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344DF" w14:textId="734978BF" w:rsidR="00F23808" w:rsidRDefault="00E35DE9" w:rsidP="00F23808">
      <w:pPr>
        <w:widowControl w:val="0"/>
        <w:autoSpaceDE w:val="0"/>
        <w:autoSpaceDN w:val="0"/>
        <w:adjustRightInd w:val="0"/>
        <w:rPr>
          <w:rFonts w:ascii="Arial" w:hAnsi="Arial" w:cs="Arial"/>
          <w:b/>
          <w:bCs/>
          <w:sz w:val="32"/>
          <w:szCs w:val="32"/>
          <w:lang w:val="en-US"/>
        </w:rPr>
      </w:pPr>
      <w:r>
        <w:rPr>
          <w:rFonts w:ascii="Arial" w:hAnsi="Arial" w:cs="Arial"/>
          <w:b/>
          <w:bCs/>
          <w:sz w:val="32"/>
          <w:szCs w:val="32"/>
          <w:lang w:val="en-US"/>
        </w:rPr>
        <w:t xml:space="preserve">Shire of Dandaragan – Draft </w:t>
      </w:r>
      <w:r w:rsidR="00F23808" w:rsidRPr="00F23808">
        <w:rPr>
          <w:rFonts w:ascii="Arial" w:hAnsi="Arial" w:cs="Arial"/>
          <w:b/>
          <w:bCs/>
          <w:sz w:val="32"/>
          <w:szCs w:val="32"/>
          <w:lang w:val="en-US"/>
        </w:rPr>
        <w:t>Local Laws</w:t>
      </w:r>
    </w:p>
    <w:p w14:paraId="49FA961B" w14:textId="77777777" w:rsidR="00044263" w:rsidRPr="00F23808" w:rsidRDefault="00044263" w:rsidP="00044263">
      <w:pPr>
        <w:widowControl w:val="0"/>
        <w:autoSpaceDE w:val="0"/>
        <w:autoSpaceDN w:val="0"/>
        <w:adjustRightInd w:val="0"/>
        <w:rPr>
          <w:rFonts w:ascii="Arial" w:hAnsi="Arial" w:cs="Arial"/>
          <w:b/>
          <w:bCs/>
          <w:lang w:val="en-US"/>
        </w:rPr>
      </w:pPr>
    </w:p>
    <w:p w14:paraId="07D848DC" w14:textId="51ABAF1A" w:rsidR="00941A07" w:rsidRDefault="00044263" w:rsidP="00941A07">
      <w:pPr>
        <w:widowControl w:val="0"/>
        <w:autoSpaceDE w:val="0"/>
        <w:autoSpaceDN w:val="0"/>
        <w:adjustRightInd w:val="0"/>
        <w:rPr>
          <w:rFonts w:ascii="Arial" w:hAnsi="Arial" w:cs="Arial"/>
          <w:b/>
          <w:bCs/>
          <w:lang w:val="en-US"/>
        </w:rPr>
      </w:pPr>
      <w:r>
        <w:rPr>
          <w:rFonts w:ascii="Arial" w:hAnsi="Arial" w:cs="Arial"/>
          <w:bCs/>
          <w:lang w:val="en-US"/>
        </w:rPr>
        <w:t xml:space="preserve">Shire of Dandaragan </w:t>
      </w:r>
      <w:r w:rsidRPr="00F23808">
        <w:rPr>
          <w:rFonts w:ascii="Arial" w:hAnsi="Arial" w:cs="Arial"/>
          <w:bCs/>
          <w:lang w:val="en-US"/>
        </w:rPr>
        <w:t xml:space="preserve">Waste Local Law </w:t>
      </w:r>
      <w:r w:rsidR="00FC0315">
        <w:rPr>
          <w:rFonts w:ascii="Arial" w:hAnsi="Arial" w:cs="Arial"/>
          <w:bCs/>
          <w:lang w:val="en-US"/>
        </w:rPr>
        <w:t>2018</w:t>
      </w:r>
      <w:r w:rsidRPr="00F23808">
        <w:rPr>
          <w:rFonts w:ascii="Arial" w:hAnsi="Arial" w:cs="Arial"/>
          <w:bCs/>
          <w:lang w:val="en-US"/>
        </w:rPr>
        <w:t xml:space="preserve"> </w:t>
      </w:r>
    </w:p>
    <w:p w14:paraId="0F6FDE31" w14:textId="2B7142BE" w:rsidR="00941A07" w:rsidRPr="00941A07" w:rsidRDefault="00941A07" w:rsidP="00941A07">
      <w:pPr>
        <w:widowControl w:val="0"/>
        <w:autoSpaceDE w:val="0"/>
        <w:autoSpaceDN w:val="0"/>
        <w:adjustRightInd w:val="0"/>
        <w:rPr>
          <w:rFonts w:ascii="Arial" w:hAnsi="Arial" w:cs="Arial"/>
          <w:bCs/>
          <w:sz w:val="20"/>
          <w:szCs w:val="20"/>
          <w:lang w:val="en-US"/>
        </w:rPr>
      </w:pPr>
      <w:r>
        <w:rPr>
          <w:rFonts w:ascii="Arial" w:hAnsi="Arial" w:cs="Arial"/>
          <w:bCs/>
          <w:sz w:val="20"/>
          <w:szCs w:val="20"/>
          <w:lang w:val="en-US"/>
        </w:rPr>
        <w:t xml:space="preserve">(Also made pursuant to the </w:t>
      </w:r>
      <w:r w:rsidRPr="00941A07">
        <w:rPr>
          <w:rFonts w:ascii="Arial" w:hAnsi="Arial" w:cs="Arial"/>
          <w:bCs/>
          <w:sz w:val="20"/>
          <w:szCs w:val="20"/>
          <w:lang w:val="en-US"/>
        </w:rPr>
        <w:t>Waste Avoidance and Resource Recovery Act 2007</w:t>
      </w:r>
      <w:r>
        <w:rPr>
          <w:rFonts w:ascii="Arial" w:hAnsi="Arial" w:cs="Arial"/>
          <w:bCs/>
          <w:sz w:val="20"/>
          <w:szCs w:val="20"/>
          <w:lang w:val="en-US"/>
        </w:rPr>
        <w:t>)</w:t>
      </w:r>
    </w:p>
    <w:p w14:paraId="728FD607" w14:textId="1B454EE5" w:rsidR="00F23808" w:rsidRPr="00F23808" w:rsidRDefault="00F23808" w:rsidP="00F23808">
      <w:pPr>
        <w:widowControl w:val="0"/>
        <w:autoSpaceDE w:val="0"/>
        <w:autoSpaceDN w:val="0"/>
        <w:adjustRightInd w:val="0"/>
        <w:rPr>
          <w:rFonts w:ascii="Arial" w:hAnsi="Arial" w:cs="Arial"/>
          <w:lang w:val="en-US"/>
        </w:rPr>
      </w:pPr>
      <w:r w:rsidRPr="00F23808">
        <w:rPr>
          <w:rFonts w:ascii="MS Mincho" w:eastAsia="MS Mincho" w:hAnsi="MS Mincho" w:cs="MS Mincho"/>
          <w:b/>
          <w:bCs/>
          <w:lang w:val="en-US"/>
        </w:rPr>
        <w:t> </w:t>
      </w:r>
    </w:p>
    <w:p w14:paraId="1312C7E7" w14:textId="514FD59C" w:rsidR="00F23808" w:rsidRPr="008E1352" w:rsidRDefault="00F23808" w:rsidP="00F23808">
      <w:pPr>
        <w:widowControl w:val="0"/>
        <w:autoSpaceDE w:val="0"/>
        <w:autoSpaceDN w:val="0"/>
        <w:adjustRightInd w:val="0"/>
        <w:rPr>
          <w:rFonts w:ascii="Arial" w:hAnsi="Arial" w:cs="Arial"/>
          <w:bCs/>
          <w:lang w:val="en-US"/>
        </w:rPr>
      </w:pPr>
      <w:r w:rsidRPr="008E1352">
        <w:rPr>
          <w:rFonts w:ascii="Arial" w:hAnsi="Arial" w:cs="Arial"/>
          <w:bCs/>
          <w:lang w:val="en-US"/>
        </w:rPr>
        <w:t xml:space="preserve">Shire of Dandaragan </w:t>
      </w:r>
      <w:r w:rsidR="008E1352" w:rsidRPr="008E1352">
        <w:rPr>
          <w:rFonts w:ascii="Arial" w:hAnsi="Arial" w:cs="Arial"/>
        </w:rPr>
        <w:t xml:space="preserve">Local Government (Council Meetings) Local Law </w:t>
      </w:r>
      <w:r w:rsidR="00FC0315">
        <w:rPr>
          <w:rFonts w:ascii="Arial" w:hAnsi="Arial" w:cs="Arial"/>
          <w:bCs/>
          <w:lang w:val="en-US"/>
        </w:rPr>
        <w:t>2018</w:t>
      </w:r>
      <w:r w:rsidR="002F17A0" w:rsidRPr="008E1352">
        <w:rPr>
          <w:rFonts w:ascii="Arial" w:hAnsi="Arial" w:cs="Arial"/>
          <w:bCs/>
          <w:lang w:val="en-US"/>
        </w:rPr>
        <w:t>;</w:t>
      </w:r>
    </w:p>
    <w:p w14:paraId="528B980C" w14:textId="4CF054F9" w:rsidR="00F23808" w:rsidRPr="00F23808" w:rsidRDefault="00F23808" w:rsidP="00F23808">
      <w:pPr>
        <w:widowControl w:val="0"/>
        <w:autoSpaceDE w:val="0"/>
        <w:autoSpaceDN w:val="0"/>
        <w:adjustRightInd w:val="0"/>
        <w:rPr>
          <w:rFonts w:ascii="Arial" w:hAnsi="Arial" w:cs="Arial"/>
          <w:lang w:val="en-US"/>
        </w:rPr>
      </w:pPr>
      <w:r w:rsidRPr="00F23808">
        <w:rPr>
          <w:rFonts w:ascii="MS Mincho" w:eastAsia="MS Mincho" w:hAnsi="MS Mincho" w:cs="MS Mincho"/>
          <w:bCs/>
          <w:lang w:val="en-US"/>
        </w:rPr>
        <w:t> </w:t>
      </w:r>
      <w:r w:rsidRPr="00F23808">
        <w:rPr>
          <w:rFonts w:ascii="Arial" w:hAnsi="Arial" w:cs="Arial"/>
          <w:lang w:val="en-US"/>
        </w:rPr>
        <w:t xml:space="preserve"> </w:t>
      </w:r>
    </w:p>
    <w:p w14:paraId="3F94BE62" w14:textId="1CEBE1A5" w:rsidR="00905F90" w:rsidRPr="009D655F" w:rsidRDefault="00941A07" w:rsidP="00905F90">
      <w:pPr>
        <w:rPr>
          <w:rFonts w:ascii="Arial" w:hAnsi="Arial" w:cs="Arial"/>
          <w:lang w:val="en-US"/>
        </w:rPr>
      </w:pPr>
      <w:r>
        <w:rPr>
          <w:rFonts w:ascii="Arial" w:hAnsi="Arial" w:cs="Arial"/>
          <w:lang w:val="en-US"/>
        </w:rPr>
        <w:t xml:space="preserve">Shire of Dandaragan </w:t>
      </w:r>
      <w:r w:rsidR="00905F90">
        <w:rPr>
          <w:rFonts w:ascii="Arial" w:hAnsi="Arial" w:cs="Arial"/>
          <w:lang w:val="en-US"/>
        </w:rPr>
        <w:t>Site Erosion a</w:t>
      </w:r>
      <w:r w:rsidR="00905F90" w:rsidRPr="009D655F">
        <w:rPr>
          <w:rFonts w:ascii="Arial" w:hAnsi="Arial" w:cs="Arial"/>
          <w:lang w:val="en-US"/>
        </w:rPr>
        <w:t>nd Sand</w:t>
      </w:r>
      <w:r w:rsidR="00905F90" w:rsidRPr="00905F90">
        <w:rPr>
          <w:rFonts w:ascii="Arial" w:hAnsi="Arial" w:cs="Arial"/>
          <w:lang w:val="en-US"/>
        </w:rPr>
        <w:t xml:space="preserve"> Drift Prevention Local Law </w:t>
      </w:r>
      <w:r w:rsidR="00FC0315">
        <w:rPr>
          <w:rFonts w:ascii="Arial" w:hAnsi="Arial" w:cs="Arial"/>
          <w:lang w:val="en-US"/>
        </w:rPr>
        <w:t>2018</w:t>
      </w:r>
    </w:p>
    <w:p w14:paraId="644FEB84" w14:textId="1699D180" w:rsidR="00F23808" w:rsidRPr="00F23808" w:rsidRDefault="00F23808" w:rsidP="00F23808">
      <w:pPr>
        <w:widowControl w:val="0"/>
        <w:autoSpaceDE w:val="0"/>
        <w:autoSpaceDN w:val="0"/>
        <w:adjustRightInd w:val="0"/>
        <w:rPr>
          <w:rFonts w:ascii="Arial" w:hAnsi="Arial" w:cs="Arial"/>
          <w:lang w:val="en-US"/>
        </w:rPr>
      </w:pPr>
      <w:r w:rsidRPr="00F23808">
        <w:rPr>
          <w:rFonts w:ascii="Arial" w:hAnsi="Arial" w:cs="Arial"/>
          <w:bCs/>
          <w:lang w:val="en-US"/>
        </w:rPr>
        <w:t xml:space="preserve"> </w:t>
      </w:r>
    </w:p>
    <w:p w14:paraId="59F0C1EF" w14:textId="796BB400" w:rsidR="00F23808" w:rsidRPr="00F23808" w:rsidRDefault="002F17A0" w:rsidP="00F23808">
      <w:pPr>
        <w:widowControl w:val="0"/>
        <w:autoSpaceDE w:val="0"/>
        <w:autoSpaceDN w:val="0"/>
        <w:adjustRightInd w:val="0"/>
        <w:rPr>
          <w:rFonts w:ascii="Arial" w:hAnsi="Arial" w:cs="Arial"/>
          <w:lang w:val="en-US"/>
        </w:rPr>
      </w:pPr>
      <w:r>
        <w:rPr>
          <w:rFonts w:ascii="Arial" w:hAnsi="Arial" w:cs="Arial"/>
          <w:bCs/>
          <w:lang w:val="en-US"/>
        </w:rPr>
        <w:t xml:space="preserve">Shire of Dandaragan </w:t>
      </w:r>
      <w:r w:rsidR="00F23808" w:rsidRPr="00F23808">
        <w:rPr>
          <w:rFonts w:ascii="Arial" w:hAnsi="Arial" w:cs="Arial"/>
          <w:bCs/>
          <w:lang w:val="en-US"/>
        </w:rPr>
        <w:t>Local Law Relating to Pest Plants</w:t>
      </w:r>
      <w:r>
        <w:rPr>
          <w:rFonts w:ascii="Arial" w:hAnsi="Arial" w:cs="Arial"/>
          <w:bCs/>
          <w:lang w:val="en-US"/>
        </w:rPr>
        <w:t xml:space="preserve"> </w:t>
      </w:r>
      <w:r w:rsidR="00FC0315">
        <w:rPr>
          <w:rFonts w:ascii="Arial" w:hAnsi="Arial" w:cs="Arial"/>
          <w:bCs/>
          <w:lang w:val="en-US"/>
        </w:rPr>
        <w:t>2018</w:t>
      </w:r>
      <w:r w:rsidR="00F23808" w:rsidRPr="00F23808">
        <w:rPr>
          <w:rFonts w:ascii="Arial" w:hAnsi="Arial" w:cs="Arial"/>
          <w:bCs/>
          <w:lang w:val="en-US"/>
        </w:rPr>
        <w:t xml:space="preserve">; </w:t>
      </w:r>
    </w:p>
    <w:p w14:paraId="529CE28E" w14:textId="3446D87C" w:rsidR="00941A07" w:rsidRPr="00941A07" w:rsidRDefault="00941A07" w:rsidP="00941A07">
      <w:pPr>
        <w:widowControl w:val="0"/>
        <w:autoSpaceDE w:val="0"/>
        <w:autoSpaceDN w:val="0"/>
        <w:adjustRightInd w:val="0"/>
        <w:rPr>
          <w:rFonts w:ascii="Arial" w:hAnsi="Arial" w:cs="Arial"/>
          <w:color w:val="000000"/>
          <w:sz w:val="20"/>
          <w:szCs w:val="20"/>
        </w:rPr>
      </w:pPr>
      <w:r>
        <w:rPr>
          <w:rFonts w:ascii="Arial" w:hAnsi="Arial" w:cs="Arial"/>
          <w:bCs/>
          <w:sz w:val="20"/>
          <w:szCs w:val="20"/>
          <w:lang w:val="en-US"/>
        </w:rPr>
        <w:t xml:space="preserve">(Also made pursuant to the </w:t>
      </w:r>
      <w:r w:rsidRPr="00941A07">
        <w:rPr>
          <w:rFonts w:ascii="Arial" w:hAnsi="Arial" w:cs="Arial"/>
          <w:color w:val="000000"/>
          <w:sz w:val="20"/>
          <w:szCs w:val="20"/>
        </w:rPr>
        <w:t>Biosecurity and Agriculture Management Act 2007</w:t>
      </w:r>
      <w:r>
        <w:rPr>
          <w:rFonts w:ascii="Arial" w:hAnsi="Arial" w:cs="Arial"/>
          <w:color w:val="000000"/>
          <w:sz w:val="20"/>
          <w:szCs w:val="20"/>
        </w:rPr>
        <w:t>)</w:t>
      </w:r>
    </w:p>
    <w:p w14:paraId="044CD528" w14:textId="2606D379" w:rsidR="002F17A0" w:rsidRDefault="002F17A0" w:rsidP="00F23808">
      <w:pPr>
        <w:widowControl w:val="0"/>
        <w:autoSpaceDE w:val="0"/>
        <w:autoSpaceDN w:val="0"/>
        <w:adjustRightInd w:val="0"/>
        <w:rPr>
          <w:rFonts w:ascii="Arial" w:hAnsi="Arial" w:cs="Arial"/>
          <w:b/>
          <w:bCs/>
          <w:lang w:val="en-US"/>
        </w:rPr>
      </w:pPr>
    </w:p>
    <w:p w14:paraId="4270566B" w14:textId="7EF4D6A8" w:rsidR="00F23808" w:rsidRDefault="002F17A0" w:rsidP="00F23808">
      <w:pPr>
        <w:widowControl w:val="0"/>
        <w:autoSpaceDE w:val="0"/>
        <w:autoSpaceDN w:val="0"/>
        <w:adjustRightInd w:val="0"/>
        <w:rPr>
          <w:rFonts w:ascii="Arial" w:hAnsi="Arial" w:cs="Arial"/>
          <w:bCs/>
          <w:lang w:val="en-US"/>
        </w:rPr>
      </w:pPr>
      <w:r>
        <w:rPr>
          <w:rFonts w:ascii="Arial" w:hAnsi="Arial" w:cs="Arial"/>
          <w:bCs/>
          <w:lang w:val="en-US"/>
        </w:rPr>
        <w:t xml:space="preserve">Shire of Dandaragan </w:t>
      </w:r>
      <w:r w:rsidR="00F23808" w:rsidRPr="00F23808">
        <w:rPr>
          <w:rFonts w:ascii="Arial" w:hAnsi="Arial" w:cs="Arial"/>
          <w:bCs/>
          <w:lang w:val="en-US"/>
        </w:rPr>
        <w:t>Dogs Local Law</w:t>
      </w:r>
      <w:r>
        <w:rPr>
          <w:rFonts w:ascii="Arial" w:hAnsi="Arial" w:cs="Arial"/>
          <w:bCs/>
          <w:lang w:val="en-US"/>
        </w:rPr>
        <w:t xml:space="preserve"> </w:t>
      </w:r>
      <w:r w:rsidR="00FC0315">
        <w:rPr>
          <w:rFonts w:ascii="Arial" w:hAnsi="Arial" w:cs="Arial"/>
          <w:bCs/>
          <w:lang w:val="en-US"/>
        </w:rPr>
        <w:t>2018</w:t>
      </w:r>
      <w:r w:rsidR="00F23808" w:rsidRPr="00F23808">
        <w:rPr>
          <w:rFonts w:ascii="Arial" w:hAnsi="Arial" w:cs="Arial"/>
          <w:bCs/>
          <w:lang w:val="en-US"/>
        </w:rPr>
        <w:t xml:space="preserve">; </w:t>
      </w:r>
    </w:p>
    <w:p w14:paraId="7DA851E8" w14:textId="6ED6B02C" w:rsidR="00941A07" w:rsidRPr="00941A07" w:rsidRDefault="00941A07" w:rsidP="00941A07">
      <w:pPr>
        <w:widowControl w:val="0"/>
        <w:autoSpaceDE w:val="0"/>
        <w:autoSpaceDN w:val="0"/>
        <w:adjustRightInd w:val="0"/>
        <w:rPr>
          <w:rFonts w:ascii="Arial" w:hAnsi="Arial" w:cs="Arial"/>
          <w:bCs/>
          <w:sz w:val="20"/>
          <w:szCs w:val="20"/>
          <w:lang w:val="en-US"/>
        </w:rPr>
      </w:pPr>
      <w:r>
        <w:rPr>
          <w:rFonts w:ascii="Arial" w:hAnsi="Arial" w:cs="Arial"/>
          <w:color w:val="000000"/>
          <w:sz w:val="20"/>
          <w:szCs w:val="20"/>
        </w:rPr>
        <w:t xml:space="preserve">(Also made pursuant to the </w:t>
      </w:r>
      <w:r w:rsidRPr="00941A07">
        <w:rPr>
          <w:rFonts w:ascii="Arial" w:hAnsi="Arial" w:cs="Arial"/>
          <w:bCs/>
          <w:sz w:val="20"/>
          <w:szCs w:val="20"/>
          <w:lang w:val="en-US"/>
        </w:rPr>
        <w:t>Dog Act 1976</w:t>
      </w:r>
      <w:r>
        <w:rPr>
          <w:rFonts w:ascii="Arial" w:hAnsi="Arial" w:cs="Arial"/>
          <w:bCs/>
          <w:sz w:val="20"/>
          <w:szCs w:val="20"/>
          <w:lang w:val="en-US"/>
        </w:rPr>
        <w:t>)</w:t>
      </w:r>
    </w:p>
    <w:p w14:paraId="1FA5914C" w14:textId="6EEB96BB" w:rsidR="00941A07" w:rsidRPr="00941A07" w:rsidRDefault="00941A07" w:rsidP="00941A07">
      <w:pPr>
        <w:widowControl w:val="0"/>
        <w:autoSpaceDE w:val="0"/>
        <w:autoSpaceDN w:val="0"/>
        <w:adjustRightInd w:val="0"/>
        <w:rPr>
          <w:rFonts w:ascii="Arial" w:hAnsi="Arial" w:cs="Arial"/>
          <w:color w:val="000000"/>
          <w:sz w:val="20"/>
          <w:szCs w:val="20"/>
        </w:rPr>
      </w:pPr>
    </w:p>
    <w:p w14:paraId="1F5F51DB" w14:textId="038FE048" w:rsidR="00941A07" w:rsidRPr="00941A07" w:rsidRDefault="00941A07" w:rsidP="00941A07">
      <w:pPr>
        <w:rPr>
          <w:rFonts w:ascii="Arial" w:hAnsi="Arial" w:cs="Arial"/>
          <w:lang w:val="en-US"/>
        </w:rPr>
      </w:pPr>
      <w:r>
        <w:rPr>
          <w:rFonts w:ascii="Arial" w:hAnsi="Arial" w:cs="Arial"/>
          <w:lang w:val="en-US"/>
        </w:rPr>
        <w:t xml:space="preserve">Shire of Dandaragan General Amendment Local Law 2018, which </w:t>
      </w:r>
      <w:r w:rsidRPr="00941A07">
        <w:rPr>
          <w:rFonts w:ascii="Arial" w:hAnsi="Arial" w:cs="Arial"/>
          <w:bCs/>
          <w:lang w:val="en-US"/>
        </w:rPr>
        <w:t>contains amendments to the following existing Shire Local Laws</w:t>
      </w:r>
      <w:r>
        <w:rPr>
          <w:rFonts w:ascii="Arial" w:hAnsi="Arial" w:cs="Arial"/>
          <w:bCs/>
          <w:lang w:val="en-US"/>
        </w:rPr>
        <w:t>:</w:t>
      </w:r>
    </w:p>
    <w:p w14:paraId="26D410C2" w14:textId="77777777" w:rsidR="00941A07" w:rsidRPr="006704B4" w:rsidRDefault="00941A07" w:rsidP="00941A07">
      <w:pPr>
        <w:widowControl w:val="0"/>
        <w:autoSpaceDE w:val="0"/>
        <w:autoSpaceDN w:val="0"/>
        <w:adjustRightInd w:val="0"/>
        <w:ind w:right="146"/>
        <w:rPr>
          <w:rFonts w:ascii="Arial" w:hAnsi="Arial" w:cs="Arial"/>
          <w:b/>
          <w:bCs/>
          <w:lang w:val="en-US"/>
        </w:rPr>
      </w:pPr>
    </w:p>
    <w:p w14:paraId="2A6AD21D" w14:textId="1C445E77" w:rsidR="00941A07" w:rsidRPr="00C03E7A" w:rsidRDefault="00941A07" w:rsidP="00941A07">
      <w:pPr>
        <w:pStyle w:val="ListParagraph"/>
        <w:numPr>
          <w:ilvl w:val="1"/>
          <w:numId w:val="69"/>
        </w:numPr>
        <w:autoSpaceDE w:val="0"/>
        <w:autoSpaceDN w:val="0"/>
        <w:adjustRightInd w:val="0"/>
        <w:ind w:right="146"/>
        <w:rPr>
          <w:rFonts w:cs="Arial"/>
          <w:color w:val="000000"/>
          <w:sz w:val="24"/>
        </w:rPr>
      </w:pPr>
      <w:r w:rsidRPr="00C03E7A">
        <w:rPr>
          <w:rFonts w:cs="Arial"/>
          <w:color w:val="000000"/>
          <w:sz w:val="24"/>
        </w:rPr>
        <w:t>Local Gover</w:t>
      </w:r>
      <w:bookmarkStart w:id="0" w:name="_GoBack"/>
      <w:bookmarkEnd w:id="0"/>
      <w:r w:rsidRPr="00C03E7A">
        <w:rPr>
          <w:rFonts w:cs="Arial"/>
          <w:color w:val="000000"/>
          <w:sz w:val="24"/>
        </w:rPr>
        <w:t>nment Property Local Law;</w:t>
      </w:r>
    </w:p>
    <w:p w14:paraId="5F0B70E9" w14:textId="36E57849" w:rsidR="00941A07" w:rsidRPr="00C03E7A" w:rsidRDefault="00941A07" w:rsidP="00941A07">
      <w:pPr>
        <w:pStyle w:val="ListParagraph"/>
        <w:numPr>
          <w:ilvl w:val="1"/>
          <w:numId w:val="69"/>
        </w:numPr>
        <w:autoSpaceDE w:val="0"/>
        <w:autoSpaceDN w:val="0"/>
        <w:adjustRightInd w:val="0"/>
        <w:ind w:right="146"/>
        <w:rPr>
          <w:rFonts w:cs="Arial"/>
          <w:color w:val="000000"/>
          <w:sz w:val="24"/>
        </w:rPr>
      </w:pPr>
      <w:r w:rsidRPr="00C03E7A">
        <w:rPr>
          <w:rFonts w:cs="Arial"/>
          <w:bCs/>
          <w:sz w:val="24"/>
        </w:rPr>
        <w:t>Activities on Thoroughfares and Trading in Thoroughfares and Public Places Local Law</w:t>
      </w:r>
      <w:r w:rsidRPr="00C03E7A">
        <w:rPr>
          <w:rFonts w:cs="Arial"/>
          <w:color w:val="000000"/>
          <w:sz w:val="24"/>
        </w:rPr>
        <w:t>;</w:t>
      </w:r>
    </w:p>
    <w:p w14:paraId="54F77455" w14:textId="33A0B250" w:rsidR="00941A07" w:rsidRPr="00C03E7A" w:rsidRDefault="00941A07" w:rsidP="00941A07">
      <w:pPr>
        <w:pStyle w:val="ListParagraph"/>
        <w:numPr>
          <w:ilvl w:val="1"/>
          <w:numId w:val="69"/>
        </w:numPr>
        <w:autoSpaceDE w:val="0"/>
        <w:autoSpaceDN w:val="0"/>
        <w:adjustRightInd w:val="0"/>
        <w:ind w:right="146"/>
        <w:rPr>
          <w:rFonts w:cs="Arial"/>
          <w:color w:val="000000"/>
          <w:sz w:val="24"/>
        </w:rPr>
      </w:pPr>
      <w:r w:rsidRPr="00C03E7A">
        <w:rPr>
          <w:rFonts w:cs="Arial"/>
          <w:bCs/>
          <w:sz w:val="24"/>
        </w:rPr>
        <w:t>Extractive Industries Local Law</w:t>
      </w:r>
      <w:r w:rsidRPr="00C03E7A">
        <w:rPr>
          <w:rFonts w:cs="Arial"/>
          <w:color w:val="000000"/>
          <w:sz w:val="24"/>
        </w:rPr>
        <w:t>;</w:t>
      </w:r>
    </w:p>
    <w:p w14:paraId="3436CAFA" w14:textId="77777777" w:rsidR="00941A07" w:rsidRPr="00C03E7A" w:rsidRDefault="00941A07" w:rsidP="00941A07">
      <w:pPr>
        <w:pStyle w:val="ListParagraph"/>
        <w:numPr>
          <w:ilvl w:val="1"/>
          <w:numId w:val="69"/>
        </w:numPr>
        <w:autoSpaceDE w:val="0"/>
        <w:autoSpaceDN w:val="0"/>
        <w:adjustRightInd w:val="0"/>
        <w:ind w:right="146"/>
        <w:rPr>
          <w:rFonts w:cs="Arial"/>
          <w:color w:val="000000"/>
          <w:sz w:val="24"/>
        </w:rPr>
      </w:pPr>
      <w:r w:rsidRPr="00C03E7A">
        <w:rPr>
          <w:rFonts w:cs="Arial"/>
          <w:bCs/>
          <w:sz w:val="24"/>
        </w:rPr>
        <w:t>Local Laws Relating to Fencing;</w:t>
      </w:r>
    </w:p>
    <w:p w14:paraId="3515BA74" w14:textId="77777777" w:rsidR="00941A07" w:rsidRPr="00C03E7A" w:rsidRDefault="00941A07" w:rsidP="00941A07">
      <w:pPr>
        <w:pStyle w:val="ListParagraph"/>
        <w:numPr>
          <w:ilvl w:val="1"/>
          <w:numId w:val="69"/>
        </w:numPr>
        <w:autoSpaceDE w:val="0"/>
        <w:autoSpaceDN w:val="0"/>
        <w:adjustRightInd w:val="0"/>
        <w:ind w:right="146"/>
        <w:rPr>
          <w:rFonts w:cs="Arial"/>
          <w:color w:val="000000"/>
          <w:sz w:val="24"/>
        </w:rPr>
      </w:pPr>
      <w:r w:rsidRPr="00C03E7A">
        <w:rPr>
          <w:rFonts w:cs="Arial"/>
          <w:sz w:val="24"/>
        </w:rPr>
        <w:t>Parking and Parking Facilities Local Law 2010</w:t>
      </w:r>
      <w:r w:rsidRPr="00C03E7A">
        <w:rPr>
          <w:rFonts w:cs="Arial"/>
          <w:color w:val="000000"/>
          <w:sz w:val="24"/>
        </w:rPr>
        <w:t>;</w:t>
      </w:r>
    </w:p>
    <w:p w14:paraId="30FDCF89" w14:textId="77777777" w:rsidR="00E3023D" w:rsidRPr="00C03E7A" w:rsidRDefault="00E3023D" w:rsidP="00E3023D">
      <w:pPr>
        <w:pStyle w:val="ListParagraph"/>
        <w:numPr>
          <w:ilvl w:val="1"/>
          <w:numId w:val="69"/>
        </w:numPr>
        <w:autoSpaceDE w:val="0"/>
        <w:autoSpaceDN w:val="0"/>
        <w:adjustRightInd w:val="0"/>
        <w:ind w:right="146"/>
        <w:rPr>
          <w:rFonts w:cs="Arial"/>
          <w:color w:val="000000"/>
          <w:sz w:val="24"/>
        </w:rPr>
      </w:pPr>
      <w:r w:rsidRPr="00C03E7A">
        <w:rPr>
          <w:rFonts w:cs="Arial"/>
          <w:bCs/>
          <w:sz w:val="24"/>
        </w:rPr>
        <w:t>Cemeteries Local Law 2001;</w:t>
      </w:r>
    </w:p>
    <w:p w14:paraId="6DC726C9" w14:textId="46CEBBB7" w:rsidR="00E3023D" w:rsidRPr="00E3023D" w:rsidRDefault="00E3023D" w:rsidP="00E3023D">
      <w:pPr>
        <w:pStyle w:val="ListParagraph"/>
        <w:autoSpaceDE w:val="0"/>
        <w:autoSpaceDN w:val="0"/>
        <w:adjustRightInd w:val="0"/>
        <w:ind w:right="146" w:firstLine="720"/>
        <w:outlineLvl w:val="0"/>
        <w:rPr>
          <w:rFonts w:cs="Arial"/>
          <w:color w:val="000000"/>
          <w:sz w:val="20"/>
          <w:szCs w:val="20"/>
        </w:rPr>
      </w:pPr>
      <w:r w:rsidRPr="00E3023D">
        <w:rPr>
          <w:rFonts w:cs="Arial"/>
          <w:color w:val="000000"/>
          <w:sz w:val="20"/>
          <w:szCs w:val="20"/>
        </w:rPr>
        <w:t>(Also made pursuant to the Cemeteries Act 1986)</w:t>
      </w:r>
    </w:p>
    <w:p w14:paraId="76B2830B" w14:textId="77777777" w:rsidR="00E3023D" w:rsidRPr="00C03E7A" w:rsidRDefault="00E3023D" w:rsidP="00E3023D">
      <w:pPr>
        <w:pStyle w:val="ListParagraph"/>
        <w:numPr>
          <w:ilvl w:val="1"/>
          <w:numId w:val="69"/>
        </w:numPr>
        <w:autoSpaceDE w:val="0"/>
        <w:autoSpaceDN w:val="0"/>
        <w:adjustRightInd w:val="0"/>
        <w:ind w:right="146"/>
        <w:rPr>
          <w:rFonts w:cs="Arial"/>
          <w:color w:val="000000"/>
          <w:sz w:val="24"/>
        </w:rPr>
      </w:pPr>
      <w:r w:rsidRPr="00C03E7A">
        <w:rPr>
          <w:rFonts w:cs="Arial"/>
          <w:bCs/>
          <w:sz w:val="24"/>
        </w:rPr>
        <w:t>Bush Fire Brigades Local Law;</w:t>
      </w:r>
    </w:p>
    <w:p w14:paraId="31A38F45" w14:textId="661F7618" w:rsidR="00E3023D" w:rsidRPr="00E3023D" w:rsidRDefault="00E3023D" w:rsidP="00E3023D">
      <w:pPr>
        <w:pStyle w:val="ListParagraph"/>
        <w:autoSpaceDE w:val="0"/>
        <w:autoSpaceDN w:val="0"/>
        <w:adjustRightInd w:val="0"/>
        <w:ind w:right="146" w:firstLine="720"/>
        <w:outlineLvl w:val="0"/>
        <w:rPr>
          <w:rFonts w:cs="Arial"/>
          <w:color w:val="000000"/>
          <w:sz w:val="20"/>
          <w:szCs w:val="20"/>
        </w:rPr>
      </w:pPr>
      <w:r w:rsidRPr="00E3023D">
        <w:rPr>
          <w:rFonts w:cs="Arial"/>
          <w:color w:val="000000"/>
          <w:sz w:val="20"/>
          <w:szCs w:val="20"/>
        </w:rPr>
        <w:t xml:space="preserve">(Also made pursuant to the </w:t>
      </w:r>
      <w:r>
        <w:rPr>
          <w:rFonts w:cs="Arial"/>
          <w:color w:val="000000"/>
          <w:sz w:val="20"/>
          <w:szCs w:val="20"/>
        </w:rPr>
        <w:t>Bush Fires Act 1954</w:t>
      </w:r>
      <w:r w:rsidRPr="00E3023D">
        <w:rPr>
          <w:rFonts w:cs="Arial"/>
          <w:color w:val="000000"/>
          <w:sz w:val="20"/>
          <w:szCs w:val="20"/>
        </w:rPr>
        <w:t>)</w:t>
      </w:r>
    </w:p>
    <w:p w14:paraId="56EE18E7" w14:textId="77777777" w:rsidR="00E3023D" w:rsidRPr="00E3023D" w:rsidRDefault="00E3023D" w:rsidP="00E3023D">
      <w:pPr>
        <w:autoSpaceDE w:val="0"/>
        <w:autoSpaceDN w:val="0"/>
        <w:adjustRightInd w:val="0"/>
        <w:ind w:right="146"/>
        <w:rPr>
          <w:rFonts w:cs="Arial"/>
          <w:color w:val="000000"/>
        </w:rPr>
      </w:pPr>
    </w:p>
    <w:p w14:paraId="4AA2BB2F" w14:textId="77777777" w:rsidR="00941A07" w:rsidRPr="00941A07" w:rsidRDefault="00941A07" w:rsidP="00E3023D">
      <w:pPr>
        <w:pStyle w:val="ListParagraph"/>
        <w:autoSpaceDE w:val="0"/>
        <w:autoSpaceDN w:val="0"/>
        <w:adjustRightInd w:val="0"/>
        <w:ind w:left="1440" w:right="146"/>
        <w:rPr>
          <w:rFonts w:cs="Arial"/>
          <w:color w:val="000000"/>
        </w:rPr>
      </w:pPr>
    </w:p>
    <w:p w14:paraId="14EC23BA" w14:textId="42234DA5" w:rsidR="001F2BD4" w:rsidRDefault="001F2BD4">
      <w:pPr>
        <w:rPr>
          <w:rFonts w:ascii="Arial" w:hAnsi="Arial" w:cs="Arial"/>
          <w:lang w:val="en-US"/>
        </w:rPr>
      </w:pPr>
      <w:r>
        <w:rPr>
          <w:rFonts w:ascii="Arial" w:hAnsi="Arial" w:cs="Arial"/>
          <w:lang w:val="en-US"/>
        </w:rPr>
        <w:br w:type="page"/>
      </w:r>
    </w:p>
    <w:p w14:paraId="5F6679D2" w14:textId="77777777" w:rsidR="001F2BD4" w:rsidRDefault="001F2BD4"/>
    <w:p w14:paraId="3017B7C0" w14:textId="77777777" w:rsidR="00044263" w:rsidRPr="0007712E" w:rsidRDefault="00044263" w:rsidP="00044263">
      <w:pPr>
        <w:pStyle w:val="HeadingLocalLaw"/>
        <w:rPr>
          <w:rStyle w:val="Italics"/>
          <w:rFonts w:cs="Arial"/>
          <w:sz w:val="24"/>
        </w:rPr>
      </w:pPr>
      <w:r w:rsidRPr="0007712E">
        <w:rPr>
          <w:rStyle w:val="Italics"/>
          <w:rFonts w:cs="Arial"/>
          <w:sz w:val="24"/>
        </w:rPr>
        <w:t>Waste Avoidance and Resource Recovery Act 2007</w:t>
      </w:r>
    </w:p>
    <w:p w14:paraId="18F0FD5F" w14:textId="77777777" w:rsidR="00044263" w:rsidRPr="0007712E" w:rsidRDefault="00044263" w:rsidP="00044263">
      <w:pPr>
        <w:pStyle w:val="HeadingLocalLaw"/>
        <w:rPr>
          <w:rStyle w:val="Italics"/>
          <w:rFonts w:cs="Arial"/>
          <w:sz w:val="24"/>
        </w:rPr>
      </w:pPr>
      <w:r w:rsidRPr="0007712E">
        <w:rPr>
          <w:rStyle w:val="Italics"/>
          <w:rFonts w:cs="Arial"/>
          <w:sz w:val="24"/>
        </w:rPr>
        <w:t>Local Government Act 1995</w:t>
      </w:r>
    </w:p>
    <w:p w14:paraId="7034E277" w14:textId="77777777" w:rsidR="00044263" w:rsidRPr="0007712E" w:rsidRDefault="00044263" w:rsidP="00044263">
      <w:pPr>
        <w:pStyle w:val="HeadingLocalLaw"/>
        <w:rPr>
          <w:rFonts w:cs="Arial"/>
          <w:sz w:val="24"/>
        </w:rPr>
      </w:pPr>
    </w:p>
    <w:p w14:paraId="37E0D339" w14:textId="22014A54" w:rsidR="00044263" w:rsidRPr="0007712E" w:rsidRDefault="00044263" w:rsidP="00044263">
      <w:pPr>
        <w:pStyle w:val="HeadingLocalLaw"/>
        <w:rPr>
          <w:rFonts w:cs="Arial"/>
          <w:sz w:val="24"/>
        </w:rPr>
      </w:pPr>
      <w:r>
        <w:rPr>
          <w:rFonts w:cs="Arial"/>
          <w:sz w:val="24"/>
        </w:rPr>
        <w:t xml:space="preserve">Shire of </w:t>
      </w:r>
      <w:r w:rsidR="002C30E4">
        <w:rPr>
          <w:rFonts w:cs="Arial"/>
          <w:sz w:val="24"/>
        </w:rPr>
        <w:t>Dandaragan</w:t>
      </w:r>
    </w:p>
    <w:p w14:paraId="471407CD" w14:textId="77777777" w:rsidR="00044263" w:rsidRPr="0007712E" w:rsidRDefault="00044263" w:rsidP="00044263">
      <w:pPr>
        <w:pStyle w:val="HeadingLocalLaw"/>
        <w:rPr>
          <w:rFonts w:cs="Arial"/>
          <w:sz w:val="24"/>
        </w:rPr>
      </w:pPr>
    </w:p>
    <w:p w14:paraId="667C11FF" w14:textId="3B6F1EE5" w:rsidR="00044263" w:rsidRDefault="001F2BD4" w:rsidP="00044263">
      <w:pPr>
        <w:pStyle w:val="HeadingLocalLaw2"/>
        <w:rPr>
          <w:rFonts w:cs="Arial"/>
          <w:sz w:val="24"/>
        </w:rPr>
      </w:pPr>
      <w:r>
        <w:rPr>
          <w:rFonts w:cs="Arial"/>
          <w:sz w:val="24"/>
        </w:rPr>
        <w:t xml:space="preserve">WASTE LOCAL LAW </w:t>
      </w:r>
      <w:r w:rsidR="00FC0315">
        <w:rPr>
          <w:rFonts w:cs="Arial"/>
          <w:sz w:val="24"/>
        </w:rPr>
        <w:t>2018</w:t>
      </w:r>
      <w:r w:rsidR="00044263" w:rsidRPr="0007712E">
        <w:rPr>
          <w:rFonts w:cs="Arial"/>
          <w:sz w:val="24"/>
        </w:rPr>
        <w:t xml:space="preserve"> </w:t>
      </w:r>
    </w:p>
    <w:p w14:paraId="40CB4B43" w14:textId="77777777" w:rsidR="00044263" w:rsidRPr="0007712E" w:rsidRDefault="00044263" w:rsidP="00044263">
      <w:pPr>
        <w:pStyle w:val="HeadingLocalLaw2"/>
        <w:jc w:val="left"/>
        <w:rPr>
          <w:rFonts w:cs="Arial"/>
          <w:sz w:val="24"/>
        </w:rPr>
      </w:pPr>
    </w:p>
    <w:p w14:paraId="52132B32" w14:textId="77777777" w:rsidR="00044263" w:rsidRPr="0007712E" w:rsidRDefault="00044263" w:rsidP="00044263">
      <w:pPr>
        <w:pStyle w:val="Frontpagetxt2"/>
        <w:rPr>
          <w:rFonts w:cs="Arial"/>
          <w:sz w:val="24"/>
        </w:rPr>
      </w:pPr>
      <w:r w:rsidRPr="0007712E">
        <w:rPr>
          <w:rFonts w:cs="Arial"/>
          <w:sz w:val="24"/>
        </w:rPr>
        <w:t>Contents</w:t>
      </w:r>
    </w:p>
    <w:p w14:paraId="446CFF8C" w14:textId="77777777" w:rsidR="00044263" w:rsidRPr="0007712E" w:rsidRDefault="00044263" w:rsidP="00044263">
      <w:pPr>
        <w:rPr>
          <w:rFonts w:ascii="Arial" w:hAnsi="Arial" w:cs="Arial"/>
        </w:rPr>
      </w:pPr>
    </w:p>
    <w:p w14:paraId="2494644B" w14:textId="77777777" w:rsidR="00044263" w:rsidRDefault="00044263" w:rsidP="00044263">
      <w:pPr>
        <w:jc w:val="center"/>
        <w:rPr>
          <w:rFonts w:ascii="Arial" w:hAnsi="Arial" w:cs="Arial"/>
          <w:b/>
        </w:rPr>
      </w:pPr>
      <w:r w:rsidRPr="0007712E">
        <w:rPr>
          <w:rFonts w:ascii="Arial" w:hAnsi="Arial" w:cs="Arial"/>
          <w:b/>
        </w:rPr>
        <w:t xml:space="preserve">Part 1 </w:t>
      </w:r>
      <w:r>
        <w:rPr>
          <w:rFonts w:ascii="Arial" w:hAnsi="Arial" w:cs="Arial"/>
          <w:b/>
        </w:rPr>
        <w:t>–</w:t>
      </w:r>
      <w:r w:rsidRPr="0007712E">
        <w:rPr>
          <w:rFonts w:ascii="Arial" w:hAnsi="Arial" w:cs="Arial"/>
          <w:b/>
        </w:rPr>
        <w:t xml:space="preserve"> Preliminary</w:t>
      </w:r>
    </w:p>
    <w:p w14:paraId="6BD86131" w14:textId="77777777" w:rsidR="00044263" w:rsidRPr="0007712E" w:rsidRDefault="00044263" w:rsidP="00044263">
      <w:pPr>
        <w:jc w:val="center"/>
        <w:rPr>
          <w:rFonts w:ascii="Arial" w:hAnsi="Arial" w:cs="Arial"/>
          <w:b/>
        </w:rPr>
      </w:pPr>
    </w:p>
    <w:p w14:paraId="67158DBC" w14:textId="77777777" w:rsidR="00044263" w:rsidRPr="00E803B8" w:rsidRDefault="00044263" w:rsidP="00044263">
      <w:pPr>
        <w:rPr>
          <w:rFonts w:ascii="Arial" w:hAnsi="Arial" w:cs="Arial"/>
        </w:rPr>
      </w:pPr>
      <w:r w:rsidRPr="00E803B8">
        <w:rPr>
          <w:rFonts w:ascii="Arial" w:hAnsi="Arial" w:cs="Arial"/>
        </w:rPr>
        <w:t>1.1</w:t>
      </w:r>
      <w:r w:rsidRPr="00E803B8">
        <w:rPr>
          <w:rFonts w:ascii="Arial" w:hAnsi="Arial" w:cs="Arial"/>
        </w:rPr>
        <w:tab/>
        <w:t>Short title</w:t>
      </w:r>
      <w:r w:rsidRPr="00E803B8">
        <w:rPr>
          <w:rFonts w:ascii="Arial" w:hAnsi="Arial" w:cs="Arial"/>
        </w:rPr>
        <w:tab/>
      </w:r>
    </w:p>
    <w:p w14:paraId="40EB45BB" w14:textId="77777777" w:rsidR="00044263" w:rsidRPr="00E803B8" w:rsidRDefault="00044263" w:rsidP="00044263">
      <w:pPr>
        <w:rPr>
          <w:rFonts w:ascii="Arial" w:hAnsi="Arial" w:cs="Arial"/>
        </w:rPr>
      </w:pPr>
      <w:r w:rsidRPr="00E803B8">
        <w:rPr>
          <w:rFonts w:ascii="Arial" w:hAnsi="Arial" w:cs="Arial"/>
        </w:rPr>
        <w:t>1.2</w:t>
      </w:r>
      <w:r w:rsidRPr="00E803B8">
        <w:rPr>
          <w:rFonts w:ascii="Arial" w:hAnsi="Arial" w:cs="Arial"/>
        </w:rPr>
        <w:tab/>
        <w:t>Commencement</w:t>
      </w:r>
      <w:r w:rsidRPr="00E803B8">
        <w:rPr>
          <w:rFonts w:ascii="Arial" w:hAnsi="Arial" w:cs="Arial"/>
        </w:rPr>
        <w:tab/>
      </w:r>
    </w:p>
    <w:p w14:paraId="72039745" w14:textId="77777777" w:rsidR="0010477F" w:rsidRDefault="00044263" w:rsidP="00044263">
      <w:pPr>
        <w:rPr>
          <w:rFonts w:ascii="Arial" w:hAnsi="Arial" w:cs="Arial"/>
        </w:rPr>
      </w:pPr>
      <w:r w:rsidRPr="00E803B8">
        <w:rPr>
          <w:rFonts w:ascii="Arial" w:hAnsi="Arial" w:cs="Arial"/>
        </w:rPr>
        <w:t>1.3</w:t>
      </w:r>
      <w:r w:rsidRPr="00E803B8">
        <w:rPr>
          <w:rFonts w:ascii="Arial" w:hAnsi="Arial" w:cs="Arial"/>
        </w:rPr>
        <w:tab/>
        <w:t>Application</w:t>
      </w:r>
    </w:p>
    <w:p w14:paraId="1CDEE802" w14:textId="3C838181" w:rsidR="00044263" w:rsidRPr="00E803B8" w:rsidRDefault="0010477F" w:rsidP="00044263">
      <w:pPr>
        <w:rPr>
          <w:rFonts w:ascii="Arial" w:hAnsi="Arial" w:cs="Arial"/>
        </w:rPr>
      </w:pPr>
      <w:r>
        <w:rPr>
          <w:rFonts w:ascii="Arial" w:hAnsi="Arial" w:cs="Arial"/>
        </w:rPr>
        <w:t>1.4</w:t>
      </w:r>
      <w:r>
        <w:rPr>
          <w:rFonts w:ascii="Arial" w:hAnsi="Arial" w:cs="Arial"/>
        </w:rPr>
        <w:tab/>
        <w:t>Repeal</w:t>
      </w:r>
      <w:r w:rsidR="00044263" w:rsidRPr="00E803B8">
        <w:rPr>
          <w:rFonts w:ascii="Arial" w:hAnsi="Arial" w:cs="Arial"/>
        </w:rPr>
        <w:tab/>
      </w:r>
    </w:p>
    <w:p w14:paraId="2E775CBC" w14:textId="123B8BD2" w:rsidR="00044263" w:rsidRPr="00E803B8" w:rsidRDefault="0010477F" w:rsidP="00044263">
      <w:pPr>
        <w:rPr>
          <w:rFonts w:ascii="Arial" w:hAnsi="Arial" w:cs="Arial"/>
        </w:rPr>
      </w:pPr>
      <w:r>
        <w:rPr>
          <w:rFonts w:ascii="Arial" w:hAnsi="Arial" w:cs="Arial"/>
        </w:rPr>
        <w:t>1.5</w:t>
      </w:r>
      <w:r w:rsidR="00044263" w:rsidRPr="00E803B8">
        <w:rPr>
          <w:rFonts w:ascii="Arial" w:hAnsi="Arial" w:cs="Arial"/>
        </w:rPr>
        <w:tab/>
        <w:t>Meaning of terms used in this local law</w:t>
      </w:r>
      <w:r w:rsidR="00044263" w:rsidRPr="00E803B8">
        <w:rPr>
          <w:rFonts w:ascii="Arial" w:hAnsi="Arial" w:cs="Arial"/>
        </w:rPr>
        <w:tab/>
      </w:r>
    </w:p>
    <w:p w14:paraId="342D6121" w14:textId="041C5133" w:rsidR="00044263" w:rsidRPr="00E803B8" w:rsidRDefault="0010477F" w:rsidP="00044263">
      <w:pPr>
        <w:rPr>
          <w:rFonts w:ascii="Arial" w:hAnsi="Arial" w:cs="Arial"/>
        </w:rPr>
      </w:pPr>
      <w:r>
        <w:rPr>
          <w:rFonts w:ascii="Arial" w:hAnsi="Arial" w:cs="Arial"/>
        </w:rPr>
        <w:t>1.6</w:t>
      </w:r>
      <w:r w:rsidR="00044263" w:rsidRPr="00E803B8">
        <w:rPr>
          <w:rFonts w:ascii="Arial" w:hAnsi="Arial" w:cs="Arial"/>
        </w:rPr>
        <w:tab/>
        <w:t>Local public notice of determinations</w:t>
      </w:r>
      <w:r w:rsidR="00044263" w:rsidRPr="00E803B8">
        <w:rPr>
          <w:rFonts w:ascii="Arial" w:hAnsi="Arial" w:cs="Arial"/>
        </w:rPr>
        <w:tab/>
      </w:r>
    </w:p>
    <w:p w14:paraId="4BF3F7BE" w14:textId="0530C411" w:rsidR="00044263" w:rsidRPr="00E803B8" w:rsidRDefault="0010477F" w:rsidP="00044263">
      <w:pPr>
        <w:rPr>
          <w:rFonts w:ascii="Arial" w:hAnsi="Arial" w:cs="Arial"/>
        </w:rPr>
      </w:pPr>
      <w:r>
        <w:rPr>
          <w:rFonts w:ascii="Arial" w:hAnsi="Arial" w:cs="Arial"/>
        </w:rPr>
        <w:t>1.7</w:t>
      </w:r>
      <w:r w:rsidR="00044263" w:rsidRPr="00E803B8">
        <w:rPr>
          <w:rFonts w:ascii="Arial" w:hAnsi="Arial" w:cs="Arial"/>
        </w:rPr>
        <w:tab/>
        <w:t>Rates, fees and charges</w:t>
      </w:r>
      <w:r w:rsidR="00044263" w:rsidRPr="00E803B8">
        <w:rPr>
          <w:rFonts w:ascii="Arial" w:hAnsi="Arial" w:cs="Arial"/>
        </w:rPr>
        <w:tab/>
      </w:r>
    </w:p>
    <w:p w14:paraId="69741C2C" w14:textId="058E623F" w:rsidR="00044263" w:rsidRPr="00E803B8" w:rsidRDefault="0010477F" w:rsidP="00044263">
      <w:pPr>
        <w:rPr>
          <w:rFonts w:ascii="Arial" w:hAnsi="Arial" w:cs="Arial"/>
        </w:rPr>
      </w:pPr>
      <w:r>
        <w:rPr>
          <w:rFonts w:ascii="Arial" w:hAnsi="Arial" w:cs="Arial"/>
        </w:rPr>
        <w:t>1.8</w:t>
      </w:r>
      <w:r w:rsidR="00044263" w:rsidRPr="00E803B8">
        <w:rPr>
          <w:rFonts w:ascii="Arial" w:hAnsi="Arial" w:cs="Arial"/>
        </w:rPr>
        <w:tab/>
        <w:t>Power to provide waste services</w:t>
      </w:r>
      <w:r w:rsidR="00044263" w:rsidRPr="00E803B8">
        <w:rPr>
          <w:rFonts w:ascii="Arial" w:hAnsi="Arial" w:cs="Arial"/>
        </w:rPr>
        <w:tab/>
      </w:r>
    </w:p>
    <w:p w14:paraId="2669B042" w14:textId="77777777" w:rsidR="00044263" w:rsidRPr="00E803B8" w:rsidRDefault="00044263" w:rsidP="00044263">
      <w:pPr>
        <w:rPr>
          <w:rFonts w:ascii="Arial" w:hAnsi="Arial" w:cs="Arial"/>
        </w:rPr>
      </w:pPr>
    </w:p>
    <w:p w14:paraId="3F9B9983" w14:textId="77777777" w:rsidR="00044263" w:rsidRDefault="00044263" w:rsidP="00044263">
      <w:pPr>
        <w:jc w:val="center"/>
        <w:rPr>
          <w:rFonts w:ascii="Arial" w:hAnsi="Arial" w:cs="Arial"/>
          <w:b/>
        </w:rPr>
      </w:pPr>
      <w:r w:rsidRPr="0007712E">
        <w:rPr>
          <w:rFonts w:ascii="Arial" w:hAnsi="Arial" w:cs="Arial"/>
          <w:b/>
        </w:rPr>
        <w:t>Part 2 - Local Government Waste</w:t>
      </w:r>
    </w:p>
    <w:p w14:paraId="4F5CFFA5" w14:textId="77777777" w:rsidR="00044263" w:rsidRPr="0007712E" w:rsidRDefault="00044263" w:rsidP="00044263">
      <w:pPr>
        <w:jc w:val="center"/>
        <w:rPr>
          <w:rFonts w:ascii="Arial" w:hAnsi="Arial" w:cs="Arial"/>
          <w:b/>
        </w:rPr>
      </w:pPr>
    </w:p>
    <w:p w14:paraId="3DC83A9A" w14:textId="77777777" w:rsidR="00044263" w:rsidRPr="00E803B8" w:rsidRDefault="00044263" w:rsidP="00044263">
      <w:pPr>
        <w:rPr>
          <w:rFonts w:ascii="Arial" w:hAnsi="Arial" w:cs="Arial"/>
        </w:rPr>
      </w:pPr>
      <w:r w:rsidRPr="00E803B8">
        <w:rPr>
          <w:rFonts w:ascii="Arial" w:hAnsi="Arial" w:cs="Arial"/>
        </w:rPr>
        <w:t>2.1</w:t>
      </w:r>
      <w:r w:rsidRPr="00E803B8">
        <w:rPr>
          <w:rFonts w:ascii="Arial" w:hAnsi="Arial" w:cs="Arial"/>
        </w:rPr>
        <w:tab/>
        <w:t>Supply of receptacles</w:t>
      </w:r>
      <w:r w:rsidRPr="00E803B8">
        <w:rPr>
          <w:rFonts w:ascii="Arial" w:hAnsi="Arial" w:cs="Arial"/>
        </w:rPr>
        <w:tab/>
      </w:r>
    </w:p>
    <w:p w14:paraId="457D01BC" w14:textId="77777777" w:rsidR="00044263" w:rsidRPr="00E803B8" w:rsidRDefault="00044263" w:rsidP="00044263">
      <w:pPr>
        <w:rPr>
          <w:rFonts w:ascii="Arial" w:hAnsi="Arial" w:cs="Arial"/>
        </w:rPr>
      </w:pPr>
      <w:r w:rsidRPr="00E803B8">
        <w:rPr>
          <w:rFonts w:ascii="Arial" w:hAnsi="Arial" w:cs="Arial"/>
        </w:rPr>
        <w:t>2.2</w:t>
      </w:r>
      <w:r w:rsidRPr="00E803B8">
        <w:rPr>
          <w:rFonts w:ascii="Arial" w:hAnsi="Arial" w:cs="Arial"/>
        </w:rPr>
        <w:tab/>
        <w:t>Deposit of waste in receptacles</w:t>
      </w:r>
      <w:r w:rsidRPr="00E803B8">
        <w:rPr>
          <w:rFonts w:ascii="Arial" w:hAnsi="Arial" w:cs="Arial"/>
        </w:rPr>
        <w:tab/>
      </w:r>
    </w:p>
    <w:p w14:paraId="67B85054" w14:textId="77777777" w:rsidR="00044263" w:rsidRPr="00E803B8" w:rsidRDefault="00044263" w:rsidP="00044263">
      <w:pPr>
        <w:rPr>
          <w:rFonts w:ascii="Arial" w:hAnsi="Arial" w:cs="Arial"/>
        </w:rPr>
      </w:pPr>
      <w:r w:rsidRPr="00E803B8">
        <w:rPr>
          <w:rFonts w:ascii="Arial" w:hAnsi="Arial" w:cs="Arial"/>
        </w:rPr>
        <w:t>2.3</w:t>
      </w:r>
      <w:r w:rsidRPr="00E803B8">
        <w:rPr>
          <w:rFonts w:ascii="Arial" w:hAnsi="Arial" w:cs="Arial"/>
        </w:rPr>
        <w:tab/>
        <w:t>General waste receptacles</w:t>
      </w:r>
      <w:r w:rsidRPr="00E803B8">
        <w:rPr>
          <w:rFonts w:ascii="Arial" w:hAnsi="Arial" w:cs="Arial"/>
        </w:rPr>
        <w:tab/>
      </w:r>
    </w:p>
    <w:p w14:paraId="24EE87D9" w14:textId="77777777" w:rsidR="00044263" w:rsidRPr="00E803B8" w:rsidRDefault="00044263" w:rsidP="00044263">
      <w:pPr>
        <w:rPr>
          <w:rFonts w:ascii="Arial" w:hAnsi="Arial" w:cs="Arial"/>
        </w:rPr>
      </w:pPr>
      <w:r w:rsidRPr="00E803B8">
        <w:rPr>
          <w:rFonts w:ascii="Arial" w:hAnsi="Arial" w:cs="Arial"/>
        </w:rPr>
        <w:t>2.4</w:t>
      </w:r>
      <w:r w:rsidRPr="00E803B8">
        <w:rPr>
          <w:rFonts w:ascii="Arial" w:hAnsi="Arial" w:cs="Arial"/>
        </w:rPr>
        <w:tab/>
        <w:t>Recycling waste receptacles</w:t>
      </w:r>
      <w:r w:rsidRPr="00E803B8">
        <w:rPr>
          <w:rFonts w:ascii="Arial" w:hAnsi="Arial" w:cs="Arial"/>
        </w:rPr>
        <w:tab/>
      </w:r>
    </w:p>
    <w:p w14:paraId="6DDE67CC" w14:textId="77777777" w:rsidR="00044263" w:rsidRPr="00E803B8" w:rsidRDefault="00044263" w:rsidP="00044263">
      <w:pPr>
        <w:rPr>
          <w:rFonts w:ascii="Arial" w:hAnsi="Arial" w:cs="Arial"/>
        </w:rPr>
      </w:pPr>
      <w:r w:rsidRPr="00E803B8">
        <w:rPr>
          <w:rFonts w:ascii="Arial" w:hAnsi="Arial" w:cs="Arial"/>
        </w:rPr>
        <w:t>2.5</w:t>
      </w:r>
      <w:r w:rsidRPr="00E803B8">
        <w:rPr>
          <w:rFonts w:ascii="Arial" w:hAnsi="Arial" w:cs="Arial"/>
        </w:rPr>
        <w:tab/>
        <w:t>Organic waste receptacles</w:t>
      </w:r>
      <w:r w:rsidRPr="00E803B8">
        <w:rPr>
          <w:rFonts w:ascii="Arial" w:hAnsi="Arial" w:cs="Arial"/>
        </w:rPr>
        <w:tab/>
      </w:r>
    </w:p>
    <w:p w14:paraId="0840E065" w14:textId="77777777" w:rsidR="00044263" w:rsidRPr="00E803B8" w:rsidRDefault="00044263" w:rsidP="00044263">
      <w:pPr>
        <w:rPr>
          <w:rFonts w:ascii="Arial" w:hAnsi="Arial" w:cs="Arial"/>
        </w:rPr>
      </w:pPr>
      <w:r w:rsidRPr="00E803B8">
        <w:rPr>
          <w:rFonts w:ascii="Arial" w:hAnsi="Arial" w:cs="Arial"/>
        </w:rPr>
        <w:t>2.6</w:t>
      </w:r>
      <w:r w:rsidRPr="00E803B8">
        <w:rPr>
          <w:rFonts w:ascii="Arial" w:hAnsi="Arial" w:cs="Arial"/>
        </w:rPr>
        <w:tab/>
        <w:t>Direction to place or remove a receptacle</w:t>
      </w:r>
      <w:r w:rsidRPr="00E803B8">
        <w:rPr>
          <w:rFonts w:ascii="Arial" w:hAnsi="Arial" w:cs="Arial"/>
        </w:rPr>
        <w:tab/>
      </w:r>
    </w:p>
    <w:p w14:paraId="3BED29BB" w14:textId="77777777" w:rsidR="00044263" w:rsidRPr="00E803B8" w:rsidRDefault="00044263" w:rsidP="00044263">
      <w:pPr>
        <w:rPr>
          <w:rFonts w:ascii="Arial" w:hAnsi="Arial" w:cs="Arial"/>
        </w:rPr>
      </w:pPr>
      <w:r w:rsidRPr="00E803B8">
        <w:rPr>
          <w:rFonts w:ascii="Arial" w:hAnsi="Arial" w:cs="Arial"/>
        </w:rPr>
        <w:t>2.7</w:t>
      </w:r>
      <w:r w:rsidRPr="00E803B8">
        <w:rPr>
          <w:rFonts w:ascii="Arial" w:hAnsi="Arial" w:cs="Arial"/>
        </w:rPr>
        <w:tab/>
        <w:t>Duties of owner or occupier</w:t>
      </w:r>
      <w:r w:rsidRPr="00E803B8">
        <w:rPr>
          <w:rFonts w:ascii="Arial" w:hAnsi="Arial" w:cs="Arial"/>
        </w:rPr>
        <w:tab/>
      </w:r>
    </w:p>
    <w:p w14:paraId="1466B6C4" w14:textId="77777777" w:rsidR="00044263" w:rsidRPr="00E803B8" w:rsidRDefault="00044263" w:rsidP="00044263">
      <w:pPr>
        <w:rPr>
          <w:rFonts w:ascii="Arial" w:hAnsi="Arial" w:cs="Arial"/>
        </w:rPr>
      </w:pPr>
      <w:r w:rsidRPr="00E803B8">
        <w:rPr>
          <w:rFonts w:ascii="Arial" w:hAnsi="Arial" w:cs="Arial"/>
        </w:rPr>
        <w:t>2.8</w:t>
      </w:r>
      <w:r w:rsidRPr="00E803B8">
        <w:rPr>
          <w:rFonts w:ascii="Arial" w:hAnsi="Arial" w:cs="Arial"/>
        </w:rPr>
        <w:tab/>
        <w:t>Exemption</w:t>
      </w:r>
      <w:r w:rsidRPr="00E803B8">
        <w:rPr>
          <w:rFonts w:ascii="Arial" w:hAnsi="Arial" w:cs="Arial"/>
        </w:rPr>
        <w:tab/>
      </w:r>
    </w:p>
    <w:p w14:paraId="437E29C9" w14:textId="77777777" w:rsidR="00044263" w:rsidRPr="00E803B8" w:rsidRDefault="00044263" w:rsidP="00044263">
      <w:pPr>
        <w:rPr>
          <w:rFonts w:ascii="Arial" w:hAnsi="Arial" w:cs="Arial"/>
        </w:rPr>
      </w:pPr>
      <w:r w:rsidRPr="00E803B8">
        <w:rPr>
          <w:rFonts w:ascii="Arial" w:hAnsi="Arial" w:cs="Arial"/>
        </w:rPr>
        <w:t>2.9</w:t>
      </w:r>
      <w:r w:rsidRPr="00E803B8">
        <w:rPr>
          <w:rFonts w:ascii="Arial" w:hAnsi="Arial" w:cs="Arial"/>
        </w:rPr>
        <w:tab/>
        <w:t>Damaging or removing receptacles</w:t>
      </w:r>
      <w:r w:rsidRPr="00E803B8">
        <w:rPr>
          <w:rFonts w:ascii="Arial" w:hAnsi="Arial" w:cs="Arial"/>
        </w:rPr>
        <w:tab/>
      </w:r>
    </w:p>
    <w:p w14:paraId="5A15E0C8" w14:textId="77777777" w:rsidR="00044263" w:rsidRPr="00E803B8" w:rsidRDefault="00044263" w:rsidP="00044263">
      <w:pPr>
        <w:rPr>
          <w:rFonts w:ascii="Arial" w:hAnsi="Arial" w:cs="Arial"/>
        </w:rPr>
      </w:pPr>
      <w:r w:rsidRPr="00E803B8">
        <w:rPr>
          <w:rFonts w:ascii="Arial" w:hAnsi="Arial" w:cs="Arial"/>
        </w:rPr>
        <w:t>2.10</w:t>
      </w:r>
      <w:r w:rsidRPr="00E803B8">
        <w:rPr>
          <w:rFonts w:ascii="Arial" w:hAnsi="Arial" w:cs="Arial"/>
        </w:rPr>
        <w:tab/>
        <w:t>Verge collections</w:t>
      </w:r>
      <w:r w:rsidRPr="00E803B8">
        <w:rPr>
          <w:rFonts w:ascii="Arial" w:hAnsi="Arial" w:cs="Arial"/>
        </w:rPr>
        <w:tab/>
      </w:r>
    </w:p>
    <w:p w14:paraId="145D2D8E" w14:textId="77777777" w:rsidR="00044263" w:rsidRPr="00E803B8" w:rsidRDefault="00044263" w:rsidP="00044263">
      <w:pPr>
        <w:rPr>
          <w:rFonts w:ascii="Arial" w:hAnsi="Arial" w:cs="Arial"/>
        </w:rPr>
      </w:pPr>
    </w:p>
    <w:p w14:paraId="55A94C58" w14:textId="77777777" w:rsidR="00044263" w:rsidRDefault="00044263" w:rsidP="00044263">
      <w:pPr>
        <w:jc w:val="center"/>
        <w:rPr>
          <w:rFonts w:ascii="Arial" w:hAnsi="Arial" w:cs="Arial"/>
          <w:b/>
        </w:rPr>
      </w:pPr>
      <w:r w:rsidRPr="0007712E">
        <w:rPr>
          <w:rFonts w:ascii="Arial" w:hAnsi="Arial" w:cs="Arial"/>
          <w:b/>
        </w:rPr>
        <w:t>Part 3 - General Duties</w:t>
      </w:r>
    </w:p>
    <w:p w14:paraId="5AE2A8CE" w14:textId="77777777" w:rsidR="00044263" w:rsidRPr="0007712E" w:rsidRDefault="00044263" w:rsidP="00044263">
      <w:pPr>
        <w:jc w:val="center"/>
        <w:rPr>
          <w:rFonts w:ascii="Arial" w:hAnsi="Arial" w:cs="Arial"/>
          <w:b/>
        </w:rPr>
      </w:pPr>
    </w:p>
    <w:p w14:paraId="4472C2B3" w14:textId="77777777" w:rsidR="00044263" w:rsidRPr="00E803B8" w:rsidRDefault="00044263" w:rsidP="00044263">
      <w:pPr>
        <w:rPr>
          <w:rFonts w:ascii="Arial" w:hAnsi="Arial" w:cs="Arial"/>
        </w:rPr>
      </w:pPr>
      <w:r w:rsidRPr="00E803B8">
        <w:rPr>
          <w:rFonts w:ascii="Arial" w:hAnsi="Arial" w:cs="Arial"/>
        </w:rPr>
        <w:t>3.1</w:t>
      </w:r>
      <w:r w:rsidRPr="00E803B8">
        <w:rPr>
          <w:rFonts w:ascii="Arial" w:hAnsi="Arial" w:cs="Arial"/>
        </w:rPr>
        <w:tab/>
        <w:t>Duties of an owner or occupier</w:t>
      </w:r>
      <w:r w:rsidRPr="00E803B8">
        <w:rPr>
          <w:rFonts w:ascii="Arial" w:hAnsi="Arial" w:cs="Arial"/>
        </w:rPr>
        <w:tab/>
      </w:r>
    </w:p>
    <w:p w14:paraId="01A41B08" w14:textId="77777777" w:rsidR="00044263" w:rsidRPr="00E803B8" w:rsidRDefault="00044263" w:rsidP="00044263">
      <w:pPr>
        <w:rPr>
          <w:rFonts w:ascii="Arial" w:hAnsi="Arial" w:cs="Arial"/>
        </w:rPr>
      </w:pPr>
      <w:r w:rsidRPr="00E803B8">
        <w:rPr>
          <w:rFonts w:ascii="Arial" w:hAnsi="Arial" w:cs="Arial"/>
        </w:rPr>
        <w:t>3.2</w:t>
      </w:r>
      <w:r w:rsidRPr="00E803B8">
        <w:rPr>
          <w:rFonts w:ascii="Arial" w:hAnsi="Arial" w:cs="Arial"/>
        </w:rPr>
        <w:tab/>
        <w:t>Removal of waste from premises</w:t>
      </w:r>
      <w:r w:rsidRPr="00E803B8">
        <w:rPr>
          <w:rFonts w:ascii="Arial" w:hAnsi="Arial" w:cs="Arial"/>
        </w:rPr>
        <w:tab/>
      </w:r>
    </w:p>
    <w:p w14:paraId="0FADB8C2" w14:textId="77777777" w:rsidR="00044263" w:rsidRPr="00E803B8" w:rsidRDefault="00044263" w:rsidP="00044263">
      <w:pPr>
        <w:rPr>
          <w:rFonts w:ascii="Arial" w:hAnsi="Arial" w:cs="Arial"/>
        </w:rPr>
      </w:pPr>
      <w:r w:rsidRPr="00E803B8">
        <w:rPr>
          <w:rFonts w:ascii="Arial" w:hAnsi="Arial" w:cs="Arial"/>
        </w:rPr>
        <w:t>3.3</w:t>
      </w:r>
      <w:r w:rsidRPr="00E803B8">
        <w:rPr>
          <w:rFonts w:ascii="Arial" w:hAnsi="Arial" w:cs="Arial"/>
        </w:rPr>
        <w:tab/>
        <w:t>Receptacles and containers for public use</w:t>
      </w:r>
      <w:r w:rsidRPr="00E803B8">
        <w:rPr>
          <w:rFonts w:ascii="Arial" w:hAnsi="Arial" w:cs="Arial"/>
        </w:rPr>
        <w:tab/>
      </w:r>
    </w:p>
    <w:p w14:paraId="16959C75" w14:textId="77777777" w:rsidR="00044263" w:rsidRPr="00E803B8" w:rsidRDefault="00044263" w:rsidP="00044263">
      <w:pPr>
        <w:rPr>
          <w:rFonts w:ascii="Arial" w:hAnsi="Arial" w:cs="Arial"/>
        </w:rPr>
      </w:pPr>
    </w:p>
    <w:p w14:paraId="049FF968" w14:textId="77777777" w:rsidR="00044263" w:rsidRDefault="00044263" w:rsidP="00044263">
      <w:pPr>
        <w:jc w:val="center"/>
        <w:rPr>
          <w:rFonts w:ascii="Arial" w:hAnsi="Arial" w:cs="Arial"/>
          <w:b/>
        </w:rPr>
      </w:pPr>
      <w:r w:rsidRPr="0007712E">
        <w:rPr>
          <w:rFonts w:ascii="Arial" w:hAnsi="Arial" w:cs="Arial"/>
          <w:b/>
        </w:rPr>
        <w:t>Part 4 - Operation of Waste Facilities</w:t>
      </w:r>
    </w:p>
    <w:p w14:paraId="082FABCA" w14:textId="77777777" w:rsidR="00044263" w:rsidRPr="0007712E" w:rsidRDefault="00044263" w:rsidP="00044263">
      <w:pPr>
        <w:jc w:val="center"/>
        <w:rPr>
          <w:rFonts w:ascii="Arial" w:hAnsi="Arial" w:cs="Arial"/>
          <w:b/>
        </w:rPr>
      </w:pPr>
    </w:p>
    <w:p w14:paraId="27DE2B87" w14:textId="77777777" w:rsidR="00044263" w:rsidRPr="00E803B8" w:rsidRDefault="00044263" w:rsidP="00044263">
      <w:pPr>
        <w:rPr>
          <w:rFonts w:ascii="Arial" w:hAnsi="Arial" w:cs="Arial"/>
        </w:rPr>
      </w:pPr>
      <w:r w:rsidRPr="00E803B8">
        <w:rPr>
          <w:rFonts w:ascii="Arial" w:hAnsi="Arial" w:cs="Arial"/>
        </w:rPr>
        <w:t>4.1</w:t>
      </w:r>
      <w:r w:rsidRPr="00E803B8">
        <w:rPr>
          <w:rFonts w:ascii="Arial" w:hAnsi="Arial" w:cs="Arial"/>
        </w:rPr>
        <w:tab/>
        <w:t>Operation of this Part</w:t>
      </w:r>
      <w:r w:rsidRPr="00E803B8">
        <w:rPr>
          <w:rFonts w:ascii="Arial" w:hAnsi="Arial" w:cs="Arial"/>
        </w:rPr>
        <w:tab/>
      </w:r>
    </w:p>
    <w:p w14:paraId="1138B2A6" w14:textId="77777777" w:rsidR="00044263" w:rsidRPr="00E803B8" w:rsidRDefault="00044263" w:rsidP="00044263">
      <w:pPr>
        <w:rPr>
          <w:rFonts w:ascii="Arial" w:hAnsi="Arial" w:cs="Arial"/>
        </w:rPr>
      </w:pPr>
      <w:r w:rsidRPr="00E803B8">
        <w:rPr>
          <w:rFonts w:ascii="Arial" w:hAnsi="Arial" w:cs="Arial"/>
        </w:rPr>
        <w:t>4.2</w:t>
      </w:r>
      <w:r w:rsidRPr="00E803B8">
        <w:rPr>
          <w:rFonts w:ascii="Arial" w:hAnsi="Arial" w:cs="Arial"/>
        </w:rPr>
        <w:tab/>
        <w:t>Hours of operation</w:t>
      </w:r>
      <w:r w:rsidRPr="00E803B8">
        <w:rPr>
          <w:rFonts w:ascii="Arial" w:hAnsi="Arial" w:cs="Arial"/>
        </w:rPr>
        <w:tab/>
      </w:r>
    </w:p>
    <w:p w14:paraId="472A48E8" w14:textId="77777777" w:rsidR="00044263" w:rsidRPr="00E803B8" w:rsidRDefault="00044263" w:rsidP="00044263">
      <w:pPr>
        <w:rPr>
          <w:rFonts w:ascii="Arial" w:hAnsi="Arial" w:cs="Arial"/>
        </w:rPr>
      </w:pPr>
      <w:r w:rsidRPr="00E803B8">
        <w:rPr>
          <w:rFonts w:ascii="Arial" w:hAnsi="Arial" w:cs="Arial"/>
        </w:rPr>
        <w:t>4.3</w:t>
      </w:r>
      <w:r w:rsidRPr="00E803B8">
        <w:rPr>
          <w:rFonts w:ascii="Arial" w:hAnsi="Arial" w:cs="Arial"/>
        </w:rPr>
        <w:tab/>
        <w:t>Signs and directions</w:t>
      </w:r>
      <w:r w:rsidRPr="00E803B8">
        <w:rPr>
          <w:rFonts w:ascii="Arial" w:hAnsi="Arial" w:cs="Arial"/>
        </w:rPr>
        <w:tab/>
      </w:r>
    </w:p>
    <w:p w14:paraId="3C3BD020" w14:textId="77777777" w:rsidR="00044263" w:rsidRPr="00E803B8" w:rsidRDefault="00044263" w:rsidP="00044263">
      <w:pPr>
        <w:rPr>
          <w:rFonts w:ascii="Arial" w:hAnsi="Arial" w:cs="Arial"/>
        </w:rPr>
      </w:pPr>
      <w:r w:rsidRPr="00E803B8">
        <w:rPr>
          <w:rFonts w:ascii="Arial" w:hAnsi="Arial" w:cs="Arial"/>
        </w:rPr>
        <w:t>4.4</w:t>
      </w:r>
      <w:r w:rsidRPr="00E803B8">
        <w:rPr>
          <w:rFonts w:ascii="Arial" w:hAnsi="Arial" w:cs="Arial"/>
        </w:rPr>
        <w:tab/>
        <w:t>Fees and charges</w:t>
      </w:r>
      <w:r w:rsidRPr="00E803B8">
        <w:rPr>
          <w:rFonts w:ascii="Arial" w:hAnsi="Arial" w:cs="Arial"/>
        </w:rPr>
        <w:tab/>
      </w:r>
    </w:p>
    <w:p w14:paraId="5DAC23B4" w14:textId="77777777" w:rsidR="00044263" w:rsidRPr="00E803B8" w:rsidRDefault="00044263" w:rsidP="00044263">
      <w:pPr>
        <w:rPr>
          <w:rFonts w:ascii="Arial" w:hAnsi="Arial" w:cs="Arial"/>
        </w:rPr>
      </w:pPr>
      <w:r w:rsidRPr="00E803B8">
        <w:rPr>
          <w:rFonts w:ascii="Arial" w:hAnsi="Arial" w:cs="Arial"/>
        </w:rPr>
        <w:t>4.5</w:t>
      </w:r>
      <w:r w:rsidRPr="00E803B8">
        <w:rPr>
          <w:rFonts w:ascii="Arial" w:hAnsi="Arial" w:cs="Arial"/>
        </w:rPr>
        <w:tab/>
        <w:t>Depositing waste</w:t>
      </w:r>
      <w:r w:rsidRPr="00E803B8">
        <w:rPr>
          <w:rFonts w:ascii="Arial" w:hAnsi="Arial" w:cs="Arial"/>
        </w:rPr>
        <w:tab/>
      </w:r>
    </w:p>
    <w:p w14:paraId="2FE2A68E" w14:textId="77777777" w:rsidR="00044263" w:rsidRPr="00E803B8" w:rsidRDefault="00044263" w:rsidP="00044263">
      <w:pPr>
        <w:rPr>
          <w:rFonts w:ascii="Arial" w:hAnsi="Arial" w:cs="Arial"/>
        </w:rPr>
      </w:pPr>
      <w:r w:rsidRPr="00E803B8">
        <w:rPr>
          <w:rFonts w:ascii="Arial" w:hAnsi="Arial" w:cs="Arial"/>
        </w:rPr>
        <w:t>4.6</w:t>
      </w:r>
      <w:r w:rsidRPr="00E803B8">
        <w:rPr>
          <w:rFonts w:ascii="Arial" w:hAnsi="Arial" w:cs="Arial"/>
        </w:rPr>
        <w:tab/>
        <w:t>Prohibited activities</w:t>
      </w:r>
      <w:r w:rsidRPr="00E803B8">
        <w:rPr>
          <w:rFonts w:ascii="Arial" w:hAnsi="Arial" w:cs="Arial"/>
        </w:rPr>
        <w:tab/>
      </w:r>
    </w:p>
    <w:p w14:paraId="251C5A39" w14:textId="77777777" w:rsidR="00044263" w:rsidRPr="00E803B8" w:rsidRDefault="00044263" w:rsidP="00044263">
      <w:pPr>
        <w:rPr>
          <w:rFonts w:ascii="Arial" w:hAnsi="Arial" w:cs="Arial"/>
        </w:rPr>
      </w:pPr>
    </w:p>
    <w:p w14:paraId="4BBDFEDE" w14:textId="77777777" w:rsidR="00044263" w:rsidRDefault="00044263" w:rsidP="00044263">
      <w:pPr>
        <w:jc w:val="center"/>
        <w:rPr>
          <w:rFonts w:ascii="Arial" w:hAnsi="Arial" w:cs="Arial"/>
          <w:b/>
        </w:rPr>
      </w:pPr>
      <w:r w:rsidRPr="0007712E">
        <w:rPr>
          <w:rFonts w:ascii="Arial" w:hAnsi="Arial" w:cs="Arial"/>
          <w:b/>
        </w:rPr>
        <w:t xml:space="preserve">Part 5 </w:t>
      </w:r>
      <w:r>
        <w:rPr>
          <w:rFonts w:ascii="Arial" w:hAnsi="Arial" w:cs="Arial"/>
          <w:b/>
        </w:rPr>
        <w:t>–</w:t>
      </w:r>
      <w:r w:rsidRPr="0007712E">
        <w:rPr>
          <w:rFonts w:ascii="Arial" w:hAnsi="Arial" w:cs="Arial"/>
          <w:b/>
        </w:rPr>
        <w:t xml:space="preserve"> Enforcement</w:t>
      </w:r>
    </w:p>
    <w:p w14:paraId="52E77366" w14:textId="77777777" w:rsidR="00044263" w:rsidRPr="0007712E" w:rsidRDefault="00044263" w:rsidP="00044263">
      <w:pPr>
        <w:jc w:val="center"/>
        <w:rPr>
          <w:rFonts w:ascii="Arial" w:hAnsi="Arial" w:cs="Arial"/>
          <w:b/>
        </w:rPr>
      </w:pPr>
    </w:p>
    <w:p w14:paraId="1442E759" w14:textId="77777777" w:rsidR="00044263" w:rsidRPr="00E803B8" w:rsidRDefault="00044263" w:rsidP="00044263">
      <w:pPr>
        <w:rPr>
          <w:rFonts w:ascii="Arial" w:hAnsi="Arial" w:cs="Arial"/>
        </w:rPr>
      </w:pPr>
      <w:r w:rsidRPr="00E803B8">
        <w:rPr>
          <w:rFonts w:ascii="Arial" w:hAnsi="Arial" w:cs="Arial"/>
        </w:rPr>
        <w:t>5.1</w:t>
      </w:r>
      <w:r w:rsidRPr="00E803B8">
        <w:rPr>
          <w:rFonts w:ascii="Arial" w:hAnsi="Arial" w:cs="Arial"/>
        </w:rPr>
        <w:tab/>
        <w:t>Offences and general penalty</w:t>
      </w:r>
      <w:r w:rsidRPr="00E803B8">
        <w:rPr>
          <w:rFonts w:ascii="Arial" w:hAnsi="Arial" w:cs="Arial"/>
        </w:rPr>
        <w:tab/>
      </w:r>
    </w:p>
    <w:p w14:paraId="65B20C42" w14:textId="77777777" w:rsidR="00044263" w:rsidRPr="00E803B8" w:rsidRDefault="00044263" w:rsidP="00044263">
      <w:pPr>
        <w:rPr>
          <w:rFonts w:ascii="Arial" w:hAnsi="Arial" w:cs="Arial"/>
        </w:rPr>
      </w:pPr>
      <w:r w:rsidRPr="00E803B8">
        <w:rPr>
          <w:rFonts w:ascii="Arial" w:hAnsi="Arial" w:cs="Arial"/>
        </w:rPr>
        <w:t>5.2</w:t>
      </w:r>
      <w:r w:rsidRPr="00E803B8">
        <w:rPr>
          <w:rFonts w:ascii="Arial" w:hAnsi="Arial" w:cs="Arial"/>
        </w:rPr>
        <w:tab/>
        <w:t>Other costs and expenses</w:t>
      </w:r>
      <w:r w:rsidRPr="00E803B8">
        <w:rPr>
          <w:rFonts w:ascii="Arial" w:hAnsi="Arial" w:cs="Arial"/>
        </w:rPr>
        <w:tab/>
      </w:r>
    </w:p>
    <w:p w14:paraId="7A8D3264" w14:textId="77777777" w:rsidR="00044263" w:rsidRPr="00E803B8" w:rsidRDefault="00044263" w:rsidP="00044263">
      <w:pPr>
        <w:rPr>
          <w:rFonts w:ascii="Arial" w:hAnsi="Arial" w:cs="Arial"/>
        </w:rPr>
      </w:pPr>
      <w:r w:rsidRPr="00E803B8">
        <w:rPr>
          <w:rFonts w:ascii="Arial" w:hAnsi="Arial" w:cs="Arial"/>
        </w:rPr>
        <w:t>5.3</w:t>
      </w:r>
      <w:r w:rsidRPr="00E803B8">
        <w:rPr>
          <w:rFonts w:ascii="Arial" w:hAnsi="Arial" w:cs="Arial"/>
        </w:rPr>
        <w:tab/>
        <w:t>Prescribed offences</w:t>
      </w:r>
      <w:r w:rsidRPr="00E803B8">
        <w:rPr>
          <w:rFonts w:ascii="Arial" w:hAnsi="Arial" w:cs="Arial"/>
        </w:rPr>
        <w:tab/>
      </w:r>
    </w:p>
    <w:p w14:paraId="15D30E2F" w14:textId="77777777" w:rsidR="00044263" w:rsidRPr="00E803B8" w:rsidRDefault="00044263" w:rsidP="00044263">
      <w:pPr>
        <w:rPr>
          <w:rFonts w:ascii="Arial" w:hAnsi="Arial" w:cs="Arial"/>
        </w:rPr>
      </w:pPr>
      <w:r w:rsidRPr="00E803B8">
        <w:rPr>
          <w:rFonts w:ascii="Arial" w:hAnsi="Arial" w:cs="Arial"/>
        </w:rPr>
        <w:t>5.4</w:t>
      </w:r>
      <w:r w:rsidRPr="00E803B8">
        <w:rPr>
          <w:rFonts w:ascii="Arial" w:hAnsi="Arial" w:cs="Arial"/>
        </w:rPr>
        <w:tab/>
        <w:t>Form of notices</w:t>
      </w:r>
      <w:r w:rsidRPr="00E803B8">
        <w:rPr>
          <w:rFonts w:ascii="Arial" w:hAnsi="Arial" w:cs="Arial"/>
        </w:rPr>
        <w:tab/>
      </w:r>
    </w:p>
    <w:p w14:paraId="5CD3CB42" w14:textId="77777777" w:rsidR="00044263" w:rsidRDefault="00044263" w:rsidP="00044263">
      <w:pPr>
        <w:rPr>
          <w:rFonts w:ascii="Arial" w:hAnsi="Arial" w:cs="Arial"/>
        </w:rPr>
      </w:pPr>
    </w:p>
    <w:p w14:paraId="7A43D4A4" w14:textId="77777777" w:rsidR="00DC278F" w:rsidRDefault="00DC278F" w:rsidP="00DC278F">
      <w:pPr>
        <w:widowControl w:val="0"/>
        <w:autoSpaceDE w:val="0"/>
        <w:autoSpaceDN w:val="0"/>
        <w:adjustRightInd w:val="0"/>
        <w:jc w:val="center"/>
        <w:rPr>
          <w:rFonts w:ascii="Arial" w:hAnsi="Arial" w:cs="Arial"/>
          <w:b/>
          <w:lang w:val="en-GB" w:eastAsia="en-AU"/>
        </w:rPr>
      </w:pPr>
      <w:r w:rsidRPr="00E8355C">
        <w:rPr>
          <w:rFonts w:ascii="Arial" w:hAnsi="Arial" w:cs="Arial"/>
          <w:b/>
          <w:lang w:val="en-GB" w:eastAsia="en-AU"/>
        </w:rPr>
        <w:t>Part 6 Objection and appeal rights</w:t>
      </w:r>
    </w:p>
    <w:p w14:paraId="1741A33F" w14:textId="77777777" w:rsidR="00DC278F" w:rsidRPr="00E8355C" w:rsidRDefault="00DC278F" w:rsidP="00DC278F">
      <w:pPr>
        <w:widowControl w:val="0"/>
        <w:autoSpaceDE w:val="0"/>
        <w:autoSpaceDN w:val="0"/>
        <w:adjustRightInd w:val="0"/>
        <w:rPr>
          <w:rFonts w:ascii="Arial" w:hAnsi="Arial" w:cs="Arial"/>
          <w:b/>
          <w:lang w:val="en-GB" w:eastAsia="en-AU"/>
        </w:rPr>
      </w:pPr>
      <w:r w:rsidRPr="00E8355C">
        <w:rPr>
          <w:rFonts w:ascii="Arial" w:hAnsi="Arial" w:cs="Arial"/>
          <w:b/>
          <w:lang w:val="en-GB" w:eastAsia="en-AU"/>
        </w:rPr>
        <w:t xml:space="preserve"> </w:t>
      </w:r>
    </w:p>
    <w:p w14:paraId="4C20718A" w14:textId="77777777" w:rsidR="00DC278F" w:rsidRPr="00DC278F" w:rsidRDefault="00DC278F" w:rsidP="00DC278F">
      <w:pPr>
        <w:widowControl w:val="0"/>
        <w:autoSpaceDE w:val="0"/>
        <w:autoSpaceDN w:val="0"/>
        <w:adjustRightInd w:val="0"/>
        <w:rPr>
          <w:rFonts w:ascii="Arial" w:hAnsi="Arial" w:cs="Arial"/>
          <w:lang w:val="en-GB" w:eastAsia="en-AU"/>
        </w:rPr>
      </w:pPr>
      <w:r w:rsidRPr="00DC278F">
        <w:rPr>
          <w:rFonts w:ascii="Arial" w:hAnsi="Arial" w:cs="Arial"/>
          <w:lang w:val="en-GB" w:eastAsia="en-AU"/>
        </w:rPr>
        <w:t xml:space="preserve">6.1 Objection and appeal rights </w:t>
      </w:r>
    </w:p>
    <w:p w14:paraId="138ABA5E" w14:textId="77777777" w:rsidR="00DC278F" w:rsidRDefault="00DC278F" w:rsidP="00044263">
      <w:pPr>
        <w:rPr>
          <w:rFonts w:ascii="Arial" w:hAnsi="Arial" w:cs="Arial"/>
        </w:rPr>
      </w:pPr>
    </w:p>
    <w:p w14:paraId="4C1C71BA" w14:textId="77777777" w:rsidR="00DC278F" w:rsidRPr="00E803B8" w:rsidRDefault="00DC278F" w:rsidP="00044263">
      <w:pPr>
        <w:rPr>
          <w:rFonts w:ascii="Arial" w:hAnsi="Arial" w:cs="Arial"/>
        </w:rPr>
      </w:pPr>
    </w:p>
    <w:p w14:paraId="442986EE" w14:textId="77777777" w:rsidR="00044263" w:rsidRPr="0007712E" w:rsidRDefault="00044263" w:rsidP="00044263">
      <w:pPr>
        <w:jc w:val="center"/>
        <w:rPr>
          <w:rFonts w:ascii="Arial" w:hAnsi="Arial" w:cs="Arial"/>
          <w:b/>
        </w:rPr>
      </w:pPr>
      <w:r w:rsidRPr="0007712E">
        <w:rPr>
          <w:rFonts w:ascii="Arial" w:hAnsi="Arial" w:cs="Arial"/>
          <w:b/>
        </w:rPr>
        <w:t>Schedule 1 - Meaning of ‘non-collectable waste’</w:t>
      </w:r>
    </w:p>
    <w:p w14:paraId="082A3E24" w14:textId="77777777" w:rsidR="00044263" w:rsidRPr="0007712E" w:rsidRDefault="00044263" w:rsidP="00044263">
      <w:pPr>
        <w:rPr>
          <w:rFonts w:ascii="Arial" w:hAnsi="Arial" w:cs="Arial"/>
          <w:b/>
        </w:rPr>
      </w:pPr>
    </w:p>
    <w:p w14:paraId="579EB136" w14:textId="77777777" w:rsidR="00044263" w:rsidRPr="0007712E" w:rsidRDefault="00044263" w:rsidP="00044263">
      <w:pPr>
        <w:jc w:val="center"/>
        <w:rPr>
          <w:rFonts w:ascii="Arial" w:hAnsi="Arial" w:cs="Arial"/>
          <w:b/>
        </w:rPr>
      </w:pPr>
      <w:r w:rsidRPr="0007712E">
        <w:rPr>
          <w:rFonts w:ascii="Arial" w:hAnsi="Arial" w:cs="Arial"/>
          <w:b/>
        </w:rPr>
        <w:t>Schedule 2 - Prescribed offences</w:t>
      </w:r>
    </w:p>
    <w:p w14:paraId="7E013F0D" w14:textId="77777777" w:rsidR="00044263" w:rsidRPr="00E803B8" w:rsidRDefault="00044263" w:rsidP="00044263">
      <w:pPr>
        <w:rPr>
          <w:rFonts w:ascii="Arial" w:hAnsi="Arial" w:cs="Arial"/>
        </w:rPr>
      </w:pPr>
    </w:p>
    <w:p w14:paraId="10DCDF25" w14:textId="77777777" w:rsidR="00044263" w:rsidRPr="0045205E" w:rsidRDefault="00044263" w:rsidP="00044263">
      <w:pPr>
        <w:rPr>
          <w:rFonts w:ascii="Arial" w:hAnsi="Arial" w:cs="Arial"/>
        </w:rPr>
        <w:sectPr w:rsidR="00044263" w:rsidRPr="0045205E" w:rsidSect="00044263">
          <w:headerReference w:type="default" r:id="rId9"/>
          <w:footerReference w:type="default" r:id="rId10"/>
          <w:pgSz w:w="11906" w:h="16838" w:code="9"/>
          <w:pgMar w:top="1440" w:right="1440" w:bottom="1440" w:left="1440" w:header="709" w:footer="709" w:gutter="0"/>
          <w:pgNumType w:fmt="lowerRoman" w:start="1"/>
          <w:cols w:space="708"/>
          <w:docGrid w:linePitch="360"/>
        </w:sectPr>
      </w:pPr>
    </w:p>
    <w:p w14:paraId="04694704" w14:textId="77777777" w:rsidR="00044263" w:rsidRDefault="00044263" w:rsidP="00044263">
      <w:pPr>
        <w:pStyle w:val="HeadingLocalLaw"/>
        <w:rPr>
          <w:rStyle w:val="Italics"/>
          <w:sz w:val="24"/>
        </w:rPr>
      </w:pPr>
      <w:r w:rsidRPr="00254629">
        <w:rPr>
          <w:rStyle w:val="Italics"/>
          <w:sz w:val="24"/>
        </w:rPr>
        <w:lastRenderedPageBreak/>
        <w:t>Waste Avoidance and Resource Recovery Act 2007</w:t>
      </w:r>
    </w:p>
    <w:p w14:paraId="55D61D3F" w14:textId="77777777" w:rsidR="00044263" w:rsidRPr="00254629" w:rsidRDefault="00044263" w:rsidP="00044263">
      <w:pPr>
        <w:pStyle w:val="HeadingLocalLaw"/>
        <w:rPr>
          <w:rStyle w:val="Italics"/>
          <w:sz w:val="24"/>
        </w:rPr>
      </w:pPr>
    </w:p>
    <w:p w14:paraId="122CEDF4" w14:textId="77777777" w:rsidR="00044263" w:rsidRPr="00254629" w:rsidRDefault="00044263" w:rsidP="00044263">
      <w:pPr>
        <w:pStyle w:val="HeadingLocalLaw"/>
        <w:rPr>
          <w:rStyle w:val="Italics"/>
          <w:sz w:val="24"/>
        </w:rPr>
      </w:pPr>
      <w:r w:rsidRPr="00254629">
        <w:rPr>
          <w:rStyle w:val="Italics"/>
          <w:sz w:val="24"/>
        </w:rPr>
        <w:t>Local Government Act 1995</w:t>
      </w:r>
    </w:p>
    <w:p w14:paraId="60B16AFA" w14:textId="77777777" w:rsidR="00044263" w:rsidRPr="00254629" w:rsidRDefault="00044263" w:rsidP="00044263">
      <w:pPr>
        <w:pStyle w:val="HeadingLocalLaw"/>
        <w:rPr>
          <w:sz w:val="24"/>
        </w:rPr>
      </w:pPr>
    </w:p>
    <w:p w14:paraId="1161E1A6" w14:textId="1195842C" w:rsidR="00044263" w:rsidRPr="00254629" w:rsidRDefault="00044263" w:rsidP="00044263">
      <w:pPr>
        <w:pStyle w:val="HeadingLocalLaw"/>
        <w:rPr>
          <w:sz w:val="24"/>
        </w:rPr>
      </w:pPr>
      <w:r>
        <w:rPr>
          <w:sz w:val="24"/>
        </w:rPr>
        <w:t>Shire o</w:t>
      </w:r>
      <w:r w:rsidRPr="00254629">
        <w:rPr>
          <w:sz w:val="24"/>
        </w:rPr>
        <w:t xml:space="preserve">f </w:t>
      </w:r>
      <w:r w:rsidR="002C30E4">
        <w:rPr>
          <w:sz w:val="24"/>
        </w:rPr>
        <w:t>Dandaragan</w:t>
      </w:r>
    </w:p>
    <w:p w14:paraId="731A5533" w14:textId="77777777" w:rsidR="00044263" w:rsidRPr="00254629" w:rsidRDefault="00044263" w:rsidP="00044263">
      <w:pPr>
        <w:pStyle w:val="HeadingLocalLaw"/>
        <w:rPr>
          <w:sz w:val="24"/>
        </w:rPr>
      </w:pPr>
    </w:p>
    <w:p w14:paraId="544372B2" w14:textId="0ED7EA06" w:rsidR="00044263" w:rsidRDefault="00044263" w:rsidP="00044263">
      <w:pPr>
        <w:pStyle w:val="HeadingLocalLaw2"/>
        <w:rPr>
          <w:sz w:val="24"/>
        </w:rPr>
      </w:pPr>
      <w:r w:rsidRPr="00254629">
        <w:rPr>
          <w:sz w:val="24"/>
        </w:rPr>
        <w:t xml:space="preserve">WASTE LOCAL LAW </w:t>
      </w:r>
      <w:r w:rsidR="00FC0315">
        <w:rPr>
          <w:sz w:val="24"/>
        </w:rPr>
        <w:t>2018</w:t>
      </w:r>
    </w:p>
    <w:p w14:paraId="3A940988" w14:textId="77777777" w:rsidR="00044263" w:rsidRPr="00254629" w:rsidRDefault="00044263" w:rsidP="00044263">
      <w:pPr>
        <w:pStyle w:val="HeadingLocalLaw2"/>
        <w:rPr>
          <w:sz w:val="24"/>
        </w:rPr>
      </w:pPr>
      <w:r w:rsidRPr="00254629">
        <w:rPr>
          <w:sz w:val="24"/>
        </w:rPr>
        <w:t xml:space="preserve"> </w:t>
      </w:r>
    </w:p>
    <w:p w14:paraId="5C3E6B57" w14:textId="3864C69D" w:rsidR="00044263" w:rsidRDefault="00044263" w:rsidP="00044263">
      <w:pPr>
        <w:pStyle w:val="BodyText"/>
        <w:spacing w:before="0"/>
      </w:pPr>
      <w:r w:rsidRPr="008E0259">
        <w:t xml:space="preserve">Under the powers conferred on it by </w:t>
      </w:r>
      <w:r w:rsidRPr="004265D3">
        <w:rPr>
          <w:szCs w:val="21"/>
        </w:rPr>
        <w:t>the</w:t>
      </w:r>
      <w:r w:rsidRPr="008E0259">
        <w:t xml:space="preserve"> </w:t>
      </w:r>
      <w:r w:rsidRPr="008E0259">
        <w:rPr>
          <w:i/>
        </w:rPr>
        <w:t>Waste Avoidance and Resource Recovery Act 2007</w:t>
      </w:r>
      <w:r w:rsidRPr="008E0259">
        <w:t xml:space="preserve"> and the </w:t>
      </w:r>
      <w:r w:rsidRPr="008E0259">
        <w:rPr>
          <w:i/>
        </w:rPr>
        <w:t>Local Government Act 1995</w:t>
      </w:r>
      <w:r w:rsidRPr="008E0259">
        <w:t xml:space="preserve"> and under all other enabling powers, the Council of the</w:t>
      </w:r>
      <w:r>
        <w:t xml:space="preserve"> Shire of </w:t>
      </w:r>
      <w:r w:rsidR="002C30E4">
        <w:t>Dandaragan</w:t>
      </w:r>
      <w:r w:rsidR="005B2D7A">
        <w:t xml:space="preserve"> resolved on 25 October</w:t>
      </w:r>
      <w:r w:rsidRPr="008E0259">
        <w:t xml:space="preserve"> </w:t>
      </w:r>
      <w:r w:rsidR="00DC278F">
        <w:t>2018</w:t>
      </w:r>
      <w:r>
        <w:t xml:space="preserve"> </w:t>
      </w:r>
      <w:r w:rsidRPr="008E0259">
        <w:t>to make the following local law.</w:t>
      </w:r>
    </w:p>
    <w:p w14:paraId="61A8C6A4" w14:textId="77777777" w:rsidR="00044263" w:rsidRPr="008E0259" w:rsidRDefault="00044263" w:rsidP="00044263">
      <w:pPr>
        <w:pStyle w:val="BodyText"/>
        <w:spacing w:before="0"/>
      </w:pPr>
    </w:p>
    <w:p w14:paraId="22D959D9" w14:textId="77777777" w:rsidR="00044263" w:rsidRDefault="00044263" w:rsidP="00044263">
      <w:pPr>
        <w:pStyle w:val="Heading1"/>
        <w:numPr>
          <w:ilvl w:val="0"/>
          <w:numId w:val="0"/>
        </w:numPr>
        <w:spacing w:before="0"/>
        <w:ind w:left="288"/>
        <w:rPr>
          <w:sz w:val="24"/>
          <w:szCs w:val="24"/>
        </w:rPr>
      </w:pPr>
      <w:r>
        <w:rPr>
          <w:sz w:val="24"/>
          <w:szCs w:val="24"/>
        </w:rPr>
        <w:t xml:space="preserve">Part 1 – </w:t>
      </w:r>
      <w:r w:rsidRPr="00254629">
        <w:rPr>
          <w:sz w:val="24"/>
          <w:szCs w:val="24"/>
        </w:rPr>
        <w:t>Preliminary</w:t>
      </w:r>
    </w:p>
    <w:p w14:paraId="07588C43" w14:textId="77777777" w:rsidR="00044263" w:rsidRDefault="00044263" w:rsidP="00044263">
      <w:pPr>
        <w:pStyle w:val="Heading2"/>
        <w:numPr>
          <w:ilvl w:val="0"/>
          <w:numId w:val="0"/>
        </w:numPr>
        <w:spacing w:before="0"/>
        <w:ind w:left="709" w:hanging="709"/>
      </w:pPr>
    </w:p>
    <w:p w14:paraId="6B09A32E" w14:textId="77777777" w:rsidR="00044263" w:rsidRPr="00254629" w:rsidRDefault="00044263" w:rsidP="00044263">
      <w:pPr>
        <w:pStyle w:val="Heading2"/>
        <w:numPr>
          <w:ilvl w:val="0"/>
          <w:numId w:val="0"/>
        </w:numPr>
        <w:spacing w:before="0"/>
        <w:ind w:left="709" w:hanging="709"/>
        <w:rPr>
          <w:rFonts w:cs="Arial"/>
          <w:sz w:val="24"/>
          <w:szCs w:val="24"/>
        </w:rPr>
      </w:pPr>
      <w:r>
        <w:rPr>
          <w:rFonts w:cs="Arial"/>
          <w:sz w:val="24"/>
          <w:szCs w:val="24"/>
        </w:rPr>
        <w:t>1.1</w:t>
      </w:r>
      <w:r>
        <w:rPr>
          <w:rFonts w:cs="Arial"/>
          <w:sz w:val="24"/>
          <w:szCs w:val="24"/>
        </w:rPr>
        <w:tab/>
      </w:r>
      <w:r w:rsidRPr="00254629">
        <w:rPr>
          <w:rFonts w:cs="Arial"/>
          <w:sz w:val="24"/>
          <w:szCs w:val="24"/>
        </w:rPr>
        <w:t xml:space="preserve">Short title </w:t>
      </w:r>
    </w:p>
    <w:p w14:paraId="6BC6086E" w14:textId="1AC19A70" w:rsidR="00044263" w:rsidRDefault="00044263" w:rsidP="00044263">
      <w:pPr>
        <w:pStyle w:val="BodyText2"/>
        <w:spacing w:before="0"/>
        <w:ind w:left="709"/>
        <w:rPr>
          <w:rFonts w:cs="Arial"/>
          <w:sz w:val="24"/>
        </w:rPr>
      </w:pPr>
      <w:r w:rsidRPr="00254629">
        <w:rPr>
          <w:rFonts w:cs="Arial"/>
          <w:sz w:val="24"/>
        </w:rPr>
        <w:t xml:space="preserve">This is the </w:t>
      </w:r>
      <w:r w:rsidRPr="00204F97">
        <w:rPr>
          <w:rFonts w:cs="Arial"/>
          <w:i/>
          <w:sz w:val="24"/>
        </w:rPr>
        <w:t xml:space="preserve">Shire of </w:t>
      </w:r>
      <w:r w:rsidR="002C30E4">
        <w:rPr>
          <w:rFonts w:cs="Arial"/>
          <w:i/>
          <w:sz w:val="24"/>
        </w:rPr>
        <w:t>Dandaragan</w:t>
      </w:r>
      <w:r w:rsidRPr="00204F97">
        <w:rPr>
          <w:rFonts w:cs="Arial"/>
          <w:i/>
          <w:sz w:val="24"/>
        </w:rPr>
        <w:t xml:space="preserve"> Waste Local Law </w:t>
      </w:r>
      <w:r w:rsidR="00FC0315">
        <w:rPr>
          <w:rFonts w:cs="Arial"/>
          <w:i/>
          <w:sz w:val="24"/>
        </w:rPr>
        <w:t>2018</w:t>
      </w:r>
      <w:r w:rsidRPr="00254629">
        <w:rPr>
          <w:rFonts w:cs="Arial"/>
          <w:sz w:val="24"/>
        </w:rPr>
        <w:t>.</w:t>
      </w:r>
    </w:p>
    <w:p w14:paraId="273E5362" w14:textId="77777777" w:rsidR="00044263" w:rsidRPr="00254629" w:rsidRDefault="00044263" w:rsidP="00044263">
      <w:pPr>
        <w:pStyle w:val="BodyText2"/>
        <w:spacing w:before="0"/>
        <w:rPr>
          <w:rFonts w:cs="Arial"/>
          <w:sz w:val="24"/>
        </w:rPr>
      </w:pPr>
    </w:p>
    <w:p w14:paraId="1D118DFA" w14:textId="77777777" w:rsidR="00044263" w:rsidRPr="00254629" w:rsidRDefault="00044263" w:rsidP="00044263">
      <w:pPr>
        <w:pStyle w:val="Heading2"/>
        <w:numPr>
          <w:ilvl w:val="0"/>
          <w:numId w:val="0"/>
        </w:numPr>
        <w:spacing w:before="0"/>
        <w:ind w:left="709" w:hanging="709"/>
        <w:rPr>
          <w:rFonts w:cs="Arial"/>
          <w:sz w:val="24"/>
          <w:szCs w:val="24"/>
        </w:rPr>
      </w:pPr>
      <w:r>
        <w:rPr>
          <w:rFonts w:cs="Arial"/>
          <w:sz w:val="24"/>
          <w:szCs w:val="24"/>
        </w:rPr>
        <w:t>1.2</w:t>
      </w:r>
      <w:r>
        <w:rPr>
          <w:rFonts w:cs="Arial"/>
          <w:sz w:val="24"/>
          <w:szCs w:val="24"/>
        </w:rPr>
        <w:tab/>
      </w:r>
      <w:r w:rsidRPr="00254629">
        <w:rPr>
          <w:rFonts w:cs="Arial"/>
          <w:sz w:val="24"/>
          <w:szCs w:val="24"/>
        </w:rPr>
        <w:t>Commencement</w:t>
      </w:r>
    </w:p>
    <w:p w14:paraId="45806C36" w14:textId="77777777" w:rsidR="00044263" w:rsidRDefault="00044263" w:rsidP="00044263">
      <w:pPr>
        <w:pStyle w:val="BodyText2"/>
        <w:spacing w:before="0"/>
        <w:ind w:left="709"/>
        <w:rPr>
          <w:rFonts w:cs="Arial"/>
          <w:sz w:val="24"/>
        </w:rPr>
      </w:pPr>
      <w:r w:rsidRPr="00254629">
        <w:rPr>
          <w:rFonts w:cs="Arial"/>
          <w:sz w:val="24"/>
        </w:rPr>
        <w:t xml:space="preserve">This local law commences 14 days after the day on which it is published in the </w:t>
      </w:r>
      <w:r w:rsidRPr="00254629">
        <w:rPr>
          <w:rFonts w:cs="Arial"/>
          <w:i/>
          <w:sz w:val="24"/>
        </w:rPr>
        <w:t>Government Gazette</w:t>
      </w:r>
      <w:r w:rsidRPr="00254629">
        <w:rPr>
          <w:rFonts w:cs="Arial"/>
          <w:sz w:val="24"/>
        </w:rPr>
        <w:t>.</w:t>
      </w:r>
    </w:p>
    <w:p w14:paraId="6AC43CE4" w14:textId="77777777" w:rsidR="00044263" w:rsidRPr="00254629" w:rsidRDefault="00044263" w:rsidP="00044263">
      <w:pPr>
        <w:pStyle w:val="BodyText2"/>
        <w:spacing w:before="0"/>
        <w:rPr>
          <w:rFonts w:cs="Arial"/>
          <w:sz w:val="24"/>
        </w:rPr>
      </w:pPr>
    </w:p>
    <w:p w14:paraId="0560D88A" w14:textId="77777777" w:rsidR="00044263" w:rsidRPr="00254629" w:rsidRDefault="00044263" w:rsidP="00044263">
      <w:pPr>
        <w:pStyle w:val="Heading2"/>
        <w:numPr>
          <w:ilvl w:val="0"/>
          <w:numId w:val="0"/>
        </w:numPr>
        <w:spacing w:before="0"/>
        <w:ind w:left="709" w:hanging="709"/>
        <w:rPr>
          <w:rFonts w:cs="Arial"/>
          <w:sz w:val="24"/>
          <w:szCs w:val="24"/>
        </w:rPr>
      </w:pPr>
      <w:r>
        <w:rPr>
          <w:rFonts w:cs="Arial"/>
          <w:sz w:val="24"/>
          <w:szCs w:val="24"/>
        </w:rPr>
        <w:t>1.3</w:t>
      </w:r>
      <w:r>
        <w:rPr>
          <w:rFonts w:cs="Arial"/>
          <w:sz w:val="24"/>
          <w:szCs w:val="24"/>
        </w:rPr>
        <w:tab/>
      </w:r>
      <w:r w:rsidRPr="00254629">
        <w:rPr>
          <w:rFonts w:cs="Arial"/>
          <w:sz w:val="24"/>
          <w:szCs w:val="24"/>
        </w:rPr>
        <w:t>Application</w:t>
      </w:r>
    </w:p>
    <w:p w14:paraId="6F5FD436" w14:textId="77777777" w:rsidR="00044263" w:rsidRDefault="00044263" w:rsidP="00044263">
      <w:pPr>
        <w:pStyle w:val="BodyText2"/>
        <w:spacing w:before="0"/>
        <w:ind w:left="709"/>
        <w:rPr>
          <w:rFonts w:cs="Arial"/>
          <w:sz w:val="24"/>
        </w:rPr>
      </w:pPr>
      <w:r w:rsidRPr="00254629">
        <w:rPr>
          <w:rFonts w:cs="Arial"/>
          <w:sz w:val="24"/>
        </w:rPr>
        <w:t xml:space="preserve">This local law applies throughout the district. </w:t>
      </w:r>
    </w:p>
    <w:p w14:paraId="647611BF" w14:textId="77777777" w:rsidR="0010477F" w:rsidRDefault="0010477F" w:rsidP="00044263">
      <w:pPr>
        <w:pStyle w:val="BodyText2"/>
        <w:spacing w:before="0"/>
        <w:ind w:left="709"/>
        <w:rPr>
          <w:rFonts w:cs="Arial"/>
          <w:sz w:val="24"/>
        </w:rPr>
      </w:pPr>
    </w:p>
    <w:p w14:paraId="5D28BC0C" w14:textId="26F686B9" w:rsidR="0010477F" w:rsidRPr="0010477F" w:rsidRDefault="0010477F" w:rsidP="0025478A">
      <w:pPr>
        <w:pStyle w:val="NormalWeb"/>
        <w:numPr>
          <w:ilvl w:val="1"/>
          <w:numId w:val="66"/>
        </w:numPr>
        <w:spacing w:before="0" w:beforeAutospacing="0" w:after="0" w:afterAutospacing="0"/>
        <w:ind w:left="357" w:hanging="357"/>
        <w:rPr>
          <w:rFonts w:ascii="Arial" w:hAnsi="Arial" w:cs="Arial"/>
          <w:b/>
          <w:lang w:eastAsia="en-GB"/>
        </w:rPr>
      </w:pPr>
      <w:r w:rsidRPr="0010477F">
        <w:rPr>
          <w:rFonts w:ascii="Arial" w:hAnsi="Arial" w:cs="Arial"/>
          <w:b/>
        </w:rPr>
        <w:tab/>
        <w:t xml:space="preserve">Repeal </w:t>
      </w:r>
    </w:p>
    <w:p w14:paraId="4C6D3EF0" w14:textId="678600D7" w:rsidR="0025478A" w:rsidRDefault="0010477F" w:rsidP="0025478A">
      <w:pPr>
        <w:autoSpaceDE w:val="0"/>
        <w:autoSpaceDN w:val="0"/>
        <w:adjustRightInd w:val="0"/>
        <w:ind w:left="709"/>
        <w:jc w:val="both"/>
        <w:rPr>
          <w:rFonts w:ascii="Arial" w:hAnsi="Arial" w:cs="Arial"/>
          <w:color w:val="000000"/>
          <w:szCs w:val="22"/>
        </w:rPr>
      </w:pPr>
      <w:r w:rsidRPr="0025478A">
        <w:rPr>
          <w:rFonts w:ascii="Arial" w:hAnsi="Arial" w:cs="Arial"/>
        </w:rPr>
        <w:t xml:space="preserve">Division 2 of Part 4 of the Shire of Dandaragan </w:t>
      </w:r>
      <w:r w:rsidRPr="004316AE">
        <w:rPr>
          <w:rFonts w:ascii="Arial" w:hAnsi="Arial" w:cs="Arial"/>
          <w:i/>
        </w:rPr>
        <w:t>Health Local Laws 2005</w:t>
      </w:r>
      <w:r w:rsidRPr="0025478A">
        <w:rPr>
          <w:rFonts w:ascii="Arial" w:hAnsi="Arial" w:cs="Arial"/>
        </w:rPr>
        <w:t>, as published</w:t>
      </w:r>
      <w:r w:rsidR="0025478A">
        <w:rPr>
          <w:rFonts w:ascii="Arial" w:hAnsi="Arial" w:cs="Arial"/>
        </w:rPr>
        <w:t xml:space="preserve"> in the </w:t>
      </w:r>
      <w:r w:rsidR="0025478A" w:rsidRPr="00520652">
        <w:rPr>
          <w:rFonts w:ascii="Arial" w:hAnsi="Arial" w:cs="Arial"/>
          <w:i/>
        </w:rPr>
        <w:t>Government Gazette</w:t>
      </w:r>
      <w:r w:rsidR="0025478A">
        <w:rPr>
          <w:rFonts w:ascii="Arial" w:hAnsi="Arial" w:cs="Arial"/>
        </w:rPr>
        <w:t xml:space="preserve"> on </w:t>
      </w:r>
      <w:r w:rsidR="0025478A" w:rsidRPr="0025478A">
        <w:rPr>
          <w:rFonts w:ascii="Arial" w:hAnsi="Arial" w:cs="Arial"/>
          <w:color w:val="000000"/>
          <w:szCs w:val="22"/>
        </w:rPr>
        <w:t>13 September 2005</w:t>
      </w:r>
      <w:r w:rsidR="0025478A">
        <w:rPr>
          <w:rFonts w:ascii="Arial" w:hAnsi="Arial" w:cs="Arial"/>
          <w:color w:val="000000"/>
          <w:szCs w:val="22"/>
        </w:rPr>
        <w:t xml:space="preserve"> and </w:t>
      </w:r>
      <w:r w:rsidR="0025478A" w:rsidRPr="0025478A">
        <w:rPr>
          <w:rFonts w:ascii="Arial" w:hAnsi="Arial" w:cs="Arial"/>
          <w:color w:val="000000"/>
          <w:szCs w:val="22"/>
        </w:rPr>
        <w:t xml:space="preserve">subsequently amended </w:t>
      </w:r>
      <w:r w:rsidR="0025478A">
        <w:rPr>
          <w:rFonts w:ascii="Arial" w:hAnsi="Arial" w:cs="Arial"/>
          <w:color w:val="000000"/>
          <w:szCs w:val="22"/>
        </w:rPr>
        <w:t>19 September 2006 and 22 May 2007, is repealed</w:t>
      </w:r>
      <w:r w:rsidR="0025478A" w:rsidRPr="0025478A">
        <w:rPr>
          <w:rFonts w:ascii="Arial" w:hAnsi="Arial" w:cs="Arial"/>
          <w:color w:val="000000"/>
          <w:szCs w:val="22"/>
        </w:rPr>
        <w:t>.</w:t>
      </w:r>
    </w:p>
    <w:p w14:paraId="1ADB28E0" w14:textId="77777777" w:rsidR="0025478A" w:rsidRPr="0025478A" w:rsidRDefault="0025478A" w:rsidP="0025478A">
      <w:pPr>
        <w:autoSpaceDE w:val="0"/>
        <w:autoSpaceDN w:val="0"/>
        <w:adjustRightInd w:val="0"/>
        <w:ind w:left="709"/>
        <w:jc w:val="both"/>
        <w:rPr>
          <w:rFonts w:ascii="Arial" w:hAnsi="Arial" w:cs="Arial"/>
          <w:color w:val="000000"/>
          <w:szCs w:val="22"/>
        </w:rPr>
      </w:pPr>
    </w:p>
    <w:p w14:paraId="6F54CC61" w14:textId="697541BA" w:rsidR="00044263" w:rsidRPr="00254629" w:rsidRDefault="0010477F" w:rsidP="00044263">
      <w:pPr>
        <w:pStyle w:val="Heading2"/>
        <w:numPr>
          <w:ilvl w:val="0"/>
          <w:numId w:val="0"/>
        </w:numPr>
        <w:spacing w:before="0"/>
        <w:ind w:left="709" w:hanging="709"/>
        <w:rPr>
          <w:rFonts w:cs="Arial"/>
          <w:sz w:val="24"/>
          <w:szCs w:val="24"/>
        </w:rPr>
      </w:pPr>
      <w:r>
        <w:rPr>
          <w:rFonts w:cs="Arial"/>
          <w:sz w:val="24"/>
          <w:szCs w:val="24"/>
        </w:rPr>
        <w:t>1.5</w:t>
      </w:r>
      <w:r w:rsidR="00044263">
        <w:rPr>
          <w:rFonts w:cs="Arial"/>
          <w:sz w:val="24"/>
          <w:szCs w:val="24"/>
        </w:rPr>
        <w:tab/>
      </w:r>
      <w:r w:rsidR="00044263" w:rsidRPr="00254629">
        <w:rPr>
          <w:rFonts w:cs="Arial"/>
          <w:sz w:val="24"/>
          <w:szCs w:val="24"/>
        </w:rPr>
        <w:t xml:space="preserve">Meaning of terms used in this local law </w:t>
      </w:r>
    </w:p>
    <w:p w14:paraId="23318CCB" w14:textId="77777777" w:rsidR="00044263" w:rsidRPr="00254629" w:rsidRDefault="00044263" w:rsidP="00044263">
      <w:pPr>
        <w:pStyle w:val="Heading3"/>
        <w:spacing w:before="0"/>
        <w:ind w:left="1134" w:hanging="425"/>
        <w:rPr>
          <w:rFonts w:cs="Arial"/>
          <w:sz w:val="24"/>
        </w:rPr>
      </w:pPr>
      <w:r w:rsidRPr="00254629">
        <w:rPr>
          <w:rFonts w:cs="Arial"/>
          <w:sz w:val="24"/>
        </w:rPr>
        <w:t>In this local law—</w:t>
      </w:r>
    </w:p>
    <w:p w14:paraId="3EF2FC6C" w14:textId="77777777" w:rsidR="00044263" w:rsidRDefault="00044263" w:rsidP="00044263">
      <w:pPr>
        <w:pStyle w:val="BodyText2"/>
        <w:spacing w:before="0"/>
        <w:ind w:left="709"/>
        <w:rPr>
          <w:rFonts w:cs="Arial"/>
          <w:sz w:val="24"/>
        </w:rPr>
      </w:pPr>
      <w:r w:rsidRPr="00254629">
        <w:rPr>
          <w:rFonts w:cs="Arial"/>
          <w:b/>
          <w:i/>
          <w:sz w:val="24"/>
        </w:rPr>
        <w:t>authorised person</w:t>
      </w:r>
      <w:r w:rsidRPr="00254629">
        <w:rPr>
          <w:rFonts w:cs="Arial"/>
          <w:sz w:val="24"/>
        </w:rPr>
        <w:t xml:space="preserve"> means a person appointed by the local government under section 9.10 of the LG Act to perform any of the functions of an authorised person under this local law;</w:t>
      </w:r>
    </w:p>
    <w:p w14:paraId="0ACA8950" w14:textId="77777777" w:rsidR="00044263" w:rsidRDefault="00044263" w:rsidP="00044263">
      <w:pPr>
        <w:pStyle w:val="BodyText2"/>
        <w:spacing w:before="0"/>
        <w:ind w:left="709"/>
        <w:rPr>
          <w:rFonts w:cs="Arial"/>
          <w:sz w:val="24"/>
        </w:rPr>
      </w:pPr>
    </w:p>
    <w:p w14:paraId="17027FE2" w14:textId="77777777" w:rsidR="00044263" w:rsidRPr="009B29D5" w:rsidRDefault="00044263" w:rsidP="00044263">
      <w:pPr>
        <w:tabs>
          <w:tab w:val="left" w:pos="709"/>
          <w:tab w:val="left" w:pos="1700"/>
          <w:tab w:val="left" w:pos="2268"/>
          <w:tab w:val="left" w:pos="2835"/>
          <w:tab w:val="left" w:pos="3400"/>
          <w:tab w:val="left" w:pos="3969"/>
          <w:tab w:val="left" w:pos="4536"/>
          <w:tab w:val="left" w:pos="5102"/>
          <w:tab w:val="left" w:pos="5952"/>
          <w:tab w:val="left" w:pos="6802"/>
          <w:tab w:val="left" w:pos="7653"/>
          <w:tab w:val="left" w:pos="8503"/>
        </w:tabs>
        <w:ind w:left="709"/>
        <w:jc w:val="both"/>
        <w:rPr>
          <w:rFonts w:ascii="Arial" w:hAnsi="Arial" w:cs="Arial"/>
          <w:lang w:val="en-GB"/>
        </w:rPr>
      </w:pPr>
      <w:r>
        <w:rPr>
          <w:rFonts w:ascii="Arial" w:hAnsi="Arial" w:cs="Arial"/>
          <w:b/>
          <w:i/>
          <w:lang w:val="en-GB"/>
        </w:rPr>
        <w:t xml:space="preserve">bicycle </w:t>
      </w:r>
      <w:r w:rsidRPr="009B29D5">
        <w:rPr>
          <w:rFonts w:ascii="Arial" w:hAnsi="Arial" w:cs="Arial"/>
          <w:b/>
          <w:i/>
          <w:lang w:val="en-GB"/>
        </w:rPr>
        <w:t>path</w:t>
      </w:r>
      <w:r w:rsidRPr="009B29D5">
        <w:rPr>
          <w:rFonts w:ascii="Arial" w:hAnsi="Arial" w:cs="Arial"/>
          <w:lang w:val="en-GB"/>
        </w:rPr>
        <w:t xml:space="preserve"> has the meaning given to it in the </w:t>
      </w:r>
      <w:r w:rsidRPr="009B29D5">
        <w:rPr>
          <w:rFonts w:ascii="Arial" w:hAnsi="Arial" w:cs="Arial"/>
          <w:i/>
          <w:iCs/>
          <w:lang w:val="en-GB"/>
        </w:rPr>
        <w:t>Road Traffic Code 2000</w:t>
      </w:r>
      <w:r w:rsidRPr="009B29D5">
        <w:rPr>
          <w:rFonts w:ascii="Arial" w:hAnsi="Arial" w:cs="Arial"/>
          <w:lang w:val="en-GB"/>
        </w:rPr>
        <w:t>;</w:t>
      </w:r>
    </w:p>
    <w:p w14:paraId="55F0AEF5" w14:textId="77777777" w:rsidR="00044263" w:rsidRDefault="00044263" w:rsidP="00044263">
      <w:pPr>
        <w:pStyle w:val="BodyText2"/>
        <w:spacing w:before="0"/>
        <w:ind w:left="709"/>
        <w:rPr>
          <w:rFonts w:cs="Arial"/>
          <w:sz w:val="24"/>
        </w:rPr>
      </w:pPr>
    </w:p>
    <w:p w14:paraId="0D74CD24" w14:textId="77777777" w:rsidR="00044263" w:rsidRDefault="00044263" w:rsidP="00044263">
      <w:pPr>
        <w:tabs>
          <w:tab w:val="left" w:pos="709"/>
          <w:tab w:val="left" w:pos="1700"/>
          <w:tab w:val="left" w:pos="2268"/>
          <w:tab w:val="left" w:pos="2835"/>
          <w:tab w:val="left" w:pos="3400"/>
          <w:tab w:val="left" w:pos="3969"/>
          <w:tab w:val="left" w:pos="4536"/>
          <w:tab w:val="left" w:pos="5102"/>
          <w:tab w:val="left" w:pos="5952"/>
          <w:tab w:val="left" w:pos="6802"/>
          <w:tab w:val="left" w:pos="7653"/>
          <w:tab w:val="left" w:pos="8503"/>
        </w:tabs>
        <w:ind w:left="709"/>
        <w:jc w:val="both"/>
        <w:rPr>
          <w:rFonts w:ascii="Arial" w:hAnsi="Arial" w:cs="Arial"/>
          <w:lang w:val="en-GB"/>
        </w:rPr>
      </w:pPr>
      <w:r w:rsidRPr="009B29D5">
        <w:rPr>
          <w:rFonts w:ascii="Arial" w:hAnsi="Arial" w:cs="Arial"/>
          <w:b/>
          <w:i/>
          <w:lang w:val="en-GB"/>
        </w:rPr>
        <w:t>carriageway</w:t>
      </w:r>
      <w:r w:rsidRPr="009B29D5">
        <w:rPr>
          <w:rFonts w:ascii="Arial" w:hAnsi="Arial" w:cs="Arial"/>
          <w:lang w:val="en-GB"/>
        </w:rPr>
        <w:t xml:space="preserve"> has the meaning given to it in the </w:t>
      </w:r>
      <w:r w:rsidRPr="009B29D5">
        <w:rPr>
          <w:rFonts w:ascii="Arial" w:hAnsi="Arial" w:cs="Arial"/>
          <w:i/>
          <w:lang w:val="en-GB"/>
        </w:rPr>
        <w:t>Road Traffic Code 2000</w:t>
      </w:r>
      <w:r w:rsidRPr="009B29D5">
        <w:rPr>
          <w:rFonts w:ascii="Arial" w:hAnsi="Arial" w:cs="Arial"/>
          <w:lang w:val="en-GB"/>
        </w:rPr>
        <w:t>;</w:t>
      </w:r>
    </w:p>
    <w:p w14:paraId="54EE9347" w14:textId="77777777" w:rsidR="00044263" w:rsidRPr="00254629" w:rsidRDefault="00044263" w:rsidP="00044263">
      <w:pPr>
        <w:pStyle w:val="BodyText2"/>
        <w:spacing w:before="0"/>
        <w:ind w:left="709"/>
        <w:rPr>
          <w:rFonts w:cs="Arial"/>
          <w:sz w:val="24"/>
        </w:rPr>
      </w:pPr>
    </w:p>
    <w:p w14:paraId="5F94E348" w14:textId="77777777" w:rsidR="00044263" w:rsidRPr="00254629" w:rsidRDefault="00044263" w:rsidP="00044263">
      <w:pPr>
        <w:pStyle w:val="BodyText2"/>
        <w:spacing w:before="0"/>
        <w:ind w:left="709"/>
        <w:rPr>
          <w:rFonts w:cs="Arial"/>
          <w:sz w:val="24"/>
        </w:rPr>
      </w:pPr>
      <w:r w:rsidRPr="00254629">
        <w:rPr>
          <w:rFonts w:cs="Arial"/>
          <w:b/>
          <w:i/>
          <w:sz w:val="24"/>
        </w:rPr>
        <w:t>collectable waste</w:t>
      </w:r>
      <w:r w:rsidRPr="00254629">
        <w:rPr>
          <w:rFonts w:cs="Arial"/>
          <w:sz w:val="24"/>
        </w:rPr>
        <w:t xml:space="preserve"> means local government waste that is not—</w:t>
      </w:r>
    </w:p>
    <w:p w14:paraId="6DE02ED9" w14:textId="77777777" w:rsidR="00044263" w:rsidRPr="00254629" w:rsidRDefault="00044263" w:rsidP="00044263">
      <w:pPr>
        <w:pStyle w:val="BodyText2"/>
        <w:spacing w:before="0"/>
        <w:ind w:left="1701" w:hanging="567"/>
        <w:rPr>
          <w:rFonts w:cs="Arial"/>
          <w:sz w:val="24"/>
        </w:rPr>
      </w:pPr>
      <w:r w:rsidRPr="00254629">
        <w:rPr>
          <w:rFonts w:cs="Arial"/>
          <w:sz w:val="24"/>
        </w:rPr>
        <w:t>(a)</w:t>
      </w:r>
      <w:r w:rsidRPr="00254629">
        <w:rPr>
          <w:rFonts w:cs="Arial"/>
          <w:sz w:val="24"/>
        </w:rPr>
        <w:tab/>
        <w:t>liquid refuse;</w:t>
      </w:r>
    </w:p>
    <w:p w14:paraId="4C723809" w14:textId="77777777" w:rsidR="00044263" w:rsidRPr="00254629" w:rsidRDefault="00044263" w:rsidP="00044263">
      <w:pPr>
        <w:pStyle w:val="BodyText2"/>
        <w:spacing w:before="0"/>
        <w:ind w:left="1701" w:hanging="567"/>
        <w:rPr>
          <w:rFonts w:cs="Arial"/>
          <w:sz w:val="24"/>
        </w:rPr>
      </w:pPr>
      <w:r w:rsidRPr="00254629">
        <w:rPr>
          <w:rFonts w:cs="Arial"/>
          <w:sz w:val="24"/>
        </w:rPr>
        <w:t>(b)</w:t>
      </w:r>
      <w:r w:rsidRPr="00254629">
        <w:rPr>
          <w:rFonts w:cs="Arial"/>
          <w:sz w:val="24"/>
        </w:rPr>
        <w:tab/>
        <w:t>liquid waste; or</w:t>
      </w:r>
    </w:p>
    <w:p w14:paraId="54DC9F30" w14:textId="77777777" w:rsidR="00044263" w:rsidRDefault="00044263" w:rsidP="00044263">
      <w:pPr>
        <w:pStyle w:val="BodyText2"/>
        <w:spacing w:before="0"/>
        <w:ind w:left="1701" w:hanging="567"/>
        <w:rPr>
          <w:rFonts w:cs="Arial"/>
          <w:sz w:val="24"/>
        </w:rPr>
      </w:pPr>
      <w:r w:rsidRPr="00254629">
        <w:rPr>
          <w:rFonts w:cs="Arial"/>
          <w:sz w:val="24"/>
        </w:rPr>
        <w:t>(c)</w:t>
      </w:r>
      <w:r w:rsidRPr="00254629">
        <w:rPr>
          <w:rFonts w:cs="Arial"/>
          <w:sz w:val="24"/>
        </w:rPr>
        <w:tab/>
        <w:t>non-collectable waste;</w:t>
      </w:r>
    </w:p>
    <w:p w14:paraId="2ED3E030" w14:textId="77777777" w:rsidR="00044263" w:rsidRPr="00254629" w:rsidRDefault="00044263" w:rsidP="00044263">
      <w:pPr>
        <w:pStyle w:val="BodyText2"/>
        <w:spacing w:before="0"/>
        <w:ind w:left="1701" w:hanging="567"/>
        <w:rPr>
          <w:rFonts w:cs="Arial"/>
          <w:sz w:val="24"/>
        </w:rPr>
      </w:pPr>
    </w:p>
    <w:p w14:paraId="114C4C8F" w14:textId="77777777" w:rsidR="00044263" w:rsidRPr="00254629" w:rsidRDefault="00044263" w:rsidP="00044263">
      <w:pPr>
        <w:pStyle w:val="BodyText2"/>
        <w:spacing w:before="0"/>
        <w:ind w:left="709"/>
        <w:rPr>
          <w:rFonts w:cs="Arial"/>
          <w:sz w:val="24"/>
        </w:rPr>
      </w:pPr>
      <w:r w:rsidRPr="00254629">
        <w:rPr>
          <w:rFonts w:cs="Arial"/>
          <w:b/>
          <w:i/>
          <w:sz w:val="24"/>
        </w:rPr>
        <w:t>collectable waste receptacle</w:t>
      </w:r>
      <w:r w:rsidRPr="00254629">
        <w:rPr>
          <w:rFonts w:cs="Arial"/>
          <w:sz w:val="24"/>
        </w:rPr>
        <w:t xml:space="preserve"> means a receptacle for the deposit and collection of collectable waste that is—</w:t>
      </w:r>
    </w:p>
    <w:p w14:paraId="3721C97D"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(a)</w:t>
      </w:r>
      <w:r>
        <w:rPr>
          <w:rFonts w:cs="Arial"/>
          <w:sz w:val="24"/>
        </w:rPr>
        <w:tab/>
        <w:t xml:space="preserve">a </w:t>
      </w:r>
      <w:r w:rsidRPr="00254629">
        <w:rPr>
          <w:rFonts w:cs="Arial"/>
          <w:sz w:val="24"/>
        </w:rPr>
        <w:t xml:space="preserve">recycling waste receptacle; </w:t>
      </w:r>
    </w:p>
    <w:p w14:paraId="263B9B73"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(b)</w:t>
      </w:r>
      <w:r>
        <w:rPr>
          <w:rFonts w:cs="Arial"/>
          <w:sz w:val="24"/>
        </w:rPr>
        <w:tab/>
        <w:t xml:space="preserve">a </w:t>
      </w:r>
      <w:r w:rsidRPr="00254629">
        <w:rPr>
          <w:rFonts w:cs="Arial"/>
          <w:sz w:val="24"/>
        </w:rPr>
        <w:t xml:space="preserve">general waste receptacle; or </w:t>
      </w:r>
    </w:p>
    <w:p w14:paraId="57C758DA" w14:textId="77777777" w:rsidR="00044263" w:rsidRDefault="00044263" w:rsidP="00044263">
      <w:pPr>
        <w:pStyle w:val="Heading4"/>
        <w:numPr>
          <w:ilvl w:val="0"/>
          <w:numId w:val="0"/>
        </w:numPr>
        <w:spacing w:before="0"/>
        <w:ind w:left="1701" w:hanging="567"/>
        <w:rPr>
          <w:rFonts w:cs="Arial"/>
          <w:sz w:val="24"/>
        </w:rPr>
      </w:pPr>
      <w:r w:rsidRPr="00254629">
        <w:rPr>
          <w:rFonts w:cs="Arial"/>
          <w:sz w:val="24"/>
        </w:rPr>
        <w:lastRenderedPageBreak/>
        <w:t>(c)</w:t>
      </w:r>
      <w:r w:rsidRPr="00254629">
        <w:rPr>
          <w:rFonts w:cs="Arial"/>
          <w:sz w:val="24"/>
        </w:rPr>
        <w:tab/>
        <w:t xml:space="preserve">an organic waste receptacle; </w:t>
      </w:r>
    </w:p>
    <w:p w14:paraId="15A88761" w14:textId="77777777" w:rsidR="00044263" w:rsidRPr="00254629" w:rsidRDefault="00044263" w:rsidP="00044263">
      <w:pPr>
        <w:pStyle w:val="Heading4"/>
        <w:numPr>
          <w:ilvl w:val="0"/>
          <w:numId w:val="0"/>
        </w:numPr>
        <w:spacing w:before="0"/>
        <w:ind w:left="1701" w:hanging="567"/>
        <w:rPr>
          <w:rFonts w:cs="Arial"/>
          <w:sz w:val="24"/>
        </w:rPr>
      </w:pPr>
    </w:p>
    <w:p w14:paraId="7D5E4217" w14:textId="77777777" w:rsidR="00044263" w:rsidRDefault="00044263" w:rsidP="00044263">
      <w:pPr>
        <w:pStyle w:val="BodyText2"/>
        <w:spacing w:before="0"/>
        <w:ind w:left="709"/>
        <w:rPr>
          <w:rFonts w:cs="Arial"/>
          <w:sz w:val="24"/>
        </w:rPr>
      </w:pPr>
      <w:r w:rsidRPr="00254629">
        <w:rPr>
          <w:rFonts w:cs="Arial"/>
          <w:b/>
          <w:i/>
          <w:sz w:val="24"/>
        </w:rPr>
        <w:t>collection</w:t>
      </w:r>
      <w:r w:rsidRPr="00254629">
        <w:rPr>
          <w:rFonts w:cs="Arial"/>
          <w:sz w:val="24"/>
        </w:rPr>
        <w:t>, when used in relation to a receptacle, means the collection and removal of collectable waste from the receptacle by the local government or its contractor;</w:t>
      </w:r>
    </w:p>
    <w:p w14:paraId="241A72DB" w14:textId="77777777" w:rsidR="00044263" w:rsidRPr="00254629" w:rsidRDefault="00044263" w:rsidP="00044263">
      <w:pPr>
        <w:pStyle w:val="BodyText2"/>
        <w:spacing w:before="0"/>
        <w:ind w:left="709"/>
        <w:rPr>
          <w:rFonts w:cs="Arial"/>
          <w:sz w:val="24"/>
        </w:rPr>
      </w:pPr>
    </w:p>
    <w:p w14:paraId="25B4F0D6" w14:textId="77777777" w:rsidR="00044263" w:rsidRDefault="00044263" w:rsidP="00044263">
      <w:pPr>
        <w:pStyle w:val="BodyText2"/>
        <w:spacing w:before="0"/>
        <w:ind w:left="709"/>
        <w:rPr>
          <w:rFonts w:cs="Arial"/>
          <w:sz w:val="24"/>
        </w:rPr>
      </w:pPr>
      <w:r w:rsidRPr="00254629">
        <w:rPr>
          <w:rFonts w:cs="Arial"/>
          <w:b/>
          <w:i/>
          <w:sz w:val="24"/>
        </w:rPr>
        <w:t xml:space="preserve">collection day </w:t>
      </w:r>
      <w:r w:rsidRPr="00254629">
        <w:rPr>
          <w:rFonts w:cs="Arial"/>
          <w:sz w:val="24"/>
        </w:rPr>
        <w:t>means the day determined by the local government for the collection of collectable waste in the district or a part of the district;</w:t>
      </w:r>
    </w:p>
    <w:p w14:paraId="2987FAD7" w14:textId="77777777" w:rsidR="00044263" w:rsidRPr="00254629" w:rsidRDefault="00044263" w:rsidP="00044263">
      <w:pPr>
        <w:pStyle w:val="BodyText2"/>
        <w:spacing w:before="0"/>
        <w:ind w:left="709"/>
        <w:rPr>
          <w:rFonts w:cs="Arial"/>
          <w:sz w:val="24"/>
        </w:rPr>
      </w:pPr>
    </w:p>
    <w:p w14:paraId="60AECD51" w14:textId="77777777" w:rsidR="00044263" w:rsidRDefault="00044263" w:rsidP="00044263">
      <w:pPr>
        <w:pStyle w:val="BodyText2"/>
        <w:spacing w:before="0"/>
        <w:ind w:left="709"/>
        <w:rPr>
          <w:rFonts w:cs="Arial"/>
          <w:sz w:val="24"/>
        </w:rPr>
      </w:pPr>
      <w:r w:rsidRPr="00254629">
        <w:rPr>
          <w:rFonts w:cs="Arial"/>
          <w:b/>
          <w:i/>
          <w:sz w:val="24"/>
        </w:rPr>
        <w:t xml:space="preserve">collection time </w:t>
      </w:r>
      <w:r w:rsidRPr="00254629">
        <w:rPr>
          <w:rFonts w:cs="Arial"/>
          <w:sz w:val="24"/>
        </w:rPr>
        <w:t xml:space="preserve">means the time on the collection day determined by the local government for the collection of collectable waste in the district or a part of the district; </w:t>
      </w:r>
    </w:p>
    <w:p w14:paraId="2D0773A5" w14:textId="77777777" w:rsidR="00044263" w:rsidRPr="00254629" w:rsidRDefault="00044263" w:rsidP="00044263">
      <w:pPr>
        <w:pStyle w:val="BodyText2"/>
        <w:spacing w:before="0"/>
        <w:ind w:left="709"/>
        <w:rPr>
          <w:rFonts w:cs="Arial"/>
          <w:sz w:val="24"/>
        </w:rPr>
      </w:pPr>
    </w:p>
    <w:p w14:paraId="11EC44E8" w14:textId="77777777" w:rsidR="00044263" w:rsidRDefault="00044263" w:rsidP="00044263">
      <w:pPr>
        <w:pStyle w:val="BodyText2"/>
        <w:spacing w:before="0"/>
        <w:ind w:left="709"/>
        <w:rPr>
          <w:rFonts w:cs="Arial"/>
          <w:sz w:val="24"/>
        </w:rPr>
      </w:pPr>
      <w:r w:rsidRPr="00254629">
        <w:rPr>
          <w:rFonts w:cs="Arial"/>
          <w:b/>
          <w:i/>
          <w:sz w:val="24"/>
        </w:rPr>
        <w:t>costs</w:t>
      </w:r>
      <w:r w:rsidRPr="00254629">
        <w:rPr>
          <w:rFonts w:cs="Arial"/>
          <w:sz w:val="24"/>
        </w:rPr>
        <w:t xml:space="preserve"> of the local government include administrative costs;</w:t>
      </w:r>
    </w:p>
    <w:p w14:paraId="301C2218" w14:textId="77777777" w:rsidR="00044263" w:rsidRPr="00254629" w:rsidRDefault="00044263" w:rsidP="00044263">
      <w:pPr>
        <w:pStyle w:val="BodyText2"/>
        <w:spacing w:before="0"/>
        <w:ind w:left="709"/>
        <w:rPr>
          <w:rFonts w:cs="Arial"/>
          <w:sz w:val="24"/>
        </w:rPr>
      </w:pPr>
    </w:p>
    <w:p w14:paraId="4254B3D5" w14:textId="77777777" w:rsidR="00044263" w:rsidRDefault="00044263" w:rsidP="00044263">
      <w:pPr>
        <w:pStyle w:val="BodyText2"/>
        <w:spacing w:before="0"/>
        <w:ind w:left="709"/>
        <w:rPr>
          <w:rFonts w:cs="Arial"/>
          <w:sz w:val="24"/>
        </w:rPr>
      </w:pPr>
      <w:r w:rsidRPr="00254629">
        <w:rPr>
          <w:rFonts w:cs="Arial"/>
          <w:b/>
          <w:i/>
          <w:sz w:val="24"/>
        </w:rPr>
        <w:t xml:space="preserve">Council </w:t>
      </w:r>
      <w:r w:rsidRPr="00254629">
        <w:rPr>
          <w:rFonts w:cs="Arial"/>
          <w:sz w:val="24"/>
        </w:rPr>
        <w:t xml:space="preserve">means the council of the local government; </w:t>
      </w:r>
    </w:p>
    <w:p w14:paraId="4683C64C" w14:textId="77777777" w:rsidR="00044263" w:rsidRPr="00254629" w:rsidRDefault="00044263" w:rsidP="00044263">
      <w:pPr>
        <w:pStyle w:val="BodyText2"/>
        <w:spacing w:before="0"/>
        <w:ind w:left="709"/>
        <w:rPr>
          <w:rFonts w:cs="Arial"/>
          <w:sz w:val="24"/>
        </w:rPr>
      </w:pPr>
    </w:p>
    <w:p w14:paraId="485B3C3B" w14:textId="77777777" w:rsidR="00044263" w:rsidRDefault="00044263" w:rsidP="00044263">
      <w:pPr>
        <w:pStyle w:val="BodyText2"/>
        <w:spacing w:before="0"/>
        <w:ind w:left="709"/>
        <w:rPr>
          <w:rFonts w:cs="Arial"/>
          <w:sz w:val="24"/>
        </w:rPr>
      </w:pPr>
      <w:r w:rsidRPr="00254629">
        <w:rPr>
          <w:rFonts w:cs="Arial"/>
          <w:b/>
          <w:i/>
          <w:sz w:val="24"/>
        </w:rPr>
        <w:t>district</w:t>
      </w:r>
      <w:r w:rsidRPr="00254629">
        <w:rPr>
          <w:rFonts w:cs="Arial"/>
          <w:sz w:val="24"/>
        </w:rPr>
        <w:t xml:space="preserve"> means the district of the local government;</w:t>
      </w:r>
    </w:p>
    <w:p w14:paraId="6F228F7A" w14:textId="77777777" w:rsidR="00044263" w:rsidRDefault="00044263" w:rsidP="00044263">
      <w:pPr>
        <w:tabs>
          <w:tab w:val="left" w:pos="709"/>
          <w:tab w:val="left" w:pos="1700"/>
          <w:tab w:val="left" w:pos="2268"/>
          <w:tab w:val="left" w:pos="2835"/>
          <w:tab w:val="left" w:pos="3400"/>
          <w:tab w:val="left" w:pos="3969"/>
          <w:tab w:val="left" w:pos="4536"/>
          <w:tab w:val="left" w:pos="5102"/>
          <w:tab w:val="left" w:pos="5952"/>
          <w:tab w:val="left" w:pos="6802"/>
          <w:tab w:val="left" w:pos="7653"/>
          <w:tab w:val="left" w:pos="8503"/>
        </w:tabs>
        <w:ind w:left="709"/>
        <w:jc w:val="both"/>
        <w:rPr>
          <w:rFonts w:ascii="Arial" w:hAnsi="Arial" w:cs="Arial"/>
          <w:b/>
          <w:i/>
          <w:lang w:val="en-GB"/>
        </w:rPr>
      </w:pPr>
    </w:p>
    <w:p w14:paraId="1BE738AE" w14:textId="77777777" w:rsidR="00044263" w:rsidRPr="009B29D5" w:rsidRDefault="00044263" w:rsidP="00044263">
      <w:pPr>
        <w:tabs>
          <w:tab w:val="left" w:pos="709"/>
          <w:tab w:val="left" w:pos="1700"/>
          <w:tab w:val="left" w:pos="2268"/>
          <w:tab w:val="left" w:pos="2835"/>
          <w:tab w:val="left" w:pos="3400"/>
          <w:tab w:val="left" w:pos="3969"/>
          <w:tab w:val="left" w:pos="4536"/>
          <w:tab w:val="left" w:pos="5102"/>
          <w:tab w:val="left" w:pos="5952"/>
          <w:tab w:val="left" w:pos="6802"/>
          <w:tab w:val="left" w:pos="7653"/>
          <w:tab w:val="left" w:pos="8503"/>
        </w:tabs>
        <w:ind w:left="709"/>
        <w:jc w:val="both"/>
        <w:rPr>
          <w:rFonts w:ascii="Arial" w:hAnsi="Arial" w:cs="Arial"/>
          <w:lang w:val="en-GB"/>
        </w:rPr>
      </w:pPr>
      <w:r w:rsidRPr="009B29D5">
        <w:rPr>
          <w:rFonts w:ascii="Arial" w:hAnsi="Arial" w:cs="Arial"/>
          <w:b/>
          <w:i/>
          <w:lang w:val="en-GB"/>
        </w:rPr>
        <w:t>footpath</w:t>
      </w:r>
      <w:r w:rsidRPr="009B29D5">
        <w:rPr>
          <w:rFonts w:ascii="Arial" w:hAnsi="Arial" w:cs="Arial"/>
          <w:lang w:val="en-GB"/>
        </w:rPr>
        <w:t xml:space="preserve"> has the meaning given to it in the </w:t>
      </w:r>
      <w:r w:rsidRPr="009B29D5">
        <w:rPr>
          <w:rFonts w:ascii="Arial" w:hAnsi="Arial" w:cs="Arial"/>
          <w:i/>
          <w:iCs/>
          <w:lang w:val="en-GB"/>
        </w:rPr>
        <w:t>Road Traffic Code 2000</w:t>
      </w:r>
      <w:r w:rsidRPr="009B29D5">
        <w:rPr>
          <w:rFonts w:ascii="Arial" w:hAnsi="Arial" w:cs="Arial"/>
          <w:lang w:val="en-GB"/>
        </w:rPr>
        <w:t>;</w:t>
      </w:r>
    </w:p>
    <w:p w14:paraId="10761A58" w14:textId="77777777" w:rsidR="00044263" w:rsidRPr="00254629" w:rsidRDefault="00044263" w:rsidP="00044263">
      <w:pPr>
        <w:pStyle w:val="BodyText2"/>
        <w:spacing w:before="0"/>
        <w:ind w:left="709"/>
        <w:rPr>
          <w:rFonts w:cs="Arial"/>
          <w:sz w:val="24"/>
        </w:rPr>
      </w:pPr>
    </w:p>
    <w:p w14:paraId="1DDD5F1D" w14:textId="77777777" w:rsidR="00044263" w:rsidRDefault="00044263" w:rsidP="00044263">
      <w:pPr>
        <w:pStyle w:val="BodyText2"/>
        <w:spacing w:before="0"/>
        <w:ind w:left="709"/>
        <w:rPr>
          <w:rFonts w:cs="Arial"/>
          <w:sz w:val="24"/>
        </w:rPr>
      </w:pPr>
      <w:r w:rsidRPr="00254629">
        <w:rPr>
          <w:rFonts w:cs="Arial"/>
          <w:b/>
          <w:i/>
          <w:sz w:val="24"/>
        </w:rPr>
        <w:t xml:space="preserve">general waste receptacle </w:t>
      </w:r>
      <w:r w:rsidRPr="00254629">
        <w:rPr>
          <w:rFonts w:cs="Arial"/>
          <w:sz w:val="24"/>
        </w:rPr>
        <w:t>means a receptacle for the deposit and collection of collectable waste that is not recycling waste;</w:t>
      </w:r>
    </w:p>
    <w:p w14:paraId="50969767" w14:textId="77777777" w:rsidR="00044263" w:rsidRDefault="00044263" w:rsidP="00044263">
      <w:pPr>
        <w:pStyle w:val="BodyText2"/>
        <w:spacing w:before="0"/>
        <w:ind w:left="0"/>
        <w:rPr>
          <w:rFonts w:cs="Arial"/>
          <w:sz w:val="24"/>
        </w:rPr>
      </w:pPr>
    </w:p>
    <w:p w14:paraId="3C3B2947" w14:textId="77777777" w:rsidR="00044263" w:rsidRDefault="00044263" w:rsidP="00044263">
      <w:pPr>
        <w:pStyle w:val="BodyText2"/>
        <w:spacing w:before="0"/>
        <w:ind w:left="709"/>
        <w:rPr>
          <w:rFonts w:cs="Arial"/>
          <w:sz w:val="24"/>
        </w:rPr>
      </w:pPr>
      <w:r w:rsidRPr="00254629">
        <w:rPr>
          <w:rFonts w:cs="Arial"/>
          <w:b/>
          <w:i/>
          <w:sz w:val="24"/>
        </w:rPr>
        <w:t>LG Act</w:t>
      </w:r>
      <w:r w:rsidRPr="00254629">
        <w:rPr>
          <w:rFonts w:cs="Arial"/>
          <w:sz w:val="24"/>
        </w:rPr>
        <w:t xml:space="preserve"> means the </w:t>
      </w:r>
      <w:r w:rsidRPr="00254629">
        <w:rPr>
          <w:rFonts w:cs="Arial"/>
          <w:i/>
          <w:sz w:val="24"/>
        </w:rPr>
        <w:t>Local Government Act 1995</w:t>
      </w:r>
      <w:r w:rsidRPr="00254629">
        <w:rPr>
          <w:rFonts w:cs="Arial"/>
          <w:sz w:val="24"/>
        </w:rPr>
        <w:t>;</w:t>
      </w:r>
    </w:p>
    <w:p w14:paraId="44AB60FC" w14:textId="77777777" w:rsidR="00044263" w:rsidRPr="00254629" w:rsidRDefault="00044263" w:rsidP="00044263">
      <w:pPr>
        <w:pStyle w:val="BodyText2"/>
        <w:spacing w:before="0"/>
        <w:ind w:left="709"/>
        <w:rPr>
          <w:rFonts w:cs="Arial"/>
          <w:sz w:val="24"/>
        </w:rPr>
      </w:pPr>
    </w:p>
    <w:p w14:paraId="7DB4755D" w14:textId="77777777" w:rsidR="00044263" w:rsidRDefault="00044263" w:rsidP="00044263">
      <w:pPr>
        <w:pStyle w:val="BodyText2"/>
        <w:spacing w:before="0"/>
        <w:ind w:left="709"/>
        <w:rPr>
          <w:rFonts w:cs="Arial"/>
          <w:sz w:val="24"/>
        </w:rPr>
      </w:pPr>
      <w:r w:rsidRPr="00254629">
        <w:rPr>
          <w:rFonts w:cs="Arial"/>
          <w:b/>
          <w:i/>
          <w:sz w:val="24"/>
        </w:rPr>
        <w:t>LG Regulations</w:t>
      </w:r>
      <w:r w:rsidRPr="00254629">
        <w:rPr>
          <w:rFonts w:cs="Arial"/>
          <w:sz w:val="24"/>
        </w:rPr>
        <w:t xml:space="preserve"> means the </w:t>
      </w:r>
      <w:r w:rsidRPr="00254629">
        <w:rPr>
          <w:rFonts w:cs="Arial"/>
          <w:i/>
          <w:sz w:val="24"/>
        </w:rPr>
        <w:t>Local Government (Functions and General) Regulations 1996</w:t>
      </w:r>
      <w:r w:rsidRPr="00254629">
        <w:rPr>
          <w:rFonts w:cs="Arial"/>
          <w:sz w:val="24"/>
        </w:rPr>
        <w:t xml:space="preserve">; </w:t>
      </w:r>
    </w:p>
    <w:p w14:paraId="0F077E7A" w14:textId="77777777" w:rsidR="00044263" w:rsidRPr="00254629" w:rsidRDefault="00044263" w:rsidP="00044263">
      <w:pPr>
        <w:pStyle w:val="BodyText2"/>
        <w:spacing w:before="0"/>
        <w:ind w:left="709"/>
        <w:rPr>
          <w:rFonts w:cs="Arial"/>
          <w:sz w:val="24"/>
        </w:rPr>
      </w:pPr>
    </w:p>
    <w:p w14:paraId="2D8BD461" w14:textId="775E3CDD" w:rsidR="00044263" w:rsidRDefault="00044263" w:rsidP="00044263">
      <w:pPr>
        <w:pStyle w:val="BodyText2"/>
        <w:spacing w:before="0"/>
        <w:ind w:left="709"/>
        <w:rPr>
          <w:rFonts w:cs="Arial"/>
          <w:sz w:val="24"/>
        </w:rPr>
      </w:pPr>
      <w:r w:rsidRPr="00254629">
        <w:rPr>
          <w:rFonts w:cs="Arial"/>
          <w:b/>
          <w:i/>
          <w:sz w:val="24"/>
        </w:rPr>
        <w:t xml:space="preserve">local government </w:t>
      </w:r>
      <w:r w:rsidRPr="00254629">
        <w:rPr>
          <w:rFonts w:cs="Arial"/>
          <w:sz w:val="24"/>
        </w:rPr>
        <w:t xml:space="preserve">means Shire of </w:t>
      </w:r>
      <w:r w:rsidR="002C30E4">
        <w:rPr>
          <w:rFonts w:cs="Arial"/>
          <w:sz w:val="24"/>
        </w:rPr>
        <w:t>Dandaragan</w:t>
      </w:r>
      <w:r w:rsidRPr="00254629">
        <w:rPr>
          <w:rFonts w:cs="Arial"/>
          <w:sz w:val="24"/>
        </w:rPr>
        <w:t>;</w:t>
      </w:r>
    </w:p>
    <w:p w14:paraId="685F60B5" w14:textId="77777777" w:rsidR="00044263" w:rsidRPr="00254629" w:rsidRDefault="00044263" w:rsidP="00044263">
      <w:pPr>
        <w:pStyle w:val="BodyText2"/>
        <w:spacing w:before="0"/>
        <w:ind w:left="709"/>
        <w:rPr>
          <w:rFonts w:cs="Arial"/>
          <w:sz w:val="24"/>
        </w:rPr>
      </w:pPr>
    </w:p>
    <w:p w14:paraId="2E0DE6EE" w14:textId="77777777" w:rsidR="00044263" w:rsidRDefault="00044263" w:rsidP="00044263">
      <w:pPr>
        <w:pStyle w:val="BodyText2"/>
        <w:spacing w:before="0"/>
        <w:ind w:left="709"/>
        <w:rPr>
          <w:rFonts w:cs="Arial"/>
          <w:sz w:val="24"/>
        </w:rPr>
      </w:pPr>
      <w:r w:rsidRPr="00254629">
        <w:rPr>
          <w:rFonts w:cs="Arial"/>
          <w:b/>
          <w:i/>
          <w:sz w:val="24"/>
        </w:rPr>
        <w:t xml:space="preserve">local government waste </w:t>
      </w:r>
      <w:r w:rsidRPr="00254629">
        <w:rPr>
          <w:rFonts w:cs="Arial"/>
          <w:sz w:val="24"/>
        </w:rPr>
        <w:t xml:space="preserve">has the same meaning as in the WARR Act; </w:t>
      </w:r>
    </w:p>
    <w:p w14:paraId="666116DE" w14:textId="77777777" w:rsidR="00044263" w:rsidRPr="00254629" w:rsidRDefault="00044263" w:rsidP="00044263">
      <w:pPr>
        <w:pStyle w:val="BodyText2"/>
        <w:spacing w:before="0"/>
        <w:ind w:left="709"/>
        <w:rPr>
          <w:rFonts w:cs="Arial"/>
          <w:sz w:val="24"/>
        </w:rPr>
      </w:pPr>
    </w:p>
    <w:p w14:paraId="35B73DC2" w14:textId="77777777" w:rsidR="00044263" w:rsidRDefault="00044263" w:rsidP="00044263">
      <w:pPr>
        <w:pStyle w:val="BodyText2"/>
        <w:spacing w:before="0"/>
        <w:ind w:left="709"/>
        <w:rPr>
          <w:rFonts w:cs="Arial"/>
          <w:sz w:val="24"/>
        </w:rPr>
      </w:pPr>
      <w:r w:rsidRPr="00254629">
        <w:rPr>
          <w:rFonts w:cs="Arial"/>
          <w:b/>
          <w:i/>
          <w:sz w:val="24"/>
        </w:rPr>
        <w:t xml:space="preserve">non-collectable waste </w:t>
      </w:r>
      <w:r w:rsidRPr="00254629">
        <w:rPr>
          <w:rFonts w:cs="Arial"/>
          <w:sz w:val="24"/>
        </w:rPr>
        <w:t>has the meaning</w:t>
      </w:r>
      <w:r w:rsidRPr="00254629">
        <w:rPr>
          <w:rFonts w:cs="Arial"/>
          <w:b/>
          <w:i/>
          <w:sz w:val="24"/>
        </w:rPr>
        <w:t xml:space="preserve"> </w:t>
      </w:r>
      <w:r w:rsidRPr="00254629">
        <w:rPr>
          <w:rFonts w:cs="Arial"/>
          <w:sz w:val="24"/>
        </w:rPr>
        <w:t xml:space="preserve">set out in Schedule 1; </w:t>
      </w:r>
    </w:p>
    <w:p w14:paraId="51C8FFA9" w14:textId="77777777" w:rsidR="00044263" w:rsidRDefault="00044263" w:rsidP="00044263">
      <w:pPr>
        <w:pStyle w:val="BodyText2"/>
        <w:spacing w:before="0"/>
        <w:ind w:left="709"/>
        <w:rPr>
          <w:rFonts w:cs="Arial"/>
          <w:sz w:val="24"/>
        </w:rPr>
      </w:pPr>
    </w:p>
    <w:p w14:paraId="2704DB7A" w14:textId="77777777" w:rsidR="00044263" w:rsidRPr="00254629" w:rsidRDefault="00044263" w:rsidP="00044263">
      <w:pPr>
        <w:pStyle w:val="BodyText2"/>
        <w:spacing w:before="0"/>
        <w:ind w:left="709"/>
        <w:rPr>
          <w:rFonts w:cs="Arial"/>
          <w:sz w:val="24"/>
        </w:rPr>
      </w:pPr>
      <w:r w:rsidRPr="00254629">
        <w:rPr>
          <w:rFonts w:cs="Arial"/>
          <w:b/>
          <w:i/>
          <w:sz w:val="24"/>
        </w:rPr>
        <w:t>occupier</w:t>
      </w:r>
      <w:r w:rsidRPr="00254629">
        <w:rPr>
          <w:rFonts w:cs="Arial"/>
          <w:sz w:val="24"/>
        </w:rPr>
        <w:t xml:space="preserve"> in relation to premises, means any or all of the following—</w:t>
      </w:r>
    </w:p>
    <w:p w14:paraId="00648C13" w14:textId="77777777" w:rsidR="00044263" w:rsidRPr="00254629" w:rsidRDefault="00044263" w:rsidP="00044263">
      <w:pPr>
        <w:pStyle w:val="BodyText2"/>
        <w:spacing w:before="0"/>
        <w:ind w:left="1701" w:hanging="567"/>
        <w:rPr>
          <w:rFonts w:cs="Arial"/>
          <w:sz w:val="24"/>
        </w:rPr>
      </w:pPr>
      <w:r w:rsidRPr="00254629">
        <w:rPr>
          <w:rFonts w:cs="Arial"/>
          <w:sz w:val="24"/>
        </w:rPr>
        <w:t>(a)</w:t>
      </w:r>
      <w:r w:rsidRPr="00254629">
        <w:rPr>
          <w:rFonts w:cs="Arial"/>
          <w:sz w:val="24"/>
        </w:rPr>
        <w:tab/>
        <w:t>a person by whom or on whose behalf the premises are actually occupied; or</w:t>
      </w:r>
    </w:p>
    <w:p w14:paraId="2C5E6396" w14:textId="77777777" w:rsidR="00044263" w:rsidRDefault="00044263" w:rsidP="00044263">
      <w:pPr>
        <w:pStyle w:val="BodyText2"/>
        <w:spacing w:before="0"/>
        <w:ind w:left="1701" w:hanging="567"/>
        <w:rPr>
          <w:rFonts w:cs="Arial"/>
          <w:sz w:val="24"/>
        </w:rPr>
      </w:pPr>
      <w:r w:rsidRPr="00254629">
        <w:rPr>
          <w:rFonts w:cs="Arial"/>
          <w:sz w:val="24"/>
        </w:rPr>
        <w:t>(b)</w:t>
      </w:r>
      <w:r w:rsidRPr="00254629">
        <w:rPr>
          <w:rFonts w:cs="Arial"/>
          <w:sz w:val="24"/>
        </w:rPr>
        <w:tab/>
        <w:t>a person having the management or control of the premises;</w:t>
      </w:r>
    </w:p>
    <w:p w14:paraId="3C1F2B30" w14:textId="77777777" w:rsidR="00044263" w:rsidRPr="00254629" w:rsidRDefault="00044263" w:rsidP="00044263">
      <w:pPr>
        <w:pStyle w:val="BodyText2"/>
        <w:spacing w:before="0"/>
        <w:ind w:left="1701" w:hanging="567"/>
        <w:rPr>
          <w:rFonts w:cs="Arial"/>
          <w:sz w:val="24"/>
        </w:rPr>
      </w:pPr>
    </w:p>
    <w:p w14:paraId="12C8B36C" w14:textId="77777777" w:rsidR="00044263" w:rsidRDefault="00044263" w:rsidP="00044263">
      <w:pPr>
        <w:pStyle w:val="BodyText2"/>
        <w:spacing w:before="0"/>
        <w:ind w:left="709"/>
        <w:rPr>
          <w:rFonts w:cs="Arial"/>
          <w:sz w:val="24"/>
        </w:rPr>
      </w:pPr>
      <w:r w:rsidRPr="00254629">
        <w:rPr>
          <w:rFonts w:cs="Arial"/>
          <w:b/>
          <w:i/>
          <w:sz w:val="24"/>
        </w:rPr>
        <w:t xml:space="preserve">organic waste </w:t>
      </w:r>
      <w:r w:rsidRPr="00254629">
        <w:rPr>
          <w:rFonts w:cs="Arial"/>
          <w:sz w:val="24"/>
        </w:rPr>
        <w:t>means waste that decomposes readily, such as garden waste or food waste;</w:t>
      </w:r>
    </w:p>
    <w:p w14:paraId="3897E7B0" w14:textId="77777777" w:rsidR="00044263" w:rsidRPr="00254629" w:rsidRDefault="00044263" w:rsidP="00044263">
      <w:pPr>
        <w:pStyle w:val="BodyText2"/>
        <w:spacing w:before="0"/>
        <w:ind w:left="709"/>
        <w:rPr>
          <w:rFonts w:cs="Arial"/>
          <w:sz w:val="24"/>
        </w:rPr>
      </w:pPr>
    </w:p>
    <w:p w14:paraId="36A02048" w14:textId="77777777" w:rsidR="00044263" w:rsidRDefault="00044263" w:rsidP="00044263">
      <w:pPr>
        <w:pStyle w:val="BodyText2"/>
        <w:spacing w:before="0"/>
        <w:ind w:left="709"/>
        <w:rPr>
          <w:rFonts w:cs="Arial"/>
          <w:sz w:val="24"/>
        </w:rPr>
      </w:pPr>
      <w:r w:rsidRPr="00254629">
        <w:rPr>
          <w:rFonts w:cs="Arial"/>
          <w:b/>
          <w:i/>
          <w:sz w:val="24"/>
        </w:rPr>
        <w:t>organic waste receptacle</w:t>
      </w:r>
      <w:r w:rsidRPr="00254629">
        <w:rPr>
          <w:rFonts w:cs="Arial"/>
          <w:sz w:val="24"/>
        </w:rPr>
        <w:t xml:space="preserve"> means a receptacle for the deposit </w:t>
      </w:r>
      <w:r>
        <w:rPr>
          <w:rFonts w:cs="Arial"/>
          <w:sz w:val="24"/>
        </w:rPr>
        <w:t>and collection of organic waste</w:t>
      </w:r>
      <w:r w:rsidRPr="00254629">
        <w:rPr>
          <w:rFonts w:cs="Arial"/>
          <w:sz w:val="24"/>
        </w:rPr>
        <w:t>;</w:t>
      </w:r>
    </w:p>
    <w:p w14:paraId="38033FBA" w14:textId="77777777" w:rsidR="00044263" w:rsidRPr="00254629" w:rsidRDefault="00044263" w:rsidP="00044263">
      <w:pPr>
        <w:pStyle w:val="BodyText2"/>
        <w:spacing w:before="0"/>
        <w:ind w:left="709"/>
        <w:rPr>
          <w:rFonts w:cs="Arial"/>
          <w:sz w:val="24"/>
        </w:rPr>
      </w:pPr>
    </w:p>
    <w:p w14:paraId="6FB086AD" w14:textId="77777777" w:rsidR="00044263" w:rsidRDefault="00044263" w:rsidP="00044263">
      <w:pPr>
        <w:pStyle w:val="BodyText2"/>
        <w:spacing w:before="0"/>
        <w:ind w:left="709"/>
        <w:rPr>
          <w:rFonts w:cs="Arial"/>
          <w:sz w:val="24"/>
        </w:rPr>
      </w:pPr>
      <w:r w:rsidRPr="00254629">
        <w:rPr>
          <w:rFonts w:cs="Arial"/>
          <w:b/>
          <w:i/>
          <w:sz w:val="24"/>
        </w:rPr>
        <w:t xml:space="preserve">owner </w:t>
      </w:r>
      <w:r w:rsidRPr="00254629">
        <w:rPr>
          <w:rFonts w:cs="Arial"/>
          <w:sz w:val="24"/>
        </w:rPr>
        <w:t>has the same meaning as in the LG Act;</w:t>
      </w:r>
    </w:p>
    <w:p w14:paraId="622B9F52" w14:textId="77777777" w:rsidR="00044263" w:rsidRPr="00254629" w:rsidRDefault="00044263" w:rsidP="00044263">
      <w:pPr>
        <w:pStyle w:val="BodyText2"/>
        <w:spacing w:before="0"/>
        <w:ind w:left="709"/>
        <w:rPr>
          <w:rFonts w:cs="Arial"/>
          <w:sz w:val="24"/>
        </w:rPr>
      </w:pPr>
      <w:r w:rsidRPr="00254629">
        <w:rPr>
          <w:rFonts w:cs="Arial"/>
          <w:sz w:val="24"/>
        </w:rPr>
        <w:lastRenderedPageBreak/>
        <w:t xml:space="preserve"> </w:t>
      </w:r>
    </w:p>
    <w:p w14:paraId="3E8BEC06" w14:textId="77777777" w:rsidR="00044263" w:rsidRDefault="00044263" w:rsidP="00044263">
      <w:pPr>
        <w:pStyle w:val="BodyText2"/>
        <w:spacing w:before="0"/>
        <w:ind w:left="709"/>
        <w:rPr>
          <w:rFonts w:cs="Arial"/>
          <w:sz w:val="24"/>
        </w:rPr>
      </w:pPr>
      <w:r w:rsidRPr="00254629">
        <w:rPr>
          <w:rFonts w:cs="Arial"/>
          <w:b/>
          <w:i/>
          <w:sz w:val="24"/>
        </w:rPr>
        <w:t>public place</w:t>
      </w:r>
      <w:r w:rsidRPr="00254629">
        <w:rPr>
          <w:rFonts w:cs="Arial"/>
          <w:sz w:val="24"/>
        </w:rPr>
        <w:t xml:space="preserve"> includes a place to which the public ordinarily have access, whether or not by payment of a fee;</w:t>
      </w:r>
    </w:p>
    <w:p w14:paraId="18EA76DA" w14:textId="77777777" w:rsidR="00044263" w:rsidRPr="00254629" w:rsidRDefault="00044263" w:rsidP="00044263">
      <w:pPr>
        <w:pStyle w:val="BodyText2"/>
        <w:spacing w:before="0"/>
        <w:ind w:left="709"/>
        <w:rPr>
          <w:rFonts w:cs="Arial"/>
          <w:sz w:val="24"/>
        </w:rPr>
      </w:pPr>
    </w:p>
    <w:p w14:paraId="75DE4669" w14:textId="77777777" w:rsidR="00044263" w:rsidRPr="00254629" w:rsidRDefault="00044263" w:rsidP="00044263">
      <w:pPr>
        <w:pStyle w:val="BodyText2"/>
        <w:spacing w:before="0"/>
        <w:ind w:left="709"/>
        <w:rPr>
          <w:rFonts w:cs="Arial"/>
          <w:sz w:val="24"/>
        </w:rPr>
      </w:pPr>
      <w:r w:rsidRPr="00254629">
        <w:rPr>
          <w:rFonts w:cs="Arial"/>
          <w:b/>
          <w:i/>
          <w:sz w:val="24"/>
        </w:rPr>
        <w:t>receptacle</w:t>
      </w:r>
      <w:r w:rsidRPr="00254629">
        <w:rPr>
          <w:rFonts w:cs="Arial"/>
          <w:sz w:val="24"/>
        </w:rPr>
        <w:t>, means a receptacle—</w:t>
      </w:r>
    </w:p>
    <w:p w14:paraId="6B401357" w14:textId="77777777" w:rsidR="00044263" w:rsidRPr="00254629" w:rsidRDefault="00044263" w:rsidP="00044263">
      <w:pPr>
        <w:pStyle w:val="BodyText2"/>
        <w:spacing w:before="0"/>
        <w:ind w:left="1701" w:hanging="567"/>
        <w:rPr>
          <w:rFonts w:cs="Arial"/>
          <w:sz w:val="24"/>
        </w:rPr>
      </w:pPr>
      <w:r w:rsidRPr="00254629">
        <w:rPr>
          <w:rFonts w:cs="Arial"/>
          <w:sz w:val="24"/>
        </w:rPr>
        <w:t>(a)</w:t>
      </w:r>
      <w:r w:rsidRPr="00254629">
        <w:rPr>
          <w:rFonts w:cs="Arial"/>
          <w:sz w:val="24"/>
        </w:rPr>
        <w:tab/>
        <w:t>that has been supplied for the use of the premises by the local government or its contractor, or which has otherwise been approved by the local government; and</w:t>
      </w:r>
    </w:p>
    <w:p w14:paraId="1432F1B6" w14:textId="77777777" w:rsidR="00044263" w:rsidRDefault="00044263" w:rsidP="00044263">
      <w:pPr>
        <w:pStyle w:val="BodyText2"/>
        <w:spacing w:before="0"/>
        <w:ind w:left="1701" w:hanging="567"/>
        <w:rPr>
          <w:rFonts w:cs="Arial"/>
          <w:sz w:val="24"/>
        </w:rPr>
      </w:pPr>
      <w:r w:rsidRPr="00254629">
        <w:rPr>
          <w:rFonts w:cs="Arial"/>
          <w:sz w:val="24"/>
        </w:rPr>
        <w:t>(b)</w:t>
      </w:r>
      <w:r w:rsidRPr="00254629">
        <w:rPr>
          <w:rFonts w:cs="Arial"/>
          <w:sz w:val="24"/>
        </w:rPr>
        <w:tab/>
        <w:t>the waste from which is collected and removed from the premises by the local government or its contractor;</w:t>
      </w:r>
    </w:p>
    <w:p w14:paraId="016F8566" w14:textId="77777777" w:rsidR="00044263" w:rsidRPr="00254629" w:rsidRDefault="00044263" w:rsidP="00044263">
      <w:pPr>
        <w:pStyle w:val="BodyText2"/>
        <w:spacing w:before="0"/>
        <w:ind w:left="1701" w:hanging="567"/>
        <w:rPr>
          <w:rFonts w:cs="Arial"/>
          <w:sz w:val="24"/>
        </w:rPr>
      </w:pPr>
    </w:p>
    <w:p w14:paraId="2E5D48F6" w14:textId="77777777" w:rsidR="00044263" w:rsidRDefault="00044263" w:rsidP="00044263">
      <w:pPr>
        <w:pStyle w:val="BodyText2"/>
        <w:spacing w:before="0"/>
        <w:ind w:left="709"/>
        <w:rPr>
          <w:rFonts w:cs="Arial"/>
          <w:sz w:val="24"/>
        </w:rPr>
      </w:pPr>
      <w:r w:rsidRPr="00254629">
        <w:rPr>
          <w:rFonts w:cs="Arial"/>
          <w:b/>
          <w:i/>
          <w:sz w:val="24"/>
        </w:rPr>
        <w:t>recycling waste receptacle</w:t>
      </w:r>
      <w:r w:rsidRPr="00254629">
        <w:rPr>
          <w:rFonts w:cs="Arial"/>
          <w:sz w:val="24"/>
        </w:rPr>
        <w:t xml:space="preserve"> means a receptacle for the deposit and collection of recycling waste;</w:t>
      </w:r>
    </w:p>
    <w:p w14:paraId="4BC4D3F8" w14:textId="77777777" w:rsidR="00044263" w:rsidRPr="00254629" w:rsidRDefault="00044263" w:rsidP="00044263">
      <w:pPr>
        <w:pStyle w:val="BodyText2"/>
        <w:spacing w:before="0"/>
        <w:ind w:left="709"/>
        <w:rPr>
          <w:rFonts w:cs="Arial"/>
          <w:sz w:val="24"/>
        </w:rPr>
      </w:pPr>
      <w:r w:rsidRPr="00254629">
        <w:rPr>
          <w:rFonts w:cs="Arial"/>
          <w:sz w:val="24"/>
        </w:rPr>
        <w:t xml:space="preserve"> </w:t>
      </w:r>
    </w:p>
    <w:p w14:paraId="5904A4D3" w14:textId="77777777" w:rsidR="00044263" w:rsidRPr="00254629" w:rsidRDefault="00044263" w:rsidP="00044263">
      <w:pPr>
        <w:pStyle w:val="BodyText2"/>
        <w:spacing w:before="0"/>
        <w:ind w:left="709"/>
        <w:rPr>
          <w:rFonts w:cs="Arial"/>
          <w:sz w:val="24"/>
        </w:rPr>
      </w:pPr>
      <w:r w:rsidRPr="00254629">
        <w:rPr>
          <w:rFonts w:cs="Arial"/>
          <w:b/>
          <w:i/>
          <w:sz w:val="24"/>
        </w:rPr>
        <w:t>recycling waste</w:t>
      </w:r>
      <w:r w:rsidRPr="00254629">
        <w:rPr>
          <w:rFonts w:cs="Arial"/>
          <w:sz w:val="24"/>
        </w:rPr>
        <w:t xml:space="preserve"> means—</w:t>
      </w:r>
    </w:p>
    <w:p w14:paraId="22341F00" w14:textId="77777777" w:rsidR="00044263" w:rsidRPr="00254629" w:rsidRDefault="00044263" w:rsidP="00044263">
      <w:pPr>
        <w:pStyle w:val="BodyText2"/>
        <w:spacing w:before="0"/>
        <w:ind w:left="1701" w:hanging="567"/>
        <w:rPr>
          <w:rFonts w:cs="Arial"/>
          <w:sz w:val="24"/>
        </w:rPr>
      </w:pPr>
      <w:r>
        <w:rPr>
          <w:rFonts w:cs="Arial"/>
          <w:sz w:val="24"/>
        </w:rPr>
        <w:t xml:space="preserve">(a) </w:t>
      </w:r>
      <w:r>
        <w:rPr>
          <w:rFonts w:cs="Arial"/>
          <w:sz w:val="24"/>
        </w:rPr>
        <w:tab/>
      </w:r>
      <w:r w:rsidRPr="00254629">
        <w:rPr>
          <w:rFonts w:cs="Arial"/>
          <w:sz w:val="24"/>
        </w:rPr>
        <w:t xml:space="preserve">paper and cardboard; </w:t>
      </w:r>
    </w:p>
    <w:p w14:paraId="44960F80" w14:textId="77777777" w:rsidR="00044263" w:rsidRPr="00254629" w:rsidRDefault="00044263" w:rsidP="00044263">
      <w:pPr>
        <w:pStyle w:val="BodyText2"/>
        <w:spacing w:before="0"/>
        <w:ind w:left="1701" w:hanging="567"/>
        <w:rPr>
          <w:rFonts w:cs="Arial"/>
          <w:sz w:val="24"/>
        </w:rPr>
      </w:pPr>
      <w:r>
        <w:rPr>
          <w:rFonts w:cs="Arial"/>
          <w:sz w:val="24"/>
        </w:rPr>
        <w:t xml:space="preserve">(b) </w:t>
      </w:r>
      <w:r>
        <w:rPr>
          <w:rFonts w:cs="Arial"/>
          <w:sz w:val="24"/>
        </w:rPr>
        <w:tab/>
      </w:r>
      <w:r w:rsidRPr="00254629">
        <w:rPr>
          <w:rFonts w:cs="Arial"/>
          <w:sz w:val="24"/>
        </w:rPr>
        <w:t>plastic containers comprised of polyethylene terephthalate or high density polyethylene;</w:t>
      </w:r>
    </w:p>
    <w:p w14:paraId="4BDD8CCC" w14:textId="77777777" w:rsidR="00044263" w:rsidRPr="00254629" w:rsidRDefault="00044263" w:rsidP="00044263">
      <w:pPr>
        <w:pStyle w:val="BodyText2"/>
        <w:spacing w:before="0"/>
        <w:ind w:left="1701" w:hanging="567"/>
        <w:rPr>
          <w:rFonts w:cs="Arial"/>
          <w:sz w:val="24"/>
        </w:rPr>
      </w:pPr>
      <w:r>
        <w:rPr>
          <w:rFonts w:cs="Arial"/>
          <w:sz w:val="24"/>
        </w:rPr>
        <w:t xml:space="preserve">(c) </w:t>
      </w:r>
      <w:r>
        <w:rPr>
          <w:rFonts w:cs="Arial"/>
          <w:sz w:val="24"/>
        </w:rPr>
        <w:tab/>
      </w:r>
      <w:r w:rsidRPr="00254629">
        <w:rPr>
          <w:rFonts w:cs="Arial"/>
          <w:sz w:val="24"/>
        </w:rPr>
        <w:t xml:space="preserve">glass containers; </w:t>
      </w:r>
    </w:p>
    <w:p w14:paraId="0D6F4C26" w14:textId="77777777" w:rsidR="00044263" w:rsidRPr="00254629" w:rsidRDefault="00044263" w:rsidP="00044263">
      <w:pPr>
        <w:pStyle w:val="BodyText2"/>
        <w:spacing w:before="0"/>
        <w:ind w:left="1701" w:hanging="567"/>
        <w:rPr>
          <w:rFonts w:cs="Arial"/>
          <w:sz w:val="24"/>
        </w:rPr>
      </w:pPr>
      <w:r>
        <w:rPr>
          <w:rFonts w:cs="Arial"/>
          <w:sz w:val="24"/>
        </w:rPr>
        <w:t xml:space="preserve">(d) </w:t>
      </w:r>
      <w:r>
        <w:rPr>
          <w:rFonts w:cs="Arial"/>
          <w:sz w:val="24"/>
        </w:rPr>
        <w:tab/>
      </w:r>
      <w:r w:rsidRPr="00254629">
        <w:rPr>
          <w:rFonts w:cs="Arial"/>
          <w:sz w:val="24"/>
        </w:rPr>
        <w:t xml:space="preserve">steel containers; </w:t>
      </w:r>
    </w:p>
    <w:p w14:paraId="01C8FFB6" w14:textId="77777777" w:rsidR="00044263" w:rsidRPr="00254629" w:rsidRDefault="00044263" w:rsidP="00044263">
      <w:pPr>
        <w:pStyle w:val="BodyText2"/>
        <w:spacing w:before="0"/>
        <w:ind w:left="1701" w:hanging="567"/>
        <w:rPr>
          <w:rFonts w:cs="Arial"/>
          <w:sz w:val="24"/>
        </w:rPr>
      </w:pPr>
      <w:r>
        <w:rPr>
          <w:rFonts w:cs="Arial"/>
          <w:sz w:val="24"/>
        </w:rPr>
        <w:t xml:space="preserve">(e) </w:t>
      </w:r>
      <w:r>
        <w:rPr>
          <w:rFonts w:cs="Arial"/>
          <w:sz w:val="24"/>
        </w:rPr>
        <w:tab/>
      </w:r>
      <w:r w:rsidRPr="00254629">
        <w:rPr>
          <w:rFonts w:cs="Arial"/>
          <w:sz w:val="24"/>
        </w:rPr>
        <w:t xml:space="preserve">aluminium containers; </w:t>
      </w:r>
    </w:p>
    <w:p w14:paraId="17069B8C" w14:textId="77777777" w:rsidR="00044263" w:rsidRPr="00254629" w:rsidRDefault="00044263" w:rsidP="00044263">
      <w:pPr>
        <w:pStyle w:val="BodyText2"/>
        <w:spacing w:before="0"/>
        <w:ind w:left="1701" w:hanging="567"/>
        <w:rPr>
          <w:rFonts w:cs="Arial"/>
          <w:sz w:val="24"/>
        </w:rPr>
      </w:pPr>
      <w:r>
        <w:rPr>
          <w:rFonts w:cs="Arial"/>
          <w:sz w:val="24"/>
        </w:rPr>
        <w:t xml:space="preserve">(f) </w:t>
      </w:r>
      <w:r>
        <w:rPr>
          <w:rFonts w:cs="Arial"/>
          <w:sz w:val="24"/>
        </w:rPr>
        <w:tab/>
      </w:r>
      <w:r w:rsidRPr="00254629">
        <w:rPr>
          <w:rFonts w:cs="Arial"/>
          <w:sz w:val="24"/>
        </w:rPr>
        <w:t xml:space="preserve">liquid paper board; and </w:t>
      </w:r>
    </w:p>
    <w:p w14:paraId="738A06B3" w14:textId="77777777" w:rsidR="00044263" w:rsidRDefault="00044263" w:rsidP="00044263">
      <w:pPr>
        <w:pStyle w:val="BodyText2"/>
        <w:spacing w:before="0"/>
        <w:ind w:left="1701" w:hanging="567"/>
        <w:rPr>
          <w:rFonts w:cs="Arial"/>
          <w:sz w:val="24"/>
        </w:rPr>
      </w:pPr>
      <w:r>
        <w:rPr>
          <w:rFonts w:cs="Arial"/>
          <w:sz w:val="24"/>
        </w:rPr>
        <w:t xml:space="preserve">(g) </w:t>
      </w:r>
      <w:r>
        <w:rPr>
          <w:rFonts w:cs="Arial"/>
          <w:sz w:val="24"/>
        </w:rPr>
        <w:tab/>
      </w:r>
      <w:r w:rsidRPr="00254629">
        <w:rPr>
          <w:rFonts w:cs="Arial"/>
          <w:sz w:val="24"/>
        </w:rPr>
        <w:t>any other waste determined by the local government to be recycling waste;</w:t>
      </w:r>
    </w:p>
    <w:p w14:paraId="113004C1" w14:textId="77777777" w:rsidR="00044263" w:rsidRPr="00254629" w:rsidRDefault="00044263" w:rsidP="00044263">
      <w:pPr>
        <w:pStyle w:val="BodyText2"/>
        <w:spacing w:before="0"/>
        <w:ind w:left="0"/>
        <w:rPr>
          <w:rFonts w:cs="Arial"/>
          <w:sz w:val="24"/>
        </w:rPr>
      </w:pPr>
      <w:r w:rsidRPr="00254629">
        <w:rPr>
          <w:rFonts w:cs="Arial"/>
          <w:sz w:val="24"/>
        </w:rPr>
        <w:t xml:space="preserve"> </w:t>
      </w:r>
    </w:p>
    <w:p w14:paraId="7A33202C" w14:textId="77777777" w:rsidR="00044263" w:rsidRDefault="00044263" w:rsidP="00044263">
      <w:pPr>
        <w:pStyle w:val="BodyText2"/>
        <w:spacing w:before="0"/>
        <w:ind w:left="709"/>
        <w:rPr>
          <w:rFonts w:cs="Arial"/>
          <w:sz w:val="24"/>
        </w:rPr>
      </w:pPr>
      <w:r w:rsidRPr="00254629">
        <w:rPr>
          <w:rFonts w:cs="Arial"/>
          <w:b/>
          <w:i/>
          <w:sz w:val="24"/>
        </w:rPr>
        <w:t xml:space="preserve">specified </w:t>
      </w:r>
      <w:r w:rsidRPr="00254629">
        <w:rPr>
          <w:rFonts w:cs="Arial"/>
          <w:sz w:val="24"/>
        </w:rPr>
        <w:t>means specified by the local government or an authorised person, as the case may be;</w:t>
      </w:r>
    </w:p>
    <w:p w14:paraId="166643CE" w14:textId="77777777" w:rsidR="00044263" w:rsidRPr="00254629" w:rsidRDefault="00044263" w:rsidP="00044263">
      <w:pPr>
        <w:pStyle w:val="BodyText2"/>
        <w:spacing w:before="0"/>
        <w:ind w:left="709"/>
        <w:rPr>
          <w:rFonts w:cs="Arial"/>
          <w:sz w:val="24"/>
        </w:rPr>
      </w:pPr>
      <w:r w:rsidRPr="00254629">
        <w:rPr>
          <w:rFonts w:cs="Arial"/>
          <w:sz w:val="24"/>
        </w:rPr>
        <w:t xml:space="preserve"> </w:t>
      </w:r>
    </w:p>
    <w:p w14:paraId="6C43E736" w14:textId="77777777" w:rsidR="00044263" w:rsidRDefault="00044263" w:rsidP="00044263">
      <w:pPr>
        <w:pStyle w:val="BodyText2"/>
        <w:spacing w:before="0"/>
        <w:ind w:left="709"/>
        <w:rPr>
          <w:rFonts w:cs="Arial"/>
          <w:sz w:val="24"/>
        </w:rPr>
      </w:pPr>
      <w:r w:rsidRPr="00254629">
        <w:rPr>
          <w:rFonts w:cs="Arial"/>
          <w:b/>
          <w:i/>
          <w:sz w:val="24"/>
        </w:rPr>
        <w:t>street alignment</w:t>
      </w:r>
      <w:r w:rsidRPr="00254629">
        <w:rPr>
          <w:rFonts w:cs="Arial"/>
          <w:sz w:val="24"/>
        </w:rPr>
        <w:t xml:space="preserve"> means the boundary between the land comprising a street and the land that abuts the street;</w:t>
      </w:r>
    </w:p>
    <w:p w14:paraId="0409F75C" w14:textId="77777777" w:rsidR="00044263" w:rsidRPr="00254629" w:rsidRDefault="00044263" w:rsidP="00044263">
      <w:pPr>
        <w:pStyle w:val="BodyText2"/>
        <w:spacing w:before="0"/>
        <w:ind w:left="709"/>
        <w:rPr>
          <w:rFonts w:cs="Arial"/>
          <w:sz w:val="24"/>
        </w:rPr>
      </w:pPr>
    </w:p>
    <w:p w14:paraId="0D6337E7" w14:textId="77777777" w:rsidR="00044263" w:rsidRDefault="00044263" w:rsidP="00044263">
      <w:pPr>
        <w:pStyle w:val="BodyText2"/>
        <w:spacing w:before="0"/>
        <w:ind w:left="709"/>
        <w:rPr>
          <w:rFonts w:cs="Arial"/>
          <w:sz w:val="24"/>
        </w:rPr>
      </w:pPr>
      <w:r w:rsidRPr="00254629">
        <w:rPr>
          <w:rFonts w:cs="Arial"/>
          <w:b/>
          <w:i/>
          <w:sz w:val="24"/>
        </w:rPr>
        <w:t>WARR Act</w:t>
      </w:r>
      <w:r w:rsidRPr="00254629">
        <w:rPr>
          <w:rFonts w:cs="Arial"/>
          <w:sz w:val="24"/>
        </w:rPr>
        <w:t xml:space="preserve"> means the </w:t>
      </w:r>
      <w:r w:rsidRPr="00254629">
        <w:rPr>
          <w:rFonts w:cs="Arial"/>
          <w:i/>
          <w:sz w:val="24"/>
        </w:rPr>
        <w:t>Waste Avoidance and Resource Recovery Act 2007</w:t>
      </w:r>
      <w:r w:rsidRPr="00254629">
        <w:rPr>
          <w:rFonts w:cs="Arial"/>
          <w:sz w:val="24"/>
        </w:rPr>
        <w:t>;</w:t>
      </w:r>
    </w:p>
    <w:p w14:paraId="3264443A" w14:textId="77777777" w:rsidR="00044263" w:rsidRPr="00254629" w:rsidRDefault="00044263" w:rsidP="00044263">
      <w:pPr>
        <w:pStyle w:val="BodyText2"/>
        <w:spacing w:before="0"/>
        <w:ind w:left="0"/>
        <w:rPr>
          <w:rFonts w:cs="Arial"/>
          <w:sz w:val="24"/>
        </w:rPr>
      </w:pPr>
    </w:p>
    <w:p w14:paraId="4B9A3E76" w14:textId="77777777" w:rsidR="00044263" w:rsidRDefault="00044263" w:rsidP="00044263">
      <w:pPr>
        <w:pStyle w:val="BodyText2"/>
        <w:spacing w:before="0"/>
        <w:ind w:left="709"/>
        <w:rPr>
          <w:rFonts w:cs="Arial"/>
          <w:sz w:val="24"/>
        </w:rPr>
      </w:pPr>
      <w:r w:rsidRPr="00254629">
        <w:rPr>
          <w:rFonts w:cs="Arial"/>
          <w:b/>
          <w:i/>
          <w:sz w:val="24"/>
        </w:rPr>
        <w:t>waste</w:t>
      </w:r>
      <w:r w:rsidRPr="00254629">
        <w:rPr>
          <w:rFonts w:cs="Arial"/>
          <w:sz w:val="24"/>
        </w:rPr>
        <w:t xml:space="preserve"> has the same meaning as in the WARR Act;</w:t>
      </w:r>
    </w:p>
    <w:p w14:paraId="775B0317" w14:textId="77777777" w:rsidR="00044263" w:rsidRPr="00254629" w:rsidRDefault="00044263" w:rsidP="00044263">
      <w:pPr>
        <w:pStyle w:val="BodyText2"/>
        <w:spacing w:before="0"/>
        <w:ind w:left="709"/>
        <w:rPr>
          <w:rFonts w:cs="Arial"/>
          <w:sz w:val="24"/>
        </w:rPr>
      </w:pPr>
    </w:p>
    <w:p w14:paraId="79927B78" w14:textId="77777777" w:rsidR="00044263" w:rsidRDefault="00044263" w:rsidP="00044263">
      <w:pPr>
        <w:pStyle w:val="BodyText2"/>
        <w:spacing w:before="0"/>
        <w:ind w:left="709"/>
        <w:rPr>
          <w:rFonts w:cs="Arial"/>
          <w:sz w:val="24"/>
        </w:rPr>
      </w:pPr>
      <w:r w:rsidRPr="00254629">
        <w:rPr>
          <w:rFonts w:cs="Arial"/>
          <w:b/>
          <w:i/>
          <w:sz w:val="24"/>
        </w:rPr>
        <w:t xml:space="preserve">waste </w:t>
      </w:r>
      <w:r>
        <w:rPr>
          <w:rFonts w:cs="Arial"/>
          <w:b/>
          <w:i/>
          <w:sz w:val="24"/>
        </w:rPr>
        <w:t>facility</w:t>
      </w:r>
      <w:r w:rsidRPr="00254629">
        <w:rPr>
          <w:rFonts w:cs="Arial"/>
          <w:b/>
          <w:i/>
          <w:sz w:val="24"/>
        </w:rPr>
        <w:t xml:space="preserve"> </w:t>
      </w:r>
      <w:r w:rsidRPr="00254629">
        <w:rPr>
          <w:rFonts w:cs="Arial"/>
          <w:sz w:val="24"/>
        </w:rPr>
        <w:t xml:space="preserve">means a waste </w:t>
      </w:r>
      <w:r>
        <w:rPr>
          <w:rFonts w:cs="Arial"/>
          <w:sz w:val="24"/>
        </w:rPr>
        <w:t>facility</w:t>
      </w:r>
      <w:r w:rsidRPr="00254629">
        <w:rPr>
          <w:rFonts w:cs="Arial"/>
          <w:sz w:val="24"/>
        </w:rPr>
        <w:t>, as defined in the WARR Act, that is operated by the local government; and</w:t>
      </w:r>
    </w:p>
    <w:p w14:paraId="03979D03" w14:textId="77777777" w:rsidR="00044263" w:rsidRPr="00254629" w:rsidRDefault="00044263" w:rsidP="00044263">
      <w:pPr>
        <w:pStyle w:val="BodyText2"/>
        <w:spacing w:before="0"/>
        <w:ind w:left="709"/>
        <w:rPr>
          <w:rFonts w:cs="Arial"/>
          <w:sz w:val="24"/>
        </w:rPr>
      </w:pPr>
      <w:r w:rsidRPr="00254629">
        <w:rPr>
          <w:rFonts w:cs="Arial"/>
          <w:sz w:val="24"/>
        </w:rPr>
        <w:t xml:space="preserve"> </w:t>
      </w:r>
    </w:p>
    <w:p w14:paraId="6A6F3DA6" w14:textId="77777777" w:rsidR="00044263" w:rsidRDefault="00044263" w:rsidP="00044263">
      <w:pPr>
        <w:pStyle w:val="BodyText2"/>
        <w:spacing w:before="0"/>
        <w:ind w:left="709"/>
        <w:rPr>
          <w:rFonts w:cs="Arial"/>
          <w:sz w:val="24"/>
        </w:rPr>
      </w:pPr>
      <w:r w:rsidRPr="00254629">
        <w:rPr>
          <w:rFonts w:cs="Arial"/>
          <w:b/>
          <w:i/>
          <w:sz w:val="24"/>
        </w:rPr>
        <w:t>waste service</w:t>
      </w:r>
      <w:r w:rsidRPr="00254629">
        <w:rPr>
          <w:rFonts w:cs="Arial"/>
          <w:sz w:val="24"/>
        </w:rPr>
        <w:t xml:space="preserve"> has the same meaning as in the WARR Act.</w:t>
      </w:r>
    </w:p>
    <w:p w14:paraId="489D0709" w14:textId="77777777" w:rsidR="00044263" w:rsidRPr="00254629" w:rsidRDefault="00044263" w:rsidP="00044263">
      <w:pPr>
        <w:pStyle w:val="BodyText2"/>
        <w:spacing w:before="0"/>
        <w:ind w:left="709"/>
        <w:rPr>
          <w:rFonts w:cs="Arial"/>
          <w:sz w:val="24"/>
        </w:rPr>
      </w:pPr>
    </w:p>
    <w:p w14:paraId="4B23B62A" w14:textId="77777777" w:rsidR="00044263" w:rsidRDefault="00044263" w:rsidP="00044263">
      <w:pPr>
        <w:pStyle w:val="Heading3"/>
        <w:numPr>
          <w:ilvl w:val="0"/>
          <w:numId w:val="0"/>
        </w:numPr>
        <w:spacing w:before="0"/>
        <w:ind w:left="1134" w:hanging="425"/>
        <w:rPr>
          <w:rFonts w:cs="Arial"/>
          <w:sz w:val="24"/>
        </w:rPr>
      </w:pPr>
      <w:r>
        <w:rPr>
          <w:rFonts w:cs="Arial"/>
          <w:sz w:val="24"/>
        </w:rPr>
        <w:t xml:space="preserve">(2) </w:t>
      </w:r>
      <w:r w:rsidRPr="00254629">
        <w:rPr>
          <w:rFonts w:cs="Arial"/>
          <w:sz w:val="24"/>
        </w:rPr>
        <w:t>Where, in this local law, a duty or liability is imposed on an owner or occupier, or on an owner and occupier, the duty or liability is taken to be imposed jointly and severally on each of the owners or occupiers.</w:t>
      </w:r>
    </w:p>
    <w:p w14:paraId="3410578E" w14:textId="77777777" w:rsidR="00044263" w:rsidRPr="00254629" w:rsidRDefault="00044263" w:rsidP="00044263">
      <w:pPr>
        <w:pStyle w:val="Heading3"/>
        <w:numPr>
          <w:ilvl w:val="0"/>
          <w:numId w:val="0"/>
        </w:numPr>
        <w:spacing w:before="0"/>
        <w:rPr>
          <w:rFonts w:cs="Arial"/>
          <w:sz w:val="24"/>
        </w:rPr>
      </w:pPr>
    </w:p>
    <w:p w14:paraId="71FBA472" w14:textId="6724C9DC" w:rsidR="00044263" w:rsidRPr="00254629" w:rsidRDefault="0010477F" w:rsidP="00044263">
      <w:pPr>
        <w:pStyle w:val="Heading2"/>
        <w:numPr>
          <w:ilvl w:val="0"/>
          <w:numId w:val="0"/>
        </w:numPr>
        <w:spacing w:before="0"/>
        <w:ind w:left="709" w:hanging="709"/>
        <w:rPr>
          <w:rFonts w:cs="Arial"/>
          <w:sz w:val="24"/>
          <w:szCs w:val="24"/>
        </w:rPr>
      </w:pPr>
      <w:r>
        <w:rPr>
          <w:rFonts w:cs="Arial"/>
          <w:sz w:val="24"/>
          <w:szCs w:val="24"/>
        </w:rPr>
        <w:t>1.6</w:t>
      </w:r>
      <w:r w:rsidR="00044263">
        <w:rPr>
          <w:rFonts w:cs="Arial"/>
          <w:sz w:val="24"/>
          <w:szCs w:val="24"/>
        </w:rPr>
        <w:tab/>
      </w:r>
      <w:r w:rsidR="00044263" w:rsidRPr="00254629">
        <w:rPr>
          <w:rFonts w:cs="Arial"/>
          <w:sz w:val="24"/>
          <w:szCs w:val="24"/>
        </w:rPr>
        <w:t xml:space="preserve">Local public notice of determinations </w:t>
      </w:r>
    </w:p>
    <w:p w14:paraId="5DE09CA7" w14:textId="77777777" w:rsidR="00044263" w:rsidRPr="00254629" w:rsidRDefault="00044263" w:rsidP="00044263">
      <w:pPr>
        <w:pStyle w:val="BodyText2"/>
        <w:spacing w:before="0"/>
        <w:ind w:left="709"/>
        <w:rPr>
          <w:rFonts w:cs="Arial"/>
          <w:sz w:val="24"/>
        </w:rPr>
      </w:pPr>
      <w:r w:rsidRPr="00254629">
        <w:rPr>
          <w:rFonts w:cs="Arial"/>
          <w:sz w:val="24"/>
        </w:rPr>
        <w:t xml:space="preserve">Where, under this local law, the local government has a power to determine a matter – </w:t>
      </w:r>
    </w:p>
    <w:p w14:paraId="0CE69A99"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lastRenderedPageBreak/>
        <w:t>(a)</w:t>
      </w:r>
      <w:r>
        <w:rPr>
          <w:rFonts w:cs="Arial"/>
          <w:sz w:val="24"/>
        </w:rPr>
        <w:tab/>
      </w:r>
      <w:r w:rsidRPr="00254629">
        <w:rPr>
          <w:rFonts w:cs="Arial"/>
          <w:sz w:val="24"/>
        </w:rPr>
        <w:t xml:space="preserve">local public notice, under section 1.7 of the LG Act, must be given of the matter determined; </w:t>
      </w:r>
    </w:p>
    <w:p w14:paraId="05C59097"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 xml:space="preserve">(b) </w:t>
      </w:r>
      <w:r>
        <w:rPr>
          <w:rFonts w:cs="Arial"/>
          <w:sz w:val="24"/>
        </w:rPr>
        <w:tab/>
      </w:r>
      <w:r w:rsidRPr="00254629">
        <w:rPr>
          <w:rFonts w:cs="Arial"/>
          <w:sz w:val="24"/>
        </w:rPr>
        <w:t xml:space="preserve">the determination becomes effective only after local public notice has been given; </w:t>
      </w:r>
    </w:p>
    <w:p w14:paraId="07489C65"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 xml:space="preserve">(c) </w:t>
      </w:r>
      <w:r>
        <w:rPr>
          <w:rFonts w:cs="Arial"/>
          <w:sz w:val="24"/>
        </w:rPr>
        <w:tab/>
      </w:r>
      <w:r w:rsidRPr="00254629">
        <w:rPr>
          <w:rFonts w:cs="Arial"/>
          <w:sz w:val="24"/>
        </w:rPr>
        <w:t xml:space="preserve">the determination remains in force for the period of one year after the date that local public notice has been given under paragraph (a); </w:t>
      </w:r>
    </w:p>
    <w:p w14:paraId="07A47043"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 xml:space="preserve">(d) </w:t>
      </w:r>
      <w:r>
        <w:rPr>
          <w:rFonts w:cs="Arial"/>
          <w:sz w:val="24"/>
        </w:rPr>
        <w:tab/>
      </w:r>
      <w:r w:rsidRPr="00254629">
        <w:rPr>
          <w:rFonts w:cs="Arial"/>
          <w:sz w:val="24"/>
        </w:rPr>
        <w:t xml:space="preserve">after the period referred to in paragraph (c), the determination continues in force only if, and for so long as, it is the subject of local public notice, given annually, under section 1.7 of the LG Act; and </w:t>
      </w:r>
    </w:p>
    <w:p w14:paraId="4A737C34" w14:textId="77777777" w:rsidR="00044263" w:rsidRDefault="00044263" w:rsidP="00044263">
      <w:pPr>
        <w:pStyle w:val="Heading4"/>
        <w:numPr>
          <w:ilvl w:val="0"/>
          <w:numId w:val="0"/>
        </w:numPr>
        <w:spacing w:before="0"/>
        <w:ind w:left="1701" w:hanging="567"/>
        <w:rPr>
          <w:rFonts w:cs="Arial"/>
          <w:sz w:val="24"/>
        </w:rPr>
      </w:pPr>
      <w:r>
        <w:rPr>
          <w:rFonts w:cs="Arial"/>
          <w:sz w:val="24"/>
        </w:rPr>
        <w:t xml:space="preserve">(e) </w:t>
      </w:r>
      <w:r>
        <w:rPr>
          <w:rFonts w:cs="Arial"/>
          <w:sz w:val="24"/>
        </w:rPr>
        <w:tab/>
      </w:r>
      <w:r w:rsidRPr="00254629">
        <w:rPr>
          <w:rFonts w:cs="Arial"/>
          <w:sz w:val="24"/>
        </w:rPr>
        <w:t xml:space="preserve">the determination must be recorded in a publicly accessible register of determinations that must be maintained by the local government. </w:t>
      </w:r>
    </w:p>
    <w:p w14:paraId="4B70A3C4" w14:textId="77777777" w:rsidR="00044263" w:rsidRPr="00254629" w:rsidRDefault="00044263" w:rsidP="00044263">
      <w:pPr>
        <w:pStyle w:val="Heading4"/>
        <w:numPr>
          <w:ilvl w:val="0"/>
          <w:numId w:val="0"/>
        </w:numPr>
        <w:spacing w:before="0"/>
        <w:ind w:left="1701" w:hanging="567"/>
        <w:rPr>
          <w:rFonts w:cs="Arial"/>
          <w:sz w:val="24"/>
        </w:rPr>
      </w:pPr>
      <w:r w:rsidRPr="00254629">
        <w:rPr>
          <w:rFonts w:cs="Arial"/>
          <w:sz w:val="24"/>
        </w:rPr>
        <w:t xml:space="preserve"> </w:t>
      </w:r>
    </w:p>
    <w:p w14:paraId="3B477DFB" w14:textId="6446BB0F" w:rsidR="00044263" w:rsidRPr="00254629" w:rsidRDefault="0010477F" w:rsidP="00044263">
      <w:pPr>
        <w:pStyle w:val="Heading2"/>
        <w:numPr>
          <w:ilvl w:val="0"/>
          <w:numId w:val="0"/>
        </w:numPr>
        <w:spacing w:before="0"/>
        <w:ind w:left="709" w:hanging="709"/>
        <w:rPr>
          <w:rFonts w:cs="Arial"/>
          <w:sz w:val="24"/>
          <w:szCs w:val="24"/>
        </w:rPr>
      </w:pPr>
      <w:r>
        <w:rPr>
          <w:rFonts w:cs="Arial"/>
          <w:sz w:val="24"/>
          <w:szCs w:val="24"/>
        </w:rPr>
        <w:t>1.7</w:t>
      </w:r>
      <w:r w:rsidR="00044263">
        <w:rPr>
          <w:rFonts w:cs="Arial"/>
          <w:sz w:val="24"/>
          <w:szCs w:val="24"/>
        </w:rPr>
        <w:tab/>
      </w:r>
      <w:r w:rsidR="00044263" w:rsidRPr="00254629">
        <w:rPr>
          <w:rFonts w:cs="Arial"/>
          <w:sz w:val="24"/>
          <w:szCs w:val="24"/>
        </w:rPr>
        <w:t>Rates, fees and charges</w:t>
      </w:r>
    </w:p>
    <w:p w14:paraId="40B8CF9D" w14:textId="77777777" w:rsidR="00044263" w:rsidRDefault="00044263" w:rsidP="00044263">
      <w:pPr>
        <w:pStyle w:val="BodyText2"/>
        <w:spacing w:before="0"/>
        <w:ind w:left="709"/>
        <w:rPr>
          <w:rFonts w:cs="Arial"/>
          <w:sz w:val="24"/>
        </w:rPr>
      </w:pPr>
      <w:r w:rsidRPr="00254629">
        <w:rPr>
          <w:rFonts w:cs="Arial"/>
          <w:sz w:val="24"/>
        </w:rPr>
        <w:t>The local government’s powers to impose rates, fees and charges in relation to waste services are set out in sections 66 to 68 of the WARR Act and section 6.16 and 6.17 of the LG Act.</w:t>
      </w:r>
    </w:p>
    <w:p w14:paraId="0D01942D" w14:textId="77777777" w:rsidR="00044263" w:rsidRPr="00254629" w:rsidRDefault="00044263" w:rsidP="00044263">
      <w:pPr>
        <w:pStyle w:val="BodyText2"/>
        <w:spacing w:before="0"/>
        <w:rPr>
          <w:rFonts w:cs="Arial"/>
          <w:sz w:val="24"/>
        </w:rPr>
      </w:pPr>
    </w:p>
    <w:p w14:paraId="109E4988" w14:textId="2A935A80" w:rsidR="00044263" w:rsidRPr="00254629" w:rsidRDefault="0010477F" w:rsidP="00044263">
      <w:pPr>
        <w:pStyle w:val="Heading2"/>
        <w:numPr>
          <w:ilvl w:val="0"/>
          <w:numId w:val="0"/>
        </w:numPr>
        <w:spacing w:before="0"/>
        <w:ind w:left="709" w:hanging="709"/>
        <w:rPr>
          <w:rFonts w:cs="Arial"/>
          <w:sz w:val="24"/>
          <w:szCs w:val="24"/>
        </w:rPr>
      </w:pPr>
      <w:r>
        <w:rPr>
          <w:rFonts w:cs="Arial"/>
          <w:sz w:val="24"/>
          <w:szCs w:val="24"/>
        </w:rPr>
        <w:t>1.8</w:t>
      </w:r>
      <w:r w:rsidR="00044263">
        <w:rPr>
          <w:rFonts w:cs="Arial"/>
          <w:sz w:val="24"/>
          <w:szCs w:val="24"/>
        </w:rPr>
        <w:tab/>
      </w:r>
      <w:r w:rsidR="00044263" w:rsidRPr="00254629">
        <w:rPr>
          <w:rFonts w:cs="Arial"/>
          <w:sz w:val="24"/>
          <w:szCs w:val="24"/>
        </w:rPr>
        <w:t>Power to provide waste services</w:t>
      </w:r>
    </w:p>
    <w:p w14:paraId="2377AF50" w14:textId="77777777" w:rsidR="00044263" w:rsidRDefault="00044263" w:rsidP="00044263">
      <w:pPr>
        <w:pStyle w:val="BodyText2"/>
        <w:spacing w:before="0"/>
        <w:ind w:left="709"/>
        <w:rPr>
          <w:rFonts w:cs="Arial"/>
          <w:sz w:val="24"/>
        </w:rPr>
      </w:pPr>
      <w:r w:rsidRPr="00254629">
        <w:rPr>
          <w:rFonts w:cs="Arial"/>
          <w:sz w:val="24"/>
        </w:rPr>
        <w:t>The local government’s power to provide, or enter into a contract for the provision of, waste services is dealt with in section 50 of the WARR Act.</w:t>
      </w:r>
    </w:p>
    <w:p w14:paraId="418D5FC9" w14:textId="77777777" w:rsidR="00044263" w:rsidRPr="00254629" w:rsidRDefault="00044263" w:rsidP="00044263">
      <w:pPr>
        <w:pStyle w:val="BodyText2"/>
        <w:spacing w:before="0"/>
        <w:rPr>
          <w:rFonts w:cs="Arial"/>
          <w:sz w:val="24"/>
        </w:rPr>
      </w:pPr>
    </w:p>
    <w:p w14:paraId="67A0860C" w14:textId="6A8039C6" w:rsidR="00044263" w:rsidRDefault="00C64F1E" w:rsidP="007E73BD">
      <w:pPr>
        <w:pStyle w:val="Heading1"/>
        <w:numPr>
          <w:ilvl w:val="0"/>
          <w:numId w:val="0"/>
        </w:numPr>
        <w:spacing w:before="0"/>
        <w:ind w:left="2694"/>
        <w:jc w:val="left"/>
        <w:rPr>
          <w:rFonts w:cs="Arial"/>
          <w:sz w:val="24"/>
          <w:szCs w:val="24"/>
        </w:rPr>
      </w:pPr>
      <w:r>
        <w:rPr>
          <w:rFonts w:cs="Arial"/>
          <w:sz w:val="24"/>
          <w:szCs w:val="24"/>
        </w:rPr>
        <w:t xml:space="preserve">Part 2 - </w:t>
      </w:r>
      <w:r w:rsidR="00044263" w:rsidRPr="00254629">
        <w:rPr>
          <w:rFonts w:cs="Arial"/>
          <w:sz w:val="24"/>
          <w:szCs w:val="24"/>
        </w:rPr>
        <w:t>Local government waste</w:t>
      </w:r>
    </w:p>
    <w:p w14:paraId="14436702" w14:textId="77777777" w:rsidR="00044263" w:rsidRDefault="00044263" w:rsidP="00044263">
      <w:pPr>
        <w:pStyle w:val="Heading2"/>
        <w:numPr>
          <w:ilvl w:val="0"/>
          <w:numId w:val="0"/>
        </w:numPr>
        <w:spacing w:before="0"/>
        <w:ind w:left="851" w:hanging="851"/>
        <w:rPr>
          <w:rFonts w:cs="Arial"/>
          <w:sz w:val="24"/>
          <w:szCs w:val="24"/>
        </w:rPr>
      </w:pPr>
    </w:p>
    <w:p w14:paraId="78D379BC" w14:textId="77777777" w:rsidR="00044263" w:rsidRPr="00254629" w:rsidRDefault="00044263" w:rsidP="00044263">
      <w:pPr>
        <w:pStyle w:val="Heading2"/>
        <w:numPr>
          <w:ilvl w:val="0"/>
          <w:numId w:val="0"/>
        </w:numPr>
        <w:spacing w:before="0"/>
        <w:rPr>
          <w:rFonts w:cs="Arial"/>
          <w:sz w:val="24"/>
          <w:szCs w:val="24"/>
        </w:rPr>
      </w:pPr>
      <w:r>
        <w:rPr>
          <w:rFonts w:cs="Arial"/>
          <w:sz w:val="24"/>
          <w:szCs w:val="24"/>
        </w:rPr>
        <w:t>2.1</w:t>
      </w:r>
      <w:r>
        <w:rPr>
          <w:rFonts w:cs="Arial"/>
          <w:sz w:val="24"/>
          <w:szCs w:val="24"/>
        </w:rPr>
        <w:tab/>
      </w:r>
      <w:r w:rsidRPr="00254629">
        <w:rPr>
          <w:rFonts w:cs="Arial"/>
          <w:sz w:val="24"/>
          <w:szCs w:val="24"/>
        </w:rPr>
        <w:t>Supply of receptacles</w:t>
      </w:r>
    </w:p>
    <w:p w14:paraId="63F22279" w14:textId="77777777" w:rsidR="00044263" w:rsidRPr="00254629" w:rsidRDefault="00044263" w:rsidP="00044263">
      <w:pPr>
        <w:pStyle w:val="Heading3"/>
        <w:numPr>
          <w:ilvl w:val="0"/>
          <w:numId w:val="0"/>
        </w:numPr>
        <w:spacing w:before="0"/>
        <w:ind w:left="1134" w:hanging="425"/>
        <w:rPr>
          <w:rFonts w:cs="Arial"/>
          <w:sz w:val="24"/>
        </w:rPr>
      </w:pPr>
      <w:r>
        <w:rPr>
          <w:rFonts w:cs="Arial"/>
          <w:sz w:val="24"/>
        </w:rPr>
        <w:t>(1)</w:t>
      </w:r>
      <w:r>
        <w:rPr>
          <w:rFonts w:cs="Arial"/>
          <w:sz w:val="24"/>
        </w:rPr>
        <w:tab/>
      </w:r>
      <w:r w:rsidRPr="00254629">
        <w:rPr>
          <w:rFonts w:cs="Arial"/>
          <w:sz w:val="24"/>
        </w:rPr>
        <w:t>The local government is to supply, for the use of each premises that are, or are capable of being, occupied or used for residential purposes, one or more receptacles for the collection and removal, from those premises, of collectable waste.</w:t>
      </w:r>
    </w:p>
    <w:p w14:paraId="5B215B7D" w14:textId="77777777" w:rsidR="00044263" w:rsidRPr="00254629" w:rsidRDefault="00044263" w:rsidP="00044263">
      <w:pPr>
        <w:pStyle w:val="Heading3"/>
        <w:numPr>
          <w:ilvl w:val="0"/>
          <w:numId w:val="0"/>
        </w:numPr>
        <w:spacing w:before="0"/>
        <w:ind w:left="1134" w:hanging="425"/>
        <w:rPr>
          <w:rFonts w:cs="Arial"/>
          <w:sz w:val="24"/>
        </w:rPr>
      </w:pPr>
      <w:r>
        <w:rPr>
          <w:rFonts w:cs="Arial"/>
          <w:sz w:val="24"/>
        </w:rPr>
        <w:t>(2)</w:t>
      </w:r>
      <w:r>
        <w:rPr>
          <w:rFonts w:cs="Arial"/>
          <w:sz w:val="24"/>
        </w:rPr>
        <w:tab/>
      </w:r>
      <w:r w:rsidRPr="00254629">
        <w:rPr>
          <w:rFonts w:cs="Arial"/>
          <w:sz w:val="24"/>
        </w:rPr>
        <w:t>The owner of premises to w</w:t>
      </w:r>
      <w:r>
        <w:rPr>
          <w:rFonts w:cs="Arial"/>
          <w:sz w:val="24"/>
        </w:rPr>
        <w:t>hich subclause (1) applies must -</w:t>
      </w:r>
    </w:p>
    <w:p w14:paraId="29BFBAF4"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 xml:space="preserve">(a) </w:t>
      </w:r>
      <w:r>
        <w:rPr>
          <w:rFonts w:cs="Arial"/>
          <w:sz w:val="24"/>
        </w:rPr>
        <w:tab/>
      </w:r>
      <w:r w:rsidRPr="00254629">
        <w:rPr>
          <w:rFonts w:cs="Arial"/>
          <w:sz w:val="24"/>
        </w:rPr>
        <w:t>ensure that the fee or charge (if any) imposed by the local government in relation to each receptacle is paid to the local government; and</w:t>
      </w:r>
    </w:p>
    <w:p w14:paraId="3B73F5BD" w14:textId="77777777" w:rsidR="00044263" w:rsidRDefault="00044263" w:rsidP="00044263">
      <w:pPr>
        <w:pStyle w:val="Heading4"/>
        <w:numPr>
          <w:ilvl w:val="0"/>
          <w:numId w:val="0"/>
        </w:numPr>
        <w:spacing w:before="0"/>
        <w:ind w:left="1701" w:hanging="567"/>
        <w:rPr>
          <w:rFonts w:cs="Arial"/>
          <w:sz w:val="24"/>
        </w:rPr>
      </w:pPr>
      <w:r>
        <w:rPr>
          <w:rFonts w:cs="Arial"/>
          <w:sz w:val="24"/>
        </w:rPr>
        <w:t xml:space="preserve">(b) </w:t>
      </w:r>
      <w:r>
        <w:rPr>
          <w:rFonts w:cs="Arial"/>
          <w:sz w:val="24"/>
        </w:rPr>
        <w:tab/>
      </w:r>
      <w:r w:rsidRPr="00254629">
        <w:rPr>
          <w:rFonts w:cs="Arial"/>
          <w:sz w:val="24"/>
        </w:rPr>
        <w:t>ensure that each receptacle is used, in respect of those premises, in accordance with this local law.</w:t>
      </w:r>
    </w:p>
    <w:p w14:paraId="6AA717FE" w14:textId="77777777" w:rsidR="00044263" w:rsidRPr="00254629" w:rsidRDefault="00044263" w:rsidP="00044263">
      <w:pPr>
        <w:pStyle w:val="Heading4"/>
        <w:numPr>
          <w:ilvl w:val="0"/>
          <w:numId w:val="0"/>
        </w:numPr>
        <w:spacing w:before="0"/>
        <w:rPr>
          <w:rFonts w:cs="Arial"/>
          <w:sz w:val="24"/>
        </w:rPr>
      </w:pPr>
    </w:p>
    <w:p w14:paraId="27505E4A" w14:textId="77777777" w:rsidR="00044263" w:rsidRPr="00254629" w:rsidRDefault="00044263" w:rsidP="00044263">
      <w:pPr>
        <w:pStyle w:val="Heading2"/>
        <w:numPr>
          <w:ilvl w:val="0"/>
          <w:numId w:val="0"/>
        </w:numPr>
        <w:spacing w:before="0"/>
        <w:rPr>
          <w:rFonts w:cs="Arial"/>
          <w:sz w:val="24"/>
          <w:szCs w:val="24"/>
        </w:rPr>
      </w:pPr>
      <w:r>
        <w:rPr>
          <w:rFonts w:cs="Arial"/>
          <w:sz w:val="24"/>
          <w:szCs w:val="24"/>
        </w:rPr>
        <w:t>2.2</w:t>
      </w:r>
      <w:r>
        <w:rPr>
          <w:rFonts w:cs="Arial"/>
          <w:sz w:val="24"/>
          <w:szCs w:val="24"/>
        </w:rPr>
        <w:tab/>
      </w:r>
      <w:r w:rsidRPr="00254629">
        <w:rPr>
          <w:rFonts w:cs="Arial"/>
          <w:sz w:val="24"/>
          <w:szCs w:val="24"/>
        </w:rPr>
        <w:t xml:space="preserve">Deposit of waste in receptacles </w:t>
      </w:r>
    </w:p>
    <w:p w14:paraId="513E0FC1" w14:textId="77777777" w:rsidR="00044263" w:rsidRPr="00254629" w:rsidRDefault="00044263" w:rsidP="00044263">
      <w:pPr>
        <w:pStyle w:val="Heading3"/>
        <w:numPr>
          <w:ilvl w:val="0"/>
          <w:numId w:val="0"/>
        </w:numPr>
        <w:spacing w:before="0"/>
        <w:ind w:left="1134" w:hanging="425"/>
        <w:rPr>
          <w:rFonts w:cs="Arial"/>
          <w:sz w:val="24"/>
        </w:rPr>
      </w:pPr>
      <w:r>
        <w:rPr>
          <w:rFonts w:cs="Arial"/>
          <w:sz w:val="24"/>
        </w:rPr>
        <w:t>(1)</w:t>
      </w:r>
      <w:r>
        <w:rPr>
          <w:rFonts w:cs="Arial"/>
          <w:sz w:val="24"/>
        </w:rPr>
        <w:tab/>
      </w:r>
      <w:r w:rsidRPr="00254629">
        <w:rPr>
          <w:rFonts w:cs="Arial"/>
          <w:sz w:val="24"/>
        </w:rPr>
        <w:t>An owner or occupier of premises must not deposit or permit to be deposited in a receptacle any non-collectable waste.</w:t>
      </w:r>
    </w:p>
    <w:p w14:paraId="54EF34E8" w14:textId="77777777" w:rsidR="00044263" w:rsidRDefault="00044263" w:rsidP="00044263">
      <w:pPr>
        <w:pStyle w:val="Heading3"/>
        <w:numPr>
          <w:ilvl w:val="0"/>
          <w:numId w:val="0"/>
        </w:numPr>
        <w:spacing w:before="0"/>
        <w:ind w:left="1134" w:hanging="425"/>
        <w:rPr>
          <w:rFonts w:cs="Arial"/>
          <w:sz w:val="24"/>
        </w:rPr>
      </w:pPr>
      <w:r>
        <w:rPr>
          <w:rFonts w:cs="Arial"/>
          <w:sz w:val="24"/>
        </w:rPr>
        <w:t>(2)</w:t>
      </w:r>
      <w:r>
        <w:rPr>
          <w:rFonts w:cs="Arial"/>
          <w:sz w:val="24"/>
        </w:rPr>
        <w:tab/>
      </w:r>
      <w:r w:rsidRPr="00254629">
        <w:rPr>
          <w:rFonts w:cs="Arial"/>
          <w:sz w:val="24"/>
        </w:rPr>
        <w:t>A person must not deposit waste in a receptacle that has been provided for the use of other premises without the consent of the owner or occupier of those premises.</w:t>
      </w:r>
    </w:p>
    <w:p w14:paraId="77CD814B" w14:textId="77777777" w:rsidR="00044263" w:rsidRPr="00254629" w:rsidRDefault="00044263" w:rsidP="00044263">
      <w:pPr>
        <w:pStyle w:val="Heading3"/>
        <w:numPr>
          <w:ilvl w:val="0"/>
          <w:numId w:val="0"/>
        </w:numPr>
        <w:spacing w:before="0"/>
        <w:rPr>
          <w:rFonts w:cs="Arial"/>
          <w:sz w:val="24"/>
        </w:rPr>
      </w:pPr>
    </w:p>
    <w:p w14:paraId="21E6125C" w14:textId="77777777" w:rsidR="00044263" w:rsidRPr="00254629" w:rsidRDefault="00044263" w:rsidP="00044263">
      <w:pPr>
        <w:pStyle w:val="Heading2"/>
        <w:numPr>
          <w:ilvl w:val="0"/>
          <w:numId w:val="0"/>
        </w:numPr>
        <w:spacing w:before="0"/>
        <w:rPr>
          <w:rFonts w:cs="Arial"/>
          <w:sz w:val="24"/>
          <w:szCs w:val="24"/>
        </w:rPr>
      </w:pPr>
      <w:r>
        <w:rPr>
          <w:rFonts w:cs="Arial"/>
          <w:sz w:val="24"/>
          <w:szCs w:val="24"/>
        </w:rPr>
        <w:t>2.3</w:t>
      </w:r>
      <w:r>
        <w:rPr>
          <w:rFonts w:cs="Arial"/>
          <w:sz w:val="24"/>
          <w:szCs w:val="24"/>
        </w:rPr>
        <w:tab/>
      </w:r>
      <w:r w:rsidRPr="00254629">
        <w:rPr>
          <w:rFonts w:cs="Arial"/>
          <w:sz w:val="24"/>
          <w:szCs w:val="24"/>
        </w:rPr>
        <w:t xml:space="preserve">General waste receptacles </w:t>
      </w:r>
    </w:p>
    <w:p w14:paraId="125B0D7F" w14:textId="77777777" w:rsidR="00044263" w:rsidRPr="00254629" w:rsidRDefault="00044263" w:rsidP="00044263">
      <w:pPr>
        <w:pStyle w:val="Heading3"/>
        <w:numPr>
          <w:ilvl w:val="0"/>
          <w:numId w:val="0"/>
        </w:numPr>
        <w:spacing w:before="0"/>
        <w:ind w:left="1134" w:hanging="425"/>
        <w:rPr>
          <w:rFonts w:cs="Arial"/>
          <w:sz w:val="24"/>
        </w:rPr>
      </w:pPr>
      <w:r>
        <w:rPr>
          <w:rFonts w:cs="Arial"/>
          <w:sz w:val="24"/>
        </w:rPr>
        <w:t xml:space="preserve">(1) </w:t>
      </w:r>
      <w:r w:rsidRPr="00254629">
        <w:rPr>
          <w:rFonts w:cs="Arial"/>
          <w:sz w:val="24"/>
        </w:rPr>
        <w:t>An owner or occupier of premises must not deposit or permit to be deposite</w:t>
      </w:r>
      <w:r>
        <w:rPr>
          <w:rFonts w:cs="Arial"/>
          <w:sz w:val="24"/>
        </w:rPr>
        <w:t>d in a general waste receptacle -</w:t>
      </w:r>
    </w:p>
    <w:p w14:paraId="4A216BD8"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 xml:space="preserve">(a) </w:t>
      </w:r>
      <w:r>
        <w:rPr>
          <w:rFonts w:cs="Arial"/>
          <w:sz w:val="24"/>
        </w:rPr>
        <w:tab/>
      </w:r>
      <w:r w:rsidRPr="00254629">
        <w:rPr>
          <w:rFonts w:cs="Arial"/>
          <w:sz w:val="24"/>
        </w:rPr>
        <w:t>where the receptac</w:t>
      </w:r>
      <w:r>
        <w:rPr>
          <w:rFonts w:cs="Arial"/>
          <w:sz w:val="24"/>
        </w:rPr>
        <w:t xml:space="preserve">le has a capacity of 240 litres - </w:t>
      </w:r>
      <w:r w:rsidRPr="00254629">
        <w:rPr>
          <w:rFonts w:cs="Arial"/>
          <w:sz w:val="24"/>
        </w:rPr>
        <w:t>more than 70 kilograms of collectable waste; or</w:t>
      </w:r>
    </w:p>
    <w:p w14:paraId="7F332BD6"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lastRenderedPageBreak/>
        <w:t xml:space="preserve">(b) </w:t>
      </w:r>
      <w:r>
        <w:rPr>
          <w:rFonts w:cs="Arial"/>
          <w:sz w:val="24"/>
        </w:rPr>
        <w:tab/>
      </w:r>
      <w:r w:rsidRPr="00254629">
        <w:rPr>
          <w:rFonts w:cs="Arial"/>
          <w:sz w:val="24"/>
        </w:rPr>
        <w:t>where the receptacle has an</w:t>
      </w:r>
      <w:r>
        <w:rPr>
          <w:rFonts w:cs="Arial"/>
          <w:sz w:val="24"/>
        </w:rPr>
        <w:t xml:space="preserve">y other capacity - </w:t>
      </w:r>
      <w:r w:rsidRPr="00254629">
        <w:rPr>
          <w:rFonts w:cs="Arial"/>
          <w:sz w:val="24"/>
        </w:rPr>
        <w:t>more than the weight determined by the local government.</w:t>
      </w:r>
    </w:p>
    <w:p w14:paraId="69259FEF" w14:textId="77777777" w:rsidR="00044263" w:rsidRPr="00254629" w:rsidRDefault="00044263" w:rsidP="00044263">
      <w:pPr>
        <w:pStyle w:val="Heading3"/>
        <w:numPr>
          <w:ilvl w:val="0"/>
          <w:numId w:val="0"/>
        </w:numPr>
        <w:tabs>
          <w:tab w:val="left" w:pos="1134"/>
        </w:tabs>
        <w:spacing w:before="0"/>
        <w:ind w:left="1134" w:hanging="425"/>
        <w:rPr>
          <w:rFonts w:cs="Arial"/>
          <w:sz w:val="24"/>
        </w:rPr>
      </w:pPr>
      <w:r>
        <w:rPr>
          <w:rFonts w:cs="Arial"/>
          <w:sz w:val="24"/>
        </w:rPr>
        <w:t xml:space="preserve">(2) </w:t>
      </w:r>
      <w:r w:rsidRPr="00254629">
        <w:rPr>
          <w:rFonts w:cs="Arial"/>
          <w:sz w:val="24"/>
        </w:rPr>
        <w:t>Where the local government suppli</w:t>
      </w:r>
      <w:r>
        <w:rPr>
          <w:rFonts w:cs="Arial"/>
          <w:sz w:val="24"/>
        </w:rPr>
        <w:t xml:space="preserve">es recycling waste receptacles, </w:t>
      </w:r>
      <w:r w:rsidRPr="00254629">
        <w:rPr>
          <w:rFonts w:cs="Arial"/>
          <w:sz w:val="24"/>
        </w:rPr>
        <w:t xml:space="preserve">an owner or occupier of premises must not deposit or permit to be deposited in a general waste receptacle any recycling waste. </w:t>
      </w:r>
    </w:p>
    <w:p w14:paraId="637582F1" w14:textId="77777777" w:rsidR="00044263" w:rsidRPr="00254629" w:rsidRDefault="00044263" w:rsidP="00044263">
      <w:pPr>
        <w:pStyle w:val="Heading3"/>
        <w:numPr>
          <w:ilvl w:val="0"/>
          <w:numId w:val="0"/>
        </w:numPr>
        <w:spacing w:before="0"/>
        <w:ind w:left="1134" w:hanging="425"/>
        <w:rPr>
          <w:rFonts w:cs="Arial"/>
          <w:sz w:val="24"/>
        </w:rPr>
      </w:pPr>
      <w:r>
        <w:rPr>
          <w:rFonts w:cs="Arial"/>
          <w:sz w:val="24"/>
        </w:rPr>
        <w:t xml:space="preserve">(3) </w:t>
      </w:r>
      <w:r w:rsidRPr="00254629">
        <w:rPr>
          <w:rFonts w:cs="Arial"/>
          <w:sz w:val="24"/>
        </w:rPr>
        <w:t xml:space="preserve">Where the local government supplies organic waste receptacles, an owner or occupier of premises must not deposit or permit to be deposited in a general waste receptacle any organic waste. </w:t>
      </w:r>
    </w:p>
    <w:p w14:paraId="2E2D3FB4" w14:textId="77777777" w:rsidR="00044263" w:rsidRDefault="00044263" w:rsidP="00044263">
      <w:pPr>
        <w:pStyle w:val="Heading2"/>
        <w:numPr>
          <w:ilvl w:val="0"/>
          <w:numId w:val="0"/>
        </w:numPr>
        <w:spacing w:before="0"/>
        <w:ind w:left="851" w:hanging="851"/>
        <w:rPr>
          <w:rFonts w:cs="Arial"/>
          <w:sz w:val="24"/>
          <w:szCs w:val="24"/>
        </w:rPr>
      </w:pPr>
    </w:p>
    <w:p w14:paraId="18F1A24D" w14:textId="77777777" w:rsidR="00044263" w:rsidRPr="00254629" w:rsidRDefault="00044263" w:rsidP="00044263">
      <w:pPr>
        <w:pStyle w:val="Heading2"/>
        <w:numPr>
          <w:ilvl w:val="0"/>
          <w:numId w:val="0"/>
        </w:numPr>
        <w:spacing w:before="0"/>
        <w:rPr>
          <w:rFonts w:cs="Arial"/>
          <w:sz w:val="24"/>
          <w:szCs w:val="24"/>
        </w:rPr>
      </w:pPr>
      <w:r>
        <w:rPr>
          <w:rFonts w:cs="Arial"/>
          <w:sz w:val="24"/>
          <w:szCs w:val="24"/>
        </w:rPr>
        <w:t>2.4</w:t>
      </w:r>
      <w:r>
        <w:rPr>
          <w:rFonts w:cs="Arial"/>
          <w:sz w:val="24"/>
          <w:szCs w:val="24"/>
        </w:rPr>
        <w:tab/>
      </w:r>
      <w:r w:rsidRPr="00254629">
        <w:rPr>
          <w:rFonts w:cs="Arial"/>
          <w:sz w:val="24"/>
          <w:szCs w:val="24"/>
        </w:rPr>
        <w:t xml:space="preserve">Recycling waste receptacles </w:t>
      </w:r>
    </w:p>
    <w:p w14:paraId="08EC2983" w14:textId="77777777" w:rsidR="00044263" w:rsidRPr="00254629" w:rsidRDefault="00044263" w:rsidP="00044263">
      <w:pPr>
        <w:pStyle w:val="BodyText2"/>
        <w:spacing w:before="0"/>
        <w:ind w:left="709"/>
        <w:rPr>
          <w:rFonts w:cs="Arial"/>
          <w:sz w:val="24"/>
        </w:rPr>
      </w:pPr>
      <w:r w:rsidRPr="00254629">
        <w:rPr>
          <w:rFonts w:cs="Arial"/>
          <w:sz w:val="24"/>
        </w:rPr>
        <w:t xml:space="preserve">An owner or occupier of premises must not deposit or permit to be deposited </w:t>
      </w:r>
      <w:r>
        <w:rPr>
          <w:rFonts w:cs="Arial"/>
          <w:sz w:val="24"/>
        </w:rPr>
        <w:t>in a recycling waste receptacle -</w:t>
      </w:r>
    </w:p>
    <w:p w14:paraId="67012948"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 xml:space="preserve">(a) </w:t>
      </w:r>
      <w:r>
        <w:rPr>
          <w:rFonts w:cs="Arial"/>
          <w:sz w:val="24"/>
        </w:rPr>
        <w:tab/>
      </w:r>
      <w:r w:rsidRPr="00254629">
        <w:rPr>
          <w:rFonts w:cs="Arial"/>
          <w:sz w:val="24"/>
        </w:rPr>
        <w:t xml:space="preserve">anything other than the particular type of recycling waste for which that receptacle was provided by the local government for those premises; </w:t>
      </w:r>
    </w:p>
    <w:p w14:paraId="32998CD1"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 xml:space="preserve">(b) </w:t>
      </w:r>
      <w:r>
        <w:rPr>
          <w:rFonts w:cs="Arial"/>
          <w:sz w:val="24"/>
        </w:rPr>
        <w:tab/>
      </w:r>
      <w:r w:rsidRPr="00254629">
        <w:rPr>
          <w:rFonts w:cs="Arial"/>
          <w:sz w:val="24"/>
        </w:rPr>
        <w:t>where the receptac</w:t>
      </w:r>
      <w:r>
        <w:rPr>
          <w:rFonts w:cs="Arial"/>
          <w:sz w:val="24"/>
        </w:rPr>
        <w:t>le has a capacity of 240 litres -</w:t>
      </w:r>
      <w:r w:rsidRPr="00254629">
        <w:rPr>
          <w:rFonts w:cs="Arial"/>
          <w:sz w:val="24"/>
        </w:rPr>
        <w:t xml:space="preserve"> more than 70 kilograms of recycling waste; or</w:t>
      </w:r>
    </w:p>
    <w:p w14:paraId="47BC09B6"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 xml:space="preserve">(c) </w:t>
      </w:r>
      <w:r>
        <w:rPr>
          <w:rFonts w:cs="Arial"/>
          <w:sz w:val="24"/>
        </w:rPr>
        <w:tab/>
      </w:r>
      <w:r w:rsidRPr="00254629">
        <w:rPr>
          <w:rFonts w:cs="Arial"/>
          <w:sz w:val="24"/>
        </w:rPr>
        <w:t>where the re</w:t>
      </w:r>
      <w:r>
        <w:rPr>
          <w:rFonts w:cs="Arial"/>
          <w:sz w:val="24"/>
        </w:rPr>
        <w:t xml:space="preserve">ceptacle has any other capacity - </w:t>
      </w:r>
      <w:r w:rsidRPr="00254629">
        <w:rPr>
          <w:rFonts w:cs="Arial"/>
          <w:sz w:val="24"/>
        </w:rPr>
        <w:t>more than the weight determined by the local government.</w:t>
      </w:r>
    </w:p>
    <w:p w14:paraId="13CD7884" w14:textId="77777777" w:rsidR="00044263" w:rsidRDefault="00044263" w:rsidP="00044263">
      <w:pPr>
        <w:pStyle w:val="Heading2"/>
        <w:numPr>
          <w:ilvl w:val="0"/>
          <w:numId w:val="0"/>
        </w:numPr>
        <w:spacing w:before="0"/>
        <w:ind w:left="851" w:hanging="851"/>
        <w:rPr>
          <w:rFonts w:cs="Arial"/>
          <w:sz w:val="24"/>
          <w:szCs w:val="24"/>
        </w:rPr>
      </w:pPr>
    </w:p>
    <w:p w14:paraId="4C951AEC" w14:textId="77777777" w:rsidR="00044263" w:rsidRPr="00254629" w:rsidRDefault="00044263" w:rsidP="00044263">
      <w:pPr>
        <w:pStyle w:val="Heading2"/>
        <w:numPr>
          <w:ilvl w:val="0"/>
          <w:numId w:val="0"/>
        </w:numPr>
        <w:spacing w:before="0"/>
        <w:rPr>
          <w:rFonts w:cs="Arial"/>
          <w:sz w:val="24"/>
          <w:szCs w:val="24"/>
        </w:rPr>
      </w:pPr>
      <w:r>
        <w:rPr>
          <w:rFonts w:cs="Arial"/>
          <w:sz w:val="24"/>
          <w:szCs w:val="24"/>
        </w:rPr>
        <w:t>2.5</w:t>
      </w:r>
      <w:r>
        <w:rPr>
          <w:rFonts w:cs="Arial"/>
          <w:sz w:val="24"/>
          <w:szCs w:val="24"/>
        </w:rPr>
        <w:tab/>
      </w:r>
      <w:r w:rsidRPr="00254629">
        <w:rPr>
          <w:rFonts w:cs="Arial"/>
          <w:sz w:val="24"/>
          <w:szCs w:val="24"/>
        </w:rPr>
        <w:t xml:space="preserve">Organic waste receptacles </w:t>
      </w:r>
    </w:p>
    <w:p w14:paraId="0F36A7B4" w14:textId="77777777" w:rsidR="00044263" w:rsidRPr="00254629" w:rsidRDefault="00044263" w:rsidP="00044263">
      <w:pPr>
        <w:pStyle w:val="BodyText2"/>
        <w:spacing w:before="0"/>
        <w:ind w:left="709"/>
        <w:rPr>
          <w:rFonts w:cs="Arial"/>
          <w:sz w:val="24"/>
        </w:rPr>
      </w:pPr>
      <w:r w:rsidRPr="00254629">
        <w:rPr>
          <w:rFonts w:cs="Arial"/>
          <w:sz w:val="24"/>
        </w:rPr>
        <w:t>An owner or occupier of premises must not deposit or permit to be deposited</w:t>
      </w:r>
      <w:r>
        <w:rPr>
          <w:rFonts w:cs="Arial"/>
          <w:sz w:val="24"/>
        </w:rPr>
        <w:t xml:space="preserve"> in an organic waste receptacle -</w:t>
      </w:r>
    </w:p>
    <w:p w14:paraId="3ECC614F"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 xml:space="preserve">(a) </w:t>
      </w:r>
      <w:r>
        <w:rPr>
          <w:rFonts w:cs="Arial"/>
          <w:sz w:val="24"/>
        </w:rPr>
        <w:tab/>
      </w:r>
      <w:r w:rsidRPr="00254629">
        <w:rPr>
          <w:rFonts w:cs="Arial"/>
          <w:sz w:val="24"/>
        </w:rPr>
        <w:t xml:space="preserve">anything other than the particular type of organic waste for which that receptacle was provided by the local government for those premises; </w:t>
      </w:r>
    </w:p>
    <w:p w14:paraId="41BDE107" w14:textId="77777777" w:rsidR="00044263" w:rsidRPr="00254629" w:rsidRDefault="00044263" w:rsidP="00044263">
      <w:pPr>
        <w:pStyle w:val="Heading4"/>
        <w:numPr>
          <w:ilvl w:val="0"/>
          <w:numId w:val="0"/>
        </w:numPr>
        <w:spacing w:before="0"/>
        <w:ind w:left="1701" w:hanging="567"/>
        <w:rPr>
          <w:rFonts w:cs="Arial"/>
          <w:sz w:val="24"/>
        </w:rPr>
      </w:pPr>
      <w:r>
        <w:rPr>
          <w:rFonts w:eastAsiaTheme="minorHAnsi" w:cs="Arial"/>
          <w:bCs w:val="0"/>
          <w:iCs w:val="0"/>
          <w:sz w:val="24"/>
        </w:rPr>
        <w:t xml:space="preserve">(b) </w:t>
      </w:r>
      <w:r>
        <w:rPr>
          <w:rFonts w:eastAsiaTheme="minorHAnsi" w:cs="Arial"/>
          <w:bCs w:val="0"/>
          <w:iCs w:val="0"/>
          <w:sz w:val="24"/>
        </w:rPr>
        <w:tab/>
      </w:r>
      <w:r w:rsidRPr="00254629">
        <w:rPr>
          <w:rFonts w:eastAsiaTheme="minorHAnsi" w:cs="Arial"/>
          <w:bCs w:val="0"/>
          <w:iCs w:val="0"/>
          <w:sz w:val="24"/>
        </w:rPr>
        <w:t>where the receptacle has a capacity of 240 litres - more than 70 kilograms of organic waste; or</w:t>
      </w:r>
    </w:p>
    <w:p w14:paraId="2C6E8E67" w14:textId="77777777" w:rsidR="00044263" w:rsidRDefault="00044263" w:rsidP="00044263">
      <w:pPr>
        <w:pStyle w:val="Heading4"/>
        <w:numPr>
          <w:ilvl w:val="0"/>
          <w:numId w:val="0"/>
        </w:numPr>
        <w:spacing w:before="0"/>
        <w:ind w:left="1701" w:hanging="567"/>
        <w:rPr>
          <w:rFonts w:cs="Arial"/>
          <w:sz w:val="24"/>
        </w:rPr>
      </w:pPr>
      <w:r>
        <w:rPr>
          <w:rFonts w:cs="Arial"/>
          <w:sz w:val="24"/>
        </w:rPr>
        <w:t xml:space="preserve">(c) </w:t>
      </w:r>
      <w:r>
        <w:rPr>
          <w:rFonts w:cs="Arial"/>
          <w:sz w:val="24"/>
        </w:rPr>
        <w:tab/>
      </w:r>
      <w:r w:rsidRPr="00254629">
        <w:rPr>
          <w:rFonts w:cs="Arial"/>
          <w:sz w:val="24"/>
        </w:rPr>
        <w:t>where the receptacle has any other capacity - more than the weight determined by the local government.</w:t>
      </w:r>
    </w:p>
    <w:p w14:paraId="2859DC7D" w14:textId="77777777" w:rsidR="00044263" w:rsidRPr="00254629" w:rsidRDefault="00044263" w:rsidP="00044263">
      <w:pPr>
        <w:pStyle w:val="Heading4"/>
        <w:numPr>
          <w:ilvl w:val="0"/>
          <w:numId w:val="0"/>
        </w:numPr>
        <w:spacing w:before="0"/>
        <w:rPr>
          <w:rFonts w:cs="Arial"/>
          <w:sz w:val="24"/>
        </w:rPr>
      </w:pPr>
    </w:p>
    <w:p w14:paraId="1A6C5D70" w14:textId="77777777" w:rsidR="00044263" w:rsidRPr="00254629" w:rsidRDefault="00044263" w:rsidP="00044263">
      <w:pPr>
        <w:pStyle w:val="Heading2"/>
        <w:numPr>
          <w:ilvl w:val="0"/>
          <w:numId w:val="0"/>
        </w:numPr>
        <w:spacing w:before="0"/>
        <w:rPr>
          <w:rFonts w:cs="Arial"/>
          <w:sz w:val="24"/>
          <w:szCs w:val="24"/>
        </w:rPr>
      </w:pPr>
      <w:r>
        <w:rPr>
          <w:rFonts w:cs="Arial"/>
          <w:sz w:val="24"/>
          <w:szCs w:val="24"/>
        </w:rPr>
        <w:t>2.6</w:t>
      </w:r>
      <w:r>
        <w:rPr>
          <w:rFonts w:cs="Arial"/>
          <w:sz w:val="24"/>
          <w:szCs w:val="24"/>
        </w:rPr>
        <w:tab/>
      </w:r>
      <w:r w:rsidRPr="00254629">
        <w:rPr>
          <w:rFonts w:cs="Arial"/>
          <w:sz w:val="24"/>
          <w:szCs w:val="24"/>
        </w:rPr>
        <w:t>Direction to place or remove a receptacle</w:t>
      </w:r>
    </w:p>
    <w:p w14:paraId="4A4943BD" w14:textId="77777777" w:rsidR="00044263" w:rsidRPr="00254629" w:rsidRDefault="00044263" w:rsidP="00044263">
      <w:pPr>
        <w:pStyle w:val="Heading3"/>
        <w:numPr>
          <w:ilvl w:val="0"/>
          <w:numId w:val="0"/>
        </w:numPr>
        <w:spacing w:before="0"/>
        <w:ind w:left="1134" w:hanging="425"/>
        <w:rPr>
          <w:rFonts w:cs="Arial"/>
          <w:sz w:val="24"/>
        </w:rPr>
      </w:pPr>
      <w:r>
        <w:rPr>
          <w:rFonts w:cs="Arial"/>
          <w:sz w:val="24"/>
        </w:rPr>
        <w:t xml:space="preserve">(1) </w:t>
      </w:r>
      <w:r w:rsidRPr="00254629">
        <w:rPr>
          <w:rFonts w:cs="Arial"/>
          <w:sz w:val="24"/>
        </w:rPr>
        <w:t xml:space="preserve">The local government or an authorised person may give a written direction to an owner or </w:t>
      </w:r>
      <w:r>
        <w:rPr>
          <w:rFonts w:cs="Arial"/>
          <w:sz w:val="24"/>
        </w:rPr>
        <w:t>occupier of specified premises -</w:t>
      </w:r>
    </w:p>
    <w:p w14:paraId="77B89062"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 xml:space="preserve">(a) </w:t>
      </w:r>
      <w:r w:rsidRPr="00254629">
        <w:rPr>
          <w:rFonts w:cs="Arial"/>
          <w:sz w:val="24"/>
        </w:rPr>
        <w:t>to place a receptacle in respect of those premises for collection; or</w:t>
      </w:r>
    </w:p>
    <w:p w14:paraId="7E8800ED"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 xml:space="preserve">(b) </w:t>
      </w:r>
      <w:r w:rsidRPr="00254629">
        <w:rPr>
          <w:rFonts w:cs="Arial"/>
          <w:sz w:val="24"/>
        </w:rPr>
        <w:t>to remove a receptacle in respect of those premises after collection.</w:t>
      </w:r>
    </w:p>
    <w:p w14:paraId="429871B8" w14:textId="77777777" w:rsidR="00044263" w:rsidRPr="00254629" w:rsidRDefault="00044263" w:rsidP="00044263">
      <w:pPr>
        <w:pStyle w:val="Heading3"/>
        <w:numPr>
          <w:ilvl w:val="0"/>
          <w:numId w:val="0"/>
        </w:numPr>
        <w:spacing w:before="0"/>
        <w:ind w:left="1134" w:hanging="425"/>
        <w:rPr>
          <w:rFonts w:cs="Arial"/>
          <w:sz w:val="24"/>
        </w:rPr>
      </w:pPr>
      <w:r>
        <w:rPr>
          <w:rFonts w:cs="Arial"/>
          <w:sz w:val="24"/>
        </w:rPr>
        <w:t xml:space="preserve">(2) </w:t>
      </w:r>
      <w:r w:rsidRPr="00254629">
        <w:rPr>
          <w:rFonts w:cs="Arial"/>
          <w:sz w:val="24"/>
        </w:rPr>
        <w:t>The direction under subclause (1) may specify when the placement or removal is to occur, or where the receptacle is to be placed, or both.</w:t>
      </w:r>
    </w:p>
    <w:p w14:paraId="6D4F6FCA" w14:textId="77777777" w:rsidR="00044263" w:rsidRDefault="00044263" w:rsidP="00044263">
      <w:pPr>
        <w:pStyle w:val="Heading3"/>
        <w:numPr>
          <w:ilvl w:val="0"/>
          <w:numId w:val="0"/>
        </w:numPr>
        <w:spacing w:before="0"/>
        <w:ind w:left="1134" w:hanging="425"/>
        <w:rPr>
          <w:rFonts w:cs="Arial"/>
          <w:sz w:val="24"/>
        </w:rPr>
      </w:pPr>
      <w:r>
        <w:rPr>
          <w:rFonts w:cs="Arial"/>
          <w:sz w:val="24"/>
        </w:rPr>
        <w:t xml:space="preserve">(3) </w:t>
      </w:r>
      <w:r>
        <w:rPr>
          <w:rFonts w:cs="Arial"/>
          <w:sz w:val="24"/>
        </w:rPr>
        <w:tab/>
      </w:r>
      <w:r w:rsidRPr="00254629">
        <w:rPr>
          <w:rFonts w:cs="Arial"/>
          <w:sz w:val="24"/>
        </w:rPr>
        <w:t>An owner or occupier of premises must comply with a direction given under this clause.</w:t>
      </w:r>
    </w:p>
    <w:p w14:paraId="1B809152" w14:textId="77777777" w:rsidR="00044263" w:rsidRPr="00254629" w:rsidRDefault="00044263" w:rsidP="00044263">
      <w:pPr>
        <w:pStyle w:val="Heading3"/>
        <w:numPr>
          <w:ilvl w:val="0"/>
          <w:numId w:val="0"/>
        </w:numPr>
        <w:spacing w:before="0"/>
        <w:rPr>
          <w:rFonts w:cs="Arial"/>
          <w:sz w:val="24"/>
        </w:rPr>
      </w:pPr>
    </w:p>
    <w:p w14:paraId="2E53B0DC" w14:textId="77777777" w:rsidR="00044263" w:rsidRPr="00254629" w:rsidRDefault="00044263" w:rsidP="00044263">
      <w:pPr>
        <w:pStyle w:val="Heading2"/>
        <w:numPr>
          <w:ilvl w:val="0"/>
          <w:numId w:val="0"/>
        </w:numPr>
        <w:spacing w:before="0"/>
        <w:rPr>
          <w:rFonts w:cs="Arial"/>
          <w:sz w:val="24"/>
          <w:szCs w:val="24"/>
        </w:rPr>
      </w:pPr>
      <w:r>
        <w:rPr>
          <w:rFonts w:cs="Arial"/>
          <w:sz w:val="24"/>
          <w:szCs w:val="24"/>
        </w:rPr>
        <w:t>2.7</w:t>
      </w:r>
      <w:r>
        <w:rPr>
          <w:rFonts w:cs="Arial"/>
          <w:sz w:val="24"/>
          <w:szCs w:val="24"/>
        </w:rPr>
        <w:tab/>
      </w:r>
      <w:r w:rsidRPr="00254629">
        <w:rPr>
          <w:rFonts w:cs="Arial"/>
          <w:sz w:val="24"/>
          <w:szCs w:val="24"/>
        </w:rPr>
        <w:t xml:space="preserve">Duties of owner or occupier </w:t>
      </w:r>
    </w:p>
    <w:p w14:paraId="5BB4B8FE" w14:textId="77777777" w:rsidR="00044263" w:rsidRPr="00254629" w:rsidRDefault="00044263" w:rsidP="00044263">
      <w:pPr>
        <w:pStyle w:val="BodyText2"/>
        <w:spacing w:before="0"/>
        <w:ind w:left="709"/>
        <w:rPr>
          <w:rFonts w:cs="Arial"/>
          <w:sz w:val="24"/>
        </w:rPr>
      </w:pPr>
      <w:r w:rsidRPr="00254629">
        <w:rPr>
          <w:rFonts w:cs="Arial"/>
          <w:sz w:val="24"/>
        </w:rPr>
        <w:t>An own</w:t>
      </w:r>
      <w:r>
        <w:rPr>
          <w:rFonts w:cs="Arial"/>
          <w:sz w:val="24"/>
        </w:rPr>
        <w:t>er or occupier of premises must -</w:t>
      </w:r>
    </w:p>
    <w:p w14:paraId="3F29D6A5"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 xml:space="preserve">(a) </w:t>
      </w:r>
      <w:r>
        <w:rPr>
          <w:rFonts w:cs="Arial"/>
          <w:sz w:val="24"/>
        </w:rPr>
        <w:tab/>
      </w:r>
      <w:r w:rsidRPr="00254629">
        <w:rPr>
          <w:rFonts w:cs="Arial"/>
          <w:sz w:val="24"/>
        </w:rPr>
        <w:t xml:space="preserve">except for a reasonable period before and after </w:t>
      </w:r>
      <w:r>
        <w:rPr>
          <w:rFonts w:cs="Arial"/>
          <w:sz w:val="24"/>
        </w:rPr>
        <w:t xml:space="preserve">placing the receptacle on the </w:t>
      </w:r>
      <w:r w:rsidRPr="00254629">
        <w:rPr>
          <w:rFonts w:cs="Arial"/>
          <w:sz w:val="24"/>
        </w:rPr>
        <w:t>verge adjoining the premises</w:t>
      </w:r>
      <w:r>
        <w:rPr>
          <w:rFonts w:cs="Arial"/>
          <w:sz w:val="24"/>
        </w:rPr>
        <w:t xml:space="preserve"> for collection</w:t>
      </w:r>
      <w:r w:rsidRPr="00254629">
        <w:rPr>
          <w:rFonts w:cs="Arial"/>
          <w:sz w:val="24"/>
        </w:rPr>
        <w:t>, keep each receptacle in a storage space or area that is behind the street alignment;</w:t>
      </w:r>
    </w:p>
    <w:p w14:paraId="431C40C6"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lastRenderedPageBreak/>
        <w:t xml:space="preserve">(b) </w:t>
      </w:r>
      <w:r>
        <w:rPr>
          <w:rFonts w:cs="Arial"/>
          <w:sz w:val="24"/>
        </w:rPr>
        <w:tab/>
      </w:r>
      <w:r w:rsidRPr="00254629">
        <w:rPr>
          <w:rFonts w:cs="Arial"/>
          <w:sz w:val="24"/>
        </w:rPr>
        <w:t>take reasonable steps, if placing a receptacle for collection on the verge adjoining the premises, or other area as determined by the local government, ensure that, within a reasonable period before collec</w:t>
      </w:r>
      <w:r>
        <w:rPr>
          <w:rFonts w:cs="Arial"/>
          <w:sz w:val="24"/>
        </w:rPr>
        <w:t>tion time, each receptacle is -</w:t>
      </w:r>
    </w:p>
    <w:p w14:paraId="2DEDB4B0" w14:textId="77777777" w:rsidR="00044263" w:rsidRPr="00254629" w:rsidRDefault="00044263" w:rsidP="00044263">
      <w:pPr>
        <w:pStyle w:val="Heading5"/>
        <w:numPr>
          <w:ilvl w:val="0"/>
          <w:numId w:val="0"/>
        </w:numPr>
        <w:spacing w:before="0"/>
        <w:ind w:left="2268" w:hanging="567"/>
        <w:rPr>
          <w:rFonts w:cs="Arial"/>
          <w:sz w:val="24"/>
        </w:rPr>
      </w:pPr>
      <w:r>
        <w:rPr>
          <w:rFonts w:cs="Arial"/>
          <w:sz w:val="24"/>
        </w:rPr>
        <w:t xml:space="preserve">(i) </w:t>
      </w:r>
      <w:r>
        <w:rPr>
          <w:rFonts w:cs="Arial"/>
          <w:sz w:val="24"/>
        </w:rPr>
        <w:tab/>
      </w:r>
      <w:r w:rsidRPr="00254629">
        <w:rPr>
          <w:rFonts w:cs="Arial"/>
          <w:sz w:val="24"/>
        </w:rPr>
        <w:t>within 1 metre of the carriageway;</w:t>
      </w:r>
    </w:p>
    <w:p w14:paraId="133985BA" w14:textId="77777777" w:rsidR="00044263" w:rsidRPr="00254629" w:rsidRDefault="00044263" w:rsidP="00044263">
      <w:pPr>
        <w:pStyle w:val="Heading5"/>
        <w:numPr>
          <w:ilvl w:val="0"/>
          <w:numId w:val="0"/>
        </w:numPr>
        <w:spacing w:before="0"/>
        <w:ind w:left="2268" w:hanging="567"/>
        <w:rPr>
          <w:rFonts w:cs="Arial"/>
          <w:sz w:val="24"/>
        </w:rPr>
      </w:pPr>
      <w:r>
        <w:rPr>
          <w:rFonts w:cs="Arial"/>
          <w:sz w:val="24"/>
        </w:rPr>
        <w:t xml:space="preserve">(ii) </w:t>
      </w:r>
      <w:r>
        <w:rPr>
          <w:rFonts w:cs="Arial"/>
          <w:sz w:val="24"/>
        </w:rPr>
        <w:tab/>
      </w:r>
      <w:r w:rsidRPr="00254629">
        <w:rPr>
          <w:rFonts w:cs="Arial"/>
          <w:sz w:val="24"/>
        </w:rPr>
        <w:t>not unduly obstruct</w:t>
      </w:r>
      <w:r>
        <w:rPr>
          <w:rFonts w:cs="Arial"/>
          <w:sz w:val="24"/>
        </w:rPr>
        <w:t>ing</w:t>
      </w:r>
      <w:r w:rsidRPr="00254629">
        <w:rPr>
          <w:rFonts w:cs="Arial"/>
          <w:sz w:val="24"/>
        </w:rPr>
        <w:t xml:space="preserve"> any footpath, </w:t>
      </w:r>
      <w:r>
        <w:rPr>
          <w:rFonts w:cs="Arial"/>
          <w:sz w:val="24"/>
        </w:rPr>
        <w:t>bicycle path</w:t>
      </w:r>
      <w:r w:rsidRPr="00254629">
        <w:rPr>
          <w:rFonts w:cs="Arial"/>
          <w:sz w:val="24"/>
        </w:rPr>
        <w:t xml:space="preserve">, right-of-way or carriageway; and </w:t>
      </w:r>
    </w:p>
    <w:p w14:paraId="20CBF67B" w14:textId="77777777" w:rsidR="00044263" w:rsidRPr="00254629" w:rsidRDefault="00044263" w:rsidP="00044263">
      <w:pPr>
        <w:pStyle w:val="Heading5"/>
        <w:numPr>
          <w:ilvl w:val="0"/>
          <w:numId w:val="0"/>
        </w:numPr>
        <w:spacing w:before="0"/>
        <w:ind w:left="2268" w:hanging="567"/>
        <w:rPr>
          <w:rFonts w:cs="Arial"/>
          <w:sz w:val="24"/>
        </w:rPr>
      </w:pPr>
      <w:r>
        <w:rPr>
          <w:rFonts w:cs="Arial"/>
          <w:sz w:val="24"/>
        </w:rPr>
        <w:t xml:space="preserve">(iii) </w:t>
      </w:r>
      <w:r>
        <w:rPr>
          <w:rFonts w:cs="Arial"/>
          <w:sz w:val="24"/>
        </w:rPr>
        <w:tab/>
      </w:r>
      <w:r w:rsidRPr="00254629">
        <w:rPr>
          <w:rFonts w:cs="Arial"/>
          <w:sz w:val="24"/>
        </w:rPr>
        <w:t xml:space="preserve">facing squarely to the edge of and opening towards the carriageway, </w:t>
      </w:r>
    </w:p>
    <w:p w14:paraId="4BBB9237" w14:textId="77777777" w:rsidR="00044263" w:rsidRPr="00254629" w:rsidRDefault="00044263" w:rsidP="00044263">
      <w:pPr>
        <w:pStyle w:val="BodyText2"/>
        <w:spacing w:before="0"/>
        <w:ind w:left="1134"/>
        <w:rPr>
          <w:rFonts w:cs="Arial"/>
          <w:sz w:val="24"/>
        </w:rPr>
      </w:pPr>
      <w:r w:rsidRPr="00254629">
        <w:rPr>
          <w:rFonts w:cs="Arial"/>
          <w:sz w:val="24"/>
        </w:rPr>
        <w:t xml:space="preserve">or in such other position as is approved in writing by the local government or an authorised person; </w:t>
      </w:r>
    </w:p>
    <w:p w14:paraId="75E53765"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 xml:space="preserve">(c) </w:t>
      </w:r>
      <w:r>
        <w:rPr>
          <w:rFonts w:cs="Arial"/>
          <w:sz w:val="24"/>
        </w:rPr>
        <w:tab/>
      </w:r>
      <w:r w:rsidRPr="00254629">
        <w:rPr>
          <w:rFonts w:cs="Arial"/>
          <w:sz w:val="24"/>
        </w:rPr>
        <w:t xml:space="preserve">take reasonable steps to ensure that the premises are provided with an adequate number of receptacles; and </w:t>
      </w:r>
    </w:p>
    <w:p w14:paraId="758B21B6" w14:textId="77777777" w:rsidR="00044263" w:rsidRDefault="00044263" w:rsidP="00044263">
      <w:pPr>
        <w:pStyle w:val="Heading4"/>
        <w:numPr>
          <w:ilvl w:val="0"/>
          <w:numId w:val="0"/>
        </w:numPr>
        <w:spacing w:before="0"/>
        <w:ind w:left="1701" w:hanging="567"/>
        <w:rPr>
          <w:rFonts w:cs="Arial"/>
          <w:sz w:val="24"/>
        </w:rPr>
      </w:pPr>
      <w:r>
        <w:rPr>
          <w:rFonts w:cs="Arial"/>
          <w:sz w:val="24"/>
        </w:rPr>
        <w:t xml:space="preserve">(d) </w:t>
      </w:r>
      <w:r>
        <w:rPr>
          <w:rFonts w:cs="Arial"/>
          <w:sz w:val="24"/>
        </w:rPr>
        <w:tab/>
      </w:r>
      <w:r w:rsidRPr="00254629">
        <w:rPr>
          <w:rFonts w:cs="Arial"/>
          <w:sz w:val="24"/>
        </w:rPr>
        <w:t>if the receptacle is lost, stolen, damaged or defective, notify the local government, as soon as practicable, after the event.</w:t>
      </w:r>
    </w:p>
    <w:p w14:paraId="7599456A" w14:textId="77777777" w:rsidR="00044263" w:rsidRPr="00254629" w:rsidRDefault="00044263" w:rsidP="00044263">
      <w:pPr>
        <w:pStyle w:val="Heading4"/>
        <w:numPr>
          <w:ilvl w:val="0"/>
          <w:numId w:val="0"/>
        </w:numPr>
        <w:spacing w:before="0"/>
        <w:rPr>
          <w:rFonts w:cs="Arial"/>
          <w:sz w:val="24"/>
        </w:rPr>
      </w:pPr>
    </w:p>
    <w:p w14:paraId="1408EEEB" w14:textId="77777777" w:rsidR="00044263" w:rsidRPr="00254629" w:rsidRDefault="00044263" w:rsidP="00044263">
      <w:pPr>
        <w:pStyle w:val="Heading2"/>
        <w:numPr>
          <w:ilvl w:val="0"/>
          <w:numId w:val="0"/>
        </w:numPr>
        <w:spacing w:before="0"/>
        <w:rPr>
          <w:rFonts w:cs="Arial"/>
          <w:sz w:val="24"/>
          <w:szCs w:val="24"/>
        </w:rPr>
      </w:pPr>
      <w:r>
        <w:rPr>
          <w:rFonts w:cs="Arial"/>
          <w:sz w:val="24"/>
          <w:szCs w:val="24"/>
        </w:rPr>
        <w:t>2.8</w:t>
      </w:r>
      <w:r>
        <w:rPr>
          <w:rFonts w:cs="Arial"/>
          <w:sz w:val="24"/>
          <w:szCs w:val="24"/>
        </w:rPr>
        <w:tab/>
      </w:r>
      <w:r w:rsidRPr="00254629">
        <w:rPr>
          <w:rFonts w:cs="Arial"/>
          <w:sz w:val="24"/>
          <w:szCs w:val="24"/>
        </w:rPr>
        <w:t>Exemption</w:t>
      </w:r>
    </w:p>
    <w:p w14:paraId="35C26724" w14:textId="77777777" w:rsidR="00044263" w:rsidRPr="00254629" w:rsidRDefault="00044263" w:rsidP="00044263">
      <w:pPr>
        <w:pStyle w:val="Heading3"/>
        <w:numPr>
          <w:ilvl w:val="0"/>
          <w:numId w:val="0"/>
        </w:numPr>
        <w:spacing w:before="0"/>
        <w:ind w:left="1134" w:hanging="425"/>
        <w:rPr>
          <w:rFonts w:cs="Arial"/>
          <w:sz w:val="24"/>
        </w:rPr>
      </w:pPr>
      <w:r>
        <w:rPr>
          <w:rFonts w:cs="Arial"/>
          <w:sz w:val="24"/>
        </w:rPr>
        <w:t xml:space="preserve">(1) </w:t>
      </w:r>
      <w:r w:rsidRPr="00254629">
        <w:rPr>
          <w:rFonts w:cs="Arial"/>
          <w:sz w:val="24"/>
        </w:rPr>
        <w:t>An owner or occupier of premises may apply in writing to the local government for an exemption from compliance with the requirements of clause 2.7(a) or (b).</w:t>
      </w:r>
    </w:p>
    <w:p w14:paraId="7DFBABA3" w14:textId="77777777" w:rsidR="00044263" w:rsidRPr="00254629" w:rsidRDefault="00044263" w:rsidP="00044263">
      <w:pPr>
        <w:pStyle w:val="Heading3"/>
        <w:numPr>
          <w:ilvl w:val="0"/>
          <w:numId w:val="0"/>
        </w:numPr>
        <w:spacing w:before="0"/>
        <w:ind w:left="1134" w:hanging="425"/>
        <w:rPr>
          <w:rFonts w:cs="Arial"/>
          <w:sz w:val="24"/>
        </w:rPr>
      </w:pPr>
      <w:r>
        <w:rPr>
          <w:rFonts w:cs="Arial"/>
          <w:sz w:val="24"/>
        </w:rPr>
        <w:t xml:space="preserve">(2) </w:t>
      </w:r>
      <w:r w:rsidRPr="00254629">
        <w:rPr>
          <w:rFonts w:cs="Arial"/>
          <w:sz w:val="24"/>
        </w:rPr>
        <w:t>The local government or an authorised person may grant, with or without conditions, or refuse an application for exemption from compliance under this clause.</w:t>
      </w:r>
    </w:p>
    <w:p w14:paraId="3AF48B12" w14:textId="77777777" w:rsidR="00044263" w:rsidRPr="00254629" w:rsidRDefault="00044263" w:rsidP="00044263">
      <w:pPr>
        <w:pStyle w:val="Heading3"/>
        <w:numPr>
          <w:ilvl w:val="0"/>
          <w:numId w:val="0"/>
        </w:numPr>
        <w:spacing w:before="0"/>
        <w:ind w:left="1134" w:hanging="425"/>
        <w:rPr>
          <w:rFonts w:cs="Arial"/>
          <w:sz w:val="24"/>
        </w:rPr>
      </w:pPr>
      <w:r>
        <w:rPr>
          <w:rFonts w:cs="Arial"/>
          <w:sz w:val="24"/>
        </w:rPr>
        <w:t xml:space="preserve">(3) </w:t>
      </w:r>
      <w:r w:rsidRPr="00254629">
        <w:rPr>
          <w:rFonts w:cs="Arial"/>
          <w:sz w:val="24"/>
        </w:rPr>
        <w:t>An exemption grant</w:t>
      </w:r>
      <w:r>
        <w:rPr>
          <w:rFonts w:cs="Arial"/>
          <w:sz w:val="24"/>
        </w:rPr>
        <w:t>ed under this clause must state -</w:t>
      </w:r>
    </w:p>
    <w:p w14:paraId="5287F8F2"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(a)</w:t>
      </w:r>
      <w:r>
        <w:rPr>
          <w:rFonts w:cs="Arial"/>
          <w:sz w:val="24"/>
        </w:rPr>
        <w:tab/>
      </w:r>
      <w:r w:rsidRPr="00254629">
        <w:rPr>
          <w:rFonts w:cs="Arial"/>
          <w:sz w:val="24"/>
        </w:rPr>
        <w:t>the premises to which the exemption applies;</w:t>
      </w:r>
    </w:p>
    <w:p w14:paraId="456639B9"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 xml:space="preserve">(b) </w:t>
      </w:r>
      <w:r>
        <w:rPr>
          <w:rFonts w:cs="Arial"/>
          <w:sz w:val="24"/>
        </w:rPr>
        <w:tab/>
      </w:r>
      <w:r w:rsidRPr="00254629">
        <w:rPr>
          <w:rFonts w:cs="Arial"/>
          <w:sz w:val="24"/>
        </w:rPr>
        <w:t>the period during which the exemption applies; and</w:t>
      </w:r>
    </w:p>
    <w:p w14:paraId="7DC157ED"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 xml:space="preserve">(c) </w:t>
      </w:r>
      <w:r>
        <w:rPr>
          <w:rFonts w:cs="Arial"/>
          <w:sz w:val="24"/>
        </w:rPr>
        <w:tab/>
      </w:r>
      <w:r w:rsidRPr="00254629">
        <w:rPr>
          <w:rFonts w:cs="Arial"/>
          <w:sz w:val="24"/>
        </w:rPr>
        <w:t>any conditions imposed by the local government or the authorised person.</w:t>
      </w:r>
    </w:p>
    <w:p w14:paraId="7D572A9C" w14:textId="77777777" w:rsidR="00044263" w:rsidRPr="00254629" w:rsidRDefault="00044263" w:rsidP="00044263">
      <w:pPr>
        <w:pStyle w:val="Heading3"/>
        <w:numPr>
          <w:ilvl w:val="0"/>
          <w:numId w:val="0"/>
        </w:numPr>
        <w:spacing w:before="0"/>
        <w:ind w:left="1134" w:hanging="425"/>
        <w:rPr>
          <w:rFonts w:cs="Arial"/>
          <w:sz w:val="24"/>
        </w:rPr>
      </w:pPr>
      <w:r>
        <w:rPr>
          <w:rFonts w:cs="Arial"/>
          <w:sz w:val="24"/>
        </w:rPr>
        <w:t xml:space="preserve">(4) </w:t>
      </w:r>
      <w:r w:rsidRPr="00254629">
        <w:rPr>
          <w:rFonts w:cs="Arial"/>
          <w:sz w:val="24"/>
        </w:rPr>
        <w:t>An exemption granted und</w:t>
      </w:r>
      <w:r>
        <w:rPr>
          <w:rFonts w:cs="Arial"/>
          <w:sz w:val="24"/>
        </w:rPr>
        <w:t>er this clause ceases to apply -</w:t>
      </w:r>
      <w:r w:rsidRPr="00254629">
        <w:rPr>
          <w:rFonts w:cs="Arial"/>
          <w:sz w:val="24"/>
        </w:rPr>
        <w:t xml:space="preserve"> </w:t>
      </w:r>
    </w:p>
    <w:p w14:paraId="140AAB45"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 xml:space="preserve">(a) </w:t>
      </w:r>
      <w:r>
        <w:rPr>
          <w:rFonts w:cs="Arial"/>
          <w:sz w:val="24"/>
        </w:rPr>
        <w:tab/>
      </w:r>
      <w:r w:rsidRPr="00254629">
        <w:rPr>
          <w:rFonts w:cs="Arial"/>
          <w:sz w:val="24"/>
        </w:rPr>
        <w:t xml:space="preserve">if the local government decides, on reasonable grounds, that there has been a failure to comply with a condition of the exemption; and </w:t>
      </w:r>
    </w:p>
    <w:p w14:paraId="78592EA2" w14:textId="77777777" w:rsidR="00044263" w:rsidRDefault="00044263" w:rsidP="00044263">
      <w:pPr>
        <w:pStyle w:val="Heading4"/>
        <w:numPr>
          <w:ilvl w:val="0"/>
          <w:numId w:val="0"/>
        </w:numPr>
        <w:spacing w:before="0"/>
        <w:ind w:left="1701" w:hanging="567"/>
        <w:rPr>
          <w:rFonts w:cs="Arial"/>
          <w:sz w:val="24"/>
        </w:rPr>
      </w:pPr>
      <w:r>
        <w:rPr>
          <w:rFonts w:cs="Arial"/>
          <w:sz w:val="24"/>
        </w:rPr>
        <w:t xml:space="preserve">(b) </w:t>
      </w:r>
      <w:r>
        <w:rPr>
          <w:rFonts w:cs="Arial"/>
          <w:sz w:val="24"/>
        </w:rPr>
        <w:tab/>
      </w:r>
      <w:r w:rsidRPr="00254629">
        <w:rPr>
          <w:rFonts w:cs="Arial"/>
          <w:sz w:val="24"/>
        </w:rPr>
        <w:t>from the date that the local government informs the owner or occupier of its decision under clause 2.8(4)(a).</w:t>
      </w:r>
    </w:p>
    <w:p w14:paraId="105F0261" w14:textId="77777777" w:rsidR="00044263" w:rsidRPr="00254629" w:rsidRDefault="00044263" w:rsidP="00044263">
      <w:pPr>
        <w:pStyle w:val="Heading4"/>
        <w:numPr>
          <w:ilvl w:val="0"/>
          <w:numId w:val="0"/>
        </w:numPr>
        <w:spacing w:before="0"/>
        <w:rPr>
          <w:rFonts w:cs="Arial"/>
          <w:sz w:val="24"/>
        </w:rPr>
      </w:pPr>
    </w:p>
    <w:p w14:paraId="27EAEABA" w14:textId="77777777" w:rsidR="00044263" w:rsidRPr="00254629" w:rsidRDefault="00044263" w:rsidP="00044263">
      <w:pPr>
        <w:pStyle w:val="Heading2"/>
        <w:numPr>
          <w:ilvl w:val="0"/>
          <w:numId w:val="0"/>
        </w:numPr>
        <w:spacing w:before="0"/>
        <w:rPr>
          <w:rFonts w:cs="Arial"/>
          <w:sz w:val="24"/>
          <w:szCs w:val="24"/>
        </w:rPr>
      </w:pPr>
      <w:r>
        <w:rPr>
          <w:rFonts w:cs="Arial"/>
          <w:sz w:val="24"/>
          <w:szCs w:val="24"/>
        </w:rPr>
        <w:t>2.9</w:t>
      </w:r>
      <w:r>
        <w:rPr>
          <w:rFonts w:cs="Arial"/>
          <w:sz w:val="24"/>
          <w:szCs w:val="24"/>
        </w:rPr>
        <w:tab/>
      </w:r>
      <w:r w:rsidRPr="00254629">
        <w:rPr>
          <w:rFonts w:cs="Arial"/>
          <w:sz w:val="24"/>
          <w:szCs w:val="24"/>
        </w:rPr>
        <w:t>Damaging or removing receptacles</w:t>
      </w:r>
    </w:p>
    <w:p w14:paraId="7A3BB0D7" w14:textId="77777777" w:rsidR="00044263" w:rsidRPr="00254629" w:rsidRDefault="00044263" w:rsidP="00044263">
      <w:pPr>
        <w:pStyle w:val="BodyText2"/>
        <w:spacing w:before="0"/>
        <w:ind w:left="709"/>
        <w:rPr>
          <w:rFonts w:cs="Arial"/>
          <w:sz w:val="24"/>
        </w:rPr>
      </w:pPr>
      <w:r w:rsidRPr="00254629">
        <w:rPr>
          <w:rFonts w:cs="Arial"/>
          <w:sz w:val="24"/>
        </w:rPr>
        <w:t>A person, other than the local governm</w:t>
      </w:r>
      <w:r>
        <w:rPr>
          <w:rFonts w:cs="Arial"/>
          <w:sz w:val="24"/>
        </w:rPr>
        <w:t>ent or its contractor, must not -</w:t>
      </w:r>
    </w:p>
    <w:p w14:paraId="5EFC2F0D" w14:textId="77777777" w:rsidR="00044263" w:rsidRPr="00254629" w:rsidRDefault="00044263" w:rsidP="00044263">
      <w:pPr>
        <w:pStyle w:val="Heading4"/>
        <w:numPr>
          <w:ilvl w:val="0"/>
          <w:numId w:val="0"/>
        </w:numPr>
        <w:spacing w:before="0"/>
        <w:ind w:left="1418"/>
        <w:rPr>
          <w:rFonts w:cs="Arial"/>
          <w:sz w:val="24"/>
        </w:rPr>
      </w:pPr>
      <w:r>
        <w:rPr>
          <w:rFonts w:cs="Arial"/>
          <w:sz w:val="24"/>
        </w:rPr>
        <w:t>(a) damage or</w:t>
      </w:r>
      <w:r w:rsidRPr="00254629">
        <w:rPr>
          <w:rFonts w:cs="Arial"/>
          <w:sz w:val="24"/>
        </w:rPr>
        <w:t xml:space="preserve"> destroy a receptacle; or</w:t>
      </w:r>
    </w:p>
    <w:p w14:paraId="0BA5E4CF" w14:textId="77777777" w:rsidR="00044263" w:rsidRDefault="00044263" w:rsidP="00044263">
      <w:pPr>
        <w:pStyle w:val="Heading4"/>
        <w:numPr>
          <w:ilvl w:val="0"/>
          <w:numId w:val="0"/>
        </w:numPr>
        <w:spacing w:before="0"/>
        <w:ind w:left="1418"/>
        <w:rPr>
          <w:rFonts w:cs="Arial"/>
          <w:sz w:val="24"/>
        </w:rPr>
      </w:pPr>
      <w:r>
        <w:rPr>
          <w:rFonts w:cs="Arial"/>
          <w:sz w:val="24"/>
        </w:rPr>
        <w:t xml:space="preserve">(b) </w:t>
      </w:r>
      <w:r w:rsidRPr="00254629">
        <w:rPr>
          <w:rFonts w:cs="Arial"/>
          <w:sz w:val="24"/>
        </w:rPr>
        <w:t>except as permitted by this local law or as authorised by the local government or an authorised person, remove a receptacle from any premises to which it was delivered by the local government or its contractor.</w:t>
      </w:r>
    </w:p>
    <w:p w14:paraId="76479FEE" w14:textId="77777777" w:rsidR="00044263" w:rsidRPr="00254629" w:rsidRDefault="00044263" w:rsidP="00044263">
      <w:pPr>
        <w:pStyle w:val="Heading4"/>
        <w:numPr>
          <w:ilvl w:val="0"/>
          <w:numId w:val="0"/>
        </w:numPr>
        <w:spacing w:before="0"/>
        <w:rPr>
          <w:rFonts w:cs="Arial"/>
          <w:sz w:val="24"/>
        </w:rPr>
      </w:pPr>
    </w:p>
    <w:p w14:paraId="34CF5949" w14:textId="77777777" w:rsidR="00044263" w:rsidRPr="00254629" w:rsidRDefault="00044263" w:rsidP="00044263">
      <w:pPr>
        <w:pStyle w:val="Heading2"/>
        <w:numPr>
          <w:ilvl w:val="0"/>
          <w:numId w:val="0"/>
        </w:numPr>
        <w:spacing w:before="0"/>
        <w:rPr>
          <w:rFonts w:cs="Arial"/>
          <w:sz w:val="24"/>
          <w:szCs w:val="24"/>
        </w:rPr>
      </w:pPr>
      <w:r>
        <w:rPr>
          <w:rFonts w:cs="Arial"/>
          <w:sz w:val="24"/>
          <w:szCs w:val="24"/>
        </w:rPr>
        <w:t>2.10</w:t>
      </w:r>
      <w:r>
        <w:rPr>
          <w:rFonts w:cs="Arial"/>
          <w:sz w:val="24"/>
          <w:szCs w:val="24"/>
        </w:rPr>
        <w:tab/>
      </w:r>
      <w:r w:rsidRPr="00254629">
        <w:rPr>
          <w:rFonts w:cs="Arial"/>
          <w:sz w:val="24"/>
          <w:szCs w:val="24"/>
        </w:rPr>
        <w:t>Verge collections</w:t>
      </w:r>
    </w:p>
    <w:p w14:paraId="11A107AF" w14:textId="77777777" w:rsidR="00044263" w:rsidRPr="00254629" w:rsidRDefault="00044263" w:rsidP="00044263">
      <w:pPr>
        <w:pStyle w:val="Heading3"/>
        <w:numPr>
          <w:ilvl w:val="0"/>
          <w:numId w:val="0"/>
        </w:numPr>
        <w:spacing w:before="0"/>
        <w:ind w:left="1134" w:hanging="425"/>
        <w:rPr>
          <w:rFonts w:cs="Arial"/>
          <w:sz w:val="24"/>
        </w:rPr>
      </w:pPr>
      <w:r>
        <w:rPr>
          <w:rFonts w:cs="Arial"/>
          <w:sz w:val="24"/>
        </w:rPr>
        <w:t xml:space="preserve">(1) </w:t>
      </w:r>
      <w:r w:rsidRPr="00254629">
        <w:rPr>
          <w:rFonts w:cs="Arial"/>
          <w:sz w:val="24"/>
        </w:rPr>
        <w:t>Where the local government has advertised a verge waste collection (such as a green waste, or a bulk waste</w:t>
      </w:r>
      <w:r>
        <w:rPr>
          <w:rFonts w:cs="Arial"/>
          <w:sz w:val="24"/>
        </w:rPr>
        <w:t xml:space="preserve"> </w:t>
      </w:r>
      <w:r w:rsidRPr="00254629">
        <w:rPr>
          <w:rFonts w:cs="Arial"/>
          <w:sz w:val="24"/>
        </w:rPr>
        <w:t>collection) a person, unless with and in accordance with the approval of the local govern</w:t>
      </w:r>
      <w:r>
        <w:rPr>
          <w:rFonts w:cs="Arial"/>
          <w:sz w:val="24"/>
        </w:rPr>
        <w:t>ment or an authorised person -</w:t>
      </w:r>
    </w:p>
    <w:p w14:paraId="69B086F5"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lastRenderedPageBreak/>
        <w:t xml:space="preserve">(a) </w:t>
      </w:r>
      <w:r>
        <w:rPr>
          <w:rFonts w:cs="Arial"/>
          <w:sz w:val="24"/>
        </w:rPr>
        <w:tab/>
      </w:r>
      <w:r w:rsidRPr="00254629">
        <w:rPr>
          <w:rFonts w:cs="Arial"/>
          <w:sz w:val="24"/>
        </w:rPr>
        <w:t>must deposit waste only during the period of time, and in accordance with other terms and conditions, as advertised by the local government in relation to that verge waste collection; and</w:t>
      </w:r>
    </w:p>
    <w:p w14:paraId="343662A9"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 xml:space="preserve">(b) </w:t>
      </w:r>
      <w:r>
        <w:rPr>
          <w:rFonts w:cs="Arial"/>
          <w:sz w:val="24"/>
        </w:rPr>
        <w:tab/>
      </w:r>
      <w:r w:rsidRPr="00254629">
        <w:rPr>
          <w:rFonts w:cs="Arial"/>
          <w:sz w:val="24"/>
        </w:rPr>
        <w:t>must otherwise comply with those terms and conditions.</w:t>
      </w:r>
    </w:p>
    <w:p w14:paraId="2573B853" w14:textId="77777777" w:rsidR="00044263" w:rsidRPr="00254629" w:rsidRDefault="00044263" w:rsidP="00044263">
      <w:pPr>
        <w:pStyle w:val="Heading3"/>
        <w:numPr>
          <w:ilvl w:val="0"/>
          <w:numId w:val="0"/>
        </w:numPr>
        <w:spacing w:before="0"/>
        <w:ind w:left="1134" w:hanging="425"/>
        <w:rPr>
          <w:rFonts w:cs="Arial"/>
          <w:sz w:val="24"/>
        </w:rPr>
      </w:pPr>
      <w:r>
        <w:rPr>
          <w:rFonts w:cs="Arial"/>
          <w:sz w:val="24"/>
        </w:rPr>
        <w:t xml:space="preserve">(2) </w:t>
      </w:r>
      <w:r w:rsidRPr="00254629">
        <w:rPr>
          <w:rFonts w:cs="Arial"/>
          <w:sz w:val="24"/>
        </w:rPr>
        <w:t xml:space="preserve">Where waste has been deposited on a verge for a verge waste collection, a person must not remove any of that waste for a commercial purpose but may remove it for any other purpose.  </w:t>
      </w:r>
    </w:p>
    <w:p w14:paraId="63731434" w14:textId="77777777" w:rsidR="00044263" w:rsidRPr="00254629" w:rsidRDefault="00044263" w:rsidP="00044263">
      <w:pPr>
        <w:pStyle w:val="Heading3"/>
        <w:numPr>
          <w:ilvl w:val="0"/>
          <w:numId w:val="0"/>
        </w:numPr>
        <w:spacing w:before="0"/>
        <w:ind w:left="1134" w:hanging="425"/>
        <w:rPr>
          <w:rFonts w:cs="Arial"/>
          <w:sz w:val="24"/>
        </w:rPr>
      </w:pPr>
      <w:r>
        <w:rPr>
          <w:rFonts w:cs="Arial"/>
          <w:sz w:val="24"/>
        </w:rPr>
        <w:t xml:space="preserve">(3) </w:t>
      </w:r>
      <w:r w:rsidRPr="00254629">
        <w:rPr>
          <w:rFonts w:cs="Arial"/>
          <w:sz w:val="24"/>
        </w:rPr>
        <w:t>Except where waste is lawfully removed from a verge under this clause, a person must not disassemble or tamper with any waste deposited on a verge for a verge waste collection so as to increase the risk of harm to any person.</w:t>
      </w:r>
    </w:p>
    <w:p w14:paraId="50DAF6BE" w14:textId="77777777" w:rsidR="00044263" w:rsidRDefault="00044263" w:rsidP="00044263">
      <w:pPr>
        <w:pStyle w:val="Heading3"/>
        <w:numPr>
          <w:ilvl w:val="0"/>
          <w:numId w:val="0"/>
        </w:numPr>
        <w:spacing w:before="0"/>
        <w:ind w:left="1134" w:hanging="425"/>
        <w:rPr>
          <w:rFonts w:cs="Arial"/>
          <w:sz w:val="24"/>
        </w:rPr>
      </w:pPr>
      <w:r>
        <w:rPr>
          <w:rFonts w:cs="Arial"/>
          <w:sz w:val="24"/>
        </w:rPr>
        <w:t xml:space="preserve">(4) </w:t>
      </w:r>
      <w:r w:rsidRPr="00254629">
        <w:rPr>
          <w:rFonts w:cs="Arial"/>
          <w:sz w:val="24"/>
        </w:rPr>
        <w:t xml:space="preserve">Clause 2.10(2) does not apply to the local government or a person engaged or contracted by the local government in relation to the verge waste collection. </w:t>
      </w:r>
    </w:p>
    <w:p w14:paraId="7B38A76B" w14:textId="77777777" w:rsidR="00044263" w:rsidRPr="00254629" w:rsidRDefault="00044263" w:rsidP="00044263">
      <w:pPr>
        <w:pStyle w:val="Heading3"/>
        <w:numPr>
          <w:ilvl w:val="0"/>
          <w:numId w:val="0"/>
        </w:numPr>
        <w:spacing w:before="0"/>
        <w:rPr>
          <w:rFonts w:cs="Arial"/>
          <w:sz w:val="24"/>
        </w:rPr>
      </w:pPr>
    </w:p>
    <w:p w14:paraId="477BB040" w14:textId="5435519F" w:rsidR="00044263" w:rsidRDefault="00C64F1E" w:rsidP="007E73BD">
      <w:pPr>
        <w:pStyle w:val="Heading1"/>
        <w:numPr>
          <w:ilvl w:val="0"/>
          <w:numId w:val="0"/>
        </w:numPr>
        <w:spacing w:before="0"/>
        <w:ind w:left="2694"/>
        <w:jc w:val="left"/>
        <w:rPr>
          <w:rFonts w:cs="Arial"/>
          <w:sz w:val="24"/>
          <w:szCs w:val="24"/>
        </w:rPr>
      </w:pPr>
      <w:r>
        <w:rPr>
          <w:rFonts w:cs="Arial"/>
          <w:sz w:val="24"/>
          <w:szCs w:val="24"/>
        </w:rPr>
        <w:t xml:space="preserve">Part 3 - </w:t>
      </w:r>
      <w:r w:rsidR="00044263" w:rsidRPr="00254629">
        <w:rPr>
          <w:rFonts w:cs="Arial"/>
          <w:sz w:val="24"/>
          <w:szCs w:val="24"/>
        </w:rPr>
        <w:t>General duties</w:t>
      </w:r>
    </w:p>
    <w:p w14:paraId="6F25752B" w14:textId="77777777" w:rsidR="00044263" w:rsidRDefault="00044263" w:rsidP="00044263">
      <w:pPr>
        <w:pStyle w:val="Heading2"/>
        <w:numPr>
          <w:ilvl w:val="0"/>
          <w:numId w:val="0"/>
        </w:numPr>
        <w:spacing w:before="0"/>
        <w:ind w:left="709" w:hanging="709"/>
        <w:rPr>
          <w:sz w:val="24"/>
          <w:szCs w:val="24"/>
        </w:rPr>
      </w:pPr>
    </w:p>
    <w:p w14:paraId="0B0CDE5F" w14:textId="77777777" w:rsidR="00044263" w:rsidRPr="000E1B5E" w:rsidRDefault="00044263" w:rsidP="00044263">
      <w:pPr>
        <w:pStyle w:val="Heading2"/>
        <w:numPr>
          <w:ilvl w:val="0"/>
          <w:numId w:val="0"/>
        </w:numPr>
        <w:spacing w:before="0"/>
        <w:ind w:left="709" w:hanging="709"/>
        <w:rPr>
          <w:sz w:val="24"/>
          <w:szCs w:val="24"/>
        </w:rPr>
      </w:pPr>
      <w:r>
        <w:rPr>
          <w:sz w:val="24"/>
          <w:szCs w:val="24"/>
        </w:rPr>
        <w:t>3.1</w:t>
      </w:r>
      <w:r>
        <w:rPr>
          <w:sz w:val="24"/>
          <w:szCs w:val="24"/>
        </w:rPr>
        <w:tab/>
      </w:r>
      <w:r w:rsidRPr="000E1B5E">
        <w:rPr>
          <w:sz w:val="24"/>
          <w:szCs w:val="24"/>
        </w:rPr>
        <w:t>Duties of an owner or occupier</w:t>
      </w:r>
    </w:p>
    <w:p w14:paraId="07BB9DC9" w14:textId="77777777" w:rsidR="00044263" w:rsidRPr="00254629" w:rsidRDefault="00044263" w:rsidP="00044263">
      <w:pPr>
        <w:pStyle w:val="BodyText2"/>
        <w:spacing w:before="0"/>
        <w:ind w:left="709"/>
        <w:rPr>
          <w:rFonts w:cs="Arial"/>
          <w:sz w:val="24"/>
        </w:rPr>
      </w:pPr>
      <w:r w:rsidRPr="00254629">
        <w:rPr>
          <w:rFonts w:cs="Arial"/>
          <w:sz w:val="24"/>
        </w:rPr>
        <w:t>An own</w:t>
      </w:r>
      <w:r>
        <w:rPr>
          <w:rFonts w:cs="Arial"/>
          <w:sz w:val="24"/>
        </w:rPr>
        <w:t>er or occupier of premises must -</w:t>
      </w:r>
    </w:p>
    <w:p w14:paraId="43A0CF22"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 xml:space="preserve">(a) </w:t>
      </w:r>
      <w:r>
        <w:rPr>
          <w:rFonts w:cs="Arial"/>
          <w:sz w:val="24"/>
        </w:rPr>
        <w:tab/>
      </w:r>
      <w:r w:rsidRPr="00254629">
        <w:rPr>
          <w:rFonts w:cs="Arial"/>
          <w:sz w:val="24"/>
        </w:rPr>
        <w:t>take re</w:t>
      </w:r>
      <w:r>
        <w:rPr>
          <w:rFonts w:cs="Arial"/>
          <w:sz w:val="24"/>
        </w:rPr>
        <w:t xml:space="preserve">asonable steps to ensure that a </w:t>
      </w:r>
      <w:r w:rsidRPr="00254629">
        <w:rPr>
          <w:rFonts w:cs="Arial"/>
          <w:sz w:val="24"/>
        </w:rPr>
        <w:t>sufficient number of receptacles are provided to contain all waste which accumulates or may accumulate in or from the premises;</w:t>
      </w:r>
    </w:p>
    <w:p w14:paraId="0B371E27"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 xml:space="preserve">(b) </w:t>
      </w:r>
      <w:r>
        <w:rPr>
          <w:rFonts w:cs="Arial"/>
          <w:sz w:val="24"/>
        </w:rPr>
        <w:tab/>
        <w:t xml:space="preserve">take all reasonable steps to </w:t>
      </w:r>
      <w:r w:rsidRPr="00254629">
        <w:rPr>
          <w:rFonts w:cs="Arial"/>
          <w:sz w:val="24"/>
        </w:rPr>
        <w:t>ensure that each receptacle is kept in good condition and repair;</w:t>
      </w:r>
    </w:p>
    <w:p w14:paraId="5C8C66A1"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 xml:space="preserve">(c) </w:t>
      </w:r>
      <w:r>
        <w:rPr>
          <w:rFonts w:cs="Arial"/>
          <w:sz w:val="24"/>
        </w:rPr>
        <w:tab/>
        <w:t>take all reasonable steps to -</w:t>
      </w:r>
    </w:p>
    <w:p w14:paraId="114A0BA1" w14:textId="77777777" w:rsidR="00044263" w:rsidRPr="00254629" w:rsidRDefault="00044263" w:rsidP="00044263">
      <w:pPr>
        <w:pStyle w:val="Heading5"/>
        <w:numPr>
          <w:ilvl w:val="0"/>
          <w:numId w:val="0"/>
        </w:numPr>
        <w:spacing w:before="0"/>
        <w:ind w:left="2268" w:hanging="567"/>
        <w:rPr>
          <w:rFonts w:cs="Arial"/>
          <w:sz w:val="24"/>
        </w:rPr>
      </w:pPr>
      <w:r>
        <w:rPr>
          <w:rFonts w:cs="Arial"/>
          <w:sz w:val="24"/>
        </w:rPr>
        <w:t xml:space="preserve">(i) </w:t>
      </w:r>
      <w:r>
        <w:rPr>
          <w:rFonts w:cs="Arial"/>
          <w:sz w:val="24"/>
        </w:rPr>
        <w:tab/>
      </w:r>
      <w:r w:rsidRPr="00254629">
        <w:rPr>
          <w:rFonts w:cs="Arial"/>
          <w:sz w:val="24"/>
        </w:rPr>
        <w:t xml:space="preserve">prevent fly breeding and keep each receptacle free of flies, maggots, cockroaches, rodents and other vectors of disease; </w:t>
      </w:r>
    </w:p>
    <w:p w14:paraId="60ACCA7F" w14:textId="77777777" w:rsidR="00044263" w:rsidRPr="00254629" w:rsidRDefault="00044263" w:rsidP="00044263">
      <w:pPr>
        <w:pStyle w:val="Heading5"/>
        <w:numPr>
          <w:ilvl w:val="0"/>
          <w:numId w:val="0"/>
        </w:numPr>
        <w:spacing w:before="0"/>
        <w:ind w:left="2268" w:hanging="567"/>
        <w:rPr>
          <w:rFonts w:cs="Arial"/>
          <w:sz w:val="24"/>
        </w:rPr>
      </w:pPr>
      <w:r>
        <w:rPr>
          <w:rFonts w:cs="Arial"/>
          <w:sz w:val="24"/>
        </w:rPr>
        <w:t xml:space="preserve">(ii) </w:t>
      </w:r>
      <w:r>
        <w:rPr>
          <w:rFonts w:cs="Arial"/>
          <w:sz w:val="24"/>
        </w:rPr>
        <w:tab/>
      </w:r>
      <w:r w:rsidRPr="00254629">
        <w:rPr>
          <w:rFonts w:cs="Arial"/>
          <w:sz w:val="24"/>
        </w:rPr>
        <w:t>prevent the emission of offensive or noxi</w:t>
      </w:r>
      <w:r>
        <w:rPr>
          <w:rFonts w:cs="Arial"/>
          <w:sz w:val="24"/>
        </w:rPr>
        <w:t>ous odours from each receptacle</w:t>
      </w:r>
      <w:r w:rsidRPr="00254629">
        <w:rPr>
          <w:rFonts w:cs="Arial"/>
          <w:sz w:val="24"/>
        </w:rPr>
        <w:t>; and</w:t>
      </w:r>
    </w:p>
    <w:p w14:paraId="5FE14E04" w14:textId="77777777" w:rsidR="00044263" w:rsidRPr="00254629" w:rsidRDefault="00044263" w:rsidP="00044263">
      <w:pPr>
        <w:pStyle w:val="Heading5"/>
        <w:numPr>
          <w:ilvl w:val="0"/>
          <w:numId w:val="0"/>
        </w:numPr>
        <w:spacing w:before="0"/>
        <w:ind w:left="2268" w:hanging="567"/>
        <w:rPr>
          <w:rFonts w:cs="Arial"/>
          <w:sz w:val="24"/>
        </w:rPr>
      </w:pPr>
      <w:r>
        <w:rPr>
          <w:rFonts w:cs="Arial"/>
          <w:sz w:val="24"/>
        </w:rPr>
        <w:t xml:space="preserve">(iii) </w:t>
      </w:r>
      <w:r>
        <w:rPr>
          <w:rFonts w:cs="Arial"/>
          <w:sz w:val="24"/>
        </w:rPr>
        <w:tab/>
      </w:r>
      <w:r w:rsidRPr="00254629">
        <w:rPr>
          <w:rFonts w:cs="Arial"/>
          <w:sz w:val="24"/>
        </w:rPr>
        <w:t xml:space="preserve">ensure that each receptacle does not cause a nuisance to an occupier of adjoining premises; and </w:t>
      </w:r>
    </w:p>
    <w:p w14:paraId="617ACE29" w14:textId="77777777" w:rsidR="00044263" w:rsidRDefault="00044263" w:rsidP="00044263">
      <w:pPr>
        <w:pStyle w:val="Heading4"/>
        <w:numPr>
          <w:ilvl w:val="0"/>
          <w:numId w:val="0"/>
        </w:numPr>
        <w:spacing w:before="0"/>
        <w:ind w:left="1701" w:hanging="567"/>
        <w:rPr>
          <w:rFonts w:cs="Arial"/>
          <w:sz w:val="24"/>
        </w:rPr>
      </w:pPr>
      <w:r>
        <w:rPr>
          <w:rFonts w:cs="Arial"/>
          <w:sz w:val="24"/>
        </w:rPr>
        <w:t xml:space="preserve">(d) </w:t>
      </w:r>
      <w:r>
        <w:rPr>
          <w:rFonts w:cs="Arial"/>
          <w:sz w:val="24"/>
        </w:rPr>
        <w:tab/>
      </w:r>
      <w:r w:rsidRPr="00254629">
        <w:rPr>
          <w:rFonts w:cs="Arial"/>
          <w:sz w:val="24"/>
        </w:rPr>
        <w:t>whenever directed to do so by the local government or an authorised person, thoroughly clean, disinfect, deodorise and apply a residual</w:t>
      </w:r>
      <w:r>
        <w:rPr>
          <w:rFonts w:cs="Arial"/>
          <w:sz w:val="24"/>
        </w:rPr>
        <w:t xml:space="preserve"> insecticide to each receptacle</w:t>
      </w:r>
      <w:r w:rsidRPr="00254629">
        <w:rPr>
          <w:rFonts w:cs="Arial"/>
          <w:sz w:val="24"/>
        </w:rPr>
        <w:t>.</w:t>
      </w:r>
    </w:p>
    <w:p w14:paraId="3F43EB83" w14:textId="77777777" w:rsidR="00044263" w:rsidRPr="00254629" w:rsidRDefault="00044263" w:rsidP="00044263">
      <w:pPr>
        <w:pStyle w:val="Heading4"/>
        <w:numPr>
          <w:ilvl w:val="0"/>
          <w:numId w:val="0"/>
        </w:numPr>
        <w:spacing w:before="0"/>
        <w:rPr>
          <w:rFonts w:cs="Arial"/>
          <w:sz w:val="24"/>
        </w:rPr>
      </w:pPr>
    </w:p>
    <w:p w14:paraId="2BAEDAA8" w14:textId="77777777" w:rsidR="00044263" w:rsidRPr="00D05DCD" w:rsidRDefault="00044263" w:rsidP="00044263">
      <w:pPr>
        <w:pStyle w:val="Heading2"/>
        <w:numPr>
          <w:ilvl w:val="0"/>
          <w:numId w:val="0"/>
        </w:numPr>
        <w:spacing w:before="0"/>
        <w:ind w:left="709" w:hanging="709"/>
        <w:rPr>
          <w:rFonts w:cs="Arial"/>
          <w:sz w:val="24"/>
          <w:szCs w:val="24"/>
        </w:rPr>
      </w:pPr>
      <w:r>
        <w:rPr>
          <w:rFonts w:cs="Arial"/>
          <w:sz w:val="24"/>
          <w:szCs w:val="24"/>
        </w:rPr>
        <w:t>3.2</w:t>
      </w:r>
      <w:r>
        <w:rPr>
          <w:rFonts w:cs="Arial"/>
          <w:sz w:val="24"/>
          <w:szCs w:val="24"/>
        </w:rPr>
        <w:tab/>
      </w:r>
      <w:r w:rsidRPr="00254629">
        <w:rPr>
          <w:rFonts w:cs="Arial"/>
          <w:sz w:val="24"/>
          <w:szCs w:val="24"/>
        </w:rPr>
        <w:t>Removal of waste from premises</w:t>
      </w:r>
    </w:p>
    <w:p w14:paraId="6E071F3E" w14:textId="77777777" w:rsidR="00044263" w:rsidRPr="00254629" w:rsidRDefault="00044263" w:rsidP="00044263">
      <w:pPr>
        <w:pStyle w:val="Heading3"/>
        <w:numPr>
          <w:ilvl w:val="0"/>
          <w:numId w:val="0"/>
        </w:numPr>
        <w:spacing w:before="0"/>
        <w:ind w:left="1134" w:hanging="425"/>
        <w:rPr>
          <w:rFonts w:cs="Arial"/>
          <w:sz w:val="24"/>
        </w:rPr>
      </w:pPr>
      <w:r>
        <w:rPr>
          <w:rFonts w:cs="Arial"/>
          <w:sz w:val="24"/>
        </w:rPr>
        <w:t>(1)</w:t>
      </w:r>
      <w:r>
        <w:rPr>
          <w:rFonts w:cs="Arial"/>
          <w:sz w:val="24"/>
        </w:rPr>
        <w:tab/>
      </w:r>
      <w:r w:rsidRPr="00254629">
        <w:rPr>
          <w:rFonts w:cs="Arial"/>
          <w:sz w:val="24"/>
        </w:rPr>
        <w:t>A person must not remove any waste from</w:t>
      </w:r>
      <w:r>
        <w:rPr>
          <w:rFonts w:cs="Arial"/>
          <w:sz w:val="24"/>
        </w:rPr>
        <w:t xml:space="preserve"> premises unless that person is -</w:t>
      </w:r>
    </w:p>
    <w:p w14:paraId="224680EA"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(a)</w:t>
      </w:r>
      <w:r>
        <w:rPr>
          <w:rFonts w:cs="Arial"/>
          <w:sz w:val="24"/>
        </w:rPr>
        <w:tab/>
      </w:r>
      <w:r w:rsidRPr="00254629">
        <w:rPr>
          <w:rFonts w:cs="Arial"/>
          <w:sz w:val="24"/>
        </w:rPr>
        <w:t>the owner or occupier of the premises;</w:t>
      </w:r>
    </w:p>
    <w:p w14:paraId="05CC605C"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(b)</w:t>
      </w:r>
      <w:r>
        <w:rPr>
          <w:rFonts w:cs="Arial"/>
          <w:sz w:val="24"/>
        </w:rPr>
        <w:tab/>
      </w:r>
      <w:r w:rsidRPr="00254629">
        <w:rPr>
          <w:rFonts w:cs="Arial"/>
          <w:sz w:val="24"/>
        </w:rPr>
        <w:t>authorised to do so by the owner or occupier of the premises; or</w:t>
      </w:r>
    </w:p>
    <w:p w14:paraId="0C996A9D"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(c)</w:t>
      </w:r>
      <w:r>
        <w:rPr>
          <w:rFonts w:cs="Arial"/>
          <w:sz w:val="24"/>
        </w:rPr>
        <w:tab/>
      </w:r>
      <w:r w:rsidRPr="00254629">
        <w:rPr>
          <w:rFonts w:cs="Arial"/>
          <w:sz w:val="24"/>
        </w:rPr>
        <w:t>authorised in writing to do so by the local government or an authorised person.</w:t>
      </w:r>
    </w:p>
    <w:p w14:paraId="749BBD8F" w14:textId="77777777" w:rsidR="00044263" w:rsidRPr="00254629" w:rsidRDefault="00044263" w:rsidP="00044263">
      <w:pPr>
        <w:pStyle w:val="Heading3"/>
        <w:numPr>
          <w:ilvl w:val="0"/>
          <w:numId w:val="0"/>
        </w:numPr>
        <w:spacing w:before="0"/>
        <w:ind w:left="1134" w:hanging="425"/>
        <w:rPr>
          <w:rFonts w:cs="Arial"/>
          <w:sz w:val="24"/>
        </w:rPr>
      </w:pPr>
      <w:r>
        <w:rPr>
          <w:rFonts w:cs="Arial"/>
          <w:sz w:val="24"/>
        </w:rPr>
        <w:t xml:space="preserve">(2) </w:t>
      </w:r>
      <w:r w:rsidRPr="00254629">
        <w:rPr>
          <w:rFonts w:cs="Arial"/>
          <w:sz w:val="24"/>
        </w:rPr>
        <w:t>A person must not remove any waste from a rece</w:t>
      </w:r>
      <w:r>
        <w:rPr>
          <w:rFonts w:cs="Arial"/>
          <w:sz w:val="24"/>
        </w:rPr>
        <w:t>ptacle without the approval of -</w:t>
      </w:r>
    </w:p>
    <w:p w14:paraId="15C3FD74"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 xml:space="preserve">(a) </w:t>
      </w:r>
      <w:r>
        <w:rPr>
          <w:rFonts w:cs="Arial"/>
          <w:sz w:val="24"/>
        </w:rPr>
        <w:tab/>
      </w:r>
      <w:r w:rsidRPr="00254629">
        <w:rPr>
          <w:rFonts w:cs="Arial"/>
          <w:sz w:val="24"/>
        </w:rPr>
        <w:t xml:space="preserve">the local government or an authorised person; or </w:t>
      </w:r>
    </w:p>
    <w:p w14:paraId="1ADF1134" w14:textId="77777777" w:rsidR="00044263" w:rsidRDefault="00044263" w:rsidP="00044263">
      <w:pPr>
        <w:pStyle w:val="Heading4"/>
        <w:numPr>
          <w:ilvl w:val="0"/>
          <w:numId w:val="0"/>
        </w:numPr>
        <w:spacing w:before="0"/>
        <w:ind w:left="1701" w:hanging="567"/>
        <w:rPr>
          <w:rFonts w:cs="Arial"/>
          <w:sz w:val="24"/>
        </w:rPr>
      </w:pPr>
      <w:r>
        <w:rPr>
          <w:rFonts w:cs="Arial"/>
          <w:sz w:val="24"/>
        </w:rPr>
        <w:t xml:space="preserve">(b) </w:t>
      </w:r>
      <w:r>
        <w:rPr>
          <w:rFonts w:cs="Arial"/>
          <w:sz w:val="24"/>
        </w:rPr>
        <w:tab/>
      </w:r>
      <w:r w:rsidRPr="00254629">
        <w:rPr>
          <w:rFonts w:cs="Arial"/>
          <w:sz w:val="24"/>
        </w:rPr>
        <w:t>the owner or occupier of the premises at which the receptacle is ordinarily kept.</w:t>
      </w:r>
    </w:p>
    <w:p w14:paraId="7AA3A4FF" w14:textId="77777777" w:rsidR="00044263" w:rsidRPr="00254629" w:rsidRDefault="00044263" w:rsidP="00044263">
      <w:pPr>
        <w:pStyle w:val="Heading4"/>
        <w:numPr>
          <w:ilvl w:val="0"/>
          <w:numId w:val="0"/>
        </w:numPr>
        <w:spacing w:before="0"/>
        <w:rPr>
          <w:rFonts w:cs="Arial"/>
          <w:sz w:val="24"/>
        </w:rPr>
      </w:pPr>
    </w:p>
    <w:p w14:paraId="72FDB1CF" w14:textId="77777777" w:rsidR="00044263" w:rsidRPr="00254629" w:rsidRDefault="00044263" w:rsidP="00044263">
      <w:pPr>
        <w:pStyle w:val="Heading2"/>
        <w:numPr>
          <w:ilvl w:val="0"/>
          <w:numId w:val="0"/>
        </w:numPr>
        <w:spacing w:before="0"/>
        <w:rPr>
          <w:rFonts w:cs="Arial"/>
          <w:sz w:val="24"/>
          <w:szCs w:val="24"/>
        </w:rPr>
      </w:pPr>
      <w:r>
        <w:rPr>
          <w:rFonts w:cs="Arial"/>
          <w:sz w:val="24"/>
          <w:szCs w:val="24"/>
        </w:rPr>
        <w:t>3.3</w:t>
      </w:r>
      <w:r>
        <w:rPr>
          <w:rFonts w:cs="Arial"/>
          <w:sz w:val="24"/>
          <w:szCs w:val="24"/>
        </w:rPr>
        <w:tab/>
      </w:r>
      <w:r w:rsidRPr="00254629">
        <w:rPr>
          <w:rFonts w:cs="Arial"/>
          <w:sz w:val="24"/>
          <w:szCs w:val="24"/>
        </w:rPr>
        <w:t>Receptacles and containers for public use</w:t>
      </w:r>
    </w:p>
    <w:p w14:paraId="099B570D" w14:textId="77777777" w:rsidR="00044263" w:rsidRPr="00254629" w:rsidRDefault="00044263" w:rsidP="00044263">
      <w:pPr>
        <w:pStyle w:val="BodyText2"/>
        <w:spacing w:before="0"/>
        <w:ind w:left="709"/>
        <w:rPr>
          <w:rFonts w:cs="Arial"/>
          <w:sz w:val="24"/>
        </w:rPr>
      </w:pPr>
      <w:r w:rsidRPr="00254629">
        <w:rPr>
          <w:rFonts w:cs="Arial"/>
          <w:sz w:val="24"/>
        </w:rPr>
        <w:t>A person must not, without the approval of the local gov</w:t>
      </w:r>
      <w:r>
        <w:rPr>
          <w:rFonts w:cs="Arial"/>
          <w:sz w:val="24"/>
        </w:rPr>
        <w:t>ernment or an authorised person -</w:t>
      </w:r>
    </w:p>
    <w:p w14:paraId="27674326"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 xml:space="preserve">(a) </w:t>
      </w:r>
      <w:r>
        <w:rPr>
          <w:rFonts w:cs="Arial"/>
          <w:sz w:val="24"/>
        </w:rPr>
        <w:tab/>
      </w:r>
      <w:r w:rsidRPr="00254629">
        <w:rPr>
          <w:rFonts w:cs="Arial"/>
          <w:sz w:val="24"/>
        </w:rPr>
        <w:t>deposit household, commercial or other waste from any premises on or into; or</w:t>
      </w:r>
    </w:p>
    <w:p w14:paraId="3F87CFD6"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 xml:space="preserve">(b) </w:t>
      </w:r>
      <w:r>
        <w:rPr>
          <w:rFonts w:cs="Arial"/>
          <w:sz w:val="24"/>
        </w:rPr>
        <w:tab/>
      </w:r>
      <w:r w:rsidRPr="00254629">
        <w:rPr>
          <w:rFonts w:cs="Arial"/>
          <w:sz w:val="24"/>
        </w:rPr>
        <w:t xml:space="preserve">remove any waste from, </w:t>
      </w:r>
    </w:p>
    <w:p w14:paraId="583D2613" w14:textId="77777777" w:rsidR="00044263" w:rsidRDefault="00044263" w:rsidP="00044263">
      <w:pPr>
        <w:pStyle w:val="BodyText2"/>
        <w:spacing w:before="0"/>
        <w:ind w:left="709"/>
        <w:rPr>
          <w:rFonts w:cs="Arial"/>
          <w:sz w:val="24"/>
        </w:rPr>
      </w:pPr>
      <w:r w:rsidRPr="00254629">
        <w:rPr>
          <w:rFonts w:cs="Arial"/>
          <w:sz w:val="24"/>
        </w:rPr>
        <w:t>a receptacle provided for the use of the general public in a public place.</w:t>
      </w:r>
    </w:p>
    <w:p w14:paraId="3CEA7EDE" w14:textId="77777777" w:rsidR="00044263" w:rsidRPr="00254629" w:rsidRDefault="00044263" w:rsidP="00044263">
      <w:pPr>
        <w:pStyle w:val="BodyText2"/>
        <w:spacing w:before="0"/>
        <w:ind w:left="709"/>
        <w:rPr>
          <w:rFonts w:cs="Arial"/>
          <w:sz w:val="24"/>
        </w:rPr>
      </w:pPr>
    </w:p>
    <w:p w14:paraId="0B11EDEF" w14:textId="1C8921CC" w:rsidR="00044263" w:rsidRPr="00254629" w:rsidRDefault="00C64F1E" w:rsidP="007E73BD">
      <w:pPr>
        <w:pStyle w:val="Heading1"/>
        <w:numPr>
          <w:ilvl w:val="0"/>
          <w:numId w:val="0"/>
        </w:numPr>
        <w:spacing w:before="0"/>
        <w:ind w:left="2694"/>
        <w:jc w:val="left"/>
        <w:rPr>
          <w:rFonts w:cs="Arial"/>
          <w:sz w:val="24"/>
          <w:szCs w:val="24"/>
        </w:rPr>
      </w:pPr>
      <w:r>
        <w:rPr>
          <w:rFonts w:cs="Arial"/>
          <w:sz w:val="24"/>
          <w:szCs w:val="24"/>
        </w:rPr>
        <w:t xml:space="preserve">Part 4 - </w:t>
      </w:r>
      <w:r w:rsidR="00044263" w:rsidRPr="00254629">
        <w:rPr>
          <w:rFonts w:cs="Arial"/>
          <w:sz w:val="24"/>
          <w:szCs w:val="24"/>
        </w:rPr>
        <w:t xml:space="preserve">Operation of waste facilities </w:t>
      </w:r>
    </w:p>
    <w:p w14:paraId="49E190C9" w14:textId="77777777" w:rsidR="00044263" w:rsidRPr="00254629" w:rsidRDefault="00044263" w:rsidP="00044263">
      <w:pPr>
        <w:pStyle w:val="Heading2"/>
        <w:numPr>
          <w:ilvl w:val="0"/>
          <w:numId w:val="0"/>
        </w:numPr>
        <w:spacing w:before="0"/>
        <w:ind w:left="709" w:hanging="709"/>
        <w:rPr>
          <w:rFonts w:cs="Arial"/>
          <w:sz w:val="24"/>
          <w:szCs w:val="24"/>
        </w:rPr>
      </w:pPr>
      <w:r>
        <w:rPr>
          <w:rFonts w:cs="Arial"/>
          <w:sz w:val="24"/>
          <w:szCs w:val="24"/>
        </w:rPr>
        <w:t>4.1</w:t>
      </w:r>
      <w:r>
        <w:rPr>
          <w:rFonts w:cs="Arial"/>
          <w:sz w:val="24"/>
          <w:szCs w:val="24"/>
        </w:rPr>
        <w:tab/>
      </w:r>
      <w:r w:rsidRPr="00254629">
        <w:rPr>
          <w:rFonts w:cs="Arial"/>
          <w:sz w:val="24"/>
          <w:szCs w:val="24"/>
        </w:rPr>
        <w:t>Operation of this Part</w:t>
      </w:r>
    </w:p>
    <w:p w14:paraId="6D7C5A3D" w14:textId="77777777" w:rsidR="00044263" w:rsidRDefault="00044263" w:rsidP="00044263">
      <w:pPr>
        <w:pStyle w:val="BodyText2"/>
        <w:spacing w:before="0"/>
        <w:ind w:left="709"/>
        <w:rPr>
          <w:rFonts w:cs="Arial"/>
          <w:sz w:val="24"/>
        </w:rPr>
      </w:pPr>
      <w:r w:rsidRPr="00254629">
        <w:rPr>
          <w:rFonts w:cs="Arial"/>
          <w:sz w:val="24"/>
        </w:rPr>
        <w:t xml:space="preserve">This Part applies to a person who enters a waste </w:t>
      </w:r>
      <w:r>
        <w:rPr>
          <w:rFonts w:cs="Arial"/>
          <w:sz w:val="24"/>
        </w:rPr>
        <w:t>facility</w:t>
      </w:r>
      <w:r w:rsidRPr="00254629">
        <w:rPr>
          <w:rFonts w:cs="Arial"/>
          <w:sz w:val="24"/>
        </w:rPr>
        <w:t xml:space="preserve">. </w:t>
      </w:r>
    </w:p>
    <w:p w14:paraId="569ED397" w14:textId="77777777" w:rsidR="00044263" w:rsidRPr="00254629" w:rsidRDefault="00044263" w:rsidP="00044263">
      <w:pPr>
        <w:pStyle w:val="BodyText2"/>
        <w:spacing w:before="0"/>
        <w:ind w:left="709"/>
        <w:rPr>
          <w:rFonts w:cs="Arial"/>
          <w:sz w:val="24"/>
        </w:rPr>
      </w:pPr>
    </w:p>
    <w:p w14:paraId="26282465" w14:textId="77777777" w:rsidR="00044263" w:rsidRPr="00254629" w:rsidRDefault="00044263" w:rsidP="00044263">
      <w:pPr>
        <w:pStyle w:val="Heading2"/>
        <w:numPr>
          <w:ilvl w:val="0"/>
          <w:numId w:val="0"/>
        </w:numPr>
        <w:spacing w:before="0"/>
        <w:ind w:left="709" w:hanging="709"/>
        <w:rPr>
          <w:rFonts w:cs="Arial"/>
          <w:sz w:val="24"/>
          <w:szCs w:val="24"/>
        </w:rPr>
      </w:pPr>
      <w:r>
        <w:rPr>
          <w:rFonts w:cs="Arial"/>
          <w:sz w:val="24"/>
          <w:szCs w:val="24"/>
        </w:rPr>
        <w:t>4.2</w:t>
      </w:r>
      <w:r>
        <w:rPr>
          <w:rFonts w:cs="Arial"/>
          <w:sz w:val="24"/>
          <w:szCs w:val="24"/>
        </w:rPr>
        <w:tab/>
      </w:r>
      <w:r w:rsidRPr="00254629">
        <w:rPr>
          <w:rFonts w:cs="Arial"/>
          <w:sz w:val="24"/>
          <w:szCs w:val="24"/>
        </w:rPr>
        <w:t>Hours of operation</w:t>
      </w:r>
    </w:p>
    <w:p w14:paraId="6D08F6AE" w14:textId="77777777" w:rsidR="00044263" w:rsidRDefault="00044263" w:rsidP="00044263">
      <w:pPr>
        <w:pStyle w:val="BodyText2"/>
        <w:spacing w:before="0"/>
        <w:ind w:left="709"/>
        <w:rPr>
          <w:rFonts w:cs="Arial"/>
          <w:sz w:val="24"/>
        </w:rPr>
      </w:pPr>
      <w:r w:rsidRPr="00254629">
        <w:rPr>
          <w:rFonts w:cs="Arial"/>
          <w:sz w:val="24"/>
        </w:rPr>
        <w:t xml:space="preserve">The local government may from time to time determine the hours of operation of a waste </w:t>
      </w:r>
      <w:r>
        <w:rPr>
          <w:rFonts w:cs="Arial"/>
          <w:sz w:val="24"/>
        </w:rPr>
        <w:t>facility</w:t>
      </w:r>
      <w:r w:rsidRPr="00254629">
        <w:rPr>
          <w:rFonts w:cs="Arial"/>
          <w:sz w:val="24"/>
        </w:rPr>
        <w:t>.</w:t>
      </w:r>
    </w:p>
    <w:p w14:paraId="0BEC4FB3" w14:textId="77777777" w:rsidR="00044263" w:rsidRPr="00254629" w:rsidRDefault="00044263" w:rsidP="00044263">
      <w:pPr>
        <w:pStyle w:val="BodyText2"/>
        <w:spacing w:before="0"/>
        <w:ind w:left="709"/>
        <w:rPr>
          <w:rFonts w:cs="Arial"/>
          <w:sz w:val="24"/>
        </w:rPr>
      </w:pPr>
    </w:p>
    <w:p w14:paraId="03BA3B75" w14:textId="77777777" w:rsidR="00044263" w:rsidRPr="00254629" w:rsidRDefault="00044263" w:rsidP="00044263">
      <w:pPr>
        <w:pStyle w:val="Heading2"/>
        <w:numPr>
          <w:ilvl w:val="0"/>
          <w:numId w:val="0"/>
        </w:numPr>
        <w:spacing w:before="0"/>
        <w:ind w:left="709" w:hanging="709"/>
        <w:rPr>
          <w:rFonts w:cs="Arial"/>
          <w:sz w:val="24"/>
          <w:szCs w:val="24"/>
        </w:rPr>
      </w:pPr>
      <w:r>
        <w:rPr>
          <w:rFonts w:cs="Arial"/>
          <w:sz w:val="24"/>
          <w:szCs w:val="24"/>
        </w:rPr>
        <w:t>4.3</w:t>
      </w:r>
      <w:r>
        <w:rPr>
          <w:rFonts w:cs="Arial"/>
          <w:sz w:val="24"/>
          <w:szCs w:val="24"/>
        </w:rPr>
        <w:tab/>
      </w:r>
      <w:r w:rsidRPr="00254629">
        <w:rPr>
          <w:rFonts w:cs="Arial"/>
          <w:sz w:val="24"/>
          <w:szCs w:val="24"/>
        </w:rPr>
        <w:t>Signs and directions</w:t>
      </w:r>
    </w:p>
    <w:p w14:paraId="1A87982D" w14:textId="77777777" w:rsidR="00044263" w:rsidRPr="00254629" w:rsidRDefault="00044263" w:rsidP="00044263">
      <w:pPr>
        <w:pStyle w:val="Heading3"/>
        <w:numPr>
          <w:ilvl w:val="0"/>
          <w:numId w:val="0"/>
        </w:numPr>
        <w:spacing w:before="0"/>
        <w:ind w:left="1134" w:hanging="425"/>
        <w:rPr>
          <w:rFonts w:cs="Arial"/>
          <w:sz w:val="24"/>
        </w:rPr>
      </w:pPr>
      <w:r>
        <w:rPr>
          <w:rFonts w:cs="Arial"/>
          <w:sz w:val="24"/>
        </w:rPr>
        <w:t>(1)</w:t>
      </w:r>
      <w:r>
        <w:rPr>
          <w:rFonts w:cs="Arial"/>
          <w:sz w:val="24"/>
        </w:rPr>
        <w:tab/>
      </w:r>
      <w:r w:rsidRPr="00254629">
        <w:rPr>
          <w:rFonts w:cs="Arial"/>
          <w:sz w:val="24"/>
        </w:rPr>
        <w:t xml:space="preserve">The local government or an authorised person may regulate the use of a waste </w:t>
      </w:r>
      <w:r>
        <w:rPr>
          <w:rFonts w:cs="Arial"/>
          <w:sz w:val="24"/>
        </w:rPr>
        <w:t>facility -</w:t>
      </w:r>
    </w:p>
    <w:p w14:paraId="5EE5B151"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 xml:space="preserve">(a) </w:t>
      </w:r>
      <w:r w:rsidRPr="00254629">
        <w:rPr>
          <w:rFonts w:cs="Arial"/>
          <w:sz w:val="24"/>
        </w:rPr>
        <w:t>by means of a sign; or</w:t>
      </w:r>
    </w:p>
    <w:p w14:paraId="2CD04865"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 xml:space="preserve">(b) </w:t>
      </w:r>
      <w:r w:rsidRPr="00254629">
        <w:rPr>
          <w:rFonts w:cs="Arial"/>
          <w:sz w:val="24"/>
        </w:rPr>
        <w:t xml:space="preserve">by giving a direction to a person within a waste </w:t>
      </w:r>
      <w:r>
        <w:rPr>
          <w:rFonts w:cs="Arial"/>
          <w:sz w:val="24"/>
        </w:rPr>
        <w:t>facility</w:t>
      </w:r>
      <w:r w:rsidRPr="00254629">
        <w:rPr>
          <w:rFonts w:cs="Arial"/>
          <w:sz w:val="24"/>
        </w:rPr>
        <w:t>.</w:t>
      </w:r>
    </w:p>
    <w:p w14:paraId="4D76079C" w14:textId="77777777" w:rsidR="00044263" w:rsidRPr="00254629" w:rsidRDefault="00044263" w:rsidP="00044263">
      <w:pPr>
        <w:pStyle w:val="Heading3"/>
        <w:numPr>
          <w:ilvl w:val="0"/>
          <w:numId w:val="0"/>
        </w:numPr>
        <w:spacing w:before="0"/>
        <w:ind w:left="1134" w:hanging="425"/>
        <w:rPr>
          <w:rFonts w:cs="Arial"/>
          <w:sz w:val="24"/>
        </w:rPr>
      </w:pPr>
      <w:r>
        <w:rPr>
          <w:rFonts w:cs="Arial"/>
          <w:sz w:val="24"/>
        </w:rPr>
        <w:t xml:space="preserve">(2) </w:t>
      </w:r>
      <w:r w:rsidRPr="00254629">
        <w:rPr>
          <w:rFonts w:cs="Arial"/>
          <w:sz w:val="24"/>
        </w:rPr>
        <w:t xml:space="preserve">A person within a waste </w:t>
      </w:r>
      <w:r>
        <w:rPr>
          <w:rFonts w:cs="Arial"/>
          <w:sz w:val="24"/>
        </w:rPr>
        <w:t>facility</w:t>
      </w:r>
      <w:r w:rsidRPr="00254629">
        <w:rPr>
          <w:rFonts w:cs="Arial"/>
          <w:sz w:val="24"/>
        </w:rPr>
        <w:t xml:space="preserve"> must comply with a sign or direction under subclause (1).</w:t>
      </w:r>
    </w:p>
    <w:p w14:paraId="440EB8FF" w14:textId="77777777" w:rsidR="00044263" w:rsidRPr="00254629" w:rsidRDefault="00044263" w:rsidP="00044263">
      <w:pPr>
        <w:pStyle w:val="Heading3"/>
        <w:numPr>
          <w:ilvl w:val="0"/>
          <w:numId w:val="0"/>
        </w:numPr>
        <w:spacing w:before="0"/>
        <w:ind w:left="1134" w:hanging="425"/>
        <w:rPr>
          <w:rFonts w:cs="Arial"/>
          <w:sz w:val="24"/>
        </w:rPr>
      </w:pPr>
      <w:r>
        <w:rPr>
          <w:rFonts w:cs="Arial"/>
          <w:sz w:val="24"/>
        </w:rPr>
        <w:t xml:space="preserve">(3) </w:t>
      </w:r>
      <w:r w:rsidRPr="00254629">
        <w:rPr>
          <w:rFonts w:cs="Arial"/>
          <w:sz w:val="24"/>
        </w:rPr>
        <w:t xml:space="preserve">The local government or an authorised person may direct a person who commits, or is reasonably suspected by the local government or the authorised person of having committed, an offence under this clause to leave the waste </w:t>
      </w:r>
      <w:r>
        <w:rPr>
          <w:rFonts w:cs="Arial"/>
          <w:sz w:val="24"/>
        </w:rPr>
        <w:t>facility</w:t>
      </w:r>
      <w:r w:rsidRPr="00254629">
        <w:rPr>
          <w:rFonts w:cs="Arial"/>
          <w:sz w:val="24"/>
        </w:rPr>
        <w:t xml:space="preserve"> immediately.</w:t>
      </w:r>
    </w:p>
    <w:p w14:paraId="03DBF9DD" w14:textId="77777777" w:rsidR="00044263" w:rsidRDefault="00044263" w:rsidP="00044263">
      <w:pPr>
        <w:pStyle w:val="Heading3"/>
        <w:numPr>
          <w:ilvl w:val="0"/>
          <w:numId w:val="0"/>
        </w:numPr>
        <w:spacing w:before="0"/>
        <w:ind w:left="1134" w:hanging="425"/>
        <w:rPr>
          <w:rFonts w:cs="Arial"/>
          <w:sz w:val="24"/>
        </w:rPr>
      </w:pPr>
      <w:r>
        <w:rPr>
          <w:rFonts w:cs="Arial"/>
          <w:sz w:val="24"/>
        </w:rPr>
        <w:t xml:space="preserve">(4) </w:t>
      </w:r>
      <w:r w:rsidRPr="00254629">
        <w:rPr>
          <w:rFonts w:cs="Arial"/>
          <w:sz w:val="24"/>
        </w:rPr>
        <w:t>A person must comply with a direction under subclause (3).</w:t>
      </w:r>
    </w:p>
    <w:p w14:paraId="290D43FE" w14:textId="77777777" w:rsidR="00044263" w:rsidRPr="00254629" w:rsidRDefault="00044263" w:rsidP="00044263">
      <w:pPr>
        <w:pStyle w:val="Heading3"/>
        <w:numPr>
          <w:ilvl w:val="0"/>
          <w:numId w:val="0"/>
        </w:numPr>
        <w:spacing w:before="0"/>
        <w:rPr>
          <w:rFonts w:cs="Arial"/>
          <w:sz w:val="24"/>
        </w:rPr>
      </w:pPr>
      <w:r w:rsidRPr="00254629">
        <w:rPr>
          <w:rFonts w:cs="Arial"/>
          <w:sz w:val="24"/>
        </w:rPr>
        <w:t xml:space="preserve"> </w:t>
      </w:r>
    </w:p>
    <w:p w14:paraId="7CF61D4B" w14:textId="77777777" w:rsidR="00044263" w:rsidRPr="00254629" w:rsidRDefault="00044263" w:rsidP="00044263">
      <w:pPr>
        <w:pStyle w:val="Heading2"/>
        <w:numPr>
          <w:ilvl w:val="0"/>
          <w:numId w:val="0"/>
        </w:numPr>
        <w:spacing w:before="0"/>
        <w:ind w:left="709" w:hanging="709"/>
        <w:rPr>
          <w:rFonts w:cs="Arial"/>
          <w:sz w:val="24"/>
          <w:szCs w:val="24"/>
        </w:rPr>
      </w:pPr>
      <w:r>
        <w:rPr>
          <w:rFonts w:cs="Arial"/>
          <w:sz w:val="24"/>
          <w:szCs w:val="24"/>
        </w:rPr>
        <w:t>4.4</w:t>
      </w:r>
      <w:r>
        <w:rPr>
          <w:rFonts w:cs="Arial"/>
          <w:sz w:val="24"/>
          <w:szCs w:val="24"/>
        </w:rPr>
        <w:tab/>
      </w:r>
      <w:r w:rsidRPr="00254629">
        <w:rPr>
          <w:rFonts w:cs="Arial"/>
          <w:sz w:val="24"/>
          <w:szCs w:val="24"/>
        </w:rPr>
        <w:t>Fees and charges</w:t>
      </w:r>
    </w:p>
    <w:p w14:paraId="08CEC507" w14:textId="77777777" w:rsidR="00044263" w:rsidRPr="00254629" w:rsidRDefault="00044263" w:rsidP="00044263">
      <w:pPr>
        <w:pStyle w:val="Heading3"/>
        <w:numPr>
          <w:ilvl w:val="0"/>
          <w:numId w:val="0"/>
        </w:numPr>
        <w:tabs>
          <w:tab w:val="left" w:pos="1134"/>
        </w:tabs>
        <w:spacing w:before="0"/>
        <w:ind w:left="1134" w:hanging="425"/>
        <w:rPr>
          <w:rFonts w:cs="Arial"/>
          <w:sz w:val="24"/>
        </w:rPr>
      </w:pPr>
      <w:r>
        <w:rPr>
          <w:rFonts w:cs="Arial"/>
          <w:sz w:val="24"/>
        </w:rPr>
        <w:t xml:space="preserve">(1) </w:t>
      </w:r>
      <w:r>
        <w:rPr>
          <w:rFonts w:cs="Arial"/>
          <w:sz w:val="24"/>
        </w:rPr>
        <w:tab/>
      </w:r>
      <w:r w:rsidRPr="00254629">
        <w:rPr>
          <w:rFonts w:cs="Arial"/>
          <w:sz w:val="24"/>
        </w:rPr>
        <w:t xml:space="preserve">Unless subclause (3) applies, a person must, on or before entering a waste </w:t>
      </w:r>
      <w:r>
        <w:rPr>
          <w:rFonts w:cs="Arial"/>
          <w:sz w:val="24"/>
        </w:rPr>
        <w:t>facility</w:t>
      </w:r>
      <w:r w:rsidRPr="00254629">
        <w:rPr>
          <w:rFonts w:cs="Arial"/>
          <w:sz w:val="24"/>
        </w:rPr>
        <w:t xml:space="preserve"> or on demand by the local government or an authorised person, pay the fee or charge as assessed by an authorised person.</w:t>
      </w:r>
    </w:p>
    <w:p w14:paraId="7F695DE7" w14:textId="77777777" w:rsidR="00044263" w:rsidRPr="00254629" w:rsidRDefault="00044263" w:rsidP="00044263">
      <w:pPr>
        <w:pStyle w:val="Heading3"/>
        <w:numPr>
          <w:ilvl w:val="0"/>
          <w:numId w:val="0"/>
        </w:numPr>
        <w:tabs>
          <w:tab w:val="left" w:pos="1134"/>
        </w:tabs>
        <w:spacing w:before="0"/>
        <w:ind w:left="1134" w:hanging="425"/>
        <w:rPr>
          <w:rFonts w:cs="Arial"/>
          <w:sz w:val="24"/>
        </w:rPr>
      </w:pPr>
      <w:r>
        <w:rPr>
          <w:rFonts w:cs="Arial"/>
          <w:sz w:val="24"/>
        </w:rPr>
        <w:t xml:space="preserve">(2) </w:t>
      </w:r>
      <w:r w:rsidRPr="00254629">
        <w:rPr>
          <w:rFonts w:cs="Arial"/>
          <w:sz w:val="24"/>
        </w:rPr>
        <w:t>An authorised person may assess the fee or charge in respect of a particular load of waste at a rate that applies to any part of that load, even if that rate is higher than the rate that would apply to any other part of the load.</w:t>
      </w:r>
    </w:p>
    <w:p w14:paraId="0844683F" w14:textId="77777777" w:rsidR="00044263" w:rsidRPr="00254629" w:rsidRDefault="00044263" w:rsidP="00044263">
      <w:pPr>
        <w:pStyle w:val="Heading3"/>
        <w:numPr>
          <w:ilvl w:val="0"/>
          <w:numId w:val="0"/>
        </w:numPr>
        <w:tabs>
          <w:tab w:val="left" w:pos="1134"/>
        </w:tabs>
        <w:spacing w:before="0"/>
        <w:ind w:left="1134" w:hanging="425"/>
        <w:rPr>
          <w:rFonts w:cs="Arial"/>
          <w:sz w:val="24"/>
        </w:rPr>
      </w:pPr>
      <w:r>
        <w:rPr>
          <w:rFonts w:cs="Arial"/>
          <w:sz w:val="24"/>
        </w:rPr>
        <w:t>(3)</w:t>
      </w:r>
      <w:r>
        <w:rPr>
          <w:rFonts w:cs="Arial"/>
          <w:sz w:val="24"/>
        </w:rPr>
        <w:tab/>
        <w:t>Subclause (1) does not apply -</w:t>
      </w:r>
    </w:p>
    <w:p w14:paraId="43600025" w14:textId="77777777" w:rsidR="00044263" w:rsidRPr="00254629" w:rsidRDefault="00044263" w:rsidP="00044263">
      <w:pPr>
        <w:pStyle w:val="Heading4"/>
        <w:numPr>
          <w:ilvl w:val="0"/>
          <w:numId w:val="0"/>
        </w:numPr>
        <w:tabs>
          <w:tab w:val="left" w:pos="1134"/>
        </w:tabs>
        <w:spacing w:before="0"/>
        <w:ind w:left="1701" w:hanging="567"/>
        <w:rPr>
          <w:rFonts w:cs="Arial"/>
          <w:sz w:val="24"/>
        </w:rPr>
      </w:pPr>
      <w:r>
        <w:rPr>
          <w:rFonts w:cs="Arial"/>
          <w:sz w:val="24"/>
        </w:rPr>
        <w:t xml:space="preserve">(a) </w:t>
      </w:r>
      <w:r>
        <w:rPr>
          <w:rFonts w:cs="Arial"/>
          <w:sz w:val="24"/>
        </w:rPr>
        <w:tab/>
      </w:r>
      <w:r w:rsidRPr="00254629">
        <w:rPr>
          <w:rFonts w:cs="Arial"/>
          <w:sz w:val="24"/>
        </w:rPr>
        <w:t xml:space="preserve">to a person who disposes of waste </w:t>
      </w:r>
      <w:r>
        <w:rPr>
          <w:rFonts w:cs="Arial"/>
          <w:sz w:val="24"/>
        </w:rPr>
        <w:t>in accordance with the terms of -</w:t>
      </w:r>
    </w:p>
    <w:p w14:paraId="54F25B50" w14:textId="77777777" w:rsidR="00044263" w:rsidRPr="00254629" w:rsidRDefault="00044263" w:rsidP="00044263">
      <w:pPr>
        <w:pStyle w:val="Heading5"/>
        <w:numPr>
          <w:ilvl w:val="0"/>
          <w:numId w:val="0"/>
        </w:numPr>
        <w:tabs>
          <w:tab w:val="left" w:pos="1134"/>
        </w:tabs>
        <w:spacing w:before="0"/>
        <w:ind w:left="2268" w:hanging="567"/>
        <w:rPr>
          <w:rFonts w:cs="Arial"/>
          <w:sz w:val="24"/>
        </w:rPr>
      </w:pPr>
      <w:r>
        <w:rPr>
          <w:rFonts w:cs="Arial"/>
          <w:sz w:val="24"/>
        </w:rPr>
        <w:t xml:space="preserve">(i) </w:t>
      </w:r>
      <w:r>
        <w:rPr>
          <w:rFonts w:cs="Arial"/>
          <w:sz w:val="24"/>
        </w:rPr>
        <w:tab/>
      </w:r>
      <w:r w:rsidRPr="00254629">
        <w:rPr>
          <w:rFonts w:cs="Arial"/>
          <w:sz w:val="24"/>
        </w:rPr>
        <w:t>a credit arrangement with the local government; or</w:t>
      </w:r>
    </w:p>
    <w:p w14:paraId="70A5FE07" w14:textId="77777777" w:rsidR="00044263" w:rsidRPr="00254629" w:rsidRDefault="00044263" w:rsidP="00044263">
      <w:pPr>
        <w:pStyle w:val="Heading5"/>
        <w:numPr>
          <w:ilvl w:val="0"/>
          <w:numId w:val="0"/>
        </w:numPr>
        <w:tabs>
          <w:tab w:val="left" w:pos="1134"/>
        </w:tabs>
        <w:spacing w:before="0"/>
        <w:ind w:left="2268" w:hanging="567"/>
        <w:rPr>
          <w:rFonts w:cs="Arial"/>
          <w:sz w:val="24"/>
        </w:rPr>
      </w:pPr>
      <w:r>
        <w:rPr>
          <w:rFonts w:cs="Arial"/>
          <w:sz w:val="24"/>
        </w:rPr>
        <w:t xml:space="preserve">(ii) </w:t>
      </w:r>
      <w:r>
        <w:rPr>
          <w:rFonts w:cs="Arial"/>
          <w:sz w:val="24"/>
        </w:rPr>
        <w:tab/>
      </w:r>
      <w:r w:rsidRPr="00254629">
        <w:rPr>
          <w:rFonts w:cs="Arial"/>
          <w:sz w:val="24"/>
        </w:rPr>
        <w:t>any other arrangement with the local government to pay the fee or charge at a different time or in a different manner; and</w:t>
      </w:r>
    </w:p>
    <w:p w14:paraId="2B0F36F3" w14:textId="77777777" w:rsidR="00044263" w:rsidRDefault="00044263" w:rsidP="00044263">
      <w:pPr>
        <w:pStyle w:val="Heading4"/>
        <w:numPr>
          <w:ilvl w:val="0"/>
          <w:numId w:val="0"/>
        </w:numPr>
        <w:tabs>
          <w:tab w:val="left" w:pos="1134"/>
        </w:tabs>
        <w:spacing w:before="0"/>
        <w:ind w:left="1701" w:hanging="567"/>
        <w:rPr>
          <w:rFonts w:cs="Arial"/>
          <w:sz w:val="24"/>
        </w:rPr>
      </w:pPr>
      <w:r>
        <w:rPr>
          <w:rFonts w:cs="Arial"/>
          <w:sz w:val="24"/>
        </w:rPr>
        <w:t xml:space="preserve">(b) </w:t>
      </w:r>
      <w:r>
        <w:rPr>
          <w:rFonts w:cs="Arial"/>
          <w:sz w:val="24"/>
        </w:rPr>
        <w:tab/>
      </w:r>
      <w:r w:rsidRPr="00254629">
        <w:rPr>
          <w:rFonts w:cs="Arial"/>
          <w:sz w:val="24"/>
        </w:rPr>
        <w:t>to the deposit of waste owned by the local government, or in the possession of an employee on behalf of the local government.</w:t>
      </w:r>
    </w:p>
    <w:p w14:paraId="01BBCB0B" w14:textId="77777777" w:rsidR="00044263" w:rsidRPr="00254629" w:rsidRDefault="00044263" w:rsidP="00044263">
      <w:pPr>
        <w:pStyle w:val="Heading4"/>
        <w:numPr>
          <w:ilvl w:val="0"/>
          <w:numId w:val="0"/>
        </w:numPr>
        <w:tabs>
          <w:tab w:val="left" w:pos="1134"/>
        </w:tabs>
        <w:spacing w:before="0"/>
        <w:ind w:left="1701" w:hanging="567"/>
        <w:rPr>
          <w:rFonts w:cs="Arial"/>
          <w:sz w:val="24"/>
        </w:rPr>
      </w:pPr>
    </w:p>
    <w:p w14:paraId="1C691268" w14:textId="77777777" w:rsidR="00044263" w:rsidRPr="00254629" w:rsidRDefault="00044263" w:rsidP="00044263">
      <w:pPr>
        <w:pStyle w:val="Heading2"/>
        <w:numPr>
          <w:ilvl w:val="0"/>
          <w:numId w:val="0"/>
        </w:numPr>
        <w:spacing w:before="0"/>
        <w:ind w:left="709" w:hanging="709"/>
        <w:rPr>
          <w:rFonts w:cs="Arial"/>
          <w:sz w:val="24"/>
          <w:szCs w:val="24"/>
        </w:rPr>
      </w:pPr>
      <w:r>
        <w:rPr>
          <w:rFonts w:cs="Arial"/>
          <w:sz w:val="24"/>
          <w:szCs w:val="24"/>
        </w:rPr>
        <w:lastRenderedPageBreak/>
        <w:t>4.5</w:t>
      </w:r>
      <w:r>
        <w:rPr>
          <w:rFonts w:cs="Arial"/>
          <w:sz w:val="24"/>
          <w:szCs w:val="24"/>
        </w:rPr>
        <w:tab/>
      </w:r>
      <w:r w:rsidRPr="00254629">
        <w:rPr>
          <w:rFonts w:cs="Arial"/>
          <w:sz w:val="24"/>
          <w:szCs w:val="24"/>
        </w:rPr>
        <w:t xml:space="preserve">Depositing waste </w:t>
      </w:r>
    </w:p>
    <w:p w14:paraId="05F3D61C" w14:textId="77777777" w:rsidR="00044263" w:rsidRPr="00254629" w:rsidRDefault="00044263" w:rsidP="00044263">
      <w:pPr>
        <w:pStyle w:val="Heading3"/>
        <w:numPr>
          <w:ilvl w:val="0"/>
          <w:numId w:val="0"/>
        </w:numPr>
        <w:spacing w:before="0"/>
        <w:ind w:left="1134" w:hanging="425"/>
        <w:rPr>
          <w:rFonts w:cs="Arial"/>
          <w:sz w:val="24"/>
        </w:rPr>
      </w:pPr>
      <w:r>
        <w:rPr>
          <w:rFonts w:cs="Arial"/>
          <w:sz w:val="24"/>
        </w:rPr>
        <w:t xml:space="preserve">(1) </w:t>
      </w:r>
      <w:r>
        <w:rPr>
          <w:rFonts w:cs="Arial"/>
          <w:sz w:val="24"/>
        </w:rPr>
        <w:tab/>
      </w:r>
      <w:r w:rsidRPr="00254629">
        <w:rPr>
          <w:rFonts w:cs="Arial"/>
          <w:sz w:val="24"/>
        </w:rPr>
        <w:t xml:space="preserve">A person must not deposit waste at a waste </w:t>
      </w:r>
      <w:r>
        <w:rPr>
          <w:rFonts w:cs="Arial"/>
          <w:sz w:val="24"/>
        </w:rPr>
        <w:t>facility other than -</w:t>
      </w:r>
    </w:p>
    <w:p w14:paraId="7669AEBC" w14:textId="77777777" w:rsidR="00044263" w:rsidRPr="007C06E9" w:rsidRDefault="00044263" w:rsidP="00044263">
      <w:pPr>
        <w:pStyle w:val="Heading4"/>
        <w:numPr>
          <w:ilvl w:val="0"/>
          <w:numId w:val="0"/>
        </w:numPr>
        <w:spacing w:before="0"/>
        <w:ind w:left="1701" w:hanging="567"/>
        <w:rPr>
          <w:rFonts w:cs="Arial"/>
          <w:sz w:val="24"/>
        </w:rPr>
      </w:pPr>
      <w:r w:rsidRPr="007C06E9">
        <w:rPr>
          <w:rFonts w:cs="Arial"/>
          <w:bCs w:val="0"/>
          <w:iCs w:val="0"/>
          <w:sz w:val="24"/>
        </w:rPr>
        <w:t>(a</w:t>
      </w:r>
      <w:r>
        <w:rPr>
          <w:rFonts w:cs="Arial"/>
          <w:sz w:val="24"/>
        </w:rPr>
        <w:t xml:space="preserve">) </w:t>
      </w:r>
      <w:r>
        <w:rPr>
          <w:rFonts w:cs="Arial"/>
          <w:sz w:val="24"/>
        </w:rPr>
        <w:tab/>
      </w:r>
      <w:r w:rsidRPr="007C06E9">
        <w:rPr>
          <w:rFonts w:cs="Arial"/>
          <w:sz w:val="24"/>
        </w:rPr>
        <w:t>at a location determined by a sign and in accordance with the sign; and</w:t>
      </w:r>
    </w:p>
    <w:p w14:paraId="4F6155D6"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 xml:space="preserve">(b) </w:t>
      </w:r>
      <w:r>
        <w:rPr>
          <w:rFonts w:cs="Arial"/>
          <w:sz w:val="24"/>
        </w:rPr>
        <w:tab/>
      </w:r>
      <w:r w:rsidRPr="00254629">
        <w:rPr>
          <w:rFonts w:cs="Arial"/>
          <w:sz w:val="24"/>
        </w:rPr>
        <w:t>in accordance with the direction of an authorised person.</w:t>
      </w:r>
    </w:p>
    <w:p w14:paraId="6426D02D" w14:textId="77777777" w:rsidR="00044263" w:rsidRDefault="00044263" w:rsidP="00044263">
      <w:pPr>
        <w:pStyle w:val="Heading3"/>
        <w:numPr>
          <w:ilvl w:val="0"/>
          <w:numId w:val="0"/>
        </w:numPr>
        <w:spacing w:before="0"/>
        <w:ind w:left="1134" w:hanging="425"/>
        <w:rPr>
          <w:rFonts w:cs="Arial"/>
          <w:sz w:val="24"/>
        </w:rPr>
      </w:pPr>
      <w:r>
        <w:rPr>
          <w:rFonts w:cs="Arial"/>
          <w:sz w:val="24"/>
        </w:rPr>
        <w:t>(2)</w:t>
      </w:r>
      <w:r>
        <w:rPr>
          <w:rFonts w:cs="Arial"/>
          <w:sz w:val="24"/>
        </w:rPr>
        <w:tab/>
      </w:r>
      <w:r w:rsidRPr="00254629">
        <w:rPr>
          <w:rFonts w:cs="Arial"/>
          <w:sz w:val="24"/>
        </w:rPr>
        <w:t xml:space="preserve">The local government may determine the classification of any waste that may be deposited at a waste </w:t>
      </w:r>
      <w:r>
        <w:rPr>
          <w:rFonts w:cs="Arial"/>
          <w:sz w:val="24"/>
        </w:rPr>
        <w:t>facility</w:t>
      </w:r>
      <w:r w:rsidRPr="00254629">
        <w:rPr>
          <w:rFonts w:cs="Arial"/>
          <w:sz w:val="24"/>
        </w:rPr>
        <w:t>.</w:t>
      </w:r>
    </w:p>
    <w:p w14:paraId="69AB0353" w14:textId="77777777" w:rsidR="00A757D0" w:rsidRPr="00254629" w:rsidRDefault="00A757D0" w:rsidP="00044263">
      <w:pPr>
        <w:pStyle w:val="Heading3"/>
        <w:numPr>
          <w:ilvl w:val="0"/>
          <w:numId w:val="0"/>
        </w:numPr>
        <w:spacing w:before="0"/>
        <w:ind w:left="1134" w:hanging="425"/>
        <w:rPr>
          <w:rFonts w:cs="Arial"/>
          <w:sz w:val="24"/>
        </w:rPr>
      </w:pPr>
    </w:p>
    <w:p w14:paraId="400D3B98" w14:textId="77777777" w:rsidR="00044263" w:rsidRPr="00254629" w:rsidRDefault="00044263" w:rsidP="00044263">
      <w:pPr>
        <w:pStyle w:val="Heading2"/>
        <w:numPr>
          <w:ilvl w:val="0"/>
          <w:numId w:val="0"/>
        </w:numPr>
        <w:spacing w:before="0"/>
        <w:ind w:left="709" w:hanging="709"/>
        <w:rPr>
          <w:rFonts w:cs="Arial"/>
          <w:sz w:val="24"/>
          <w:szCs w:val="24"/>
        </w:rPr>
      </w:pPr>
      <w:r>
        <w:rPr>
          <w:rFonts w:cs="Arial"/>
          <w:sz w:val="24"/>
          <w:szCs w:val="24"/>
        </w:rPr>
        <w:t xml:space="preserve">4.6 </w:t>
      </w:r>
      <w:r>
        <w:rPr>
          <w:rFonts w:cs="Arial"/>
          <w:sz w:val="24"/>
          <w:szCs w:val="24"/>
        </w:rPr>
        <w:tab/>
      </w:r>
      <w:r w:rsidRPr="00254629">
        <w:rPr>
          <w:rFonts w:cs="Arial"/>
          <w:sz w:val="24"/>
          <w:szCs w:val="24"/>
        </w:rPr>
        <w:t xml:space="preserve">Prohibited activities </w:t>
      </w:r>
    </w:p>
    <w:p w14:paraId="56B4099D" w14:textId="77777777" w:rsidR="00044263" w:rsidRPr="00254629" w:rsidRDefault="00044263" w:rsidP="00044263">
      <w:pPr>
        <w:pStyle w:val="Heading3"/>
        <w:numPr>
          <w:ilvl w:val="0"/>
          <w:numId w:val="0"/>
        </w:numPr>
        <w:spacing w:before="0"/>
        <w:ind w:left="1134" w:hanging="425"/>
        <w:rPr>
          <w:rFonts w:cs="Arial"/>
          <w:sz w:val="24"/>
        </w:rPr>
      </w:pPr>
      <w:r>
        <w:rPr>
          <w:rFonts w:cs="Arial"/>
          <w:sz w:val="24"/>
        </w:rPr>
        <w:t xml:space="preserve">(1) </w:t>
      </w:r>
      <w:r w:rsidRPr="00254629">
        <w:rPr>
          <w:rFonts w:cs="Arial"/>
          <w:sz w:val="24"/>
        </w:rPr>
        <w:t xml:space="preserve">Unless authorised by the local </w:t>
      </w:r>
      <w:r>
        <w:rPr>
          <w:rFonts w:cs="Arial"/>
          <w:sz w:val="24"/>
        </w:rPr>
        <w:t>government, a person must not -</w:t>
      </w:r>
    </w:p>
    <w:p w14:paraId="53E1AC3E"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 xml:space="preserve">(a) </w:t>
      </w:r>
      <w:r>
        <w:rPr>
          <w:rFonts w:cs="Arial"/>
          <w:sz w:val="24"/>
        </w:rPr>
        <w:tab/>
      </w:r>
      <w:r w:rsidRPr="00254629">
        <w:rPr>
          <w:rFonts w:cs="Arial"/>
          <w:sz w:val="24"/>
        </w:rPr>
        <w:t xml:space="preserve">remove any waste or any other thing from a waste </w:t>
      </w:r>
      <w:r>
        <w:rPr>
          <w:rFonts w:cs="Arial"/>
          <w:sz w:val="24"/>
        </w:rPr>
        <w:t>facility</w:t>
      </w:r>
      <w:r w:rsidRPr="00254629">
        <w:rPr>
          <w:rFonts w:cs="Arial"/>
          <w:sz w:val="24"/>
        </w:rPr>
        <w:t>;</w:t>
      </w:r>
    </w:p>
    <w:p w14:paraId="1399A90F"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 xml:space="preserve">(b) </w:t>
      </w:r>
      <w:r>
        <w:rPr>
          <w:rFonts w:cs="Arial"/>
          <w:sz w:val="24"/>
        </w:rPr>
        <w:tab/>
      </w:r>
      <w:r w:rsidRPr="00254629">
        <w:rPr>
          <w:rFonts w:cs="Arial"/>
          <w:sz w:val="24"/>
        </w:rPr>
        <w:t xml:space="preserve">deposit at a waste </w:t>
      </w:r>
      <w:r>
        <w:rPr>
          <w:rFonts w:cs="Arial"/>
          <w:sz w:val="24"/>
        </w:rPr>
        <w:t>facility</w:t>
      </w:r>
      <w:r w:rsidRPr="00254629">
        <w:rPr>
          <w:rFonts w:cs="Arial"/>
          <w:sz w:val="24"/>
        </w:rPr>
        <w:t xml:space="preserve"> that is a landfill site any waste that is toxic, poisonous or hazardous, or the depositing of which is regulated or prohibited by any written law;</w:t>
      </w:r>
    </w:p>
    <w:p w14:paraId="08F75275"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 xml:space="preserve">(c) </w:t>
      </w:r>
      <w:r w:rsidRPr="00254629">
        <w:rPr>
          <w:rFonts w:cs="Arial"/>
          <w:sz w:val="24"/>
        </w:rPr>
        <w:tab/>
        <w:t xml:space="preserve">light a fire in a waste </w:t>
      </w:r>
      <w:r>
        <w:rPr>
          <w:rFonts w:cs="Arial"/>
          <w:sz w:val="24"/>
        </w:rPr>
        <w:t>facility</w:t>
      </w:r>
      <w:r w:rsidRPr="00254629">
        <w:rPr>
          <w:rFonts w:cs="Arial"/>
          <w:sz w:val="24"/>
        </w:rPr>
        <w:t>;</w:t>
      </w:r>
    </w:p>
    <w:p w14:paraId="13231A37"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 xml:space="preserve">(d) </w:t>
      </w:r>
      <w:r>
        <w:rPr>
          <w:rFonts w:cs="Arial"/>
          <w:sz w:val="24"/>
        </w:rPr>
        <w:tab/>
      </w:r>
      <w:r w:rsidRPr="00254629">
        <w:rPr>
          <w:rFonts w:cs="Arial"/>
          <w:sz w:val="24"/>
        </w:rPr>
        <w:t xml:space="preserve">remove, damage or otherwise interfere with any flora in a waste </w:t>
      </w:r>
      <w:r>
        <w:rPr>
          <w:rFonts w:cs="Arial"/>
          <w:sz w:val="24"/>
        </w:rPr>
        <w:t>facility</w:t>
      </w:r>
      <w:r w:rsidRPr="00254629">
        <w:rPr>
          <w:rFonts w:cs="Arial"/>
          <w:sz w:val="24"/>
        </w:rPr>
        <w:t>;</w:t>
      </w:r>
    </w:p>
    <w:p w14:paraId="44B15CF0"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 xml:space="preserve">(e) </w:t>
      </w:r>
      <w:r>
        <w:rPr>
          <w:rFonts w:cs="Arial"/>
          <w:sz w:val="24"/>
        </w:rPr>
        <w:tab/>
      </w:r>
      <w:r w:rsidRPr="00254629">
        <w:rPr>
          <w:rFonts w:cs="Arial"/>
          <w:sz w:val="24"/>
        </w:rPr>
        <w:t xml:space="preserve">remove, injure or otherwise interfere with any fauna in a waste </w:t>
      </w:r>
      <w:r>
        <w:rPr>
          <w:rFonts w:cs="Arial"/>
          <w:sz w:val="24"/>
        </w:rPr>
        <w:t>facility</w:t>
      </w:r>
      <w:r w:rsidRPr="00254629">
        <w:rPr>
          <w:rFonts w:cs="Arial"/>
          <w:sz w:val="24"/>
        </w:rPr>
        <w:t>; or</w:t>
      </w:r>
    </w:p>
    <w:p w14:paraId="63473C6D"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 xml:space="preserve">(f) </w:t>
      </w:r>
      <w:r>
        <w:rPr>
          <w:rFonts w:cs="Arial"/>
          <w:sz w:val="24"/>
        </w:rPr>
        <w:tab/>
      </w:r>
      <w:r w:rsidRPr="00254629">
        <w:rPr>
          <w:rFonts w:cs="Arial"/>
          <w:sz w:val="24"/>
        </w:rPr>
        <w:t xml:space="preserve">damage, deface or destroy any building, equipment, plant or property within a waste </w:t>
      </w:r>
      <w:r>
        <w:rPr>
          <w:rFonts w:cs="Arial"/>
          <w:sz w:val="24"/>
        </w:rPr>
        <w:t>facility</w:t>
      </w:r>
      <w:r w:rsidRPr="00254629">
        <w:rPr>
          <w:rFonts w:cs="Arial"/>
          <w:sz w:val="24"/>
        </w:rPr>
        <w:t>.</w:t>
      </w:r>
    </w:p>
    <w:p w14:paraId="3EE60840" w14:textId="77777777" w:rsidR="00044263" w:rsidRDefault="00044263" w:rsidP="00044263">
      <w:pPr>
        <w:pStyle w:val="Heading3"/>
        <w:numPr>
          <w:ilvl w:val="0"/>
          <w:numId w:val="0"/>
        </w:numPr>
        <w:spacing w:before="0"/>
        <w:ind w:left="1134" w:hanging="425"/>
        <w:rPr>
          <w:rFonts w:cs="Arial"/>
          <w:sz w:val="24"/>
        </w:rPr>
      </w:pPr>
      <w:r>
        <w:rPr>
          <w:rFonts w:cs="Arial"/>
          <w:sz w:val="24"/>
        </w:rPr>
        <w:t xml:space="preserve">(2) </w:t>
      </w:r>
      <w:r w:rsidRPr="00254629">
        <w:rPr>
          <w:rFonts w:cs="Arial"/>
          <w:sz w:val="24"/>
        </w:rPr>
        <w:t>A person must not act in an abusive or threatening manner towards any person using, or engaged in the management or</w:t>
      </w:r>
      <w:r>
        <w:rPr>
          <w:rFonts w:cs="Arial"/>
          <w:sz w:val="24"/>
        </w:rPr>
        <w:t xml:space="preserve"> operation of, a waste facility.</w:t>
      </w:r>
    </w:p>
    <w:p w14:paraId="19D7533F" w14:textId="77777777" w:rsidR="00044263" w:rsidRPr="00254629" w:rsidRDefault="00044263" w:rsidP="00044263">
      <w:pPr>
        <w:pStyle w:val="Heading3"/>
        <w:numPr>
          <w:ilvl w:val="0"/>
          <w:numId w:val="0"/>
        </w:numPr>
        <w:spacing w:before="0"/>
        <w:ind w:left="851"/>
        <w:rPr>
          <w:rFonts w:cs="Arial"/>
          <w:sz w:val="24"/>
        </w:rPr>
      </w:pPr>
    </w:p>
    <w:p w14:paraId="74A1631D" w14:textId="53E24B33" w:rsidR="00044263" w:rsidRPr="00254629" w:rsidRDefault="00C64F1E" w:rsidP="007E73BD">
      <w:pPr>
        <w:pStyle w:val="Heading1"/>
        <w:numPr>
          <w:ilvl w:val="0"/>
          <w:numId w:val="0"/>
        </w:numPr>
        <w:spacing w:before="0"/>
        <w:ind w:left="3257"/>
        <w:jc w:val="left"/>
        <w:rPr>
          <w:rFonts w:cs="Arial"/>
          <w:sz w:val="24"/>
          <w:szCs w:val="24"/>
        </w:rPr>
      </w:pPr>
      <w:r>
        <w:rPr>
          <w:rFonts w:cs="Arial"/>
          <w:sz w:val="24"/>
          <w:szCs w:val="24"/>
        </w:rPr>
        <w:t xml:space="preserve">Part 5 - </w:t>
      </w:r>
      <w:r w:rsidR="00044263" w:rsidRPr="00254629">
        <w:rPr>
          <w:rFonts w:cs="Arial"/>
          <w:sz w:val="24"/>
          <w:szCs w:val="24"/>
        </w:rPr>
        <w:t>Enforcement</w:t>
      </w:r>
    </w:p>
    <w:p w14:paraId="6E643775" w14:textId="77777777" w:rsidR="00044263" w:rsidRDefault="00044263" w:rsidP="00044263">
      <w:pPr>
        <w:pStyle w:val="Heading2"/>
        <w:numPr>
          <w:ilvl w:val="0"/>
          <w:numId w:val="0"/>
        </w:numPr>
        <w:spacing w:before="0"/>
        <w:rPr>
          <w:rFonts w:cs="Arial"/>
          <w:sz w:val="24"/>
          <w:szCs w:val="24"/>
        </w:rPr>
      </w:pPr>
    </w:p>
    <w:p w14:paraId="15B08150" w14:textId="77777777" w:rsidR="00044263" w:rsidRPr="00254629" w:rsidRDefault="00044263" w:rsidP="00044263">
      <w:pPr>
        <w:pStyle w:val="Heading2"/>
        <w:numPr>
          <w:ilvl w:val="0"/>
          <w:numId w:val="0"/>
        </w:numPr>
        <w:spacing w:before="0"/>
        <w:ind w:left="709" w:hanging="709"/>
        <w:rPr>
          <w:rFonts w:cs="Arial"/>
          <w:sz w:val="24"/>
          <w:szCs w:val="24"/>
        </w:rPr>
      </w:pPr>
      <w:r>
        <w:rPr>
          <w:rFonts w:cs="Arial"/>
          <w:sz w:val="24"/>
          <w:szCs w:val="24"/>
        </w:rPr>
        <w:t xml:space="preserve">5.1 </w:t>
      </w:r>
      <w:r>
        <w:rPr>
          <w:rFonts w:cs="Arial"/>
          <w:sz w:val="24"/>
          <w:szCs w:val="24"/>
        </w:rPr>
        <w:tab/>
      </w:r>
      <w:r w:rsidRPr="00254629">
        <w:rPr>
          <w:rFonts w:cs="Arial"/>
          <w:sz w:val="24"/>
          <w:szCs w:val="24"/>
        </w:rPr>
        <w:t>Offences and general penalty</w:t>
      </w:r>
    </w:p>
    <w:p w14:paraId="2F5D8CA4" w14:textId="77777777" w:rsidR="00044263" w:rsidRPr="00254629" w:rsidRDefault="00044263" w:rsidP="00044263">
      <w:pPr>
        <w:pStyle w:val="Heading3"/>
        <w:numPr>
          <w:ilvl w:val="0"/>
          <w:numId w:val="0"/>
        </w:numPr>
        <w:spacing w:before="0"/>
        <w:ind w:left="1134" w:hanging="425"/>
        <w:rPr>
          <w:rFonts w:cs="Arial"/>
          <w:sz w:val="24"/>
        </w:rPr>
      </w:pPr>
      <w:r>
        <w:rPr>
          <w:rFonts w:cs="Arial"/>
          <w:sz w:val="24"/>
        </w:rPr>
        <w:t xml:space="preserve">(1) </w:t>
      </w:r>
      <w:r w:rsidRPr="00254629">
        <w:rPr>
          <w:rFonts w:cs="Arial"/>
          <w:sz w:val="24"/>
        </w:rPr>
        <w:t>A person who fails to do anything required or directed to be done under this local law, or who does anything which under this local law a person is prohibited from doing, commits an offence.</w:t>
      </w:r>
    </w:p>
    <w:p w14:paraId="32E93A5C" w14:textId="77777777" w:rsidR="00044263" w:rsidRDefault="00044263" w:rsidP="00044263">
      <w:pPr>
        <w:pStyle w:val="Heading3"/>
        <w:numPr>
          <w:ilvl w:val="0"/>
          <w:numId w:val="0"/>
        </w:numPr>
        <w:spacing w:before="0"/>
        <w:ind w:left="1134" w:hanging="425"/>
        <w:rPr>
          <w:rFonts w:cs="Arial"/>
          <w:sz w:val="24"/>
        </w:rPr>
      </w:pPr>
      <w:r>
        <w:rPr>
          <w:rFonts w:cs="Arial"/>
          <w:sz w:val="24"/>
        </w:rPr>
        <w:t xml:space="preserve">(2) </w:t>
      </w:r>
      <w:r w:rsidRPr="00254629">
        <w:rPr>
          <w:rFonts w:cs="Arial"/>
          <w:sz w:val="24"/>
        </w:rPr>
        <w:t>A person who commits an offence under this local law is liable, on conviction, to a penalty not exceeding $5,000, and if the offence is of a continuing nature, to a further penalty not exceeding $500 in respect of each day or part of a day during which the offence has continued.</w:t>
      </w:r>
    </w:p>
    <w:p w14:paraId="3870998A" w14:textId="77777777" w:rsidR="00044263" w:rsidRPr="00254629" w:rsidRDefault="00044263" w:rsidP="00044263">
      <w:pPr>
        <w:pStyle w:val="Heading3"/>
        <w:numPr>
          <w:ilvl w:val="0"/>
          <w:numId w:val="0"/>
        </w:numPr>
        <w:spacing w:before="0"/>
        <w:ind w:left="851"/>
        <w:rPr>
          <w:rFonts w:cs="Arial"/>
          <w:sz w:val="24"/>
        </w:rPr>
      </w:pPr>
    </w:p>
    <w:p w14:paraId="52BF0CDD" w14:textId="77777777" w:rsidR="00044263" w:rsidRPr="00254629" w:rsidRDefault="00044263" w:rsidP="00044263">
      <w:pPr>
        <w:pStyle w:val="Heading2"/>
        <w:spacing w:before="0"/>
        <w:ind w:left="709" w:hanging="709"/>
        <w:rPr>
          <w:rFonts w:cs="Arial"/>
          <w:sz w:val="24"/>
          <w:szCs w:val="24"/>
        </w:rPr>
      </w:pPr>
      <w:r w:rsidRPr="00254629">
        <w:rPr>
          <w:rFonts w:cs="Arial"/>
          <w:sz w:val="24"/>
          <w:szCs w:val="24"/>
        </w:rPr>
        <w:t>Other costs and expenses</w:t>
      </w:r>
    </w:p>
    <w:p w14:paraId="065D49F0" w14:textId="77777777" w:rsidR="00044263" w:rsidRPr="00254629" w:rsidRDefault="00044263" w:rsidP="00044263">
      <w:pPr>
        <w:pStyle w:val="Heading3"/>
        <w:numPr>
          <w:ilvl w:val="0"/>
          <w:numId w:val="0"/>
        </w:numPr>
        <w:spacing w:before="0"/>
        <w:ind w:left="1134" w:hanging="425"/>
        <w:rPr>
          <w:rFonts w:cs="Arial"/>
          <w:sz w:val="24"/>
        </w:rPr>
      </w:pPr>
      <w:r>
        <w:rPr>
          <w:rFonts w:cs="Arial"/>
          <w:sz w:val="24"/>
        </w:rPr>
        <w:t xml:space="preserve">(1) </w:t>
      </w:r>
      <w:r w:rsidRPr="00254629">
        <w:rPr>
          <w:rFonts w:cs="Arial"/>
          <w:sz w:val="24"/>
        </w:rPr>
        <w:t>A person who is convicted of an offence under this local law is to be liable, in addition to any penalty imposed under clause 5.1, to pay to the local government the costs and expenses incurred by the local government in taking remedial action such as</w:t>
      </w:r>
      <w:r>
        <w:rPr>
          <w:rFonts w:cs="Arial"/>
          <w:sz w:val="24"/>
        </w:rPr>
        <w:t xml:space="preserve"> -</w:t>
      </w:r>
    </w:p>
    <w:p w14:paraId="43EA32E3"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 xml:space="preserve">(a) </w:t>
      </w:r>
      <w:r>
        <w:rPr>
          <w:rFonts w:cs="Arial"/>
          <w:sz w:val="24"/>
        </w:rPr>
        <w:tab/>
      </w:r>
      <w:r w:rsidRPr="00254629">
        <w:rPr>
          <w:rFonts w:cs="Arial"/>
          <w:sz w:val="24"/>
        </w:rPr>
        <w:t>removing and lawfully disposing of toxic, hazardous or poisonous waste; or</w:t>
      </w:r>
    </w:p>
    <w:p w14:paraId="0AAEF8DF"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 xml:space="preserve">(b) </w:t>
      </w:r>
      <w:r>
        <w:rPr>
          <w:rFonts w:cs="Arial"/>
          <w:sz w:val="24"/>
        </w:rPr>
        <w:tab/>
      </w:r>
      <w:r w:rsidRPr="00254629">
        <w:rPr>
          <w:rFonts w:cs="Arial"/>
          <w:sz w:val="24"/>
        </w:rPr>
        <w:t xml:space="preserve">making good any damage caused to a waste </w:t>
      </w:r>
      <w:r>
        <w:rPr>
          <w:rFonts w:cs="Arial"/>
          <w:sz w:val="24"/>
        </w:rPr>
        <w:t>facility</w:t>
      </w:r>
      <w:r w:rsidRPr="00254629">
        <w:rPr>
          <w:rFonts w:cs="Arial"/>
          <w:sz w:val="24"/>
        </w:rPr>
        <w:t>.</w:t>
      </w:r>
    </w:p>
    <w:p w14:paraId="758E44A5" w14:textId="77777777" w:rsidR="00044263" w:rsidRDefault="00044263" w:rsidP="00044263">
      <w:pPr>
        <w:pStyle w:val="Heading3"/>
        <w:numPr>
          <w:ilvl w:val="0"/>
          <w:numId w:val="0"/>
        </w:numPr>
        <w:spacing w:before="0"/>
        <w:ind w:left="1134" w:hanging="425"/>
        <w:rPr>
          <w:rFonts w:cs="Arial"/>
          <w:sz w:val="24"/>
        </w:rPr>
      </w:pPr>
      <w:r>
        <w:rPr>
          <w:rFonts w:cs="Arial"/>
          <w:sz w:val="24"/>
        </w:rPr>
        <w:t xml:space="preserve">(2) </w:t>
      </w:r>
      <w:r w:rsidRPr="00254629">
        <w:rPr>
          <w:rFonts w:cs="Arial"/>
          <w:sz w:val="24"/>
        </w:rPr>
        <w:t>The costs and expenses incurred by the local government are to be recoverable, as a debt due to the local government, in a court of competent civil jurisdiction.</w:t>
      </w:r>
    </w:p>
    <w:p w14:paraId="6DEC72A3" w14:textId="77777777" w:rsidR="00044263" w:rsidRPr="00254629" w:rsidRDefault="00044263" w:rsidP="00044263">
      <w:pPr>
        <w:pStyle w:val="Heading3"/>
        <w:numPr>
          <w:ilvl w:val="0"/>
          <w:numId w:val="0"/>
        </w:numPr>
        <w:spacing w:before="0"/>
        <w:ind w:left="1134" w:hanging="425"/>
        <w:rPr>
          <w:rFonts w:cs="Arial"/>
          <w:sz w:val="24"/>
        </w:rPr>
      </w:pPr>
    </w:p>
    <w:p w14:paraId="22F6CB6E" w14:textId="77777777" w:rsidR="00044263" w:rsidRPr="00254629" w:rsidRDefault="00044263" w:rsidP="00044263">
      <w:pPr>
        <w:pStyle w:val="Heading2"/>
        <w:numPr>
          <w:ilvl w:val="0"/>
          <w:numId w:val="0"/>
        </w:numPr>
        <w:spacing w:before="0"/>
        <w:ind w:left="709" w:hanging="709"/>
        <w:rPr>
          <w:rFonts w:cs="Arial"/>
          <w:sz w:val="24"/>
          <w:szCs w:val="24"/>
        </w:rPr>
      </w:pPr>
      <w:r>
        <w:rPr>
          <w:rFonts w:cs="Arial"/>
          <w:sz w:val="24"/>
          <w:szCs w:val="24"/>
        </w:rPr>
        <w:t>5.2</w:t>
      </w:r>
      <w:r>
        <w:rPr>
          <w:rFonts w:cs="Arial"/>
          <w:sz w:val="24"/>
          <w:szCs w:val="24"/>
        </w:rPr>
        <w:tab/>
      </w:r>
      <w:r w:rsidRPr="00254629">
        <w:rPr>
          <w:rFonts w:cs="Arial"/>
          <w:sz w:val="24"/>
          <w:szCs w:val="24"/>
        </w:rPr>
        <w:t>Prescribed offences</w:t>
      </w:r>
    </w:p>
    <w:p w14:paraId="70E70A4F" w14:textId="77777777" w:rsidR="00044263" w:rsidRPr="00254629" w:rsidRDefault="00044263" w:rsidP="00044263">
      <w:pPr>
        <w:pStyle w:val="Heading3"/>
        <w:numPr>
          <w:ilvl w:val="0"/>
          <w:numId w:val="0"/>
        </w:numPr>
        <w:spacing w:before="0"/>
        <w:ind w:left="1134" w:hanging="425"/>
        <w:rPr>
          <w:rFonts w:cs="Arial"/>
          <w:sz w:val="24"/>
        </w:rPr>
      </w:pPr>
      <w:r>
        <w:rPr>
          <w:rFonts w:cs="Arial"/>
          <w:sz w:val="24"/>
        </w:rPr>
        <w:t xml:space="preserve">(1) </w:t>
      </w:r>
      <w:r>
        <w:rPr>
          <w:rFonts w:cs="Arial"/>
          <w:sz w:val="24"/>
        </w:rPr>
        <w:tab/>
      </w:r>
      <w:r w:rsidRPr="00254629">
        <w:rPr>
          <w:rFonts w:cs="Arial"/>
          <w:sz w:val="24"/>
        </w:rPr>
        <w:t>An offence against a clause specified in Schedule 2 is a prescribed offence for the purposes of section 9.16(1) of the LG Act.</w:t>
      </w:r>
    </w:p>
    <w:p w14:paraId="6A83603F" w14:textId="77777777" w:rsidR="00044263" w:rsidRDefault="00044263" w:rsidP="00044263">
      <w:pPr>
        <w:pStyle w:val="Heading3"/>
        <w:numPr>
          <w:ilvl w:val="0"/>
          <w:numId w:val="0"/>
        </w:numPr>
        <w:spacing w:before="0"/>
        <w:ind w:left="1134" w:hanging="425"/>
        <w:rPr>
          <w:rFonts w:cs="Arial"/>
          <w:sz w:val="24"/>
        </w:rPr>
      </w:pPr>
      <w:r>
        <w:rPr>
          <w:rFonts w:cs="Arial"/>
          <w:sz w:val="24"/>
        </w:rPr>
        <w:t xml:space="preserve">(2) </w:t>
      </w:r>
      <w:r w:rsidRPr="00254629">
        <w:rPr>
          <w:rFonts w:cs="Arial"/>
          <w:sz w:val="24"/>
        </w:rPr>
        <w:t>The amount of the modified penalty for a prescribed offence is that specified adjacent to the clause in Schedule 2.</w:t>
      </w:r>
    </w:p>
    <w:p w14:paraId="4D10524A" w14:textId="77777777" w:rsidR="00044263" w:rsidRPr="00254629" w:rsidRDefault="00044263" w:rsidP="00044263">
      <w:pPr>
        <w:pStyle w:val="Heading3"/>
        <w:numPr>
          <w:ilvl w:val="0"/>
          <w:numId w:val="0"/>
        </w:numPr>
        <w:spacing w:before="0"/>
        <w:ind w:left="1134" w:hanging="425"/>
        <w:rPr>
          <w:rFonts w:cs="Arial"/>
          <w:sz w:val="24"/>
        </w:rPr>
      </w:pPr>
    </w:p>
    <w:p w14:paraId="0631AEF6" w14:textId="77777777" w:rsidR="00044263" w:rsidRPr="00254629" w:rsidRDefault="00044263" w:rsidP="00044263">
      <w:pPr>
        <w:pStyle w:val="Heading2"/>
        <w:numPr>
          <w:ilvl w:val="0"/>
          <w:numId w:val="0"/>
        </w:numPr>
        <w:spacing w:before="0"/>
        <w:ind w:left="709" w:hanging="709"/>
        <w:rPr>
          <w:rFonts w:cs="Arial"/>
          <w:sz w:val="24"/>
          <w:szCs w:val="24"/>
        </w:rPr>
      </w:pPr>
      <w:r>
        <w:rPr>
          <w:rFonts w:cs="Arial"/>
          <w:sz w:val="24"/>
          <w:szCs w:val="24"/>
        </w:rPr>
        <w:t>5.3</w:t>
      </w:r>
      <w:r>
        <w:rPr>
          <w:rFonts w:cs="Arial"/>
          <w:sz w:val="24"/>
          <w:szCs w:val="24"/>
        </w:rPr>
        <w:tab/>
      </w:r>
      <w:r w:rsidRPr="00254629">
        <w:rPr>
          <w:rFonts w:cs="Arial"/>
          <w:sz w:val="24"/>
          <w:szCs w:val="24"/>
        </w:rPr>
        <w:t>Form of notices</w:t>
      </w:r>
    </w:p>
    <w:p w14:paraId="3B11D12F" w14:textId="77777777" w:rsidR="00044263" w:rsidRPr="00254629" w:rsidRDefault="00044263" w:rsidP="00044263">
      <w:pPr>
        <w:pStyle w:val="Heading3"/>
        <w:numPr>
          <w:ilvl w:val="0"/>
          <w:numId w:val="0"/>
        </w:numPr>
        <w:spacing w:before="0"/>
        <w:ind w:left="1134" w:hanging="425"/>
        <w:rPr>
          <w:rFonts w:cs="Arial"/>
          <w:sz w:val="24"/>
        </w:rPr>
      </w:pPr>
      <w:r>
        <w:rPr>
          <w:rFonts w:cs="Arial"/>
          <w:sz w:val="24"/>
        </w:rPr>
        <w:t xml:space="preserve">(1) </w:t>
      </w:r>
      <w:r w:rsidRPr="00254629">
        <w:rPr>
          <w:rFonts w:cs="Arial"/>
          <w:sz w:val="24"/>
        </w:rPr>
        <w:t>Where a vehicle is involved in the commission of an offence, the form of the notice referred to in section 9.13 of the LG Act is that of Form 1 in Schedule 1 of the LG Regulations;</w:t>
      </w:r>
    </w:p>
    <w:p w14:paraId="3592CC4B" w14:textId="77777777" w:rsidR="00044263" w:rsidRPr="00254629" w:rsidRDefault="00044263" w:rsidP="00044263">
      <w:pPr>
        <w:pStyle w:val="Heading3"/>
        <w:numPr>
          <w:ilvl w:val="0"/>
          <w:numId w:val="0"/>
        </w:numPr>
        <w:spacing w:before="0"/>
        <w:ind w:left="1134" w:hanging="425"/>
        <w:rPr>
          <w:rFonts w:cs="Arial"/>
          <w:sz w:val="24"/>
        </w:rPr>
      </w:pPr>
      <w:r>
        <w:rPr>
          <w:rFonts w:cs="Arial"/>
          <w:sz w:val="24"/>
        </w:rPr>
        <w:t xml:space="preserve">(2) </w:t>
      </w:r>
      <w:r w:rsidRPr="00254629">
        <w:rPr>
          <w:rFonts w:cs="Arial"/>
          <w:sz w:val="24"/>
        </w:rPr>
        <w:t>The form of the infringement notice given under section 9.16 of the LG Act is that of Form 2 in Schedule 1 of the LG Regulations; and</w:t>
      </w:r>
    </w:p>
    <w:p w14:paraId="5BB43961" w14:textId="77777777" w:rsidR="00044263" w:rsidRDefault="00044263" w:rsidP="00044263">
      <w:pPr>
        <w:pStyle w:val="Heading3"/>
        <w:numPr>
          <w:ilvl w:val="0"/>
          <w:numId w:val="0"/>
        </w:numPr>
        <w:spacing w:before="0"/>
        <w:ind w:left="1134" w:hanging="425"/>
        <w:rPr>
          <w:rFonts w:cs="Arial"/>
          <w:sz w:val="24"/>
        </w:rPr>
      </w:pPr>
      <w:r>
        <w:rPr>
          <w:rFonts w:cs="Arial"/>
          <w:sz w:val="24"/>
        </w:rPr>
        <w:t xml:space="preserve">(3) </w:t>
      </w:r>
      <w:r w:rsidRPr="00254629">
        <w:rPr>
          <w:rFonts w:cs="Arial"/>
          <w:sz w:val="24"/>
        </w:rPr>
        <w:t>The form of the infringement withdrawal notice given under section 9.20 of the LG Act is that of Form 3 in Schedule 1 of the LG Regulations.</w:t>
      </w:r>
    </w:p>
    <w:p w14:paraId="2C0A19CD" w14:textId="77777777" w:rsidR="00044263" w:rsidRDefault="00044263" w:rsidP="00044263">
      <w:pPr>
        <w:pStyle w:val="Heading3"/>
        <w:numPr>
          <w:ilvl w:val="0"/>
          <w:numId w:val="0"/>
        </w:numPr>
        <w:spacing w:before="0"/>
        <w:ind w:left="851"/>
        <w:rPr>
          <w:rFonts w:cs="Arial"/>
          <w:sz w:val="24"/>
        </w:rPr>
      </w:pPr>
    </w:p>
    <w:p w14:paraId="1A8CA5F7" w14:textId="77777777" w:rsidR="00044263" w:rsidRDefault="00044263" w:rsidP="00044263">
      <w:pPr>
        <w:pStyle w:val="Heading3"/>
        <w:numPr>
          <w:ilvl w:val="0"/>
          <w:numId w:val="0"/>
        </w:numPr>
        <w:spacing w:before="0"/>
        <w:ind w:left="851"/>
        <w:rPr>
          <w:rFonts w:cs="Arial"/>
          <w:sz w:val="24"/>
        </w:rPr>
      </w:pPr>
    </w:p>
    <w:p w14:paraId="20C7BC10" w14:textId="77777777" w:rsidR="00044263" w:rsidRDefault="00044263" w:rsidP="00044263">
      <w:pPr>
        <w:pStyle w:val="Heading3"/>
        <w:numPr>
          <w:ilvl w:val="0"/>
          <w:numId w:val="0"/>
        </w:numPr>
        <w:spacing w:before="0"/>
        <w:ind w:left="851"/>
        <w:rPr>
          <w:rFonts w:cs="Arial"/>
          <w:sz w:val="24"/>
        </w:rPr>
      </w:pPr>
    </w:p>
    <w:p w14:paraId="400360BC" w14:textId="50123EE5" w:rsidR="00AB4F4B" w:rsidRDefault="00AB4F4B" w:rsidP="00AB4F4B">
      <w:pPr>
        <w:widowControl w:val="0"/>
        <w:autoSpaceDE w:val="0"/>
        <w:autoSpaceDN w:val="0"/>
        <w:adjustRightInd w:val="0"/>
        <w:jc w:val="center"/>
        <w:rPr>
          <w:rFonts w:ascii="Arial" w:hAnsi="Arial" w:cs="Arial"/>
          <w:b/>
          <w:lang w:val="en-GB" w:eastAsia="en-AU"/>
        </w:rPr>
      </w:pPr>
      <w:r w:rsidRPr="00E8355C">
        <w:rPr>
          <w:rFonts w:ascii="Arial" w:hAnsi="Arial" w:cs="Arial"/>
          <w:b/>
          <w:lang w:val="en-GB" w:eastAsia="en-AU"/>
        </w:rPr>
        <w:t>Part 6 Objection and appeal rights</w:t>
      </w:r>
    </w:p>
    <w:p w14:paraId="5CA2E769" w14:textId="77777777" w:rsidR="00AB4F4B" w:rsidRPr="00E8355C" w:rsidRDefault="00AB4F4B" w:rsidP="00AB4F4B">
      <w:pPr>
        <w:widowControl w:val="0"/>
        <w:autoSpaceDE w:val="0"/>
        <w:autoSpaceDN w:val="0"/>
        <w:adjustRightInd w:val="0"/>
        <w:rPr>
          <w:rFonts w:ascii="Arial" w:hAnsi="Arial" w:cs="Arial"/>
          <w:b/>
          <w:lang w:val="en-GB" w:eastAsia="en-AU"/>
        </w:rPr>
      </w:pPr>
      <w:r w:rsidRPr="00E8355C">
        <w:rPr>
          <w:rFonts w:ascii="Arial" w:hAnsi="Arial" w:cs="Arial"/>
          <w:b/>
          <w:lang w:val="en-GB" w:eastAsia="en-AU"/>
        </w:rPr>
        <w:t xml:space="preserve"> </w:t>
      </w:r>
    </w:p>
    <w:p w14:paraId="70947C2F" w14:textId="77777777" w:rsidR="00AB4F4B" w:rsidRPr="00E8355C" w:rsidRDefault="00AB4F4B" w:rsidP="00AB4F4B">
      <w:pPr>
        <w:widowControl w:val="0"/>
        <w:autoSpaceDE w:val="0"/>
        <w:autoSpaceDN w:val="0"/>
        <w:adjustRightInd w:val="0"/>
        <w:rPr>
          <w:rFonts w:ascii="Arial" w:hAnsi="Arial" w:cs="Arial"/>
          <w:b/>
          <w:lang w:val="en-GB" w:eastAsia="en-AU"/>
        </w:rPr>
      </w:pPr>
      <w:r w:rsidRPr="00E8355C">
        <w:rPr>
          <w:rFonts w:ascii="Arial" w:hAnsi="Arial" w:cs="Arial"/>
          <w:b/>
          <w:lang w:val="en-GB" w:eastAsia="en-AU"/>
        </w:rPr>
        <w:t xml:space="preserve">6.1 Objection and appeal rights </w:t>
      </w:r>
    </w:p>
    <w:p w14:paraId="0B6D1D80" w14:textId="77777777" w:rsidR="00AB4F4B" w:rsidRPr="00E8355C" w:rsidRDefault="00AB4F4B" w:rsidP="00AB4F4B">
      <w:pPr>
        <w:widowControl w:val="0"/>
        <w:autoSpaceDE w:val="0"/>
        <w:autoSpaceDN w:val="0"/>
        <w:adjustRightInd w:val="0"/>
        <w:rPr>
          <w:rFonts w:ascii="Arial" w:hAnsi="Arial" w:cs="Arial"/>
          <w:lang w:val="en-GB" w:eastAsia="en-AU"/>
        </w:rPr>
      </w:pPr>
      <w:r w:rsidRPr="00E8355C">
        <w:rPr>
          <w:rFonts w:ascii="Arial" w:hAnsi="Arial" w:cs="Arial"/>
          <w:lang w:val="en-GB" w:eastAsia="en-AU"/>
        </w:rPr>
        <w:t>Division 1 of Part 9 of the LG Act applies to a decision under</w:t>
      </w:r>
      <w:r>
        <w:rPr>
          <w:rFonts w:ascii="Arial" w:hAnsi="Arial" w:cs="Arial"/>
          <w:lang w:val="en-GB" w:eastAsia="en-AU"/>
        </w:rPr>
        <w:t xml:space="preserve"> the local law to </w:t>
      </w:r>
      <w:r w:rsidRPr="00E8355C">
        <w:rPr>
          <w:rFonts w:ascii="Arial" w:hAnsi="Arial" w:cs="Arial"/>
          <w:lang w:val="en-GB" w:eastAsia="en-AU"/>
        </w:rPr>
        <w:t xml:space="preserve">grant, renew, vary or cancel - </w:t>
      </w:r>
    </w:p>
    <w:p w14:paraId="741165E1" w14:textId="77777777" w:rsidR="00AB4F4B" w:rsidRPr="00E8355C" w:rsidRDefault="00AB4F4B" w:rsidP="00AB4F4B">
      <w:pPr>
        <w:widowControl w:val="0"/>
        <w:autoSpaceDE w:val="0"/>
        <w:autoSpaceDN w:val="0"/>
        <w:adjustRightInd w:val="0"/>
        <w:ind w:left="1134"/>
        <w:rPr>
          <w:rFonts w:ascii="Arial" w:hAnsi="Arial" w:cs="Arial"/>
          <w:lang w:val="en-GB" w:eastAsia="en-AU"/>
        </w:rPr>
      </w:pPr>
      <w:r w:rsidRPr="00E8355C">
        <w:rPr>
          <w:rFonts w:ascii="Arial" w:hAnsi="Arial" w:cs="Arial"/>
          <w:lang w:val="en-GB" w:eastAsia="en-AU"/>
        </w:rPr>
        <w:t>(a) an approval under clause 27(b);</w:t>
      </w:r>
    </w:p>
    <w:p w14:paraId="5A7E5349" w14:textId="77777777" w:rsidR="00AB4F4B" w:rsidRPr="00E8355C" w:rsidRDefault="00AB4F4B" w:rsidP="00AB4F4B">
      <w:pPr>
        <w:widowControl w:val="0"/>
        <w:autoSpaceDE w:val="0"/>
        <w:autoSpaceDN w:val="0"/>
        <w:adjustRightInd w:val="0"/>
        <w:ind w:left="1134"/>
        <w:rPr>
          <w:rFonts w:ascii="Arial" w:hAnsi="Arial" w:cs="Arial"/>
          <w:lang w:val="en-GB" w:eastAsia="en-AU"/>
        </w:rPr>
      </w:pPr>
      <w:r w:rsidRPr="00E8355C">
        <w:rPr>
          <w:rFonts w:ascii="Arial" w:hAnsi="Arial" w:cs="Arial"/>
          <w:lang w:val="en-GB" w:eastAsia="en-AU"/>
        </w:rPr>
        <w:t>(b) an exemption under clause 2.8(2);</w:t>
      </w:r>
    </w:p>
    <w:p w14:paraId="3B4DFCC0" w14:textId="77777777" w:rsidR="00AB4F4B" w:rsidRPr="00E8355C" w:rsidRDefault="00AB4F4B" w:rsidP="00AB4F4B">
      <w:pPr>
        <w:widowControl w:val="0"/>
        <w:autoSpaceDE w:val="0"/>
        <w:autoSpaceDN w:val="0"/>
        <w:adjustRightInd w:val="0"/>
        <w:ind w:left="1134"/>
        <w:rPr>
          <w:rFonts w:ascii="Arial" w:hAnsi="Arial" w:cs="Arial"/>
          <w:lang w:val="en-GB" w:eastAsia="en-AU"/>
        </w:rPr>
      </w:pPr>
      <w:r w:rsidRPr="00E8355C">
        <w:rPr>
          <w:rFonts w:ascii="Arial" w:hAnsi="Arial" w:cs="Arial"/>
          <w:lang w:val="en-GB" w:eastAsia="en-AU"/>
        </w:rPr>
        <w:t>(c) an approval under clause 2.10(1);</w:t>
      </w:r>
    </w:p>
    <w:p w14:paraId="39E61470" w14:textId="77777777" w:rsidR="00AB4F4B" w:rsidRPr="00E8355C" w:rsidRDefault="00AB4F4B" w:rsidP="00AB4F4B">
      <w:pPr>
        <w:widowControl w:val="0"/>
        <w:autoSpaceDE w:val="0"/>
        <w:autoSpaceDN w:val="0"/>
        <w:adjustRightInd w:val="0"/>
        <w:ind w:left="1134"/>
        <w:rPr>
          <w:rFonts w:ascii="Arial" w:hAnsi="Arial" w:cs="Arial"/>
          <w:lang w:val="en-GB" w:eastAsia="en-AU"/>
        </w:rPr>
      </w:pPr>
      <w:r w:rsidRPr="00E8355C">
        <w:rPr>
          <w:rFonts w:ascii="Arial" w:hAnsi="Arial" w:cs="Arial"/>
          <w:lang w:val="en-GB" w:eastAsia="en-AU"/>
        </w:rPr>
        <w:t xml:space="preserve">(d) an authorisation under clause 3.2(1)(c); </w:t>
      </w:r>
    </w:p>
    <w:p w14:paraId="4AAAD97D" w14:textId="77777777" w:rsidR="00AB4F4B" w:rsidRPr="00E8355C" w:rsidRDefault="00AB4F4B" w:rsidP="00AB4F4B">
      <w:pPr>
        <w:widowControl w:val="0"/>
        <w:autoSpaceDE w:val="0"/>
        <w:autoSpaceDN w:val="0"/>
        <w:adjustRightInd w:val="0"/>
        <w:ind w:left="1134"/>
        <w:rPr>
          <w:rFonts w:ascii="Arial" w:hAnsi="Arial" w:cs="Arial"/>
          <w:lang w:val="en-GB" w:eastAsia="en-AU"/>
        </w:rPr>
      </w:pPr>
      <w:r w:rsidRPr="00E8355C">
        <w:rPr>
          <w:rFonts w:ascii="Arial" w:hAnsi="Arial" w:cs="Arial"/>
          <w:lang w:val="en-GB" w:eastAsia="en-AU"/>
        </w:rPr>
        <w:t xml:space="preserve">(e) an approval under clause 3.2(2); and </w:t>
      </w:r>
    </w:p>
    <w:p w14:paraId="17667138" w14:textId="77777777" w:rsidR="00AB4F4B" w:rsidRPr="00E8355C" w:rsidRDefault="00AB4F4B" w:rsidP="00AB4F4B">
      <w:pPr>
        <w:widowControl w:val="0"/>
        <w:autoSpaceDE w:val="0"/>
        <w:autoSpaceDN w:val="0"/>
        <w:adjustRightInd w:val="0"/>
        <w:ind w:left="1134"/>
        <w:rPr>
          <w:rFonts w:ascii="Arial" w:hAnsi="Arial" w:cs="Arial"/>
          <w:lang w:val="en-GB" w:eastAsia="en-AU"/>
        </w:rPr>
      </w:pPr>
      <w:r w:rsidRPr="00E8355C">
        <w:rPr>
          <w:rFonts w:ascii="Arial" w:hAnsi="Arial" w:cs="Arial"/>
          <w:lang w:val="en-GB" w:eastAsia="en-AU"/>
        </w:rPr>
        <w:t>(f)  a</w:t>
      </w:r>
      <w:r>
        <w:rPr>
          <w:rFonts w:ascii="Arial" w:hAnsi="Arial" w:cs="Arial"/>
          <w:lang w:val="en-GB" w:eastAsia="en-AU"/>
        </w:rPr>
        <w:t>n approval under clause 3.3.</w:t>
      </w:r>
      <w:r>
        <w:rPr>
          <w:rFonts w:ascii="Arial" w:hAnsi="Arial" w:cs="Arial"/>
        </w:rPr>
        <w:t>”</w:t>
      </w:r>
    </w:p>
    <w:p w14:paraId="29355C84" w14:textId="77777777" w:rsidR="00044263" w:rsidRPr="00254629" w:rsidRDefault="00044263" w:rsidP="00044263">
      <w:pPr>
        <w:pStyle w:val="Schedule1"/>
        <w:numPr>
          <w:ilvl w:val="0"/>
          <w:numId w:val="0"/>
        </w:numPr>
        <w:rPr>
          <w:rFonts w:cs="Arial"/>
        </w:rPr>
      </w:pPr>
      <w:r>
        <w:rPr>
          <w:rFonts w:cs="Arial"/>
        </w:rPr>
        <w:lastRenderedPageBreak/>
        <w:t xml:space="preserve">Schedule 1 - </w:t>
      </w:r>
      <w:r w:rsidRPr="00254629">
        <w:rPr>
          <w:rFonts w:cs="Arial"/>
        </w:rPr>
        <w:t>Meaning of ‘non-collectable waste’</w:t>
      </w:r>
    </w:p>
    <w:p w14:paraId="7F2AF25D" w14:textId="77777777" w:rsidR="00044263" w:rsidRPr="00254629" w:rsidRDefault="00044263" w:rsidP="00044263">
      <w:pPr>
        <w:rPr>
          <w:rFonts w:ascii="Arial" w:hAnsi="Arial" w:cs="Arial"/>
        </w:rPr>
      </w:pPr>
    </w:p>
    <w:p w14:paraId="2DA0E5C1" w14:textId="77777777" w:rsidR="00044263" w:rsidRPr="00254629" w:rsidRDefault="00044263" w:rsidP="00044263">
      <w:pPr>
        <w:pStyle w:val="BodyText2"/>
        <w:spacing w:before="0"/>
        <w:ind w:left="709"/>
        <w:rPr>
          <w:rFonts w:cs="Arial"/>
          <w:sz w:val="24"/>
        </w:rPr>
      </w:pPr>
      <w:r w:rsidRPr="00254629">
        <w:rPr>
          <w:rFonts w:cs="Arial"/>
          <w:b/>
          <w:i/>
          <w:sz w:val="24"/>
        </w:rPr>
        <w:t>non-collectable waste</w:t>
      </w:r>
      <w:r w:rsidRPr="00254629">
        <w:rPr>
          <w:rFonts w:cs="Arial"/>
          <w:sz w:val="24"/>
        </w:rPr>
        <w:t xml:space="preserve"> means – </w:t>
      </w:r>
    </w:p>
    <w:p w14:paraId="109ADC48"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 xml:space="preserve">(a) </w:t>
      </w:r>
      <w:r>
        <w:rPr>
          <w:rFonts w:cs="Arial"/>
          <w:sz w:val="24"/>
        </w:rPr>
        <w:tab/>
      </w:r>
      <w:r w:rsidRPr="00254629">
        <w:rPr>
          <w:rFonts w:cs="Arial"/>
          <w:sz w:val="24"/>
        </w:rPr>
        <w:t>hot or burning material;</w:t>
      </w:r>
    </w:p>
    <w:p w14:paraId="20016E5B"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 xml:space="preserve">(b) </w:t>
      </w:r>
      <w:r>
        <w:rPr>
          <w:rFonts w:cs="Arial"/>
          <w:sz w:val="24"/>
        </w:rPr>
        <w:tab/>
      </w:r>
      <w:r w:rsidRPr="00254629">
        <w:rPr>
          <w:rFonts w:cs="Arial"/>
          <w:sz w:val="24"/>
        </w:rPr>
        <w:t xml:space="preserve">household hazardous waste, including paint, acids, alkalis, fire extinguishers, solvents, pesticides, oils, gas cylinders, batteries, chemicals and heavy metals; </w:t>
      </w:r>
    </w:p>
    <w:p w14:paraId="71F35560"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 xml:space="preserve">(c) </w:t>
      </w:r>
      <w:r>
        <w:rPr>
          <w:rFonts w:cs="Arial"/>
          <w:sz w:val="24"/>
        </w:rPr>
        <w:tab/>
      </w:r>
      <w:r w:rsidRPr="00254629">
        <w:rPr>
          <w:rFonts w:cs="Arial"/>
          <w:sz w:val="24"/>
        </w:rPr>
        <w:t xml:space="preserve">any other hazardous material, such as radioactive waste; </w:t>
      </w:r>
    </w:p>
    <w:p w14:paraId="1F1F262F"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 xml:space="preserve">(d) </w:t>
      </w:r>
      <w:r>
        <w:rPr>
          <w:rFonts w:cs="Arial"/>
          <w:sz w:val="24"/>
        </w:rPr>
        <w:tab/>
      </w:r>
      <w:r w:rsidRPr="00254629">
        <w:rPr>
          <w:rFonts w:cs="Arial"/>
          <w:sz w:val="24"/>
        </w:rPr>
        <w:t xml:space="preserve">any explosive material, such as flares or ammunition; </w:t>
      </w:r>
    </w:p>
    <w:p w14:paraId="0908988B"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 xml:space="preserve">(e) </w:t>
      </w:r>
      <w:r>
        <w:rPr>
          <w:rFonts w:cs="Arial"/>
          <w:sz w:val="24"/>
        </w:rPr>
        <w:tab/>
      </w:r>
      <w:r w:rsidRPr="00254629">
        <w:rPr>
          <w:rFonts w:cs="Arial"/>
          <w:sz w:val="24"/>
        </w:rPr>
        <w:t xml:space="preserve">electrical and electronic equipment;   </w:t>
      </w:r>
    </w:p>
    <w:p w14:paraId="29D0BA34"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 xml:space="preserve">(f) </w:t>
      </w:r>
      <w:r>
        <w:rPr>
          <w:rFonts w:cs="Arial"/>
          <w:sz w:val="24"/>
        </w:rPr>
        <w:tab/>
      </w:r>
      <w:r w:rsidRPr="00254629">
        <w:rPr>
          <w:rFonts w:cs="Arial"/>
          <w:sz w:val="24"/>
        </w:rPr>
        <w:t>hospital, medical, veterinary, laboratory or pathological substances;</w:t>
      </w:r>
    </w:p>
    <w:p w14:paraId="47842F16" w14:textId="77777777" w:rsidR="00044263" w:rsidRPr="00254629" w:rsidRDefault="00044263" w:rsidP="00044263">
      <w:pPr>
        <w:pStyle w:val="Heading4"/>
        <w:numPr>
          <w:ilvl w:val="0"/>
          <w:numId w:val="0"/>
        </w:numPr>
        <w:tabs>
          <w:tab w:val="left" w:pos="1276"/>
        </w:tabs>
        <w:spacing w:before="0"/>
        <w:ind w:left="1701" w:hanging="567"/>
        <w:rPr>
          <w:rFonts w:cs="Arial"/>
          <w:sz w:val="24"/>
        </w:rPr>
      </w:pPr>
      <w:r>
        <w:rPr>
          <w:rFonts w:cs="Arial"/>
          <w:sz w:val="24"/>
        </w:rPr>
        <w:t xml:space="preserve">(g) </w:t>
      </w:r>
      <w:r>
        <w:rPr>
          <w:rFonts w:cs="Arial"/>
          <w:sz w:val="24"/>
        </w:rPr>
        <w:tab/>
      </w:r>
      <w:r w:rsidRPr="00254629">
        <w:rPr>
          <w:rFonts w:cs="Arial"/>
          <w:sz w:val="24"/>
        </w:rPr>
        <w:t>construction or demolition waste;</w:t>
      </w:r>
    </w:p>
    <w:p w14:paraId="350F42CC"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 xml:space="preserve">(h) </w:t>
      </w:r>
      <w:r>
        <w:rPr>
          <w:rFonts w:cs="Arial"/>
          <w:sz w:val="24"/>
        </w:rPr>
        <w:tab/>
      </w:r>
      <w:r w:rsidRPr="00254629">
        <w:rPr>
          <w:rFonts w:cs="Arial"/>
          <w:sz w:val="24"/>
        </w:rPr>
        <w:t>sewage;</w:t>
      </w:r>
    </w:p>
    <w:p w14:paraId="258263DA"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 xml:space="preserve">(i) </w:t>
      </w:r>
      <w:r>
        <w:rPr>
          <w:rFonts w:cs="Arial"/>
          <w:sz w:val="24"/>
        </w:rPr>
        <w:tab/>
      </w:r>
      <w:r w:rsidRPr="00254629">
        <w:rPr>
          <w:rFonts w:cs="Arial"/>
          <w:sz w:val="24"/>
        </w:rPr>
        <w:t xml:space="preserve">‘controlled waste’ for the purposes of the </w:t>
      </w:r>
      <w:r w:rsidRPr="00254629">
        <w:rPr>
          <w:rFonts w:cs="Arial"/>
          <w:i/>
          <w:sz w:val="24"/>
        </w:rPr>
        <w:t>Environmental Protection (Controlled Waste) Regulations 2004</w:t>
      </w:r>
      <w:r w:rsidRPr="00254629">
        <w:rPr>
          <w:rFonts w:cs="Arial"/>
          <w:sz w:val="24"/>
        </w:rPr>
        <w:t xml:space="preserve">; </w:t>
      </w:r>
    </w:p>
    <w:p w14:paraId="163D7093"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 xml:space="preserve">(j) </w:t>
      </w:r>
      <w:r>
        <w:rPr>
          <w:rFonts w:cs="Arial"/>
          <w:sz w:val="24"/>
        </w:rPr>
        <w:tab/>
      </w:r>
      <w:r w:rsidRPr="00254629">
        <w:rPr>
          <w:rFonts w:cs="Arial"/>
          <w:sz w:val="24"/>
        </w:rPr>
        <w:t xml:space="preserve">any object that is greater in length, width, or breadth than the corresponding dimension of the receptacle or that will not allow the lid of the receptacle to be tightly closed; </w:t>
      </w:r>
    </w:p>
    <w:p w14:paraId="4E146ABA"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 xml:space="preserve">(k) </w:t>
      </w:r>
      <w:r>
        <w:rPr>
          <w:rFonts w:cs="Arial"/>
          <w:sz w:val="24"/>
        </w:rPr>
        <w:tab/>
      </w:r>
      <w:r w:rsidRPr="00254629">
        <w:rPr>
          <w:rFonts w:cs="Arial"/>
          <w:sz w:val="24"/>
        </w:rPr>
        <w:t>waste that is or is likely to become offensive or a nuisance, or give off an offensive or noxious odour, or to attract flies or cause fly breeding unless it is first wrapped in non-absorbent or impervious material or placed in a sealed impervious and leak-proof container; and</w:t>
      </w:r>
    </w:p>
    <w:p w14:paraId="004F4BAC" w14:textId="77777777" w:rsidR="00044263" w:rsidRPr="00254629" w:rsidRDefault="00044263" w:rsidP="00044263">
      <w:pPr>
        <w:pStyle w:val="Heading4"/>
        <w:numPr>
          <w:ilvl w:val="0"/>
          <w:numId w:val="0"/>
        </w:numPr>
        <w:spacing w:before="0"/>
        <w:ind w:left="1701" w:hanging="567"/>
        <w:rPr>
          <w:rFonts w:cs="Arial"/>
          <w:sz w:val="24"/>
        </w:rPr>
      </w:pPr>
      <w:r>
        <w:rPr>
          <w:rFonts w:cs="Arial"/>
          <w:sz w:val="24"/>
        </w:rPr>
        <w:t xml:space="preserve">(l) </w:t>
      </w:r>
      <w:r>
        <w:rPr>
          <w:rFonts w:cs="Arial"/>
          <w:sz w:val="24"/>
        </w:rPr>
        <w:tab/>
      </w:r>
      <w:r w:rsidRPr="00254629">
        <w:rPr>
          <w:rFonts w:cs="Arial"/>
          <w:sz w:val="24"/>
        </w:rPr>
        <w:t xml:space="preserve">any other waste determined by the local government to be non-collectable waste. </w:t>
      </w:r>
    </w:p>
    <w:p w14:paraId="7D16C0C0" w14:textId="77777777" w:rsidR="00044263" w:rsidRPr="00254629" w:rsidRDefault="00044263" w:rsidP="00044263">
      <w:pPr>
        <w:pStyle w:val="BodyText2"/>
        <w:spacing w:before="0"/>
        <w:ind w:left="0"/>
        <w:rPr>
          <w:rFonts w:cs="Arial"/>
          <w:sz w:val="24"/>
        </w:rPr>
      </w:pPr>
    </w:p>
    <w:p w14:paraId="6CED7997" w14:textId="77777777" w:rsidR="00044263" w:rsidRPr="00254629" w:rsidRDefault="00044263" w:rsidP="00044263">
      <w:pPr>
        <w:pStyle w:val="Schedule1"/>
        <w:numPr>
          <w:ilvl w:val="0"/>
          <w:numId w:val="0"/>
        </w:numPr>
        <w:rPr>
          <w:rFonts w:cs="Arial"/>
        </w:rPr>
      </w:pPr>
      <w:r>
        <w:rPr>
          <w:rFonts w:cs="Arial"/>
        </w:rPr>
        <w:lastRenderedPageBreak/>
        <w:t xml:space="preserve">Schedule 2 - </w:t>
      </w:r>
      <w:r w:rsidRPr="00254629">
        <w:rPr>
          <w:rFonts w:cs="Arial"/>
        </w:rPr>
        <w:t>Prescribe</w:t>
      </w:r>
      <w:r>
        <w:rPr>
          <w:rFonts w:cs="Arial"/>
        </w:rPr>
        <w:t>d o</w:t>
      </w:r>
      <w:r w:rsidRPr="00254629">
        <w:rPr>
          <w:rFonts w:cs="Arial"/>
        </w:rPr>
        <w:t>ffences</w:t>
      </w:r>
      <w:r>
        <w:rPr>
          <w:rFonts w:cs="Arial"/>
        </w:rPr>
        <w:t xml:space="preserve"> </w:t>
      </w:r>
    </w:p>
    <w:p w14:paraId="6D5E7709" w14:textId="77777777" w:rsidR="00044263" w:rsidRDefault="00044263" w:rsidP="00044263">
      <w:pPr>
        <w:jc w:val="right"/>
        <w:rPr>
          <w:rFonts w:ascii="Arial" w:hAnsi="Arial" w:cs="Arial"/>
        </w:rPr>
      </w:pPr>
      <w:r>
        <w:rPr>
          <w:rFonts w:ascii="Arial" w:hAnsi="Arial" w:cs="Arial"/>
        </w:rPr>
        <w:t>[ Clause 5.3]</w:t>
      </w:r>
    </w:p>
    <w:p w14:paraId="5C0984BC" w14:textId="77777777" w:rsidR="00044263" w:rsidRPr="00254629" w:rsidRDefault="00044263" w:rsidP="00044263">
      <w:pPr>
        <w:jc w:val="right"/>
        <w:rPr>
          <w:rFonts w:ascii="Arial" w:hAnsi="Arial" w:cs="Arial"/>
        </w:rPr>
      </w:pPr>
    </w:p>
    <w:tbl>
      <w:tblPr>
        <w:tblStyle w:val="Scheduletable"/>
        <w:tblW w:w="4885" w:type="pct"/>
        <w:tblLayout w:type="fixed"/>
        <w:tblLook w:val="04A0" w:firstRow="1" w:lastRow="0" w:firstColumn="1" w:lastColumn="0" w:noHBand="0" w:noVBand="1"/>
      </w:tblPr>
      <w:tblGrid>
        <w:gridCol w:w="947"/>
        <w:gridCol w:w="1440"/>
        <w:gridCol w:w="5411"/>
        <w:gridCol w:w="1271"/>
      </w:tblGrid>
      <w:tr w:rsidR="00044263" w:rsidRPr="00254629" w14:paraId="613F3A0A" w14:textId="77777777" w:rsidTr="00044263">
        <w:trPr>
          <w:cnfStyle w:val="100000000000" w:firstRow="1" w:lastRow="0" w:firstColumn="0" w:lastColumn="0" w:oddVBand="0" w:evenVBand="0" w:oddHBand="0" w:evenHBand="0" w:firstRowFirstColumn="0" w:firstRowLastColumn="0" w:lastRowFirstColumn="0" w:lastRowLastColumn="0"/>
        </w:trPr>
        <w:tc>
          <w:tcPr>
            <w:tcW w:w="522" w:type="pct"/>
          </w:tcPr>
          <w:p w14:paraId="743612DC" w14:textId="77777777" w:rsidR="00044263" w:rsidRPr="00254629" w:rsidRDefault="00044263" w:rsidP="00044263">
            <w:pPr>
              <w:rPr>
                <w:rFonts w:ascii="Arial" w:hAnsi="Arial" w:cs="Arial"/>
              </w:rPr>
            </w:pPr>
            <w:r w:rsidRPr="00254629">
              <w:rPr>
                <w:rFonts w:ascii="Arial" w:hAnsi="Arial" w:cs="Arial"/>
              </w:rPr>
              <w:t>Item No.</w:t>
            </w:r>
          </w:p>
        </w:tc>
        <w:tc>
          <w:tcPr>
            <w:tcW w:w="794" w:type="pct"/>
          </w:tcPr>
          <w:p w14:paraId="597E77B5" w14:textId="77777777" w:rsidR="00044263" w:rsidRPr="00254629" w:rsidRDefault="00044263" w:rsidP="00044263">
            <w:pPr>
              <w:rPr>
                <w:rFonts w:ascii="Arial" w:hAnsi="Arial" w:cs="Arial"/>
              </w:rPr>
            </w:pPr>
            <w:r w:rsidRPr="00254629">
              <w:rPr>
                <w:rFonts w:ascii="Arial" w:hAnsi="Arial" w:cs="Arial"/>
              </w:rPr>
              <w:t>Clause No.</w:t>
            </w:r>
          </w:p>
        </w:tc>
        <w:tc>
          <w:tcPr>
            <w:tcW w:w="2983" w:type="pct"/>
          </w:tcPr>
          <w:p w14:paraId="63C34945" w14:textId="77777777" w:rsidR="00044263" w:rsidRPr="00254629" w:rsidRDefault="00044263" w:rsidP="00044263">
            <w:pPr>
              <w:rPr>
                <w:rFonts w:ascii="Arial" w:hAnsi="Arial" w:cs="Arial"/>
              </w:rPr>
            </w:pPr>
            <w:r w:rsidRPr="00254629">
              <w:rPr>
                <w:rFonts w:ascii="Arial" w:hAnsi="Arial" w:cs="Arial"/>
              </w:rPr>
              <w:t xml:space="preserve">Description </w:t>
            </w:r>
          </w:p>
        </w:tc>
        <w:tc>
          <w:tcPr>
            <w:tcW w:w="701" w:type="pct"/>
          </w:tcPr>
          <w:p w14:paraId="55DED932" w14:textId="77777777" w:rsidR="00044263" w:rsidRPr="00254629" w:rsidRDefault="00044263" w:rsidP="00044263">
            <w:pPr>
              <w:rPr>
                <w:rFonts w:ascii="Arial" w:hAnsi="Arial" w:cs="Arial"/>
              </w:rPr>
            </w:pPr>
            <w:r w:rsidRPr="00254629">
              <w:rPr>
                <w:rFonts w:ascii="Arial" w:hAnsi="Arial" w:cs="Arial"/>
              </w:rPr>
              <w:t xml:space="preserve">Modified Penalty </w:t>
            </w:r>
          </w:p>
        </w:tc>
      </w:tr>
      <w:tr w:rsidR="00044263" w:rsidRPr="00254629" w14:paraId="5714D4BA" w14:textId="77777777" w:rsidTr="00044263">
        <w:trPr>
          <w:cantSplit/>
        </w:trPr>
        <w:tc>
          <w:tcPr>
            <w:tcW w:w="522" w:type="pct"/>
          </w:tcPr>
          <w:p w14:paraId="51A27A88" w14:textId="77777777" w:rsidR="00044263" w:rsidRPr="00254629" w:rsidRDefault="00044263" w:rsidP="00044263">
            <w:pPr>
              <w:jc w:val="center"/>
              <w:rPr>
                <w:rFonts w:ascii="Arial" w:hAnsi="Arial" w:cs="Arial"/>
              </w:rPr>
            </w:pPr>
            <w:r w:rsidRPr="00254629">
              <w:rPr>
                <w:rFonts w:ascii="Arial" w:hAnsi="Arial" w:cs="Arial"/>
              </w:rPr>
              <w:t>1</w:t>
            </w:r>
          </w:p>
        </w:tc>
        <w:tc>
          <w:tcPr>
            <w:tcW w:w="794" w:type="pct"/>
          </w:tcPr>
          <w:p w14:paraId="614398A2"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2.1(2)(a)</w:t>
            </w:r>
          </w:p>
        </w:tc>
        <w:tc>
          <w:tcPr>
            <w:tcW w:w="2983" w:type="pct"/>
          </w:tcPr>
          <w:p w14:paraId="794367E6" w14:textId="77777777" w:rsidR="00044263" w:rsidRPr="00254629" w:rsidRDefault="00044263" w:rsidP="00044263">
            <w:pPr>
              <w:textAlignment w:val="baseline"/>
              <w:rPr>
                <w:rFonts w:ascii="Arial" w:eastAsia="Times New Roman" w:hAnsi="Arial" w:cs="Arial"/>
                <w:color w:val="000000"/>
              </w:rPr>
            </w:pPr>
            <w:r w:rsidRPr="00254629">
              <w:rPr>
                <w:rFonts w:ascii="Arial" w:eastAsia="Times New Roman" w:hAnsi="Arial" w:cs="Arial"/>
                <w:color w:val="000000"/>
              </w:rPr>
              <w:t>Failing to pay fee or charge</w:t>
            </w:r>
          </w:p>
        </w:tc>
        <w:tc>
          <w:tcPr>
            <w:tcW w:w="701" w:type="pct"/>
          </w:tcPr>
          <w:p w14:paraId="29F5D5B9"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$350</w:t>
            </w:r>
          </w:p>
        </w:tc>
      </w:tr>
      <w:tr w:rsidR="00044263" w:rsidRPr="00254629" w14:paraId="142F34F7" w14:textId="77777777" w:rsidTr="00044263">
        <w:trPr>
          <w:cantSplit/>
        </w:trPr>
        <w:tc>
          <w:tcPr>
            <w:tcW w:w="522" w:type="pct"/>
          </w:tcPr>
          <w:p w14:paraId="5531B817" w14:textId="77777777" w:rsidR="00044263" w:rsidRPr="00254629" w:rsidRDefault="00044263" w:rsidP="00044263">
            <w:pPr>
              <w:jc w:val="center"/>
              <w:rPr>
                <w:rFonts w:ascii="Arial" w:hAnsi="Arial" w:cs="Arial"/>
              </w:rPr>
            </w:pPr>
            <w:r w:rsidRPr="00254629">
              <w:rPr>
                <w:rFonts w:ascii="Arial" w:hAnsi="Arial" w:cs="Arial"/>
              </w:rPr>
              <w:t>2</w:t>
            </w:r>
          </w:p>
        </w:tc>
        <w:tc>
          <w:tcPr>
            <w:tcW w:w="794" w:type="pct"/>
          </w:tcPr>
          <w:p w14:paraId="6F701FFF" w14:textId="77777777" w:rsidR="00044263" w:rsidRPr="00254629" w:rsidRDefault="00044263" w:rsidP="00044263">
            <w:pPr>
              <w:jc w:val="center"/>
              <w:textAlignment w:val="baseline"/>
              <w:rPr>
                <w:rFonts w:ascii="Arial" w:eastAsia="Times New Roman" w:hAnsi="Arial" w:cs="Arial"/>
                <w:color w:val="000000"/>
              </w:rPr>
            </w:pPr>
            <w:r>
              <w:rPr>
                <w:rFonts w:ascii="Arial" w:eastAsia="Times New Roman" w:hAnsi="Arial" w:cs="Arial"/>
                <w:color w:val="000000"/>
              </w:rPr>
              <w:t>2.1(2)(b</w:t>
            </w:r>
            <w:r w:rsidRPr="00254629">
              <w:rPr>
                <w:rFonts w:ascii="Arial" w:eastAsia="Times New Roman" w:hAnsi="Arial" w:cs="Arial"/>
                <w:color w:val="000000"/>
              </w:rPr>
              <w:t>)</w:t>
            </w:r>
          </w:p>
        </w:tc>
        <w:tc>
          <w:tcPr>
            <w:tcW w:w="2983" w:type="pct"/>
          </w:tcPr>
          <w:p w14:paraId="3B886B14" w14:textId="77777777" w:rsidR="00044263" w:rsidRPr="00254629" w:rsidRDefault="00044263" w:rsidP="00044263">
            <w:pPr>
              <w:textAlignment w:val="baseline"/>
              <w:rPr>
                <w:rFonts w:ascii="Arial" w:eastAsia="Times New Roman" w:hAnsi="Arial" w:cs="Arial"/>
                <w:color w:val="000000"/>
              </w:rPr>
            </w:pPr>
            <w:r w:rsidRPr="00254629">
              <w:rPr>
                <w:rFonts w:ascii="Arial" w:eastAsia="Times New Roman" w:hAnsi="Arial" w:cs="Arial"/>
                <w:color w:val="000000"/>
              </w:rPr>
              <w:t>Failing to ensure lawful use of receptacle</w:t>
            </w:r>
          </w:p>
        </w:tc>
        <w:tc>
          <w:tcPr>
            <w:tcW w:w="701" w:type="pct"/>
          </w:tcPr>
          <w:p w14:paraId="7B80B867"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$350</w:t>
            </w:r>
          </w:p>
        </w:tc>
      </w:tr>
      <w:tr w:rsidR="00044263" w:rsidRPr="00254629" w14:paraId="51237605" w14:textId="77777777" w:rsidTr="00044263">
        <w:trPr>
          <w:cantSplit/>
        </w:trPr>
        <w:tc>
          <w:tcPr>
            <w:tcW w:w="522" w:type="pct"/>
          </w:tcPr>
          <w:p w14:paraId="720FB0C8" w14:textId="77777777" w:rsidR="00044263" w:rsidRPr="00254629" w:rsidRDefault="00044263" w:rsidP="00044263">
            <w:pPr>
              <w:jc w:val="center"/>
              <w:rPr>
                <w:rFonts w:ascii="Arial" w:hAnsi="Arial" w:cs="Arial"/>
              </w:rPr>
            </w:pPr>
            <w:r w:rsidRPr="00254629">
              <w:rPr>
                <w:rFonts w:ascii="Arial" w:hAnsi="Arial" w:cs="Arial"/>
              </w:rPr>
              <w:t>3</w:t>
            </w:r>
          </w:p>
        </w:tc>
        <w:tc>
          <w:tcPr>
            <w:tcW w:w="794" w:type="pct"/>
          </w:tcPr>
          <w:p w14:paraId="5EFDECAE"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2.2(1)</w:t>
            </w:r>
          </w:p>
        </w:tc>
        <w:tc>
          <w:tcPr>
            <w:tcW w:w="2983" w:type="pct"/>
          </w:tcPr>
          <w:p w14:paraId="4E6DAB26" w14:textId="77777777" w:rsidR="00044263" w:rsidRPr="00254629" w:rsidRDefault="00044263" w:rsidP="00044263">
            <w:pPr>
              <w:textAlignment w:val="baseline"/>
              <w:rPr>
                <w:rFonts w:ascii="Arial" w:eastAsia="Times New Roman" w:hAnsi="Arial" w:cs="Arial"/>
                <w:color w:val="000000"/>
              </w:rPr>
            </w:pPr>
            <w:r w:rsidRPr="00254629">
              <w:rPr>
                <w:rFonts w:ascii="Arial" w:eastAsia="Times New Roman" w:hAnsi="Arial" w:cs="Arial"/>
                <w:color w:val="000000"/>
              </w:rPr>
              <w:t xml:space="preserve">Depositing non-collectable waste in a receptacle </w:t>
            </w:r>
          </w:p>
        </w:tc>
        <w:tc>
          <w:tcPr>
            <w:tcW w:w="701" w:type="pct"/>
          </w:tcPr>
          <w:p w14:paraId="604BA5C6"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$350</w:t>
            </w:r>
          </w:p>
        </w:tc>
      </w:tr>
      <w:tr w:rsidR="00044263" w:rsidRPr="00254629" w14:paraId="7150F851" w14:textId="77777777" w:rsidTr="00044263">
        <w:trPr>
          <w:cantSplit/>
        </w:trPr>
        <w:tc>
          <w:tcPr>
            <w:tcW w:w="522" w:type="pct"/>
          </w:tcPr>
          <w:p w14:paraId="58737688" w14:textId="77777777" w:rsidR="00044263" w:rsidRPr="00254629" w:rsidRDefault="00044263" w:rsidP="00044263">
            <w:pPr>
              <w:jc w:val="center"/>
              <w:rPr>
                <w:rFonts w:ascii="Arial" w:hAnsi="Arial" w:cs="Arial"/>
              </w:rPr>
            </w:pPr>
            <w:r w:rsidRPr="00254629">
              <w:rPr>
                <w:rFonts w:ascii="Arial" w:hAnsi="Arial" w:cs="Arial"/>
              </w:rPr>
              <w:t>4</w:t>
            </w:r>
          </w:p>
        </w:tc>
        <w:tc>
          <w:tcPr>
            <w:tcW w:w="794" w:type="pct"/>
          </w:tcPr>
          <w:p w14:paraId="60971BA4"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2.2(2)</w:t>
            </w:r>
          </w:p>
        </w:tc>
        <w:tc>
          <w:tcPr>
            <w:tcW w:w="2983" w:type="pct"/>
          </w:tcPr>
          <w:p w14:paraId="200C536C" w14:textId="77777777" w:rsidR="00044263" w:rsidRPr="00254629" w:rsidRDefault="00044263" w:rsidP="00044263">
            <w:pPr>
              <w:textAlignment w:val="baseline"/>
              <w:rPr>
                <w:rFonts w:ascii="Arial" w:eastAsia="Times New Roman" w:hAnsi="Arial" w:cs="Arial"/>
                <w:color w:val="000000"/>
              </w:rPr>
            </w:pPr>
            <w:r w:rsidRPr="00254629">
              <w:rPr>
                <w:rFonts w:ascii="Arial" w:eastAsia="Times New Roman" w:hAnsi="Arial" w:cs="Arial"/>
                <w:color w:val="000000"/>
              </w:rPr>
              <w:t xml:space="preserve">Depositing waste in another receptacle without consent </w:t>
            </w:r>
          </w:p>
        </w:tc>
        <w:tc>
          <w:tcPr>
            <w:tcW w:w="701" w:type="pct"/>
          </w:tcPr>
          <w:p w14:paraId="13E91ED8"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$350</w:t>
            </w:r>
          </w:p>
        </w:tc>
      </w:tr>
      <w:tr w:rsidR="00044263" w:rsidRPr="00254629" w14:paraId="21349686" w14:textId="77777777" w:rsidTr="00044263">
        <w:trPr>
          <w:cantSplit/>
        </w:trPr>
        <w:tc>
          <w:tcPr>
            <w:tcW w:w="522" w:type="pct"/>
          </w:tcPr>
          <w:p w14:paraId="4A532FF0" w14:textId="77777777" w:rsidR="00044263" w:rsidRPr="00254629" w:rsidRDefault="00044263" w:rsidP="00044263">
            <w:pPr>
              <w:jc w:val="center"/>
              <w:rPr>
                <w:rFonts w:ascii="Arial" w:hAnsi="Arial" w:cs="Arial"/>
              </w:rPr>
            </w:pPr>
            <w:r w:rsidRPr="00254629">
              <w:rPr>
                <w:rFonts w:ascii="Arial" w:hAnsi="Arial" w:cs="Arial"/>
              </w:rPr>
              <w:t>5</w:t>
            </w:r>
          </w:p>
        </w:tc>
        <w:tc>
          <w:tcPr>
            <w:tcW w:w="794" w:type="pct"/>
          </w:tcPr>
          <w:p w14:paraId="7462F568"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2.3(1)</w:t>
            </w:r>
          </w:p>
        </w:tc>
        <w:tc>
          <w:tcPr>
            <w:tcW w:w="2983" w:type="pct"/>
          </w:tcPr>
          <w:p w14:paraId="136D9437" w14:textId="77777777" w:rsidR="00044263" w:rsidRPr="00254629" w:rsidRDefault="00044263" w:rsidP="00044263">
            <w:pPr>
              <w:textAlignment w:val="baseline"/>
              <w:rPr>
                <w:rFonts w:ascii="Arial" w:eastAsia="Times New Roman" w:hAnsi="Arial" w:cs="Arial"/>
                <w:color w:val="000000"/>
              </w:rPr>
            </w:pPr>
            <w:r w:rsidRPr="00254629">
              <w:rPr>
                <w:rFonts w:ascii="Arial" w:eastAsia="Times New Roman" w:hAnsi="Arial" w:cs="Arial"/>
                <w:color w:val="000000"/>
              </w:rPr>
              <w:t xml:space="preserve">Exceeding weight capacity of a general waste receptacle </w:t>
            </w:r>
          </w:p>
        </w:tc>
        <w:tc>
          <w:tcPr>
            <w:tcW w:w="701" w:type="pct"/>
          </w:tcPr>
          <w:p w14:paraId="6DDBB827"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$350</w:t>
            </w:r>
          </w:p>
        </w:tc>
      </w:tr>
      <w:tr w:rsidR="00044263" w:rsidRPr="00254629" w14:paraId="243958C1" w14:textId="77777777" w:rsidTr="00044263">
        <w:trPr>
          <w:cantSplit/>
        </w:trPr>
        <w:tc>
          <w:tcPr>
            <w:tcW w:w="522" w:type="pct"/>
          </w:tcPr>
          <w:p w14:paraId="797F4AF3" w14:textId="77777777" w:rsidR="00044263" w:rsidRPr="00254629" w:rsidRDefault="00044263" w:rsidP="00044263">
            <w:pPr>
              <w:jc w:val="center"/>
              <w:rPr>
                <w:rFonts w:ascii="Arial" w:hAnsi="Arial" w:cs="Arial"/>
              </w:rPr>
            </w:pPr>
            <w:r w:rsidRPr="00254629">
              <w:rPr>
                <w:rFonts w:ascii="Arial" w:hAnsi="Arial" w:cs="Arial"/>
              </w:rPr>
              <w:t>6</w:t>
            </w:r>
          </w:p>
        </w:tc>
        <w:tc>
          <w:tcPr>
            <w:tcW w:w="794" w:type="pct"/>
          </w:tcPr>
          <w:p w14:paraId="236B35EE"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2.3(2) and (3)</w:t>
            </w:r>
          </w:p>
        </w:tc>
        <w:tc>
          <w:tcPr>
            <w:tcW w:w="2983" w:type="pct"/>
          </w:tcPr>
          <w:p w14:paraId="6300A36E" w14:textId="77777777" w:rsidR="00044263" w:rsidRPr="00254629" w:rsidRDefault="00044263" w:rsidP="00044263">
            <w:pPr>
              <w:textAlignment w:val="baseline"/>
              <w:rPr>
                <w:rFonts w:ascii="Arial" w:eastAsia="Times New Roman" w:hAnsi="Arial" w:cs="Arial"/>
                <w:color w:val="000000"/>
              </w:rPr>
            </w:pPr>
            <w:r w:rsidRPr="00254629">
              <w:rPr>
                <w:rFonts w:ascii="Arial" w:eastAsia="Times New Roman" w:hAnsi="Arial" w:cs="Arial"/>
                <w:color w:val="000000"/>
              </w:rPr>
              <w:t xml:space="preserve">Depositing unauthorised waste in a general waste receptacle </w:t>
            </w:r>
          </w:p>
        </w:tc>
        <w:tc>
          <w:tcPr>
            <w:tcW w:w="701" w:type="pct"/>
          </w:tcPr>
          <w:p w14:paraId="2A8AA71A"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$350</w:t>
            </w:r>
          </w:p>
        </w:tc>
      </w:tr>
      <w:tr w:rsidR="00044263" w:rsidRPr="00254629" w14:paraId="29B5CE7B" w14:textId="77777777" w:rsidTr="00044263">
        <w:trPr>
          <w:cantSplit/>
        </w:trPr>
        <w:tc>
          <w:tcPr>
            <w:tcW w:w="522" w:type="pct"/>
          </w:tcPr>
          <w:p w14:paraId="470EA274" w14:textId="77777777" w:rsidR="00044263" w:rsidRPr="00254629" w:rsidRDefault="00044263" w:rsidP="00044263">
            <w:pPr>
              <w:jc w:val="center"/>
              <w:rPr>
                <w:rFonts w:ascii="Arial" w:hAnsi="Arial" w:cs="Arial"/>
              </w:rPr>
            </w:pPr>
            <w:r w:rsidRPr="00254629">
              <w:rPr>
                <w:rFonts w:ascii="Arial" w:hAnsi="Arial" w:cs="Arial"/>
              </w:rPr>
              <w:t>7</w:t>
            </w:r>
          </w:p>
        </w:tc>
        <w:tc>
          <w:tcPr>
            <w:tcW w:w="794" w:type="pct"/>
          </w:tcPr>
          <w:p w14:paraId="177B1AC7"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2.4(a)</w:t>
            </w:r>
          </w:p>
        </w:tc>
        <w:tc>
          <w:tcPr>
            <w:tcW w:w="2983" w:type="pct"/>
          </w:tcPr>
          <w:p w14:paraId="68BF0794" w14:textId="77777777" w:rsidR="00044263" w:rsidRPr="00254629" w:rsidRDefault="00044263" w:rsidP="00044263">
            <w:pPr>
              <w:textAlignment w:val="baseline"/>
              <w:rPr>
                <w:rFonts w:ascii="Arial" w:eastAsia="Times New Roman" w:hAnsi="Arial" w:cs="Arial"/>
                <w:color w:val="000000"/>
              </w:rPr>
            </w:pPr>
            <w:r w:rsidRPr="00254629">
              <w:rPr>
                <w:rFonts w:ascii="Arial" w:eastAsia="Times New Roman" w:hAnsi="Arial" w:cs="Arial"/>
                <w:color w:val="000000"/>
              </w:rPr>
              <w:t xml:space="preserve">Depositing unauthorised waste in a recycling waste receptacle </w:t>
            </w:r>
          </w:p>
        </w:tc>
        <w:tc>
          <w:tcPr>
            <w:tcW w:w="701" w:type="pct"/>
          </w:tcPr>
          <w:p w14:paraId="039296F4"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$350</w:t>
            </w:r>
          </w:p>
        </w:tc>
      </w:tr>
      <w:tr w:rsidR="00044263" w:rsidRPr="00254629" w14:paraId="2D7BD258" w14:textId="77777777" w:rsidTr="00044263">
        <w:trPr>
          <w:cantSplit/>
        </w:trPr>
        <w:tc>
          <w:tcPr>
            <w:tcW w:w="522" w:type="pct"/>
          </w:tcPr>
          <w:p w14:paraId="3EBF153B" w14:textId="77777777" w:rsidR="00044263" w:rsidRPr="00254629" w:rsidRDefault="00044263" w:rsidP="00044263">
            <w:pPr>
              <w:jc w:val="center"/>
              <w:rPr>
                <w:rFonts w:ascii="Arial" w:hAnsi="Arial" w:cs="Arial"/>
              </w:rPr>
            </w:pPr>
            <w:r w:rsidRPr="00254629">
              <w:rPr>
                <w:rFonts w:ascii="Arial" w:hAnsi="Arial" w:cs="Arial"/>
              </w:rPr>
              <w:t>8</w:t>
            </w:r>
          </w:p>
        </w:tc>
        <w:tc>
          <w:tcPr>
            <w:tcW w:w="794" w:type="pct"/>
          </w:tcPr>
          <w:p w14:paraId="439E5C63"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2.4(b) and (c)</w:t>
            </w:r>
          </w:p>
        </w:tc>
        <w:tc>
          <w:tcPr>
            <w:tcW w:w="2983" w:type="pct"/>
          </w:tcPr>
          <w:p w14:paraId="2D4B27A5" w14:textId="77777777" w:rsidR="00044263" w:rsidRPr="00254629" w:rsidRDefault="00044263" w:rsidP="00044263">
            <w:pPr>
              <w:textAlignment w:val="baseline"/>
              <w:rPr>
                <w:rFonts w:ascii="Arial" w:eastAsia="Times New Roman" w:hAnsi="Arial" w:cs="Arial"/>
                <w:color w:val="000000"/>
              </w:rPr>
            </w:pPr>
            <w:r w:rsidRPr="00254629">
              <w:rPr>
                <w:rFonts w:ascii="Arial" w:eastAsia="Times New Roman" w:hAnsi="Arial" w:cs="Arial"/>
                <w:color w:val="000000"/>
              </w:rPr>
              <w:t>Exceeding weight capacity of a recycling waste receptacle</w:t>
            </w:r>
          </w:p>
        </w:tc>
        <w:tc>
          <w:tcPr>
            <w:tcW w:w="701" w:type="pct"/>
          </w:tcPr>
          <w:p w14:paraId="373CAB13"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$250</w:t>
            </w:r>
          </w:p>
        </w:tc>
      </w:tr>
      <w:tr w:rsidR="00044263" w:rsidRPr="00254629" w14:paraId="7ACD3973" w14:textId="77777777" w:rsidTr="00044263">
        <w:trPr>
          <w:cantSplit/>
        </w:trPr>
        <w:tc>
          <w:tcPr>
            <w:tcW w:w="522" w:type="pct"/>
          </w:tcPr>
          <w:p w14:paraId="024136AA" w14:textId="77777777" w:rsidR="00044263" w:rsidRPr="00254629" w:rsidRDefault="00044263" w:rsidP="00044263">
            <w:pPr>
              <w:jc w:val="center"/>
              <w:rPr>
                <w:rFonts w:ascii="Arial" w:hAnsi="Arial" w:cs="Arial"/>
              </w:rPr>
            </w:pPr>
            <w:r w:rsidRPr="00254629">
              <w:rPr>
                <w:rFonts w:ascii="Arial" w:hAnsi="Arial" w:cs="Arial"/>
              </w:rPr>
              <w:t>9</w:t>
            </w:r>
          </w:p>
        </w:tc>
        <w:tc>
          <w:tcPr>
            <w:tcW w:w="794" w:type="pct"/>
          </w:tcPr>
          <w:p w14:paraId="1ADAD02E"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2.5(a)</w:t>
            </w:r>
          </w:p>
        </w:tc>
        <w:tc>
          <w:tcPr>
            <w:tcW w:w="2983" w:type="pct"/>
          </w:tcPr>
          <w:p w14:paraId="577145EF" w14:textId="77777777" w:rsidR="00044263" w:rsidRPr="00254629" w:rsidRDefault="00044263" w:rsidP="00044263">
            <w:pPr>
              <w:textAlignment w:val="baseline"/>
              <w:rPr>
                <w:rFonts w:ascii="Arial" w:eastAsia="Times New Roman" w:hAnsi="Arial" w:cs="Arial"/>
                <w:color w:val="000000"/>
              </w:rPr>
            </w:pPr>
            <w:r>
              <w:rPr>
                <w:rFonts w:ascii="Arial" w:eastAsia="Times New Roman" w:hAnsi="Arial" w:cs="Arial"/>
                <w:color w:val="000000"/>
              </w:rPr>
              <w:t>Depositing unauthoris</w:t>
            </w:r>
            <w:r w:rsidRPr="00254629">
              <w:rPr>
                <w:rFonts w:ascii="Arial" w:eastAsia="Times New Roman" w:hAnsi="Arial" w:cs="Arial"/>
                <w:color w:val="000000"/>
              </w:rPr>
              <w:t>ed waste in an organic waste receptacle</w:t>
            </w:r>
          </w:p>
        </w:tc>
        <w:tc>
          <w:tcPr>
            <w:tcW w:w="701" w:type="pct"/>
          </w:tcPr>
          <w:p w14:paraId="2F94CEC5"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$350</w:t>
            </w:r>
          </w:p>
        </w:tc>
      </w:tr>
      <w:tr w:rsidR="00044263" w:rsidRPr="00254629" w14:paraId="3AD0E33C" w14:textId="77777777" w:rsidTr="00044263">
        <w:trPr>
          <w:cantSplit/>
        </w:trPr>
        <w:tc>
          <w:tcPr>
            <w:tcW w:w="522" w:type="pct"/>
          </w:tcPr>
          <w:p w14:paraId="2E21E179" w14:textId="77777777" w:rsidR="00044263" w:rsidRPr="00254629" w:rsidRDefault="00044263" w:rsidP="00044263">
            <w:pPr>
              <w:jc w:val="center"/>
              <w:rPr>
                <w:rFonts w:ascii="Arial" w:hAnsi="Arial" w:cs="Arial"/>
              </w:rPr>
            </w:pPr>
            <w:r w:rsidRPr="00254629">
              <w:rPr>
                <w:rFonts w:ascii="Arial" w:hAnsi="Arial" w:cs="Arial"/>
              </w:rPr>
              <w:t>10</w:t>
            </w:r>
          </w:p>
        </w:tc>
        <w:tc>
          <w:tcPr>
            <w:tcW w:w="794" w:type="pct"/>
          </w:tcPr>
          <w:p w14:paraId="64D399A0"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2.5(b) and (c)</w:t>
            </w:r>
          </w:p>
        </w:tc>
        <w:tc>
          <w:tcPr>
            <w:tcW w:w="2983" w:type="pct"/>
          </w:tcPr>
          <w:p w14:paraId="24B97195" w14:textId="77777777" w:rsidR="00044263" w:rsidRPr="00254629" w:rsidRDefault="00044263" w:rsidP="00044263">
            <w:pPr>
              <w:textAlignment w:val="baseline"/>
              <w:rPr>
                <w:rFonts w:ascii="Arial" w:eastAsia="Times New Roman" w:hAnsi="Arial" w:cs="Arial"/>
                <w:color w:val="000000"/>
              </w:rPr>
            </w:pPr>
            <w:r w:rsidRPr="00254629">
              <w:rPr>
                <w:rFonts w:ascii="Arial" w:eastAsia="Times New Roman" w:hAnsi="Arial" w:cs="Arial"/>
                <w:color w:val="000000"/>
              </w:rPr>
              <w:t>Exceeding weight capacity of an organic waste receptacle</w:t>
            </w:r>
          </w:p>
        </w:tc>
        <w:tc>
          <w:tcPr>
            <w:tcW w:w="701" w:type="pct"/>
          </w:tcPr>
          <w:p w14:paraId="79472E87"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$350</w:t>
            </w:r>
          </w:p>
        </w:tc>
      </w:tr>
      <w:tr w:rsidR="00044263" w:rsidRPr="00254629" w14:paraId="33A4647A" w14:textId="77777777" w:rsidTr="00044263">
        <w:trPr>
          <w:cantSplit/>
        </w:trPr>
        <w:tc>
          <w:tcPr>
            <w:tcW w:w="522" w:type="pct"/>
          </w:tcPr>
          <w:p w14:paraId="7AAA47BD" w14:textId="77777777" w:rsidR="00044263" w:rsidRPr="00254629" w:rsidRDefault="00044263" w:rsidP="00044263">
            <w:pPr>
              <w:jc w:val="center"/>
              <w:rPr>
                <w:rFonts w:ascii="Arial" w:hAnsi="Arial" w:cs="Arial"/>
              </w:rPr>
            </w:pPr>
            <w:r w:rsidRPr="00254629">
              <w:rPr>
                <w:rFonts w:ascii="Arial" w:hAnsi="Arial" w:cs="Arial"/>
              </w:rPr>
              <w:t>11</w:t>
            </w:r>
          </w:p>
        </w:tc>
        <w:tc>
          <w:tcPr>
            <w:tcW w:w="794" w:type="pct"/>
          </w:tcPr>
          <w:p w14:paraId="718F20C8"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2.6(3)</w:t>
            </w:r>
          </w:p>
        </w:tc>
        <w:tc>
          <w:tcPr>
            <w:tcW w:w="2983" w:type="pct"/>
          </w:tcPr>
          <w:p w14:paraId="1AE99411" w14:textId="77777777" w:rsidR="00044263" w:rsidRPr="00254629" w:rsidRDefault="00044263" w:rsidP="00044263">
            <w:pPr>
              <w:textAlignment w:val="baseline"/>
              <w:rPr>
                <w:rFonts w:ascii="Arial" w:eastAsia="Times New Roman" w:hAnsi="Arial" w:cs="Arial"/>
                <w:color w:val="000000"/>
              </w:rPr>
            </w:pPr>
            <w:r w:rsidRPr="00254629">
              <w:rPr>
                <w:rFonts w:ascii="Arial" w:eastAsia="Times New Roman" w:hAnsi="Arial" w:cs="Arial"/>
                <w:color w:val="000000"/>
              </w:rPr>
              <w:t xml:space="preserve">Failing to comply with a direction concerning placement or removal or a receptacle </w:t>
            </w:r>
          </w:p>
        </w:tc>
        <w:tc>
          <w:tcPr>
            <w:tcW w:w="701" w:type="pct"/>
          </w:tcPr>
          <w:p w14:paraId="0DE209F3"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$250</w:t>
            </w:r>
          </w:p>
        </w:tc>
      </w:tr>
      <w:tr w:rsidR="00044263" w:rsidRPr="00254629" w14:paraId="066F2089" w14:textId="77777777" w:rsidTr="00044263">
        <w:trPr>
          <w:cantSplit/>
        </w:trPr>
        <w:tc>
          <w:tcPr>
            <w:tcW w:w="522" w:type="pct"/>
          </w:tcPr>
          <w:p w14:paraId="44AF74D0" w14:textId="77777777" w:rsidR="00044263" w:rsidRPr="00254629" w:rsidRDefault="00044263" w:rsidP="00044263">
            <w:pPr>
              <w:jc w:val="center"/>
              <w:rPr>
                <w:rFonts w:ascii="Arial" w:hAnsi="Arial" w:cs="Arial"/>
              </w:rPr>
            </w:pPr>
            <w:r w:rsidRPr="00254629">
              <w:rPr>
                <w:rFonts w:ascii="Arial" w:hAnsi="Arial" w:cs="Arial"/>
              </w:rPr>
              <w:t>12</w:t>
            </w:r>
          </w:p>
        </w:tc>
        <w:tc>
          <w:tcPr>
            <w:tcW w:w="794" w:type="pct"/>
          </w:tcPr>
          <w:p w14:paraId="1A2116E6"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2.7(a)</w:t>
            </w:r>
          </w:p>
        </w:tc>
        <w:tc>
          <w:tcPr>
            <w:tcW w:w="2983" w:type="pct"/>
          </w:tcPr>
          <w:p w14:paraId="0278260A" w14:textId="77777777" w:rsidR="00044263" w:rsidRPr="00254629" w:rsidRDefault="00044263" w:rsidP="00044263">
            <w:pPr>
              <w:textAlignment w:val="baseline"/>
              <w:rPr>
                <w:rFonts w:ascii="Arial" w:eastAsia="Times New Roman" w:hAnsi="Arial" w:cs="Arial"/>
                <w:color w:val="000000"/>
              </w:rPr>
            </w:pPr>
            <w:r w:rsidRPr="00254629">
              <w:rPr>
                <w:rFonts w:ascii="Arial" w:eastAsia="Times New Roman" w:hAnsi="Arial" w:cs="Arial"/>
                <w:color w:val="000000"/>
              </w:rPr>
              <w:t xml:space="preserve">Failing to keep a receptacle in the required location </w:t>
            </w:r>
          </w:p>
        </w:tc>
        <w:tc>
          <w:tcPr>
            <w:tcW w:w="701" w:type="pct"/>
          </w:tcPr>
          <w:p w14:paraId="5657EEC0"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$250</w:t>
            </w:r>
          </w:p>
        </w:tc>
      </w:tr>
      <w:tr w:rsidR="00044263" w:rsidRPr="00254629" w14:paraId="03711834" w14:textId="77777777" w:rsidTr="00044263">
        <w:trPr>
          <w:cantSplit/>
        </w:trPr>
        <w:tc>
          <w:tcPr>
            <w:tcW w:w="522" w:type="pct"/>
          </w:tcPr>
          <w:p w14:paraId="703FD7A5" w14:textId="77777777" w:rsidR="00044263" w:rsidRPr="00254629" w:rsidRDefault="00044263" w:rsidP="00044263">
            <w:pPr>
              <w:jc w:val="center"/>
              <w:rPr>
                <w:rFonts w:ascii="Arial" w:hAnsi="Arial" w:cs="Arial"/>
              </w:rPr>
            </w:pPr>
            <w:r w:rsidRPr="00254629">
              <w:rPr>
                <w:rFonts w:ascii="Arial" w:hAnsi="Arial" w:cs="Arial"/>
              </w:rPr>
              <w:t>13</w:t>
            </w:r>
          </w:p>
        </w:tc>
        <w:tc>
          <w:tcPr>
            <w:tcW w:w="794" w:type="pct"/>
          </w:tcPr>
          <w:p w14:paraId="5C40D7C4"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2.7(b)</w:t>
            </w:r>
          </w:p>
        </w:tc>
        <w:tc>
          <w:tcPr>
            <w:tcW w:w="2983" w:type="pct"/>
          </w:tcPr>
          <w:p w14:paraId="3EA259BD" w14:textId="77777777" w:rsidR="00044263" w:rsidRPr="00254629" w:rsidRDefault="00044263" w:rsidP="00044263">
            <w:pPr>
              <w:textAlignment w:val="baseline"/>
              <w:rPr>
                <w:rFonts w:ascii="Arial" w:eastAsia="Times New Roman" w:hAnsi="Arial" w:cs="Arial"/>
                <w:color w:val="000000"/>
              </w:rPr>
            </w:pPr>
            <w:r w:rsidRPr="00254629">
              <w:rPr>
                <w:rFonts w:ascii="Arial" w:eastAsia="Times New Roman" w:hAnsi="Arial" w:cs="Arial"/>
                <w:color w:val="000000"/>
              </w:rPr>
              <w:t xml:space="preserve">Failing to place a receptacle for collection in a lawful position </w:t>
            </w:r>
          </w:p>
        </w:tc>
        <w:tc>
          <w:tcPr>
            <w:tcW w:w="701" w:type="pct"/>
          </w:tcPr>
          <w:p w14:paraId="755971D6"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$250</w:t>
            </w:r>
          </w:p>
        </w:tc>
      </w:tr>
      <w:tr w:rsidR="00044263" w:rsidRPr="00254629" w14:paraId="2CF8A4D6" w14:textId="77777777" w:rsidTr="00044263">
        <w:trPr>
          <w:cantSplit/>
        </w:trPr>
        <w:tc>
          <w:tcPr>
            <w:tcW w:w="522" w:type="pct"/>
          </w:tcPr>
          <w:p w14:paraId="24BA474D" w14:textId="77777777" w:rsidR="00044263" w:rsidRPr="00254629" w:rsidRDefault="00044263" w:rsidP="00044263">
            <w:pPr>
              <w:jc w:val="center"/>
              <w:rPr>
                <w:rFonts w:ascii="Arial" w:hAnsi="Arial" w:cs="Arial"/>
              </w:rPr>
            </w:pPr>
            <w:r w:rsidRPr="00254629">
              <w:rPr>
                <w:rFonts w:ascii="Arial" w:hAnsi="Arial" w:cs="Arial"/>
              </w:rPr>
              <w:t>14</w:t>
            </w:r>
          </w:p>
        </w:tc>
        <w:tc>
          <w:tcPr>
            <w:tcW w:w="794" w:type="pct"/>
          </w:tcPr>
          <w:p w14:paraId="194E2898"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2.7(c)</w:t>
            </w:r>
          </w:p>
        </w:tc>
        <w:tc>
          <w:tcPr>
            <w:tcW w:w="2983" w:type="pct"/>
          </w:tcPr>
          <w:p w14:paraId="66781DF7" w14:textId="77777777" w:rsidR="00044263" w:rsidRPr="00254629" w:rsidRDefault="00044263" w:rsidP="00044263">
            <w:pPr>
              <w:textAlignment w:val="baseline"/>
              <w:rPr>
                <w:rFonts w:ascii="Arial" w:eastAsia="Times New Roman" w:hAnsi="Arial" w:cs="Arial"/>
                <w:color w:val="000000"/>
              </w:rPr>
            </w:pPr>
            <w:r w:rsidRPr="00254629">
              <w:rPr>
                <w:rFonts w:ascii="Arial" w:eastAsia="Times New Roman" w:hAnsi="Arial" w:cs="Arial"/>
                <w:color w:val="000000"/>
              </w:rPr>
              <w:t xml:space="preserve">Failing to provide a sufficient number of receptacles </w:t>
            </w:r>
          </w:p>
        </w:tc>
        <w:tc>
          <w:tcPr>
            <w:tcW w:w="701" w:type="pct"/>
          </w:tcPr>
          <w:p w14:paraId="29228943"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$250</w:t>
            </w:r>
          </w:p>
        </w:tc>
      </w:tr>
      <w:tr w:rsidR="00044263" w:rsidRPr="00254629" w14:paraId="5FE73404" w14:textId="77777777" w:rsidTr="00044263">
        <w:trPr>
          <w:cantSplit/>
        </w:trPr>
        <w:tc>
          <w:tcPr>
            <w:tcW w:w="522" w:type="pct"/>
          </w:tcPr>
          <w:p w14:paraId="59D862E2" w14:textId="77777777" w:rsidR="00044263" w:rsidRPr="00254629" w:rsidRDefault="00044263" w:rsidP="00044263">
            <w:pPr>
              <w:jc w:val="center"/>
              <w:rPr>
                <w:rFonts w:ascii="Arial" w:hAnsi="Arial" w:cs="Arial"/>
              </w:rPr>
            </w:pPr>
            <w:r w:rsidRPr="00254629">
              <w:rPr>
                <w:rFonts w:ascii="Arial" w:hAnsi="Arial" w:cs="Arial"/>
              </w:rPr>
              <w:t>15</w:t>
            </w:r>
          </w:p>
        </w:tc>
        <w:tc>
          <w:tcPr>
            <w:tcW w:w="794" w:type="pct"/>
          </w:tcPr>
          <w:p w14:paraId="5D565A55"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2.7(d)</w:t>
            </w:r>
          </w:p>
        </w:tc>
        <w:tc>
          <w:tcPr>
            <w:tcW w:w="2983" w:type="pct"/>
          </w:tcPr>
          <w:p w14:paraId="54D44DBD" w14:textId="77777777" w:rsidR="00044263" w:rsidRPr="00254629" w:rsidRDefault="00044263" w:rsidP="00044263">
            <w:pPr>
              <w:textAlignment w:val="baseline"/>
              <w:rPr>
                <w:rFonts w:ascii="Arial" w:eastAsia="Times New Roman" w:hAnsi="Arial" w:cs="Arial"/>
                <w:color w:val="000000"/>
                <w:spacing w:val="4"/>
              </w:rPr>
            </w:pPr>
            <w:r w:rsidRPr="00254629">
              <w:rPr>
                <w:rFonts w:ascii="Arial" w:eastAsia="Times New Roman" w:hAnsi="Arial" w:cs="Arial"/>
                <w:color w:val="000000"/>
                <w:spacing w:val="4"/>
              </w:rPr>
              <w:t>Fail</w:t>
            </w:r>
            <w:r w:rsidRPr="00254629">
              <w:rPr>
                <w:rFonts w:ascii="Arial" w:eastAsia="Times New Roman" w:hAnsi="Arial" w:cs="Arial"/>
                <w:color w:val="000000"/>
              </w:rPr>
              <w:t>ing</w:t>
            </w:r>
            <w:r w:rsidRPr="00254629">
              <w:rPr>
                <w:rFonts w:ascii="Arial" w:eastAsia="Times New Roman" w:hAnsi="Arial" w:cs="Arial"/>
                <w:color w:val="000000"/>
                <w:spacing w:val="4"/>
              </w:rPr>
              <w:t xml:space="preserve"> to notify of a lost, stolen, damaged or defective receptacle</w:t>
            </w:r>
          </w:p>
        </w:tc>
        <w:tc>
          <w:tcPr>
            <w:tcW w:w="701" w:type="pct"/>
          </w:tcPr>
          <w:p w14:paraId="6FB723D9"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$50</w:t>
            </w:r>
          </w:p>
        </w:tc>
      </w:tr>
      <w:tr w:rsidR="00044263" w:rsidRPr="00254629" w14:paraId="4AE52E59" w14:textId="77777777" w:rsidTr="00044263">
        <w:trPr>
          <w:cantSplit/>
        </w:trPr>
        <w:tc>
          <w:tcPr>
            <w:tcW w:w="522" w:type="pct"/>
          </w:tcPr>
          <w:p w14:paraId="43C364C8" w14:textId="77777777" w:rsidR="00044263" w:rsidRPr="00254629" w:rsidRDefault="00044263" w:rsidP="00044263">
            <w:pPr>
              <w:jc w:val="center"/>
              <w:rPr>
                <w:rFonts w:ascii="Arial" w:hAnsi="Arial" w:cs="Arial"/>
              </w:rPr>
            </w:pPr>
            <w:r w:rsidRPr="00254629">
              <w:rPr>
                <w:rFonts w:ascii="Arial" w:hAnsi="Arial" w:cs="Arial"/>
              </w:rPr>
              <w:t>16</w:t>
            </w:r>
          </w:p>
        </w:tc>
        <w:tc>
          <w:tcPr>
            <w:tcW w:w="794" w:type="pct"/>
          </w:tcPr>
          <w:p w14:paraId="39FE12A4"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2.9(a)</w:t>
            </w:r>
          </w:p>
        </w:tc>
        <w:tc>
          <w:tcPr>
            <w:tcW w:w="2983" w:type="pct"/>
          </w:tcPr>
          <w:p w14:paraId="631DEA14" w14:textId="77777777" w:rsidR="00044263" w:rsidRPr="00254629" w:rsidRDefault="00044263" w:rsidP="00044263">
            <w:pPr>
              <w:textAlignment w:val="baseline"/>
              <w:rPr>
                <w:rFonts w:ascii="Arial" w:eastAsia="Times New Roman" w:hAnsi="Arial" w:cs="Arial"/>
                <w:color w:val="000000"/>
              </w:rPr>
            </w:pPr>
            <w:r w:rsidRPr="00254629">
              <w:rPr>
                <w:rFonts w:ascii="Arial" w:eastAsia="Times New Roman" w:hAnsi="Arial" w:cs="Arial"/>
                <w:color w:val="000000"/>
              </w:rPr>
              <w:t>Damaging, destroying or interfering with a receptacle</w:t>
            </w:r>
          </w:p>
        </w:tc>
        <w:tc>
          <w:tcPr>
            <w:tcW w:w="701" w:type="pct"/>
          </w:tcPr>
          <w:p w14:paraId="0DA9EC91"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$400</w:t>
            </w:r>
          </w:p>
        </w:tc>
      </w:tr>
      <w:tr w:rsidR="00044263" w:rsidRPr="00254629" w14:paraId="625941DE" w14:textId="77777777" w:rsidTr="00044263">
        <w:trPr>
          <w:cantSplit/>
        </w:trPr>
        <w:tc>
          <w:tcPr>
            <w:tcW w:w="522" w:type="pct"/>
          </w:tcPr>
          <w:p w14:paraId="552FE499" w14:textId="77777777" w:rsidR="00044263" w:rsidRPr="00254629" w:rsidRDefault="00044263" w:rsidP="00044263">
            <w:pPr>
              <w:jc w:val="center"/>
              <w:rPr>
                <w:rFonts w:ascii="Arial" w:hAnsi="Arial" w:cs="Arial"/>
              </w:rPr>
            </w:pPr>
            <w:r w:rsidRPr="00254629">
              <w:rPr>
                <w:rFonts w:ascii="Arial" w:hAnsi="Arial" w:cs="Arial"/>
              </w:rPr>
              <w:t>17</w:t>
            </w:r>
          </w:p>
        </w:tc>
        <w:tc>
          <w:tcPr>
            <w:tcW w:w="794" w:type="pct"/>
          </w:tcPr>
          <w:p w14:paraId="29619A60"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2.9(b)</w:t>
            </w:r>
          </w:p>
        </w:tc>
        <w:tc>
          <w:tcPr>
            <w:tcW w:w="2983" w:type="pct"/>
          </w:tcPr>
          <w:p w14:paraId="206C11B8" w14:textId="77777777" w:rsidR="00044263" w:rsidRPr="00254629" w:rsidRDefault="00044263" w:rsidP="00044263">
            <w:pPr>
              <w:textAlignment w:val="baseline"/>
              <w:rPr>
                <w:rFonts w:ascii="Arial" w:eastAsia="Times New Roman" w:hAnsi="Arial" w:cs="Arial"/>
                <w:color w:val="000000"/>
              </w:rPr>
            </w:pPr>
            <w:r w:rsidRPr="00254629">
              <w:rPr>
                <w:rFonts w:ascii="Arial" w:eastAsia="Times New Roman" w:hAnsi="Arial" w:cs="Arial"/>
                <w:color w:val="000000"/>
              </w:rPr>
              <w:t>Removing a receptacle from premises</w:t>
            </w:r>
          </w:p>
        </w:tc>
        <w:tc>
          <w:tcPr>
            <w:tcW w:w="701" w:type="pct"/>
          </w:tcPr>
          <w:p w14:paraId="6CF08633"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$400</w:t>
            </w:r>
          </w:p>
        </w:tc>
      </w:tr>
      <w:tr w:rsidR="00044263" w:rsidRPr="00254629" w14:paraId="244CA0DD" w14:textId="77777777" w:rsidTr="00044263">
        <w:trPr>
          <w:cantSplit/>
        </w:trPr>
        <w:tc>
          <w:tcPr>
            <w:tcW w:w="522" w:type="pct"/>
          </w:tcPr>
          <w:p w14:paraId="1540DEDB" w14:textId="77777777" w:rsidR="00044263" w:rsidRPr="00254629" w:rsidRDefault="00044263" w:rsidP="00044263">
            <w:pPr>
              <w:jc w:val="center"/>
              <w:rPr>
                <w:rFonts w:ascii="Arial" w:hAnsi="Arial" w:cs="Arial"/>
              </w:rPr>
            </w:pPr>
            <w:r w:rsidRPr="00254629">
              <w:rPr>
                <w:rFonts w:ascii="Arial" w:hAnsi="Arial" w:cs="Arial"/>
              </w:rPr>
              <w:t>18</w:t>
            </w:r>
          </w:p>
        </w:tc>
        <w:tc>
          <w:tcPr>
            <w:tcW w:w="794" w:type="pct"/>
          </w:tcPr>
          <w:p w14:paraId="74B23F0A"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2.10(1)</w:t>
            </w:r>
          </w:p>
        </w:tc>
        <w:tc>
          <w:tcPr>
            <w:tcW w:w="2983" w:type="pct"/>
          </w:tcPr>
          <w:p w14:paraId="75294769" w14:textId="77777777" w:rsidR="00044263" w:rsidRPr="00254629" w:rsidRDefault="00044263" w:rsidP="00044263">
            <w:pPr>
              <w:textAlignment w:val="baseline"/>
              <w:rPr>
                <w:rFonts w:ascii="Arial" w:eastAsia="Times New Roman" w:hAnsi="Arial" w:cs="Arial"/>
                <w:color w:val="000000"/>
              </w:rPr>
            </w:pPr>
            <w:r w:rsidRPr="00254629">
              <w:rPr>
                <w:rFonts w:ascii="Arial" w:eastAsia="Times New Roman" w:hAnsi="Arial" w:cs="Arial"/>
                <w:color w:val="000000"/>
              </w:rPr>
              <w:t>Failing to comply with a term or condition of verge waste collection</w:t>
            </w:r>
          </w:p>
        </w:tc>
        <w:tc>
          <w:tcPr>
            <w:tcW w:w="701" w:type="pct"/>
          </w:tcPr>
          <w:p w14:paraId="4BA56CD2"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$400</w:t>
            </w:r>
          </w:p>
        </w:tc>
      </w:tr>
      <w:tr w:rsidR="00044263" w:rsidRPr="00254629" w14:paraId="5FE71C2A" w14:textId="77777777" w:rsidTr="00044263">
        <w:trPr>
          <w:cantSplit/>
        </w:trPr>
        <w:tc>
          <w:tcPr>
            <w:tcW w:w="522" w:type="pct"/>
          </w:tcPr>
          <w:p w14:paraId="2AC3F955" w14:textId="77777777" w:rsidR="00044263" w:rsidRPr="00254629" w:rsidRDefault="00044263" w:rsidP="00044263">
            <w:pPr>
              <w:jc w:val="center"/>
              <w:rPr>
                <w:rFonts w:ascii="Arial" w:hAnsi="Arial" w:cs="Arial"/>
              </w:rPr>
            </w:pPr>
            <w:r w:rsidRPr="00254629">
              <w:rPr>
                <w:rFonts w:ascii="Arial" w:hAnsi="Arial" w:cs="Arial"/>
              </w:rPr>
              <w:t>19</w:t>
            </w:r>
          </w:p>
        </w:tc>
        <w:tc>
          <w:tcPr>
            <w:tcW w:w="794" w:type="pct"/>
          </w:tcPr>
          <w:p w14:paraId="3B40EA73"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2.10(2)</w:t>
            </w:r>
          </w:p>
        </w:tc>
        <w:tc>
          <w:tcPr>
            <w:tcW w:w="2983" w:type="pct"/>
          </w:tcPr>
          <w:p w14:paraId="446F1CF0" w14:textId="77777777" w:rsidR="00044263" w:rsidRPr="00254629" w:rsidRDefault="00044263" w:rsidP="00044263">
            <w:pPr>
              <w:textAlignment w:val="baseline"/>
              <w:rPr>
                <w:rFonts w:ascii="Arial" w:eastAsia="Times New Roman" w:hAnsi="Arial" w:cs="Arial"/>
                <w:color w:val="000000"/>
              </w:rPr>
            </w:pPr>
            <w:r w:rsidRPr="00254629">
              <w:rPr>
                <w:rFonts w:ascii="Arial" w:eastAsia="Times New Roman" w:hAnsi="Arial" w:cs="Arial"/>
                <w:color w:val="000000"/>
              </w:rPr>
              <w:t xml:space="preserve">Removing waste for  commercial purposes  </w:t>
            </w:r>
          </w:p>
        </w:tc>
        <w:tc>
          <w:tcPr>
            <w:tcW w:w="701" w:type="pct"/>
          </w:tcPr>
          <w:p w14:paraId="75B5F0E3"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$350</w:t>
            </w:r>
          </w:p>
        </w:tc>
      </w:tr>
      <w:tr w:rsidR="00044263" w:rsidRPr="00254629" w14:paraId="2DAFD4E9" w14:textId="77777777" w:rsidTr="00044263">
        <w:trPr>
          <w:cantSplit/>
        </w:trPr>
        <w:tc>
          <w:tcPr>
            <w:tcW w:w="522" w:type="pct"/>
          </w:tcPr>
          <w:p w14:paraId="40306015" w14:textId="77777777" w:rsidR="00044263" w:rsidRPr="00254629" w:rsidRDefault="00044263" w:rsidP="00044263">
            <w:pPr>
              <w:jc w:val="center"/>
              <w:rPr>
                <w:rFonts w:ascii="Arial" w:hAnsi="Arial" w:cs="Arial"/>
              </w:rPr>
            </w:pPr>
            <w:r w:rsidRPr="00254629">
              <w:rPr>
                <w:rFonts w:ascii="Arial" w:hAnsi="Arial" w:cs="Arial"/>
              </w:rPr>
              <w:t>20</w:t>
            </w:r>
          </w:p>
        </w:tc>
        <w:tc>
          <w:tcPr>
            <w:tcW w:w="794" w:type="pct"/>
          </w:tcPr>
          <w:p w14:paraId="1AE2E3E4"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2.10(3)</w:t>
            </w:r>
          </w:p>
        </w:tc>
        <w:tc>
          <w:tcPr>
            <w:tcW w:w="2983" w:type="pct"/>
          </w:tcPr>
          <w:p w14:paraId="0D4D68A4" w14:textId="77777777" w:rsidR="00044263" w:rsidRPr="00254629" w:rsidRDefault="00044263" w:rsidP="00044263">
            <w:pPr>
              <w:textAlignment w:val="baseline"/>
              <w:rPr>
                <w:rFonts w:ascii="Arial" w:eastAsia="Times New Roman" w:hAnsi="Arial" w:cs="Arial"/>
                <w:color w:val="000000"/>
              </w:rPr>
            </w:pPr>
            <w:r w:rsidRPr="00254629">
              <w:rPr>
                <w:rFonts w:ascii="Arial" w:eastAsia="Times New Roman" w:hAnsi="Arial" w:cs="Arial"/>
                <w:color w:val="000000"/>
              </w:rPr>
              <w:t xml:space="preserve">Disassembling or </w:t>
            </w:r>
            <w:r>
              <w:rPr>
                <w:rFonts w:ascii="Arial" w:eastAsia="Times New Roman" w:hAnsi="Arial" w:cs="Arial"/>
                <w:color w:val="000000"/>
              </w:rPr>
              <w:t>tampering with</w:t>
            </w:r>
            <w:r w:rsidRPr="00254629">
              <w:rPr>
                <w:rFonts w:ascii="Arial" w:eastAsia="Times New Roman" w:hAnsi="Arial" w:cs="Arial"/>
                <w:color w:val="000000"/>
              </w:rPr>
              <w:t xml:space="preserve">  waste deposited for  collection</w:t>
            </w:r>
          </w:p>
        </w:tc>
        <w:tc>
          <w:tcPr>
            <w:tcW w:w="701" w:type="pct"/>
          </w:tcPr>
          <w:p w14:paraId="6DB401A4"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$250</w:t>
            </w:r>
          </w:p>
        </w:tc>
      </w:tr>
      <w:tr w:rsidR="00044263" w:rsidRPr="00254629" w14:paraId="20085C56" w14:textId="77777777" w:rsidTr="00044263">
        <w:trPr>
          <w:cantSplit/>
        </w:trPr>
        <w:tc>
          <w:tcPr>
            <w:tcW w:w="522" w:type="pct"/>
          </w:tcPr>
          <w:p w14:paraId="4D87AA83" w14:textId="77777777" w:rsidR="00044263" w:rsidRPr="00254629" w:rsidRDefault="00044263" w:rsidP="00044263">
            <w:pPr>
              <w:jc w:val="center"/>
              <w:rPr>
                <w:rFonts w:ascii="Arial" w:hAnsi="Arial" w:cs="Arial"/>
              </w:rPr>
            </w:pPr>
            <w:r w:rsidRPr="00254629">
              <w:rPr>
                <w:rFonts w:ascii="Arial" w:hAnsi="Arial" w:cs="Arial"/>
              </w:rPr>
              <w:t>21</w:t>
            </w:r>
          </w:p>
        </w:tc>
        <w:tc>
          <w:tcPr>
            <w:tcW w:w="794" w:type="pct"/>
          </w:tcPr>
          <w:p w14:paraId="68A54272"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3.1(a)</w:t>
            </w:r>
          </w:p>
        </w:tc>
        <w:tc>
          <w:tcPr>
            <w:tcW w:w="2983" w:type="pct"/>
          </w:tcPr>
          <w:p w14:paraId="26F30DF8" w14:textId="77777777" w:rsidR="00044263" w:rsidRPr="00254629" w:rsidRDefault="00044263" w:rsidP="00044263">
            <w:pPr>
              <w:textAlignment w:val="baseline"/>
              <w:rPr>
                <w:rFonts w:ascii="Arial" w:eastAsia="Times New Roman" w:hAnsi="Arial" w:cs="Arial"/>
                <w:color w:val="000000"/>
              </w:rPr>
            </w:pPr>
            <w:r w:rsidRPr="00254629">
              <w:rPr>
                <w:rFonts w:ascii="Arial" w:eastAsia="Times New Roman" w:hAnsi="Arial" w:cs="Arial"/>
                <w:color w:val="000000"/>
              </w:rPr>
              <w:t xml:space="preserve">Failing to provide a sufficient number of receptacles </w:t>
            </w:r>
          </w:p>
        </w:tc>
        <w:tc>
          <w:tcPr>
            <w:tcW w:w="701" w:type="pct"/>
          </w:tcPr>
          <w:p w14:paraId="556BB4EA"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$250</w:t>
            </w:r>
          </w:p>
        </w:tc>
      </w:tr>
      <w:tr w:rsidR="00044263" w:rsidRPr="00254629" w14:paraId="259FC4F3" w14:textId="77777777" w:rsidTr="00044263">
        <w:trPr>
          <w:cantSplit/>
        </w:trPr>
        <w:tc>
          <w:tcPr>
            <w:tcW w:w="522" w:type="pct"/>
          </w:tcPr>
          <w:p w14:paraId="7BCB1539" w14:textId="77777777" w:rsidR="00044263" w:rsidRPr="00254629" w:rsidRDefault="00044263" w:rsidP="00044263">
            <w:pPr>
              <w:jc w:val="center"/>
              <w:rPr>
                <w:rFonts w:ascii="Arial" w:hAnsi="Arial" w:cs="Arial"/>
              </w:rPr>
            </w:pPr>
            <w:r w:rsidRPr="00254629">
              <w:rPr>
                <w:rFonts w:ascii="Arial" w:hAnsi="Arial" w:cs="Arial"/>
              </w:rPr>
              <w:t>22</w:t>
            </w:r>
          </w:p>
        </w:tc>
        <w:tc>
          <w:tcPr>
            <w:tcW w:w="794" w:type="pct"/>
          </w:tcPr>
          <w:p w14:paraId="38FA1E93"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3.1(b)</w:t>
            </w:r>
          </w:p>
        </w:tc>
        <w:tc>
          <w:tcPr>
            <w:tcW w:w="2983" w:type="pct"/>
          </w:tcPr>
          <w:p w14:paraId="6E73B269" w14:textId="77777777" w:rsidR="00044263" w:rsidRPr="00254629" w:rsidRDefault="00044263" w:rsidP="00044263">
            <w:pPr>
              <w:textAlignment w:val="baseline"/>
              <w:rPr>
                <w:rFonts w:ascii="Arial" w:eastAsia="Times New Roman" w:hAnsi="Arial" w:cs="Arial"/>
                <w:color w:val="000000"/>
              </w:rPr>
            </w:pPr>
            <w:r w:rsidRPr="00254629">
              <w:rPr>
                <w:rFonts w:ascii="Arial" w:eastAsia="Times New Roman" w:hAnsi="Arial" w:cs="Arial"/>
                <w:color w:val="000000"/>
              </w:rPr>
              <w:t>Failing to keep a receptacle clean and in a good condition and repair</w:t>
            </w:r>
          </w:p>
        </w:tc>
        <w:tc>
          <w:tcPr>
            <w:tcW w:w="701" w:type="pct"/>
          </w:tcPr>
          <w:p w14:paraId="67904B25"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$250</w:t>
            </w:r>
          </w:p>
        </w:tc>
      </w:tr>
      <w:tr w:rsidR="00044263" w:rsidRPr="00254629" w14:paraId="1C2C48C3" w14:textId="77777777" w:rsidTr="00044263">
        <w:trPr>
          <w:cantSplit/>
        </w:trPr>
        <w:tc>
          <w:tcPr>
            <w:tcW w:w="522" w:type="pct"/>
          </w:tcPr>
          <w:p w14:paraId="7D537770" w14:textId="77777777" w:rsidR="00044263" w:rsidRPr="00254629" w:rsidRDefault="00044263" w:rsidP="00044263">
            <w:pPr>
              <w:jc w:val="center"/>
              <w:rPr>
                <w:rFonts w:ascii="Arial" w:hAnsi="Arial" w:cs="Arial"/>
              </w:rPr>
            </w:pPr>
            <w:r w:rsidRPr="00254629">
              <w:rPr>
                <w:rFonts w:ascii="Arial" w:hAnsi="Arial" w:cs="Arial"/>
              </w:rPr>
              <w:t>23</w:t>
            </w:r>
          </w:p>
        </w:tc>
        <w:tc>
          <w:tcPr>
            <w:tcW w:w="794" w:type="pct"/>
          </w:tcPr>
          <w:p w14:paraId="061A09BD"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3.1(c)(i)</w:t>
            </w:r>
          </w:p>
        </w:tc>
        <w:tc>
          <w:tcPr>
            <w:tcW w:w="2983" w:type="pct"/>
          </w:tcPr>
          <w:p w14:paraId="2FF4497D" w14:textId="77777777" w:rsidR="00044263" w:rsidRPr="00254629" w:rsidRDefault="00044263" w:rsidP="00044263">
            <w:pPr>
              <w:textAlignment w:val="baseline"/>
              <w:rPr>
                <w:rFonts w:ascii="Arial" w:eastAsia="Times New Roman" w:hAnsi="Arial" w:cs="Arial"/>
                <w:color w:val="000000"/>
              </w:rPr>
            </w:pPr>
            <w:r w:rsidRPr="00254629">
              <w:rPr>
                <w:rFonts w:ascii="Arial" w:eastAsia="Times New Roman" w:hAnsi="Arial" w:cs="Arial"/>
                <w:color w:val="000000"/>
              </w:rPr>
              <w:t xml:space="preserve">Failing to prevent fly breeding and vectors of disease in a receptacle </w:t>
            </w:r>
          </w:p>
        </w:tc>
        <w:tc>
          <w:tcPr>
            <w:tcW w:w="701" w:type="pct"/>
          </w:tcPr>
          <w:p w14:paraId="49B4123B"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$350</w:t>
            </w:r>
          </w:p>
        </w:tc>
      </w:tr>
      <w:tr w:rsidR="00044263" w:rsidRPr="00254629" w14:paraId="655147F7" w14:textId="77777777" w:rsidTr="00044263">
        <w:trPr>
          <w:cantSplit/>
        </w:trPr>
        <w:tc>
          <w:tcPr>
            <w:tcW w:w="522" w:type="pct"/>
          </w:tcPr>
          <w:p w14:paraId="69F026D2" w14:textId="77777777" w:rsidR="00044263" w:rsidRPr="00254629" w:rsidRDefault="00044263" w:rsidP="00044263">
            <w:pPr>
              <w:jc w:val="center"/>
              <w:rPr>
                <w:rFonts w:ascii="Arial" w:hAnsi="Arial" w:cs="Arial"/>
              </w:rPr>
            </w:pPr>
            <w:r w:rsidRPr="00254629">
              <w:rPr>
                <w:rFonts w:ascii="Arial" w:hAnsi="Arial" w:cs="Arial"/>
              </w:rPr>
              <w:lastRenderedPageBreak/>
              <w:t>24</w:t>
            </w:r>
          </w:p>
        </w:tc>
        <w:tc>
          <w:tcPr>
            <w:tcW w:w="794" w:type="pct"/>
          </w:tcPr>
          <w:p w14:paraId="3D0E3928"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3.1(c)(ii)</w:t>
            </w:r>
          </w:p>
        </w:tc>
        <w:tc>
          <w:tcPr>
            <w:tcW w:w="2983" w:type="pct"/>
          </w:tcPr>
          <w:p w14:paraId="65B37877" w14:textId="77777777" w:rsidR="00044263" w:rsidRPr="00254629" w:rsidRDefault="00044263" w:rsidP="00044263">
            <w:pPr>
              <w:textAlignment w:val="baseline"/>
              <w:rPr>
                <w:rFonts w:ascii="Arial" w:eastAsia="Times New Roman" w:hAnsi="Arial" w:cs="Arial"/>
                <w:color w:val="000000"/>
              </w:rPr>
            </w:pPr>
            <w:r w:rsidRPr="00254629">
              <w:rPr>
                <w:rFonts w:ascii="Arial" w:eastAsia="Times New Roman" w:hAnsi="Arial" w:cs="Arial"/>
                <w:color w:val="000000"/>
              </w:rPr>
              <w:t xml:space="preserve">Failing to prevent the emission of offensive odours from a receptacle </w:t>
            </w:r>
          </w:p>
        </w:tc>
        <w:tc>
          <w:tcPr>
            <w:tcW w:w="701" w:type="pct"/>
          </w:tcPr>
          <w:p w14:paraId="31214B44"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$350</w:t>
            </w:r>
          </w:p>
        </w:tc>
      </w:tr>
      <w:tr w:rsidR="00044263" w:rsidRPr="00254629" w14:paraId="32B88186" w14:textId="77777777" w:rsidTr="00044263">
        <w:trPr>
          <w:cantSplit/>
        </w:trPr>
        <w:tc>
          <w:tcPr>
            <w:tcW w:w="522" w:type="pct"/>
          </w:tcPr>
          <w:p w14:paraId="7A42CDE1" w14:textId="77777777" w:rsidR="00044263" w:rsidRPr="00254629" w:rsidRDefault="00044263" w:rsidP="00044263">
            <w:pPr>
              <w:jc w:val="center"/>
              <w:rPr>
                <w:rFonts w:ascii="Arial" w:hAnsi="Arial" w:cs="Arial"/>
              </w:rPr>
            </w:pPr>
            <w:r w:rsidRPr="00254629">
              <w:rPr>
                <w:rFonts w:ascii="Arial" w:hAnsi="Arial" w:cs="Arial"/>
              </w:rPr>
              <w:t>25</w:t>
            </w:r>
          </w:p>
        </w:tc>
        <w:tc>
          <w:tcPr>
            <w:tcW w:w="794" w:type="pct"/>
          </w:tcPr>
          <w:p w14:paraId="6FE13A4E"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3.1(c)(iii)</w:t>
            </w:r>
          </w:p>
        </w:tc>
        <w:tc>
          <w:tcPr>
            <w:tcW w:w="2983" w:type="pct"/>
          </w:tcPr>
          <w:p w14:paraId="2E86AF0F" w14:textId="77777777" w:rsidR="00044263" w:rsidRPr="00254629" w:rsidRDefault="00044263" w:rsidP="00044263">
            <w:pPr>
              <w:textAlignment w:val="baseline"/>
              <w:rPr>
                <w:rFonts w:ascii="Arial" w:eastAsia="Times New Roman" w:hAnsi="Arial" w:cs="Arial"/>
                <w:color w:val="000000"/>
              </w:rPr>
            </w:pPr>
            <w:r w:rsidRPr="00254629">
              <w:rPr>
                <w:rFonts w:ascii="Arial" w:eastAsia="Times New Roman" w:hAnsi="Arial" w:cs="Arial"/>
                <w:color w:val="000000"/>
              </w:rPr>
              <w:t>Allowing a receptacle to cause a nuisance</w:t>
            </w:r>
          </w:p>
        </w:tc>
        <w:tc>
          <w:tcPr>
            <w:tcW w:w="701" w:type="pct"/>
          </w:tcPr>
          <w:p w14:paraId="7FF69B80"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$350</w:t>
            </w:r>
          </w:p>
        </w:tc>
      </w:tr>
      <w:tr w:rsidR="00044263" w:rsidRPr="00254629" w14:paraId="48FE5B65" w14:textId="77777777" w:rsidTr="00044263">
        <w:trPr>
          <w:cantSplit/>
        </w:trPr>
        <w:tc>
          <w:tcPr>
            <w:tcW w:w="522" w:type="pct"/>
          </w:tcPr>
          <w:p w14:paraId="6B4DCD9D" w14:textId="77777777" w:rsidR="00044263" w:rsidRPr="00254629" w:rsidRDefault="00044263" w:rsidP="00044263">
            <w:pPr>
              <w:jc w:val="center"/>
              <w:rPr>
                <w:rFonts w:ascii="Arial" w:hAnsi="Arial" w:cs="Arial"/>
              </w:rPr>
            </w:pPr>
            <w:r w:rsidRPr="00254629">
              <w:rPr>
                <w:rFonts w:ascii="Arial" w:hAnsi="Arial" w:cs="Arial"/>
              </w:rPr>
              <w:t>26</w:t>
            </w:r>
          </w:p>
        </w:tc>
        <w:tc>
          <w:tcPr>
            <w:tcW w:w="794" w:type="pct"/>
          </w:tcPr>
          <w:p w14:paraId="22D5FB5F" w14:textId="77777777" w:rsidR="00044263" w:rsidRPr="00254629" w:rsidRDefault="00044263" w:rsidP="00044263">
            <w:pPr>
              <w:jc w:val="center"/>
              <w:textAlignment w:val="baseline"/>
              <w:rPr>
                <w:rFonts w:ascii="Arial" w:eastAsia="Times New Roman" w:hAnsi="Arial" w:cs="Arial"/>
                <w:color w:val="000000"/>
              </w:rPr>
            </w:pPr>
            <w:r>
              <w:rPr>
                <w:rFonts w:ascii="Arial" w:eastAsia="Times New Roman" w:hAnsi="Arial" w:cs="Arial"/>
                <w:color w:val="000000"/>
              </w:rPr>
              <w:t>3.1(d</w:t>
            </w:r>
            <w:r w:rsidRPr="00254629">
              <w:rPr>
                <w:rFonts w:ascii="Arial" w:eastAsia="Times New Roman" w:hAnsi="Arial" w:cs="Arial"/>
                <w:color w:val="000000"/>
              </w:rPr>
              <w:t>)</w:t>
            </w:r>
          </w:p>
        </w:tc>
        <w:tc>
          <w:tcPr>
            <w:tcW w:w="2983" w:type="pct"/>
          </w:tcPr>
          <w:p w14:paraId="06191E64" w14:textId="77777777" w:rsidR="00044263" w:rsidRPr="00254629" w:rsidRDefault="00044263" w:rsidP="00044263">
            <w:pPr>
              <w:textAlignment w:val="baseline"/>
              <w:rPr>
                <w:rFonts w:ascii="Arial" w:eastAsia="Times New Roman" w:hAnsi="Arial" w:cs="Arial"/>
                <w:color w:val="000000"/>
              </w:rPr>
            </w:pPr>
            <w:r w:rsidRPr="00254629">
              <w:rPr>
                <w:rFonts w:ascii="Arial" w:eastAsia="Times New Roman" w:hAnsi="Arial" w:cs="Arial"/>
                <w:color w:val="000000"/>
              </w:rPr>
              <w:t xml:space="preserve">Failing to comply with a direction to clean, disinfect or deodorise receptacle </w:t>
            </w:r>
          </w:p>
        </w:tc>
        <w:tc>
          <w:tcPr>
            <w:tcW w:w="701" w:type="pct"/>
          </w:tcPr>
          <w:p w14:paraId="0CAFA29F"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$300</w:t>
            </w:r>
          </w:p>
        </w:tc>
      </w:tr>
      <w:tr w:rsidR="00044263" w:rsidRPr="00254629" w14:paraId="459263DA" w14:textId="77777777" w:rsidTr="00044263">
        <w:trPr>
          <w:cantSplit/>
        </w:trPr>
        <w:tc>
          <w:tcPr>
            <w:tcW w:w="522" w:type="pct"/>
          </w:tcPr>
          <w:p w14:paraId="6104FCEB" w14:textId="77777777" w:rsidR="00044263" w:rsidRPr="00254629" w:rsidRDefault="00044263" w:rsidP="00044263">
            <w:pPr>
              <w:jc w:val="center"/>
              <w:rPr>
                <w:rFonts w:ascii="Arial" w:hAnsi="Arial" w:cs="Arial"/>
              </w:rPr>
            </w:pPr>
            <w:r w:rsidRPr="00254629">
              <w:rPr>
                <w:rFonts w:ascii="Arial" w:hAnsi="Arial" w:cs="Arial"/>
              </w:rPr>
              <w:t>27</w:t>
            </w:r>
          </w:p>
        </w:tc>
        <w:tc>
          <w:tcPr>
            <w:tcW w:w="794" w:type="pct"/>
          </w:tcPr>
          <w:p w14:paraId="1767AB4D"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3.2(1)</w:t>
            </w:r>
          </w:p>
        </w:tc>
        <w:tc>
          <w:tcPr>
            <w:tcW w:w="2983" w:type="pct"/>
          </w:tcPr>
          <w:p w14:paraId="7F2359F9" w14:textId="77777777" w:rsidR="00044263" w:rsidRPr="00254629" w:rsidRDefault="00044263" w:rsidP="00044263">
            <w:pPr>
              <w:textAlignment w:val="baseline"/>
              <w:rPr>
                <w:rFonts w:ascii="Arial" w:eastAsia="Times New Roman" w:hAnsi="Arial" w:cs="Arial"/>
                <w:color w:val="000000"/>
              </w:rPr>
            </w:pPr>
            <w:r w:rsidRPr="00254629">
              <w:rPr>
                <w:rFonts w:ascii="Arial" w:eastAsia="Times New Roman" w:hAnsi="Arial" w:cs="Arial"/>
                <w:color w:val="000000"/>
              </w:rPr>
              <w:t xml:space="preserve">Unauthorised removal of waste from premises </w:t>
            </w:r>
          </w:p>
        </w:tc>
        <w:tc>
          <w:tcPr>
            <w:tcW w:w="701" w:type="pct"/>
          </w:tcPr>
          <w:p w14:paraId="0A3F9DB8"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$250</w:t>
            </w:r>
          </w:p>
        </w:tc>
      </w:tr>
      <w:tr w:rsidR="00044263" w:rsidRPr="00254629" w14:paraId="713F3848" w14:textId="77777777" w:rsidTr="00044263">
        <w:trPr>
          <w:cantSplit/>
        </w:trPr>
        <w:tc>
          <w:tcPr>
            <w:tcW w:w="522" w:type="pct"/>
          </w:tcPr>
          <w:p w14:paraId="1C0D6B07" w14:textId="77777777" w:rsidR="00044263" w:rsidRPr="00254629" w:rsidRDefault="00044263" w:rsidP="00044263">
            <w:pPr>
              <w:jc w:val="center"/>
              <w:rPr>
                <w:rFonts w:ascii="Arial" w:hAnsi="Arial" w:cs="Arial"/>
              </w:rPr>
            </w:pPr>
            <w:r w:rsidRPr="00254629">
              <w:rPr>
                <w:rFonts w:ascii="Arial" w:hAnsi="Arial" w:cs="Arial"/>
              </w:rPr>
              <w:t>28</w:t>
            </w:r>
          </w:p>
        </w:tc>
        <w:tc>
          <w:tcPr>
            <w:tcW w:w="794" w:type="pct"/>
          </w:tcPr>
          <w:p w14:paraId="49CFB44C"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3.2(2)</w:t>
            </w:r>
          </w:p>
        </w:tc>
        <w:tc>
          <w:tcPr>
            <w:tcW w:w="2983" w:type="pct"/>
          </w:tcPr>
          <w:p w14:paraId="4044AFC3" w14:textId="77777777" w:rsidR="00044263" w:rsidRPr="00254629" w:rsidRDefault="00044263" w:rsidP="00044263">
            <w:pPr>
              <w:textAlignment w:val="baseline"/>
              <w:rPr>
                <w:rFonts w:ascii="Arial" w:eastAsia="Times New Roman" w:hAnsi="Arial" w:cs="Arial"/>
                <w:color w:val="000000"/>
              </w:rPr>
            </w:pPr>
            <w:r w:rsidRPr="00254629">
              <w:rPr>
                <w:rFonts w:ascii="Arial" w:eastAsia="Times New Roman" w:hAnsi="Arial" w:cs="Arial"/>
                <w:color w:val="000000"/>
              </w:rPr>
              <w:t xml:space="preserve">Removing waste from a receptacle without approval </w:t>
            </w:r>
          </w:p>
        </w:tc>
        <w:tc>
          <w:tcPr>
            <w:tcW w:w="701" w:type="pct"/>
          </w:tcPr>
          <w:p w14:paraId="261791C0"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$250</w:t>
            </w:r>
          </w:p>
        </w:tc>
      </w:tr>
      <w:tr w:rsidR="00044263" w:rsidRPr="00254629" w14:paraId="75E23D5A" w14:textId="77777777" w:rsidTr="00044263">
        <w:trPr>
          <w:cantSplit/>
        </w:trPr>
        <w:tc>
          <w:tcPr>
            <w:tcW w:w="522" w:type="pct"/>
          </w:tcPr>
          <w:p w14:paraId="215F1194" w14:textId="77777777" w:rsidR="00044263" w:rsidRPr="00254629" w:rsidRDefault="00044263" w:rsidP="00044263">
            <w:pPr>
              <w:jc w:val="center"/>
              <w:rPr>
                <w:rFonts w:ascii="Arial" w:hAnsi="Arial" w:cs="Arial"/>
              </w:rPr>
            </w:pPr>
            <w:r w:rsidRPr="00254629">
              <w:rPr>
                <w:rFonts w:ascii="Arial" w:hAnsi="Arial" w:cs="Arial"/>
              </w:rPr>
              <w:t>29</w:t>
            </w:r>
          </w:p>
        </w:tc>
        <w:tc>
          <w:tcPr>
            <w:tcW w:w="794" w:type="pct"/>
          </w:tcPr>
          <w:p w14:paraId="57321223"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4.3(2)</w:t>
            </w:r>
          </w:p>
        </w:tc>
        <w:tc>
          <w:tcPr>
            <w:tcW w:w="2983" w:type="pct"/>
          </w:tcPr>
          <w:p w14:paraId="36EEAB79" w14:textId="77777777" w:rsidR="00044263" w:rsidRPr="00254629" w:rsidRDefault="00044263" w:rsidP="00044263">
            <w:pPr>
              <w:textAlignment w:val="baseline"/>
              <w:rPr>
                <w:rFonts w:ascii="Arial" w:eastAsia="Times New Roman" w:hAnsi="Arial" w:cs="Arial"/>
                <w:color w:val="000000"/>
              </w:rPr>
            </w:pPr>
            <w:r w:rsidRPr="00254629">
              <w:rPr>
                <w:rFonts w:ascii="Arial" w:eastAsia="Times New Roman" w:hAnsi="Arial" w:cs="Arial"/>
                <w:color w:val="000000"/>
              </w:rPr>
              <w:t>Failing to comply with a sign or direction</w:t>
            </w:r>
          </w:p>
        </w:tc>
        <w:tc>
          <w:tcPr>
            <w:tcW w:w="701" w:type="pct"/>
          </w:tcPr>
          <w:p w14:paraId="7D3503DD"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$500</w:t>
            </w:r>
          </w:p>
        </w:tc>
      </w:tr>
      <w:tr w:rsidR="00044263" w:rsidRPr="00254629" w14:paraId="6C48C6D8" w14:textId="77777777" w:rsidTr="00044263">
        <w:trPr>
          <w:cantSplit/>
        </w:trPr>
        <w:tc>
          <w:tcPr>
            <w:tcW w:w="522" w:type="pct"/>
          </w:tcPr>
          <w:p w14:paraId="0358A082" w14:textId="77777777" w:rsidR="00044263" w:rsidRPr="00254629" w:rsidRDefault="00044263" w:rsidP="00044263">
            <w:pPr>
              <w:jc w:val="center"/>
              <w:rPr>
                <w:rFonts w:ascii="Arial" w:hAnsi="Arial" w:cs="Arial"/>
              </w:rPr>
            </w:pPr>
            <w:r w:rsidRPr="00254629">
              <w:rPr>
                <w:rFonts w:ascii="Arial" w:hAnsi="Arial" w:cs="Arial"/>
              </w:rPr>
              <w:t>30</w:t>
            </w:r>
          </w:p>
        </w:tc>
        <w:tc>
          <w:tcPr>
            <w:tcW w:w="794" w:type="pct"/>
          </w:tcPr>
          <w:p w14:paraId="7A12439C"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4.3(4)</w:t>
            </w:r>
          </w:p>
        </w:tc>
        <w:tc>
          <w:tcPr>
            <w:tcW w:w="2983" w:type="pct"/>
          </w:tcPr>
          <w:p w14:paraId="29B8B434" w14:textId="77777777" w:rsidR="00044263" w:rsidRPr="00254629" w:rsidRDefault="00044263" w:rsidP="00044263">
            <w:pPr>
              <w:textAlignment w:val="baseline"/>
              <w:rPr>
                <w:rFonts w:ascii="Arial" w:eastAsia="Times New Roman" w:hAnsi="Arial" w:cs="Arial"/>
                <w:color w:val="000000"/>
              </w:rPr>
            </w:pPr>
            <w:r w:rsidRPr="00254629">
              <w:rPr>
                <w:rFonts w:ascii="Arial" w:eastAsia="Times New Roman" w:hAnsi="Arial" w:cs="Arial"/>
                <w:color w:val="000000"/>
              </w:rPr>
              <w:t>Failing to comply with a direction to leave</w:t>
            </w:r>
          </w:p>
        </w:tc>
        <w:tc>
          <w:tcPr>
            <w:tcW w:w="701" w:type="pct"/>
          </w:tcPr>
          <w:p w14:paraId="2DE60489"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$500</w:t>
            </w:r>
          </w:p>
        </w:tc>
      </w:tr>
      <w:tr w:rsidR="00044263" w:rsidRPr="00254629" w14:paraId="324B1A10" w14:textId="77777777" w:rsidTr="00044263">
        <w:trPr>
          <w:cantSplit/>
        </w:trPr>
        <w:tc>
          <w:tcPr>
            <w:tcW w:w="522" w:type="pct"/>
          </w:tcPr>
          <w:p w14:paraId="3F014CD2" w14:textId="77777777" w:rsidR="00044263" w:rsidRPr="00254629" w:rsidRDefault="00044263" w:rsidP="00044263">
            <w:pPr>
              <w:jc w:val="center"/>
              <w:rPr>
                <w:rFonts w:ascii="Arial" w:hAnsi="Arial" w:cs="Arial"/>
              </w:rPr>
            </w:pPr>
            <w:r w:rsidRPr="00254629">
              <w:rPr>
                <w:rFonts w:ascii="Arial" w:hAnsi="Arial" w:cs="Arial"/>
              </w:rPr>
              <w:t>31</w:t>
            </w:r>
          </w:p>
        </w:tc>
        <w:tc>
          <w:tcPr>
            <w:tcW w:w="794" w:type="pct"/>
          </w:tcPr>
          <w:p w14:paraId="2FECF3F9"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4.4(1)</w:t>
            </w:r>
          </w:p>
        </w:tc>
        <w:tc>
          <w:tcPr>
            <w:tcW w:w="2983" w:type="pct"/>
          </w:tcPr>
          <w:p w14:paraId="30586F93" w14:textId="77777777" w:rsidR="00044263" w:rsidRPr="00254629" w:rsidRDefault="00044263" w:rsidP="00044263">
            <w:pPr>
              <w:textAlignment w:val="baseline"/>
              <w:rPr>
                <w:rFonts w:ascii="Arial" w:eastAsia="Times New Roman" w:hAnsi="Arial" w:cs="Arial"/>
                <w:color w:val="000000"/>
              </w:rPr>
            </w:pPr>
            <w:r w:rsidRPr="00254629">
              <w:rPr>
                <w:rFonts w:ascii="Arial" w:eastAsia="Times New Roman" w:hAnsi="Arial" w:cs="Arial"/>
                <w:color w:val="000000"/>
              </w:rPr>
              <w:t>Disposing waste without payment of fee or charge</w:t>
            </w:r>
          </w:p>
        </w:tc>
        <w:tc>
          <w:tcPr>
            <w:tcW w:w="701" w:type="pct"/>
          </w:tcPr>
          <w:p w14:paraId="4BBD2541"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$500</w:t>
            </w:r>
          </w:p>
        </w:tc>
      </w:tr>
      <w:tr w:rsidR="00044263" w:rsidRPr="00254629" w14:paraId="2FBF6369" w14:textId="77777777" w:rsidTr="00044263">
        <w:trPr>
          <w:cantSplit/>
        </w:trPr>
        <w:tc>
          <w:tcPr>
            <w:tcW w:w="522" w:type="pct"/>
          </w:tcPr>
          <w:p w14:paraId="06339D6D" w14:textId="77777777" w:rsidR="00044263" w:rsidRPr="00254629" w:rsidRDefault="00044263" w:rsidP="00044263">
            <w:pPr>
              <w:jc w:val="center"/>
              <w:rPr>
                <w:rFonts w:ascii="Arial" w:hAnsi="Arial" w:cs="Arial"/>
              </w:rPr>
            </w:pPr>
            <w:r w:rsidRPr="00254629">
              <w:rPr>
                <w:rFonts w:ascii="Arial" w:hAnsi="Arial" w:cs="Arial"/>
              </w:rPr>
              <w:t>32</w:t>
            </w:r>
          </w:p>
        </w:tc>
        <w:tc>
          <w:tcPr>
            <w:tcW w:w="794" w:type="pct"/>
          </w:tcPr>
          <w:p w14:paraId="052B0843"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4.5(1)</w:t>
            </w:r>
          </w:p>
        </w:tc>
        <w:tc>
          <w:tcPr>
            <w:tcW w:w="2983" w:type="pct"/>
          </w:tcPr>
          <w:p w14:paraId="5EE8A584" w14:textId="77777777" w:rsidR="00044263" w:rsidRPr="00254629" w:rsidRDefault="00044263" w:rsidP="00044263">
            <w:pPr>
              <w:textAlignment w:val="baseline"/>
              <w:rPr>
                <w:rFonts w:ascii="Arial" w:eastAsia="Times New Roman" w:hAnsi="Arial" w:cs="Arial"/>
                <w:color w:val="000000"/>
              </w:rPr>
            </w:pPr>
            <w:r w:rsidRPr="00254629">
              <w:rPr>
                <w:rFonts w:ascii="Arial" w:eastAsia="Times New Roman" w:hAnsi="Arial" w:cs="Arial"/>
                <w:color w:val="000000"/>
              </w:rPr>
              <w:t>Depositing waste contrary to sign or direction</w:t>
            </w:r>
          </w:p>
        </w:tc>
        <w:tc>
          <w:tcPr>
            <w:tcW w:w="701" w:type="pct"/>
          </w:tcPr>
          <w:p w14:paraId="1E22951E"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$500</w:t>
            </w:r>
          </w:p>
        </w:tc>
      </w:tr>
      <w:tr w:rsidR="00044263" w:rsidRPr="00254629" w14:paraId="237292DC" w14:textId="77777777" w:rsidTr="00044263">
        <w:trPr>
          <w:cantSplit/>
        </w:trPr>
        <w:tc>
          <w:tcPr>
            <w:tcW w:w="522" w:type="pct"/>
          </w:tcPr>
          <w:p w14:paraId="5C557FDF" w14:textId="77777777" w:rsidR="00044263" w:rsidRPr="00254629" w:rsidRDefault="00044263" w:rsidP="00044263">
            <w:pPr>
              <w:jc w:val="center"/>
              <w:rPr>
                <w:rFonts w:ascii="Arial" w:hAnsi="Arial" w:cs="Arial"/>
              </w:rPr>
            </w:pPr>
            <w:r w:rsidRPr="00254629">
              <w:rPr>
                <w:rFonts w:ascii="Arial" w:hAnsi="Arial" w:cs="Arial"/>
              </w:rPr>
              <w:t>33</w:t>
            </w:r>
          </w:p>
        </w:tc>
        <w:tc>
          <w:tcPr>
            <w:tcW w:w="794" w:type="pct"/>
          </w:tcPr>
          <w:p w14:paraId="571767DA"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4.6(1)(a)</w:t>
            </w:r>
          </w:p>
        </w:tc>
        <w:tc>
          <w:tcPr>
            <w:tcW w:w="2983" w:type="pct"/>
          </w:tcPr>
          <w:p w14:paraId="37F7E7DE" w14:textId="77777777" w:rsidR="00044263" w:rsidRPr="00254629" w:rsidRDefault="00044263" w:rsidP="00044263">
            <w:pPr>
              <w:textAlignment w:val="baseline"/>
              <w:rPr>
                <w:rFonts w:ascii="Arial" w:eastAsia="Times New Roman" w:hAnsi="Arial" w:cs="Arial"/>
                <w:color w:val="000000"/>
              </w:rPr>
            </w:pPr>
            <w:r w:rsidRPr="00254629">
              <w:rPr>
                <w:rFonts w:ascii="Arial" w:eastAsia="Times New Roman" w:hAnsi="Arial" w:cs="Arial"/>
                <w:color w:val="000000"/>
              </w:rPr>
              <w:t>Removing waste without authority</w:t>
            </w:r>
          </w:p>
        </w:tc>
        <w:tc>
          <w:tcPr>
            <w:tcW w:w="701" w:type="pct"/>
          </w:tcPr>
          <w:p w14:paraId="3C87090A"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$250</w:t>
            </w:r>
          </w:p>
        </w:tc>
      </w:tr>
      <w:tr w:rsidR="00044263" w:rsidRPr="00254629" w14:paraId="50B9D84E" w14:textId="77777777" w:rsidTr="00044263">
        <w:trPr>
          <w:cantSplit/>
        </w:trPr>
        <w:tc>
          <w:tcPr>
            <w:tcW w:w="522" w:type="pct"/>
          </w:tcPr>
          <w:p w14:paraId="7D78CDAC" w14:textId="77777777" w:rsidR="00044263" w:rsidRPr="00254629" w:rsidRDefault="00044263" w:rsidP="00044263">
            <w:pPr>
              <w:jc w:val="center"/>
              <w:rPr>
                <w:rFonts w:ascii="Arial" w:hAnsi="Arial" w:cs="Arial"/>
              </w:rPr>
            </w:pPr>
            <w:r w:rsidRPr="00254629">
              <w:rPr>
                <w:rFonts w:ascii="Arial" w:hAnsi="Arial" w:cs="Arial"/>
              </w:rPr>
              <w:t>34</w:t>
            </w:r>
          </w:p>
        </w:tc>
        <w:tc>
          <w:tcPr>
            <w:tcW w:w="794" w:type="pct"/>
          </w:tcPr>
          <w:p w14:paraId="1E7731D4"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4.6(1)(b)</w:t>
            </w:r>
          </w:p>
        </w:tc>
        <w:tc>
          <w:tcPr>
            <w:tcW w:w="2983" w:type="pct"/>
          </w:tcPr>
          <w:p w14:paraId="5DBF4CAF" w14:textId="77777777" w:rsidR="00044263" w:rsidRPr="00254629" w:rsidRDefault="00044263" w:rsidP="00044263">
            <w:pPr>
              <w:textAlignment w:val="baseline"/>
              <w:rPr>
                <w:rFonts w:ascii="Arial" w:eastAsia="Times New Roman" w:hAnsi="Arial" w:cs="Arial"/>
                <w:color w:val="000000"/>
              </w:rPr>
            </w:pPr>
            <w:r w:rsidRPr="00254629">
              <w:rPr>
                <w:rFonts w:ascii="Arial" w:eastAsia="Times New Roman" w:hAnsi="Arial" w:cs="Arial"/>
                <w:color w:val="000000"/>
              </w:rPr>
              <w:t>Depositing toxic, poisonous or hazardous waste</w:t>
            </w:r>
          </w:p>
        </w:tc>
        <w:tc>
          <w:tcPr>
            <w:tcW w:w="701" w:type="pct"/>
          </w:tcPr>
          <w:p w14:paraId="0EEDB809"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$500</w:t>
            </w:r>
          </w:p>
        </w:tc>
      </w:tr>
      <w:tr w:rsidR="00044263" w:rsidRPr="00254629" w14:paraId="23F39B70" w14:textId="77777777" w:rsidTr="00044263">
        <w:trPr>
          <w:cantSplit/>
        </w:trPr>
        <w:tc>
          <w:tcPr>
            <w:tcW w:w="522" w:type="pct"/>
          </w:tcPr>
          <w:p w14:paraId="04AC1A88" w14:textId="77777777" w:rsidR="00044263" w:rsidRPr="00254629" w:rsidRDefault="00044263" w:rsidP="00044263">
            <w:pPr>
              <w:jc w:val="center"/>
              <w:rPr>
                <w:rFonts w:ascii="Arial" w:hAnsi="Arial" w:cs="Arial"/>
              </w:rPr>
            </w:pPr>
            <w:r w:rsidRPr="00254629">
              <w:rPr>
                <w:rFonts w:ascii="Arial" w:hAnsi="Arial" w:cs="Arial"/>
              </w:rPr>
              <w:t>35</w:t>
            </w:r>
          </w:p>
        </w:tc>
        <w:tc>
          <w:tcPr>
            <w:tcW w:w="794" w:type="pct"/>
          </w:tcPr>
          <w:p w14:paraId="59827FFD"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4.6(1)(c)</w:t>
            </w:r>
          </w:p>
        </w:tc>
        <w:tc>
          <w:tcPr>
            <w:tcW w:w="2983" w:type="pct"/>
          </w:tcPr>
          <w:p w14:paraId="7E74E9AB" w14:textId="77777777" w:rsidR="00044263" w:rsidRPr="00254629" w:rsidRDefault="00044263" w:rsidP="00044263">
            <w:pPr>
              <w:textAlignment w:val="baseline"/>
              <w:rPr>
                <w:rFonts w:ascii="Arial" w:eastAsia="Times New Roman" w:hAnsi="Arial" w:cs="Arial"/>
                <w:color w:val="000000"/>
              </w:rPr>
            </w:pPr>
            <w:r w:rsidRPr="00254629">
              <w:rPr>
                <w:rFonts w:ascii="Arial" w:eastAsia="Times New Roman" w:hAnsi="Arial" w:cs="Arial"/>
                <w:color w:val="000000"/>
              </w:rPr>
              <w:t xml:space="preserve">Lighting a fire </w:t>
            </w:r>
          </w:p>
        </w:tc>
        <w:tc>
          <w:tcPr>
            <w:tcW w:w="701" w:type="pct"/>
          </w:tcPr>
          <w:p w14:paraId="66354060"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$300</w:t>
            </w:r>
          </w:p>
        </w:tc>
      </w:tr>
      <w:tr w:rsidR="00044263" w:rsidRPr="00254629" w14:paraId="2485F611" w14:textId="77777777" w:rsidTr="00044263">
        <w:trPr>
          <w:cantSplit/>
        </w:trPr>
        <w:tc>
          <w:tcPr>
            <w:tcW w:w="522" w:type="pct"/>
          </w:tcPr>
          <w:p w14:paraId="539ED521" w14:textId="77777777" w:rsidR="00044263" w:rsidRPr="00254629" w:rsidRDefault="00044263" w:rsidP="00044263">
            <w:pPr>
              <w:jc w:val="center"/>
              <w:rPr>
                <w:rFonts w:ascii="Arial" w:hAnsi="Arial" w:cs="Arial"/>
              </w:rPr>
            </w:pPr>
            <w:r w:rsidRPr="00254629">
              <w:rPr>
                <w:rFonts w:ascii="Arial" w:hAnsi="Arial" w:cs="Arial"/>
              </w:rPr>
              <w:t>36</w:t>
            </w:r>
          </w:p>
        </w:tc>
        <w:tc>
          <w:tcPr>
            <w:tcW w:w="794" w:type="pct"/>
          </w:tcPr>
          <w:p w14:paraId="0F632ABC"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4.6(1)(d)</w:t>
            </w:r>
          </w:p>
        </w:tc>
        <w:tc>
          <w:tcPr>
            <w:tcW w:w="2983" w:type="pct"/>
          </w:tcPr>
          <w:p w14:paraId="6A6B164E" w14:textId="77777777" w:rsidR="00044263" w:rsidRPr="00254629" w:rsidRDefault="00044263" w:rsidP="00044263">
            <w:pPr>
              <w:textAlignment w:val="baseline"/>
              <w:rPr>
                <w:rFonts w:ascii="Arial" w:eastAsia="Times New Roman" w:hAnsi="Arial" w:cs="Arial"/>
                <w:color w:val="000000"/>
              </w:rPr>
            </w:pPr>
            <w:r w:rsidRPr="00254629">
              <w:rPr>
                <w:rFonts w:ascii="Arial" w:eastAsia="Times New Roman" w:hAnsi="Arial" w:cs="Arial"/>
                <w:color w:val="000000"/>
              </w:rPr>
              <w:t xml:space="preserve">Removing or interfering with any flora </w:t>
            </w:r>
          </w:p>
        </w:tc>
        <w:tc>
          <w:tcPr>
            <w:tcW w:w="701" w:type="pct"/>
          </w:tcPr>
          <w:p w14:paraId="2943AE64"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$300</w:t>
            </w:r>
          </w:p>
        </w:tc>
      </w:tr>
      <w:tr w:rsidR="00044263" w:rsidRPr="00254629" w14:paraId="60C7B369" w14:textId="77777777" w:rsidTr="00044263">
        <w:trPr>
          <w:cantSplit/>
        </w:trPr>
        <w:tc>
          <w:tcPr>
            <w:tcW w:w="522" w:type="pct"/>
          </w:tcPr>
          <w:p w14:paraId="423DA572" w14:textId="77777777" w:rsidR="00044263" w:rsidRPr="00254629" w:rsidRDefault="00044263" w:rsidP="00044263">
            <w:pPr>
              <w:jc w:val="center"/>
              <w:rPr>
                <w:rFonts w:ascii="Arial" w:hAnsi="Arial" w:cs="Arial"/>
              </w:rPr>
            </w:pPr>
            <w:r w:rsidRPr="00254629">
              <w:rPr>
                <w:rFonts w:ascii="Arial" w:hAnsi="Arial" w:cs="Arial"/>
              </w:rPr>
              <w:t>37</w:t>
            </w:r>
          </w:p>
        </w:tc>
        <w:tc>
          <w:tcPr>
            <w:tcW w:w="794" w:type="pct"/>
          </w:tcPr>
          <w:p w14:paraId="5200D3E4"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4.6(1)(e)</w:t>
            </w:r>
          </w:p>
        </w:tc>
        <w:tc>
          <w:tcPr>
            <w:tcW w:w="2983" w:type="pct"/>
          </w:tcPr>
          <w:p w14:paraId="04CDA4A1" w14:textId="77777777" w:rsidR="00044263" w:rsidRPr="00254629" w:rsidRDefault="00044263" w:rsidP="00044263">
            <w:pPr>
              <w:textAlignment w:val="baseline"/>
              <w:rPr>
                <w:rFonts w:ascii="Arial" w:eastAsia="Times New Roman" w:hAnsi="Arial" w:cs="Arial"/>
                <w:color w:val="000000"/>
              </w:rPr>
            </w:pPr>
            <w:r w:rsidRPr="00254629">
              <w:rPr>
                <w:rFonts w:ascii="Arial" w:eastAsia="Times New Roman" w:hAnsi="Arial" w:cs="Arial"/>
                <w:color w:val="000000"/>
              </w:rPr>
              <w:t xml:space="preserve">Interfering with any fauna without approval </w:t>
            </w:r>
          </w:p>
        </w:tc>
        <w:tc>
          <w:tcPr>
            <w:tcW w:w="701" w:type="pct"/>
          </w:tcPr>
          <w:p w14:paraId="60315CF3"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$300</w:t>
            </w:r>
          </w:p>
        </w:tc>
      </w:tr>
      <w:tr w:rsidR="00044263" w:rsidRPr="00254629" w14:paraId="5F8788A9" w14:textId="77777777" w:rsidTr="00044263">
        <w:trPr>
          <w:cantSplit/>
        </w:trPr>
        <w:tc>
          <w:tcPr>
            <w:tcW w:w="522" w:type="pct"/>
          </w:tcPr>
          <w:p w14:paraId="683ABAE1" w14:textId="77777777" w:rsidR="00044263" w:rsidRPr="00254629" w:rsidRDefault="00044263" w:rsidP="00044263">
            <w:pPr>
              <w:jc w:val="center"/>
              <w:rPr>
                <w:rFonts w:ascii="Arial" w:hAnsi="Arial" w:cs="Arial"/>
              </w:rPr>
            </w:pPr>
            <w:r w:rsidRPr="00254629">
              <w:rPr>
                <w:rFonts w:ascii="Arial" w:hAnsi="Arial" w:cs="Arial"/>
              </w:rPr>
              <w:t>38</w:t>
            </w:r>
          </w:p>
        </w:tc>
        <w:tc>
          <w:tcPr>
            <w:tcW w:w="794" w:type="pct"/>
          </w:tcPr>
          <w:p w14:paraId="30202D9E"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4.6(1)(f)</w:t>
            </w:r>
          </w:p>
        </w:tc>
        <w:tc>
          <w:tcPr>
            <w:tcW w:w="2983" w:type="pct"/>
          </w:tcPr>
          <w:p w14:paraId="5D82E51B" w14:textId="77777777" w:rsidR="00044263" w:rsidRPr="00254629" w:rsidRDefault="00044263" w:rsidP="00044263">
            <w:pPr>
              <w:textAlignment w:val="baseline"/>
              <w:rPr>
                <w:rFonts w:ascii="Arial" w:eastAsia="Times New Roman" w:hAnsi="Arial" w:cs="Arial"/>
                <w:color w:val="000000"/>
              </w:rPr>
            </w:pPr>
            <w:r w:rsidRPr="00254629">
              <w:rPr>
                <w:rFonts w:ascii="Arial" w:eastAsia="Times New Roman" w:hAnsi="Arial" w:cs="Arial"/>
                <w:color w:val="000000"/>
              </w:rPr>
              <w:t xml:space="preserve">Damaging, defacing or destroying any building, equipment, plant or property within a waste </w:t>
            </w:r>
            <w:r>
              <w:rPr>
                <w:rFonts w:ascii="Arial" w:eastAsia="Times New Roman" w:hAnsi="Arial" w:cs="Arial"/>
                <w:color w:val="000000"/>
              </w:rPr>
              <w:t>facility</w:t>
            </w:r>
          </w:p>
        </w:tc>
        <w:tc>
          <w:tcPr>
            <w:tcW w:w="701" w:type="pct"/>
          </w:tcPr>
          <w:p w14:paraId="019C2D6E"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$500</w:t>
            </w:r>
          </w:p>
        </w:tc>
      </w:tr>
      <w:tr w:rsidR="00044263" w:rsidRPr="00254629" w14:paraId="423CA653" w14:textId="77777777" w:rsidTr="00044263">
        <w:trPr>
          <w:cantSplit/>
        </w:trPr>
        <w:tc>
          <w:tcPr>
            <w:tcW w:w="522" w:type="pct"/>
          </w:tcPr>
          <w:p w14:paraId="6D92A1F8" w14:textId="77777777" w:rsidR="00044263" w:rsidRPr="00254629" w:rsidRDefault="00044263" w:rsidP="00044263">
            <w:pPr>
              <w:jc w:val="center"/>
              <w:rPr>
                <w:rFonts w:ascii="Arial" w:hAnsi="Arial" w:cs="Arial"/>
              </w:rPr>
            </w:pPr>
            <w:r w:rsidRPr="00254629">
              <w:rPr>
                <w:rFonts w:ascii="Arial" w:hAnsi="Arial" w:cs="Arial"/>
              </w:rPr>
              <w:t>39</w:t>
            </w:r>
          </w:p>
        </w:tc>
        <w:tc>
          <w:tcPr>
            <w:tcW w:w="794" w:type="pct"/>
          </w:tcPr>
          <w:p w14:paraId="2D5CA5F3"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4.6(2)</w:t>
            </w:r>
          </w:p>
        </w:tc>
        <w:tc>
          <w:tcPr>
            <w:tcW w:w="2983" w:type="pct"/>
          </w:tcPr>
          <w:p w14:paraId="565722AF" w14:textId="77777777" w:rsidR="00044263" w:rsidRPr="00254629" w:rsidRDefault="00044263" w:rsidP="00044263">
            <w:pPr>
              <w:textAlignment w:val="baseline"/>
              <w:rPr>
                <w:rFonts w:ascii="Arial" w:eastAsia="Times New Roman" w:hAnsi="Arial" w:cs="Arial"/>
                <w:color w:val="000000"/>
              </w:rPr>
            </w:pPr>
            <w:r w:rsidRPr="00254629">
              <w:rPr>
                <w:rFonts w:ascii="Arial" w:eastAsia="Times New Roman" w:hAnsi="Arial" w:cs="Arial"/>
                <w:color w:val="000000"/>
              </w:rPr>
              <w:t>Acting in an abusive or threatening manner</w:t>
            </w:r>
          </w:p>
        </w:tc>
        <w:tc>
          <w:tcPr>
            <w:tcW w:w="701" w:type="pct"/>
          </w:tcPr>
          <w:p w14:paraId="67DA7162" w14:textId="77777777" w:rsidR="00044263" w:rsidRPr="00254629" w:rsidRDefault="00044263" w:rsidP="00044263">
            <w:pPr>
              <w:jc w:val="center"/>
              <w:textAlignment w:val="baseline"/>
              <w:rPr>
                <w:rFonts w:ascii="Arial" w:eastAsia="Times New Roman" w:hAnsi="Arial" w:cs="Arial"/>
                <w:color w:val="000000"/>
              </w:rPr>
            </w:pPr>
            <w:r w:rsidRPr="00254629">
              <w:rPr>
                <w:rFonts w:ascii="Arial" w:eastAsia="Times New Roman" w:hAnsi="Arial" w:cs="Arial"/>
                <w:color w:val="000000"/>
              </w:rPr>
              <w:t>$300</w:t>
            </w:r>
          </w:p>
        </w:tc>
      </w:tr>
    </w:tbl>
    <w:p w14:paraId="2BC5A34F" w14:textId="77777777" w:rsidR="00044263" w:rsidRPr="00254629" w:rsidRDefault="00044263" w:rsidP="00044263">
      <w:pPr>
        <w:pStyle w:val="BodyText"/>
        <w:spacing w:before="0"/>
        <w:jc w:val="right"/>
        <w:rPr>
          <w:rFonts w:cs="Arial"/>
          <w:sz w:val="24"/>
        </w:rPr>
      </w:pPr>
      <w:r w:rsidRPr="00254629" w:rsidDel="00054C34">
        <w:rPr>
          <w:rFonts w:cs="Arial"/>
          <w:sz w:val="24"/>
        </w:rPr>
        <w:t xml:space="preserve"> </w:t>
      </w:r>
    </w:p>
    <w:p w14:paraId="5816C96A" w14:textId="77777777" w:rsidR="00044263" w:rsidRPr="00254629" w:rsidRDefault="00044263" w:rsidP="00044263">
      <w:pPr>
        <w:widowControl w:val="0"/>
        <w:autoSpaceDE w:val="0"/>
        <w:autoSpaceDN w:val="0"/>
        <w:adjustRightInd w:val="0"/>
        <w:jc w:val="center"/>
        <w:rPr>
          <w:rFonts w:ascii="Arial" w:hAnsi="Arial" w:cs="Arial"/>
        </w:rPr>
      </w:pPr>
    </w:p>
    <w:p w14:paraId="4B039438" w14:textId="77777777" w:rsidR="00E22731" w:rsidRPr="00890AAB" w:rsidRDefault="00E22731" w:rsidP="00E22731">
      <w:pPr>
        <w:autoSpaceDE w:val="0"/>
        <w:autoSpaceDN w:val="0"/>
        <w:adjustRightInd w:val="0"/>
        <w:jc w:val="center"/>
        <w:rPr>
          <w:rFonts w:ascii="Arial" w:hAnsi="Arial" w:cs="Arial"/>
        </w:rPr>
      </w:pPr>
      <w:r w:rsidRPr="00890AAB">
        <w:rPr>
          <w:rFonts w:ascii="Arial" w:hAnsi="Arial" w:cs="Arial"/>
        </w:rPr>
        <w:t>———————————</w:t>
      </w:r>
    </w:p>
    <w:p w14:paraId="6359F78B" w14:textId="77777777" w:rsidR="00E22731" w:rsidRPr="007269E4" w:rsidRDefault="00E22731" w:rsidP="00E22731">
      <w:pPr>
        <w:rPr>
          <w:rFonts w:ascii="Arial" w:hAnsi="Arial" w:cs="Arial"/>
        </w:rPr>
      </w:pPr>
    </w:p>
    <w:p w14:paraId="0D7A691D" w14:textId="77777777" w:rsidR="00E22731" w:rsidRDefault="00E22731" w:rsidP="00E22731">
      <w:pPr>
        <w:rPr>
          <w:rFonts w:ascii="Arial" w:hAnsi="Arial" w:cs="Arial"/>
        </w:rPr>
      </w:pPr>
    </w:p>
    <w:p w14:paraId="64AA3A36" w14:textId="77777777" w:rsidR="00E35DE9" w:rsidRPr="00B0749D" w:rsidRDefault="00E35DE9" w:rsidP="00E35DE9">
      <w:pPr>
        <w:widowControl w:val="0"/>
        <w:autoSpaceDE w:val="0"/>
        <w:autoSpaceDN w:val="0"/>
        <w:adjustRightInd w:val="0"/>
        <w:ind w:right="146"/>
        <w:rPr>
          <w:rFonts w:ascii="Arial" w:hAnsi="Arial" w:cs="Arial"/>
        </w:rPr>
      </w:pPr>
      <w:r w:rsidRPr="00B0749D">
        <w:rPr>
          <w:rFonts w:ascii="Arial" w:hAnsi="Arial" w:cs="Arial"/>
        </w:rPr>
        <w:t>The Common Seal of the Shire of Dandaragan was affixed in the presence of—</w:t>
      </w:r>
    </w:p>
    <w:p w14:paraId="71880926" w14:textId="77777777" w:rsidR="00E35DE9" w:rsidRPr="00B0749D" w:rsidRDefault="00E35DE9" w:rsidP="00E35DE9">
      <w:pPr>
        <w:widowControl w:val="0"/>
        <w:autoSpaceDE w:val="0"/>
        <w:autoSpaceDN w:val="0"/>
        <w:adjustRightInd w:val="0"/>
        <w:ind w:right="146"/>
        <w:rPr>
          <w:rFonts w:ascii="Arial" w:hAnsi="Arial" w:cs="Arial"/>
        </w:rPr>
      </w:pPr>
    </w:p>
    <w:p w14:paraId="0AD3E75A" w14:textId="77777777" w:rsidR="00E35DE9" w:rsidRPr="00B0749D" w:rsidRDefault="00E35DE9" w:rsidP="00E35DE9">
      <w:pPr>
        <w:widowControl w:val="0"/>
        <w:autoSpaceDE w:val="0"/>
        <w:autoSpaceDN w:val="0"/>
        <w:adjustRightInd w:val="0"/>
        <w:ind w:left="2160" w:right="146" w:firstLine="720"/>
        <w:jc w:val="center"/>
        <w:rPr>
          <w:rFonts w:ascii="Arial" w:hAnsi="Arial" w:cs="Arial"/>
        </w:rPr>
      </w:pPr>
      <w:r w:rsidRPr="00B0749D">
        <w:rPr>
          <w:rFonts w:ascii="Arial" w:hAnsi="Arial" w:cs="Arial"/>
        </w:rPr>
        <w:t>………………………</w:t>
      </w:r>
      <w:r>
        <w:rPr>
          <w:rFonts w:ascii="Arial" w:hAnsi="Arial" w:cs="Arial"/>
        </w:rPr>
        <w:t>L. Holmes</w:t>
      </w:r>
      <w:r w:rsidRPr="00B0749D">
        <w:rPr>
          <w:rFonts w:ascii="Arial" w:hAnsi="Arial" w:cs="Arial"/>
        </w:rPr>
        <w:t xml:space="preserve">, Shire President.   </w:t>
      </w:r>
    </w:p>
    <w:p w14:paraId="7E5F1493" w14:textId="77777777" w:rsidR="00E35DE9" w:rsidRPr="00B0749D" w:rsidRDefault="00E35DE9" w:rsidP="00E35DE9">
      <w:pPr>
        <w:widowControl w:val="0"/>
        <w:autoSpaceDE w:val="0"/>
        <w:autoSpaceDN w:val="0"/>
        <w:adjustRightInd w:val="0"/>
        <w:ind w:right="146"/>
        <w:jc w:val="right"/>
        <w:rPr>
          <w:rFonts w:ascii="Arial" w:hAnsi="Arial" w:cs="Arial"/>
        </w:rPr>
      </w:pPr>
      <w:r w:rsidRPr="00B0749D">
        <w:rPr>
          <w:rFonts w:ascii="Arial" w:hAnsi="Arial" w:cs="Arial"/>
        </w:rPr>
        <w:t xml:space="preserve">                           </w:t>
      </w:r>
    </w:p>
    <w:p w14:paraId="20A5440A" w14:textId="77777777" w:rsidR="00E35DE9" w:rsidRPr="00B0749D" w:rsidRDefault="00E35DE9" w:rsidP="00E35DE9">
      <w:pPr>
        <w:widowControl w:val="0"/>
        <w:autoSpaceDE w:val="0"/>
        <w:autoSpaceDN w:val="0"/>
        <w:adjustRightInd w:val="0"/>
        <w:ind w:right="146"/>
        <w:jc w:val="right"/>
        <w:rPr>
          <w:rFonts w:ascii="Arial" w:hAnsi="Arial" w:cs="Arial"/>
        </w:rPr>
      </w:pPr>
      <w:r w:rsidRPr="00B0749D">
        <w:rPr>
          <w:rFonts w:ascii="Arial" w:hAnsi="Arial" w:cs="Arial"/>
        </w:rPr>
        <w:t>..…………………..</w:t>
      </w:r>
      <w:r>
        <w:rPr>
          <w:rFonts w:ascii="Arial" w:hAnsi="Arial" w:cs="Arial"/>
        </w:rPr>
        <w:t>B Bailey</w:t>
      </w:r>
      <w:r w:rsidRPr="00B0749D">
        <w:rPr>
          <w:rFonts w:ascii="Arial" w:hAnsi="Arial" w:cs="Arial"/>
        </w:rPr>
        <w:t>, Chief Executive Officer.</w:t>
      </w:r>
    </w:p>
    <w:p w14:paraId="7F2FF830" w14:textId="77777777" w:rsidR="00E35DE9" w:rsidRPr="00B0749D" w:rsidRDefault="00E35DE9" w:rsidP="00E35DE9">
      <w:pPr>
        <w:widowControl w:val="0"/>
        <w:autoSpaceDE w:val="0"/>
        <w:autoSpaceDN w:val="0"/>
        <w:adjustRightInd w:val="0"/>
        <w:ind w:right="146"/>
        <w:jc w:val="right"/>
        <w:rPr>
          <w:rFonts w:ascii="Arial" w:hAnsi="Arial" w:cs="Arial"/>
        </w:rPr>
      </w:pPr>
    </w:p>
    <w:p w14:paraId="6E51515B" w14:textId="77777777" w:rsidR="00E35DE9" w:rsidRPr="00B0749D" w:rsidRDefault="00E35DE9" w:rsidP="00E35DE9">
      <w:pPr>
        <w:widowControl w:val="0"/>
        <w:autoSpaceDE w:val="0"/>
        <w:autoSpaceDN w:val="0"/>
        <w:adjustRightInd w:val="0"/>
        <w:ind w:right="146"/>
        <w:rPr>
          <w:rFonts w:ascii="Arial" w:hAnsi="Arial" w:cs="Arial"/>
        </w:rPr>
      </w:pPr>
      <w:r w:rsidRPr="00B0749D">
        <w:rPr>
          <w:rFonts w:ascii="Arial" w:hAnsi="Arial" w:cs="Arial"/>
        </w:rPr>
        <w:t>Dated ………………………… 2018.</w:t>
      </w:r>
      <w:r w:rsidRPr="00B0749D">
        <w:rPr>
          <w:rFonts w:ascii="MS Mincho" w:eastAsia="MS Mincho" w:hAnsi="MS Mincho" w:cs="MS Mincho"/>
        </w:rPr>
        <w:t> </w:t>
      </w:r>
    </w:p>
    <w:p w14:paraId="40AAFD14" w14:textId="77777777" w:rsidR="00E35DE9" w:rsidRPr="00B0749D" w:rsidRDefault="00E35DE9" w:rsidP="00E35DE9">
      <w:pPr>
        <w:ind w:right="146"/>
        <w:rPr>
          <w:rFonts w:ascii="Arial" w:hAnsi="Arial" w:cs="Arial"/>
        </w:rPr>
      </w:pPr>
    </w:p>
    <w:p w14:paraId="1ECF0043" w14:textId="77777777" w:rsidR="00044263" w:rsidRDefault="00044263" w:rsidP="00044263">
      <w:pPr>
        <w:widowControl w:val="0"/>
        <w:autoSpaceDE w:val="0"/>
        <w:autoSpaceDN w:val="0"/>
        <w:adjustRightInd w:val="0"/>
        <w:rPr>
          <w:rFonts w:ascii="Arial" w:hAnsi="Arial" w:cs="Arial"/>
        </w:rPr>
      </w:pPr>
    </w:p>
    <w:p w14:paraId="0649DF76" w14:textId="77777777" w:rsidR="00044263" w:rsidRPr="006568C7" w:rsidRDefault="00044263" w:rsidP="00044263">
      <w:pPr>
        <w:autoSpaceDE w:val="0"/>
        <w:autoSpaceDN w:val="0"/>
        <w:adjustRightInd w:val="0"/>
        <w:rPr>
          <w:rFonts w:ascii="Arial" w:hAnsi="Arial" w:cs="Arial"/>
        </w:rPr>
      </w:pPr>
      <w:r>
        <w:rPr>
          <w:rFonts w:ascii="Arial" w:hAnsi="Arial" w:cs="Arial"/>
        </w:rPr>
        <w:t>Consented to -</w:t>
      </w:r>
    </w:p>
    <w:p w14:paraId="5B0E7287" w14:textId="77777777" w:rsidR="00044263" w:rsidRDefault="00044263" w:rsidP="00044263">
      <w:pPr>
        <w:widowControl w:val="0"/>
        <w:autoSpaceDE w:val="0"/>
        <w:autoSpaceDN w:val="0"/>
        <w:adjustRightInd w:val="0"/>
        <w:jc w:val="right"/>
        <w:rPr>
          <w:rFonts w:ascii="Arial" w:hAnsi="Arial" w:cs="Arial"/>
        </w:rPr>
      </w:pPr>
      <w:r>
        <w:rPr>
          <w:rFonts w:ascii="Arial" w:hAnsi="Arial" w:cs="Arial"/>
        </w:rPr>
        <w:t>……………..</w:t>
      </w:r>
      <w:r w:rsidRPr="00254629">
        <w:rPr>
          <w:rFonts w:ascii="Arial" w:hAnsi="Arial" w:cs="Arial"/>
        </w:rPr>
        <w:t>..…………………</w:t>
      </w:r>
      <w:r>
        <w:rPr>
          <w:rFonts w:ascii="Arial" w:hAnsi="Arial" w:cs="Arial"/>
        </w:rPr>
        <w:t>…</w:t>
      </w:r>
      <w:r w:rsidRPr="00254629">
        <w:rPr>
          <w:rFonts w:ascii="Arial" w:hAnsi="Arial" w:cs="Arial"/>
        </w:rPr>
        <w:t xml:space="preserve"> Chief Executive Officer.</w:t>
      </w:r>
    </w:p>
    <w:p w14:paraId="544C9BE1" w14:textId="77777777" w:rsidR="00044263" w:rsidRDefault="00044263" w:rsidP="00044263">
      <w:pPr>
        <w:widowControl w:val="0"/>
        <w:autoSpaceDE w:val="0"/>
        <w:autoSpaceDN w:val="0"/>
        <w:adjustRightInd w:val="0"/>
        <w:jc w:val="right"/>
        <w:rPr>
          <w:rFonts w:ascii="Arial" w:hAnsi="Arial" w:cs="Arial"/>
        </w:rPr>
      </w:pPr>
      <w:r>
        <w:rPr>
          <w:rFonts w:ascii="Arial" w:hAnsi="Arial" w:cs="Arial"/>
        </w:rPr>
        <w:t>Department of Environment Regulation</w:t>
      </w:r>
    </w:p>
    <w:p w14:paraId="1A04E3BA" w14:textId="77777777" w:rsidR="00044263" w:rsidRDefault="00044263" w:rsidP="00044263">
      <w:pPr>
        <w:widowControl w:val="0"/>
        <w:autoSpaceDE w:val="0"/>
        <w:autoSpaceDN w:val="0"/>
        <w:adjustRightInd w:val="0"/>
        <w:jc w:val="right"/>
        <w:rPr>
          <w:rFonts w:ascii="Arial" w:hAnsi="Arial" w:cs="Arial"/>
        </w:rPr>
      </w:pPr>
    </w:p>
    <w:p w14:paraId="48A11A01" w14:textId="7BF362B8" w:rsidR="00044263" w:rsidRPr="00254629" w:rsidRDefault="00044263" w:rsidP="00044263">
      <w:pPr>
        <w:widowControl w:val="0"/>
        <w:autoSpaceDE w:val="0"/>
        <w:autoSpaceDN w:val="0"/>
        <w:adjustRightInd w:val="0"/>
        <w:rPr>
          <w:rFonts w:ascii="Arial" w:hAnsi="Arial" w:cs="Arial"/>
        </w:rPr>
      </w:pPr>
      <w:r w:rsidRPr="00254629">
        <w:rPr>
          <w:rFonts w:ascii="Arial" w:hAnsi="Arial" w:cs="Arial"/>
        </w:rPr>
        <w:t xml:space="preserve">Dated ………………………… </w:t>
      </w:r>
      <w:r w:rsidR="00DC278F">
        <w:rPr>
          <w:rFonts w:ascii="Arial" w:hAnsi="Arial" w:cs="Arial"/>
        </w:rPr>
        <w:t>2018</w:t>
      </w:r>
      <w:r w:rsidRPr="00254629">
        <w:rPr>
          <w:rFonts w:ascii="Arial" w:hAnsi="Arial" w:cs="Arial"/>
        </w:rPr>
        <w:t>.</w:t>
      </w:r>
      <w:r w:rsidRPr="00254629">
        <w:rPr>
          <w:rFonts w:ascii="MS Mincho" w:eastAsia="MS Mincho" w:hAnsi="MS Mincho" w:cs="MS Mincho"/>
        </w:rPr>
        <w:t> </w:t>
      </w:r>
    </w:p>
    <w:p w14:paraId="676F847C" w14:textId="77777777" w:rsidR="00044263" w:rsidRPr="00254629" w:rsidRDefault="00044263" w:rsidP="00044263">
      <w:pPr>
        <w:widowControl w:val="0"/>
        <w:autoSpaceDE w:val="0"/>
        <w:autoSpaceDN w:val="0"/>
        <w:adjustRightInd w:val="0"/>
        <w:jc w:val="center"/>
        <w:rPr>
          <w:rFonts w:ascii="Arial" w:hAnsi="Arial" w:cs="Arial"/>
        </w:rPr>
      </w:pPr>
      <w:r w:rsidRPr="00254629">
        <w:rPr>
          <w:rFonts w:ascii="Arial" w:hAnsi="Arial" w:cs="Arial"/>
        </w:rPr>
        <w:t>________________________________</w:t>
      </w:r>
    </w:p>
    <w:p w14:paraId="278E8907" w14:textId="77777777" w:rsidR="00044263" w:rsidRDefault="00044263" w:rsidP="00044263">
      <w:pPr>
        <w:rPr>
          <w:rFonts w:ascii="Arial" w:hAnsi="Arial" w:cs="Arial"/>
        </w:rPr>
      </w:pPr>
    </w:p>
    <w:p w14:paraId="222B8818" w14:textId="77777777" w:rsidR="00044263" w:rsidRPr="00BA4FFB" w:rsidRDefault="00044263" w:rsidP="00044263">
      <w:pPr>
        <w:jc w:val="center"/>
        <w:rPr>
          <w:rFonts w:ascii="Arial" w:hAnsi="Arial" w:cs="Arial"/>
          <w:b/>
        </w:rPr>
      </w:pPr>
      <w:r w:rsidRPr="00BA4FFB">
        <w:rPr>
          <w:rFonts w:ascii="Arial" w:hAnsi="Arial" w:cs="Arial"/>
          <w:b/>
        </w:rPr>
        <w:t>Local Government Act 1995</w:t>
      </w:r>
    </w:p>
    <w:p w14:paraId="7B10BD2F" w14:textId="77777777" w:rsidR="00044263" w:rsidRPr="001275E5" w:rsidRDefault="00044263" w:rsidP="00044263">
      <w:pPr>
        <w:jc w:val="center"/>
        <w:rPr>
          <w:rFonts w:ascii="Arial" w:hAnsi="Arial" w:cs="Arial"/>
        </w:rPr>
      </w:pPr>
      <w:r w:rsidRPr="001275E5">
        <w:rPr>
          <w:rFonts w:ascii="Arial" w:hAnsi="Arial" w:cs="Arial"/>
        </w:rPr>
        <w:lastRenderedPageBreak/>
        <w:t xml:space="preserve"> </w:t>
      </w:r>
    </w:p>
    <w:p w14:paraId="4C36A451" w14:textId="51DF2FB1" w:rsidR="00044263" w:rsidRDefault="00044263" w:rsidP="00044263">
      <w:pPr>
        <w:jc w:val="center"/>
        <w:rPr>
          <w:rFonts w:ascii="Arial" w:hAnsi="Arial" w:cs="Arial"/>
          <w:b/>
        </w:rPr>
      </w:pPr>
      <w:r w:rsidRPr="00BA4FFB">
        <w:rPr>
          <w:rFonts w:ascii="Arial" w:hAnsi="Arial" w:cs="Arial"/>
          <w:b/>
        </w:rPr>
        <w:t xml:space="preserve">Shire of </w:t>
      </w:r>
      <w:r w:rsidR="002C30E4">
        <w:rPr>
          <w:rFonts w:ascii="Arial" w:hAnsi="Arial" w:cs="Arial"/>
          <w:b/>
        </w:rPr>
        <w:t>Dandaragan</w:t>
      </w:r>
    </w:p>
    <w:p w14:paraId="202EEEB8" w14:textId="77777777" w:rsidR="00356088" w:rsidRPr="00BA4FFB" w:rsidRDefault="00356088" w:rsidP="00044263">
      <w:pPr>
        <w:jc w:val="center"/>
        <w:rPr>
          <w:rFonts w:ascii="Arial" w:hAnsi="Arial" w:cs="Arial"/>
          <w:b/>
        </w:rPr>
      </w:pPr>
    </w:p>
    <w:p w14:paraId="674A9529" w14:textId="2BCB3418" w:rsidR="00044263" w:rsidRDefault="00356088" w:rsidP="00044263">
      <w:pPr>
        <w:jc w:val="center"/>
        <w:rPr>
          <w:rFonts w:ascii="Arial" w:hAnsi="Arial" w:cs="Arial"/>
          <w:b/>
        </w:rPr>
      </w:pPr>
      <w:r w:rsidRPr="00BA4FFB">
        <w:rPr>
          <w:rFonts w:ascii="Arial" w:hAnsi="Arial" w:cs="Arial"/>
          <w:b/>
        </w:rPr>
        <w:t xml:space="preserve">LOCAL GOVERNMENT (COUNCIL MEETINGS) LOCAL LAW </w:t>
      </w:r>
      <w:r w:rsidR="00FC0315">
        <w:rPr>
          <w:rFonts w:ascii="Arial" w:hAnsi="Arial" w:cs="Arial"/>
          <w:b/>
        </w:rPr>
        <w:t>2018</w:t>
      </w:r>
    </w:p>
    <w:p w14:paraId="334928A7" w14:textId="77777777" w:rsidR="00044263" w:rsidRPr="001275E5" w:rsidRDefault="00044263" w:rsidP="00044263">
      <w:pPr>
        <w:jc w:val="center"/>
        <w:rPr>
          <w:rFonts w:ascii="Arial" w:hAnsi="Arial" w:cs="Arial"/>
        </w:rPr>
      </w:pPr>
    </w:p>
    <w:p w14:paraId="18A95195" w14:textId="77777777" w:rsidR="00044263" w:rsidRPr="00BA4FFB" w:rsidRDefault="00044263" w:rsidP="00044263">
      <w:pPr>
        <w:jc w:val="center"/>
        <w:rPr>
          <w:rFonts w:ascii="Arial" w:hAnsi="Arial" w:cs="Arial"/>
        </w:rPr>
      </w:pPr>
      <w:r>
        <w:rPr>
          <w:rFonts w:ascii="Arial" w:hAnsi="Arial" w:cs="Arial"/>
          <w:b/>
        </w:rPr>
        <w:t>Contents</w:t>
      </w:r>
    </w:p>
    <w:p w14:paraId="32AB7C79" w14:textId="77777777" w:rsidR="00044263" w:rsidRPr="001275E5" w:rsidRDefault="00044263" w:rsidP="00044263">
      <w:pPr>
        <w:jc w:val="center"/>
        <w:rPr>
          <w:rFonts w:ascii="Arial" w:hAnsi="Arial" w:cs="Arial"/>
          <w:u w:val="double"/>
        </w:rPr>
      </w:pPr>
    </w:p>
    <w:p w14:paraId="77D30266" w14:textId="77777777" w:rsidR="00044263" w:rsidRDefault="00044263" w:rsidP="00044263">
      <w:pPr>
        <w:jc w:val="center"/>
        <w:rPr>
          <w:rFonts w:ascii="Arial" w:hAnsi="Arial" w:cs="Arial"/>
          <w:b/>
          <w:noProof/>
        </w:rPr>
      </w:pPr>
      <w:r w:rsidRPr="00A01D5E">
        <w:rPr>
          <w:rFonts w:ascii="Arial" w:hAnsi="Arial" w:cs="Arial"/>
          <w:b/>
          <w:noProof/>
        </w:rPr>
        <w:t xml:space="preserve">Part 1 </w:t>
      </w:r>
      <w:r>
        <w:rPr>
          <w:rFonts w:ascii="Arial" w:hAnsi="Arial" w:cs="Arial"/>
          <w:b/>
          <w:noProof/>
        </w:rPr>
        <w:t>–</w:t>
      </w:r>
      <w:r w:rsidRPr="00A01D5E">
        <w:rPr>
          <w:rFonts w:ascii="Arial" w:hAnsi="Arial" w:cs="Arial"/>
          <w:b/>
          <w:noProof/>
        </w:rPr>
        <w:t xml:space="preserve"> Preliminary</w:t>
      </w:r>
    </w:p>
    <w:p w14:paraId="750FF817" w14:textId="77777777" w:rsidR="00044263" w:rsidRPr="00A01D5E" w:rsidRDefault="00044263" w:rsidP="00044263">
      <w:pPr>
        <w:jc w:val="center"/>
        <w:rPr>
          <w:rFonts w:ascii="Arial" w:hAnsi="Arial" w:cs="Arial"/>
          <w:b/>
          <w:noProof/>
        </w:rPr>
      </w:pPr>
    </w:p>
    <w:p w14:paraId="00AD8012" w14:textId="77777777" w:rsidR="00044263" w:rsidRPr="00A01D5E" w:rsidRDefault="00044263" w:rsidP="00044263">
      <w:pPr>
        <w:rPr>
          <w:rFonts w:ascii="Arial" w:hAnsi="Arial" w:cs="Arial"/>
          <w:noProof/>
        </w:rPr>
      </w:pPr>
      <w:r w:rsidRPr="00A01D5E">
        <w:rPr>
          <w:rFonts w:ascii="Arial" w:hAnsi="Arial" w:cs="Arial"/>
          <w:noProof/>
        </w:rPr>
        <w:t>1.1</w:t>
      </w:r>
      <w:r w:rsidRPr="00A01D5E">
        <w:rPr>
          <w:rFonts w:ascii="Arial" w:hAnsi="Arial" w:cs="Arial"/>
          <w:noProof/>
        </w:rPr>
        <w:tab/>
        <w:t>Citation</w:t>
      </w:r>
    </w:p>
    <w:p w14:paraId="1B16F3CE" w14:textId="77777777" w:rsidR="00044263" w:rsidRPr="00A01D5E" w:rsidRDefault="00044263" w:rsidP="00044263">
      <w:pPr>
        <w:rPr>
          <w:rFonts w:ascii="Arial" w:hAnsi="Arial" w:cs="Arial"/>
          <w:noProof/>
        </w:rPr>
      </w:pPr>
      <w:r w:rsidRPr="00A01D5E">
        <w:rPr>
          <w:rFonts w:ascii="Arial" w:hAnsi="Arial" w:cs="Arial"/>
          <w:noProof/>
        </w:rPr>
        <w:t>1.2</w:t>
      </w:r>
      <w:r w:rsidRPr="00A01D5E">
        <w:rPr>
          <w:rFonts w:ascii="Arial" w:hAnsi="Arial" w:cs="Arial"/>
          <w:noProof/>
        </w:rPr>
        <w:tab/>
        <w:t>Commencement</w:t>
      </w:r>
    </w:p>
    <w:p w14:paraId="5A93E154" w14:textId="77777777" w:rsidR="00044263" w:rsidRPr="00A01D5E" w:rsidRDefault="00044263" w:rsidP="00044263">
      <w:pPr>
        <w:rPr>
          <w:rFonts w:ascii="Arial" w:hAnsi="Arial" w:cs="Arial"/>
          <w:noProof/>
        </w:rPr>
      </w:pPr>
      <w:r w:rsidRPr="00A01D5E">
        <w:rPr>
          <w:rFonts w:ascii="Arial" w:hAnsi="Arial" w:cs="Arial"/>
          <w:noProof/>
        </w:rPr>
        <w:t>1.3</w:t>
      </w:r>
      <w:r w:rsidRPr="00A01D5E">
        <w:rPr>
          <w:rFonts w:ascii="Arial" w:hAnsi="Arial" w:cs="Arial"/>
          <w:noProof/>
        </w:rPr>
        <w:tab/>
        <w:t>Application and intent</w:t>
      </w:r>
    </w:p>
    <w:p w14:paraId="76384165" w14:textId="77777777" w:rsidR="00044263" w:rsidRPr="00A01D5E" w:rsidRDefault="00044263" w:rsidP="00044263">
      <w:pPr>
        <w:rPr>
          <w:rFonts w:ascii="Arial" w:hAnsi="Arial" w:cs="Arial"/>
          <w:noProof/>
        </w:rPr>
      </w:pPr>
      <w:r w:rsidRPr="00A01D5E">
        <w:rPr>
          <w:rFonts w:ascii="Arial" w:hAnsi="Arial" w:cs="Arial"/>
          <w:noProof/>
        </w:rPr>
        <w:t>1.4</w:t>
      </w:r>
      <w:r w:rsidRPr="00A01D5E">
        <w:rPr>
          <w:rFonts w:ascii="Arial" w:hAnsi="Arial" w:cs="Arial"/>
          <w:noProof/>
        </w:rPr>
        <w:tab/>
        <w:t>Interpretation</w:t>
      </w:r>
    </w:p>
    <w:p w14:paraId="6731BB2C" w14:textId="77777777" w:rsidR="00044263" w:rsidRPr="00A01D5E" w:rsidRDefault="00044263" w:rsidP="00044263">
      <w:pPr>
        <w:rPr>
          <w:rFonts w:ascii="Arial" w:hAnsi="Arial" w:cs="Arial"/>
          <w:noProof/>
        </w:rPr>
      </w:pPr>
      <w:r>
        <w:rPr>
          <w:rFonts w:ascii="Arial" w:hAnsi="Arial" w:cs="Arial"/>
          <w:noProof/>
        </w:rPr>
        <w:t>1.5</w:t>
      </w:r>
      <w:r>
        <w:rPr>
          <w:rFonts w:ascii="Arial" w:hAnsi="Arial" w:cs="Arial"/>
          <w:noProof/>
        </w:rPr>
        <w:tab/>
        <w:t>Repeal</w:t>
      </w:r>
    </w:p>
    <w:p w14:paraId="79E66E02" w14:textId="77777777" w:rsidR="00044263" w:rsidRPr="001275E5" w:rsidRDefault="00044263" w:rsidP="00044263">
      <w:pPr>
        <w:rPr>
          <w:rFonts w:ascii="Arial" w:hAnsi="Arial" w:cs="Arial"/>
          <w:noProof/>
        </w:rPr>
      </w:pPr>
      <w:r w:rsidRPr="001275E5">
        <w:rPr>
          <w:rFonts w:ascii="Arial" w:hAnsi="Arial" w:cs="Arial"/>
          <w:noProof/>
        </w:rPr>
        <w:tab/>
      </w:r>
      <w:r w:rsidRPr="001275E5">
        <w:rPr>
          <w:rFonts w:ascii="Arial" w:hAnsi="Arial" w:cs="Arial"/>
          <w:noProof/>
        </w:rPr>
        <w:tab/>
      </w:r>
      <w:r w:rsidRPr="001275E5">
        <w:rPr>
          <w:rFonts w:ascii="Arial" w:hAnsi="Arial" w:cs="Arial"/>
          <w:noProof/>
        </w:rPr>
        <w:tab/>
      </w:r>
      <w:r w:rsidRPr="001275E5">
        <w:rPr>
          <w:rFonts w:ascii="Arial" w:hAnsi="Arial" w:cs="Arial"/>
          <w:noProof/>
        </w:rPr>
        <w:tab/>
      </w:r>
      <w:r w:rsidRPr="001275E5">
        <w:rPr>
          <w:rFonts w:ascii="Arial" w:hAnsi="Arial" w:cs="Arial"/>
          <w:noProof/>
        </w:rPr>
        <w:tab/>
        <w:t xml:space="preserve">        </w:t>
      </w:r>
    </w:p>
    <w:p w14:paraId="18173991" w14:textId="77777777" w:rsidR="00044263" w:rsidRDefault="00044263" w:rsidP="00044263">
      <w:pPr>
        <w:jc w:val="center"/>
        <w:rPr>
          <w:rFonts w:ascii="Arial" w:hAnsi="Arial" w:cs="Arial"/>
          <w:b/>
          <w:noProof/>
        </w:rPr>
      </w:pPr>
      <w:r>
        <w:rPr>
          <w:rFonts w:ascii="Arial" w:hAnsi="Arial" w:cs="Arial"/>
          <w:b/>
          <w:noProof/>
        </w:rPr>
        <w:t>Part 2 – Establishment and membership of c</w:t>
      </w:r>
      <w:r w:rsidRPr="00A01D5E">
        <w:rPr>
          <w:rFonts w:ascii="Arial" w:hAnsi="Arial" w:cs="Arial"/>
          <w:b/>
          <w:noProof/>
        </w:rPr>
        <w:t>ommittees</w:t>
      </w:r>
    </w:p>
    <w:p w14:paraId="4E082673" w14:textId="77777777" w:rsidR="00044263" w:rsidRPr="00A01D5E" w:rsidRDefault="00044263" w:rsidP="00044263">
      <w:pPr>
        <w:jc w:val="center"/>
        <w:rPr>
          <w:rFonts w:ascii="Arial" w:hAnsi="Arial" w:cs="Arial"/>
          <w:b/>
          <w:noProof/>
        </w:rPr>
      </w:pPr>
    </w:p>
    <w:p w14:paraId="29B7DB27" w14:textId="77777777" w:rsidR="00044263" w:rsidRPr="00A01D5E" w:rsidRDefault="00044263" w:rsidP="00044263">
      <w:pPr>
        <w:rPr>
          <w:rFonts w:ascii="Arial" w:hAnsi="Arial" w:cs="Arial"/>
          <w:noProof/>
        </w:rPr>
      </w:pPr>
      <w:r w:rsidRPr="00A01D5E">
        <w:rPr>
          <w:rFonts w:ascii="Arial" w:hAnsi="Arial" w:cs="Arial"/>
          <w:noProof/>
        </w:rPr>
        <w:t>2.1</w:t>
      </w:r>
      <w:r w:rsidRPr="00A01D5E">
        <w:rPr>
          <w:rFonts w:ascii="Arial" w:hAnsi="Arial" w:cs="Arial"/>
          <w:noProof/>
        </w:rPr>
        <w:tab/>
        <w:t>Establishment of committees</w:t>
      </w:r>
    </w:p>
    <w:p w14:paraId="0D5F24B0" w14:textId="77777777" w:rsidR="00044263" w:rsidRPr="00A01D5E" w:rsidRDefault="00044263" w:rsidP="00044263">
      <w:pPr>
        <w:rPr>
          <w:rFonts w:ascii="Arial" w:hAnsi="Arial" w:cs="Arial"/>
          <w:noProof/>
        </w:rPr>
      </w:pPr>
      <w:r w:rsidRPr="00A01D5E">
        <w:rPr>
          <w:rFonts w:ascii="Arial" w:hAnsi="Arial" w:cs="Arial"/>
          <w:noProof/>
        </w:rPr>
        <w:t>2.2</w:t>
      </w:r>
      <w:r w:rsidRPr="00A01D5E">
        <w:rPr>
          <w:rFonts w:ascii="Arial" w:hAnsi="Arial" w:cs="Arial"/>
          <w:noProof/>
        </w:rPr>
        <w:tab/>
        <w:t>Types of committees</w:t>
      </w:r>
    </w:p>
    <w:p w14:paraId="160F2C49" w14:textId="77777777" w:rsidR="00044263" w:rsidRPr="00A01D5E" w:rsidRDefault="00044263" w:rsidP="00044263">
      <w:pPr>
        <w:rPr>
          <w:rFonts w:ascii="Arial" w:hAnsi="Arial" w:cs="Arial"/>
          <w:noProof/>
        </w:rPr>
      </w:pPr>
      <w:r w:rsidRPr="00A01D5E">
        <w:rPr>
          <w:rFonts w:ascii="Arial" w:hAnsi="Arial" w:cs="Arial"/>
          <w:noProof/>
        </w:rPr>
        <w:t>2.3</w:t>
      </w:r>
      <w:r w:rsidRPr="00A01D5E">
        <w:rPr>
          <w:rFonts w:ascii="Arial" w:hAnsi="Arial" w:cs="Arial"/>
          <w:noProof/>
        </w:rPr>
        <w:tab/>
        <w:t>Delegation of some powers and duties to certain committees</w:t>
      </w:r>
    </w:p>
    <w:p w14:paraId="5F22B6C6" w14:textId="77777777" w:rsidR="00044263" w:rsidRPr="00A01D5E" w:rsidRDefault="00044263" w:rsidP="00044263">
      <w:pPr>
        <w:rPr>
          <w:rFonts w:ascii="Arial" w:hAnsi="Arial" w:cs="Arial"/>
          <w:noProof/>
        </w:rPr>
      </w:pPr>
      <w:r w:rsidRPr="00A01D5E">
        <w:rPr>
          <w:rFonts w:ascii="Arial" w:hAnsi="Arial" w:cs="Arial"/>
          <w:noProof/>
        </w:rPr>
        <w:t>2.4</w:t>
      </w:r>
      <w:r w:rsidRPr="00A01D5E">
        <w:rPr>
          <w:rFonts w:ascii="Arial" w:hAnsi="Arial" w:cs="Arial"/>
          <w:noProof/>
        </w:rPr>
        <w:tab/>
        <w:t>Limits on delegation of powers and duties to certain committees</w:t>
      </w:r>
    </w:p>
    <w:p w14:paraId="51CAA3FE" w14:textId="77777777" w:rsidR="00044263" w:rsidRPr="00A01D5E" w:rsidRDefault="00044263" w:rsidP="00044263">
      <w:pPr>
        <w:rPr>
          <w:rFonts w:ascii="Arial" w:hAnsi="Arial" w:cs="Arial"/>
          <w:noProof/>
        </w:rPr>
      </w:pPr>
      <w:r w:rsidRPr="00A01D5E">
        <w:rPr>
          <w:rFonts w:ascii="Arial" w:hAnsi="Arial" w:cs="Arial"/>
          <w:noProof/>
        </w:rPr>
        <w:t>2.5</w:t>
      </w:r>
      <w:r w:rsidRPr="00A01D5E">
        <w:rPr>
          <w:rFonts w:ascii="Arial" w:hAnsi="Arial" w:cs="Arial"/>
          <w:noProof/>
        </w:rPr>
        <w:tab/>
        <w:t>Appointment of committee Members</w:t>
      </w:r>
    </w:p>
    <w:p w14:paraId="66022DD9" w14:textId="77777777" w:rsidR="00044263" w:rsidRPr="00A01D5E" w:rsidRDefault="00044263" w:rsidP="00044263">
      <w:pPr>
        <w:rPr>
          <w:rFonts w:ascii="Arial" w:hAnsi="Arial" w:cs="Arial"/>
          <w:noProof/>
        </w:rPr>
      </w:pPr>
      <w:r w:rsidRPr="00A01D5E">
        <w:rPr>
          <w:rFonts w:ascii="Arial" w:hAnsi="Arial" w:cs="Arial"/>
          <w:noProof/>
        </w:rPr>
        <w:t>2.6</w:t>
      </w:r>
      <w:r w:rsidRPr="00A01D5E">
        <w:rPr>
          <w:rFonts w:ascii="Arial" w:hAnsi="Arial" w:cs="Arial"/>
          <w:noProof/>
        </w:rPr>
        <w:tab/>
        <w:t>Tenure of committee membership</w:t>
      </w:r>
    </w:p>
    <w:p w14:paraId="7CA5D138" w14:textId="77777777" w:rsidR="00044263" w:rsidRPr="00A01D5E" w:rsidRDefault="00044263" w:rsidP="00044263">
      <w:pPr>
        <w:rPr>
          <w:rFonts w:ascii="Arial" w:hAnsi="Arial" w:cs="Arial"/>
          <w:noProof/>
        </w:rPr>
      </w:pPr>
      <w:r w:rsidRPr="00A01D5E">
        <w:rPr>
          <w:rFonts w:ascii="Arial" w:hAnsi="Arial" w:cs="Arial"/>
          <w:noProof/>
        </w:rPr>
        <w:t>2.7</w:t>
      </w:r>
      <w:r w:rsidRPr="00A01D5E">
        <w:rPr>
          <w:rFonts w:ascii="Arial" w:hAnsi="Arial" w:cs="Arial"/>
          <w:noProof/>
        </w:rPr>
        <w:tab/>
        <w:t>Resignation of committee Members</w:t>
      </w:r>
    </w:p>
    <w:p w14:paraId="0058470F" w14:textId="77777777" w:rsidR="00044263" w:rsidRPr="00A01D5E" w:rsidRDefault="00044263" w:rsidP="00044263">
      <w:pPr>
        <w:rPr>
          <w:rFonts w:ascii="Arial" w:hAnsi="Arial" w:cs="Arial"/>
          <w:noProof/>
        </w:rPr>
      </w:pPr>
      <w:r w:rsidRPr="00A01D5E">
        <w:rPr>
          <w:rFonts w:ascii="Arial" w:hAnsi="Arial" w:cs="Arial"/>
          <w:noProof/>
        </w:rPr>
        <w:t>2.8</w:t>
      </w:r>
      <w:r w:rsidRPr="00A01D5E">
        <w:rPr>
          <w:rFonts w:ascii="Arial" w:hAnsi="Arial" w:cs="Arial"/>
          <w:noProof/>
        </w:rPr>
        <w:tab/>
        <w:t>Register of delegations to committees</w:t>
      </w:r>
    </w:p>
    <w:p w14:paraId="55AACBB6" w14:textId="77777777" w:rsidR="00044263" w:rsidRDefault="00044263" w:rsidP="00044263">
      <w:pPr>
        <w:rPr>
          <w:rFonts w:ascii="Arial" w:hAnsi="Arial" w:cs="Arial"/>
          <w:noProof/>
        </w:rPr>
      </w:pPr>
      <w:r w:rsidRPr="00A01D5E">
        <w:rPr>
          <w:rFonts w:ascii="Arial" w:hAnsi="Arial" w:cs="Arial"/>
          <w:noProof/>
        </w:rPr>
        <w:t>2.9</w:t>
      </w:r>
      <w:r w:rsidRPr="00A01D5E">
        <w:rPr>
          <w:rFonts w:ascii="Arial" w:hAnsi="Arial" w:cs="Arial"/>
          <w:noProof/>
        </w:rPr>
        <w:tab/>
        <w:t>Committees to report</w:t>
      </w:r>
    </w:p>
    <w:p w14:paraId="1455E6FA" w14:textId="77777777" w:rsidR="00044263" w:rsidRPr="00A01D5E" w:rsidRDefault="00044263" w:rsidP="00044263">
      <w:pPr>
        <w:rPr>
          <w:rFonts w:ascii="Arial" w:hAnsi="Arial" w:cs="Arial"/>
          <w:noProof/>
        </w:rPr>
      </w:pPr>
    </w:p>
    <w:p w14:paraId="3E8ACF39" w14:textId="77777777" w:rsidR="00044263" w:rsidRDefault="00044263" w:rsidP="00044263">
      <w:pPr>
        <w:jc w:val="center"/>
        <w:rPr>
          <w:rFonts w:ascii="Arial" w:hAnsi="Arial" w:cs="Arial"/>
          <w:b/>
          <w:noProof/>
        </w:rPr>
      </w:pPr>
      <w:r>
        <w:rPr>
          <w:rFonts w:ascii="Arial" w:hAnsi="Arial" w:cs="Arial"/>
          <w:b/>
          <w:noProof/>
        </w:rPr>
        <w:t>Part 3 - Calling and c</w:t>
      </w:r>
      <w:r w:rsidRPr="00A01D5E">
        <w:rPr>
          <w:rFonts w:ascii="Arial" w:hAnsi="Arial" w:cs="Arial"/>
          <w:b/>
          <w:noProof/>
        </w:rPr>
        <w:t>onv</w:t>
      </w:r>
      <w:r>
        <w:rPr>
          <w:rFonts w:ascii="Arial" w:hAnsi="Arial" w:cs="Arial"/>
          <w:b/>
          <w:noProof/>
        </w:rPr>
        <w:t>ening m</w:t>
      </w:r>
      <w:r w:rsidRPr="00A01D5E">
        <w:rPr>
          <w:rFonts w:ascii="Arial" w:hAnsi="Arial" w:cs="Arial"/>
          <w:b/>
          <w:noProof/>
        </w:rPr>
        <w:t>eetings</w:t>
      </w:r>
    </w:p>
    <w:p w14:paraId="6E3CA5B4" w14:textId="77777777" w:rsidR="00044263" w:rsidRPr="00A01D5E" w:rsidRDefault="00044263" w:rsidP="00044263">
      <w:pPr>
        <w:jc w:val="center"/>
        <w:rPr>
          <w:rFonts w:ascii="Arial" w:hAnsi="Arial" w:cs="Arial"/>
          <w:b/>
          <w:noProof/>
        </w:rPr>
      </w:pPr>
    </w:p>
    <w:p w14:paraId="27ADEF17" w14:textId="77777777" w:rsidR="00044263" w:rsidRPr="00A01D5E" w:rsidRDefault="00044263" w:rsidP="00044263">
      <w:pPr>
        <w:rPr>
          <w:rFonts w:ascii="Arial" w:hAnsi="Arial" w:cs="Arial"/>
          <w:noProof/>
        </w:rPr>
      </w:pPr>
      <w:r w:rsidRPr="00A01D5E">
        <w:rPr>
          <w:rFonts w:ascii="Arial" w:hAnsi="Arial" w:cs="Arial"/>
          <w:noProof/>
        </w:rPr>
        <w:t>3.1</w:t>
      </w:r>
      <w:r w:rsidRPr="00A01D5E">
        <w:rPr>
          <w:rFonts w:ascii="Arial" w:hAnsi="Arial" w:cs="Arial"/>
          <w:noProof/>
        </w:rPr>
        <w:tab/>
        <w:t>Ordinary and special Council meetings</w:t>
      </w:r>
    </w:p>
    <w:p w14:paraId="56BA1334" w14:textId="77777777" w:rsidR="00044263" w:rsidRPr="00A01D5E" w:rsidRDefault="00044263" w:rsidP="00044263">
      <w:pPr>
        <w:rPr>
          <w:rFonts w:ascii="Arial" w:hAnsi="Arial" w:cs="Arial"/>
          <w:noProof/>
        </w:rPr>
      </w:pPr>
      <w:r w:rsidRPr="00A01D5E">
        <w:rPr>
          <w:rFonts w:ascii="Arial" w:hAnsi="Arial" w:cs="Arial"/>
          <w:noProof/>
        </w:rPr>
        <w:t>3.2</w:t>
      </w:r>
      <w:r w:rsidRPr="00A01D5E">
        <w:rPr>
          <w:rFonts w:ascii="Arial" w:hAnsi="Arial" w:cs="Arial"/>
          <w:noProof/>
        </w:rPr>
        <w:tab/>
        <w:t>Calling Council meetings</w:t>
      </w:r>
    </w:p>
    <w:p w14:paraId="3B7FA787" w14:textId="77777777" w:rsidR="00044263" w:rsidRPr="00A01D5E" w:rsidRDefault="00044263" w:rsidP="00044263">
      <w:pPr>
        <w:rPr>
          <w:rFonts w:ascii="Arial" w:hAnsi="Arial" w:cs="Arial"/>
          <w:noProof/>
        </w:rPr>
      </w:pPr>
      <w:r w:rsidRPr="00A01D5E">
        <w:rPr>
          <w:rFonts w:ascii="Arial" w:hAnsi="Arial" w:cs="Arial"/>
          <w:noProof/>
        </w:rPr>
        <w:t>3.3</w:t>
      </w:r>
      <w:r w:rsidRPr="00A01D5E">
        <w:rPr>
          <w:rFonts w:ascii="Arial" w:hAnsi="Arial" w:cs="Arial"/>
          <w:noProof/>
        </w:rPr>
        <w:tab/>
        <w:t>Convening Council meetings</w:t>
      </w:r>
    </w:p>
    <w:p w14:paraId="2B4AC6A1" w14:textId="77777777" w:rsidR="00044263" w:rsidRPr="00A01D5E" w:rsidRDefault="00044263" w:rsidP="00044263">
      <w:pPr>
        <w:rPr>
          <w:rFonts w:ascii="Arial" w:hAnsi="Arial" w:cs="Arial"/>
          <w:noProof/>
        </w:rPr>
      </w:pPr>
      <w:r w:rsidRPr="00A01D5E">
        <w:rPr>
          <w:rFonts w:ascii="Arial" w:hAnsi="Arial" w:cs="Arial"/>
          <w:noProof/>
        </w:rPr>
        <w:t>3.4</w:t>
      </w:r>
      <w:r w:rsidRPr="00A01D5E">
        <w:rPr>
          <w:rFonts w:ascii="Arial" w:hAnsi="Arial" w:cs="Arial"/>
          <w:noProof/>
        </w:rPr>
        <w:tab/>
        <w:t>Calling committee meetings</w:t>
      </w:r>
    </w:p>
    <w:p w14:paraId="6EB2C722" w14:textId="77777777" w:rsidR="00044263" w:rsidRDefault="00044263" w:rsidP="00044263">
      <w:pPr>
        <w:rPr>
          <w:rFonts w:ascii="Arial" w:hAnsi="Arial" w:cs="Arial"/>
          <w:noProof/>
        </w:rPr>
      </w:pPr>
      <w:r w:rsidRPr="00A01D5E">
        <w:rPr>
          <w:rFonts w:ascii="Arial" w:hAnsi="Arial" w:cs="Arial"/>
          <w:noProof/>
        </w:rPr>
        <w:t>3.5</w:t>
      </w:r>
      <w:r w:rsidRPr="00A01D5E">
        <w:rPr>
          <w:rFonts w:ascii="Arial" w:hAnsi="Arial" w:cs="Arial"/>
          <w:noProof/>
        </w:rPr>
        <w:tab/>
        <w:t>Public notice of meetings</w:t>
      </w:r>
    </w:p>
    <w:p w14:paraId="5B8E497A" w14:textId="77777777" w:rsidR="00044263" w:rsidRPr="00A01D5E" w:rsidRDefault="00044263" w:rsidP="00044263">
      <w:pPr>
        <w:rPr>
          <w:rFonts w:ascii="Arial" w:hAnsi="Arial" w:cs="Arial"/>
          <w:noProof/>
        </w:rPr>
      </w:pPr>
    </w:p>
    <w:p w14:paraId="7CA5BD56" w14:textId="77777777" w:rsidR="00044263" w:rsidRDefault="00044263" w:rsidP="00044263">
      <w:pPr>
        <w:jc w:val="center"/>
        <w:rPr>
          <w:rFonts w:ascii="Arial" w:hAnsi="Arial" w:cs="Arial"/>
          <w:b/>
          <w:noProof/>
        </w:rPr>
      </w:pPr>
      <w:r>
        <w:rPr>
          <w:rFonts w:ascii="Arial" w:hAnsi="Arial" w:cs="Arial"/>
          <w:b/>
          <w:noProof/>
        </w:rPr>
        <w:t>Part 4 – Presiding Member and q</w:t>
      </w:r>
      <w:r w:rsidRPr="00A01D5E">
        <w:rPr>
          <w:rFonts w:ascii="Arial" w:hAnsi="Arial" w:cs="Arial"/>
          <w:b/>
          <w:noProof/>
        </w:rPr>
        <w:t>uorum</w:t>
      </w:r>
    </w:p>
    <w:p w14:paraId="7D5D7B48" w14:textId="77777777" w:rsidR="00044263" w:rsidRPr="00A01D5E" w:rsidRDefault="00044263" w:rsidP="00044263">
      <w:pPr>
        <w:jc w:val="center"/>
        <w:rPr>
          <w:rFonts w:ascii="Arial" w:hAnsi="Arial" w:cs="Arial"/>
          <w:b/>
          <w:noProof/>
        </w:rPr>
      </w:pPr>
    </w:p>
    <w:p w14:paraId="064F80DB" w14:textId="77777777" w:rsidR="00044263" w:rsidRPr="00A01D5E" w:rsidRDefault="00044263" w:rsidP="00044263">
      <w:pPr>
        <w:jc w:val="center"/>
        <w:rPr>
          <w:rFonts w:ascii="Arial" w:hAnsi="Arial" w:cs="Arial"/>
          <w:i/>
          <w:noProof/>
        </w:rPr>
      </w:pPr>
      <w:r w:rsidRPr="00A01D5E">
        <w:rPr>
          <w:rFonts w:ascii="Arial" w:hAnsi="Arial" w:cs="Arial"/>
          <w:i/>
          <w:noProof/>
        </w:rPr>
        <w:t>Division 1: Who presides</w:t>
      </w:r>
    </w:p>
    <w:p w14:paraId="330F033D" w14:textId="77777777" w:rsidR="00044263" w:rsidRPr="00A01D5E" w:rsidRDefault="00044263" w:rsidP="00044263">
      <w:pPr>
        <w:rPr>
          <w:rFonts w:ascii="Arial" w:hAnsi="Arial" w:cs="Arial"/>
          <w:noProof/>
        </w:rPr>
      </w:pPr>
      <w:r w:rsidRPr="00A01D5E">
        <w:rPr>
          <w:rFonts w:ascii="Arial" w:hAnsi="Arial" w:cs="Arial"/>
          <w:noProof/>
        </w:rPr>
        <w:t>4.1</w:t>
      </w:r>
      <w:r w:rsidRPr="00A01D5E">
        <w:rPr>
          <w:rFonts w:ascii="Arial" w:hAnsi="Arial" w:cs="Arial"/>
          <w:noProof/>
        </w:rPr>
        <w:tab/>
        <w:t>Who presides</w:t>
      </w:r>
    </w:p>
    <w:p w14:paraId="61FBFF0B" w14:textId="77777777" w:rsidR="00044263" w:rsidRPr="00A01D5E" w:rsidRDefault="00044263" w:rsidP="00044263">
      <w:pPr>
        <w:rPr>
          <w:rFonts w:ascii="Arial" w:hAnsi="Arial" w:cs="Arial"/>
          <w:noProof/>
        </w:rPr>
      </w:pPr>
      <w:r w:rsidRPr="00A01D5E">
        <w:rPr>
          <w:rFonts w:ascii="Arial" w:hAnsi="Arial" w:cs="Arial"/>
          <w:noProof/>
        </w:rPr>
        <w:t>4.2</w:t>
      </w:r>
      <w:r w:rsidRPr="00A01D5E">
        <w:rPr>
          <w:rFonts w:ascii="Arial" w:hAnsi="Arial" w:cs="Arial"/>
          <w:noProof/>
        </w:rPr>
        <w:tab/>
        <w:t>When the Deputy President can act</w:t>
      </w:r>
    </w:p>
    <w:p w14:paraId="1B743891" w14:textId="77777777" w:rsidR="00044263" w:rsidRPr="00A01D5E" w:rsidRDefault="00044263" w:rsidP="00044263">
      <w:pPr>
        <w:rPr>
          <w:rFonts w:ascii="Arial" w:hAnsi="Arial" w:cs="Arial"/>
          <w:noProof/>
        </w:rPr>
      </w:pPr>
      <w:r w:rsidRPr="00A01D5E">
        <w:rPr>
          <w:rFonts w:ascii="Arial" w:hAnsi="Arial" w:cs="Arial"/>
          <w:noProof/>
        </w:rPr>
        <w:t>4.3</w:t>
      </w:r>
      <w:r w:rsidRPr="00A01D5E">
        <w:rPr>
          <w:rFonts w:ascii="Arial" w:hAnsi="Arial" w:cs="Arial"/>
          <w:noProof/>
        </w:rPr>
        <w:tab/>
        <w:t>Who acts if no President</w:t>
      </w:r>
    </w:p>
    <w:p w14:paraId="54AAD7E9" w14:textId="77777777" w:rsidR="00044263" w:rsidRPr="00A01D5E" w:rsidRDefault="00044263" w:rsidP="00044263">
      <w:pPr>
        <w:rPr>
          <w:rFonts w:ascii="Arial" w:hAnsi="Arial" w:cs="Arial"/>
          <w:noProof/>
        </w:rPr>
      </w:pPr>
      <w:r w:rsidRPr="00A01D5E">
        <w:rPr>
          <w:rFonts w:ascii="Arial" w:hAnsi="Arial" w:cs="Arial"/>
          <w:noProof/>
        </w:rPr>
        <w:t>4.4</w:t>
      </w:r>
      <w:r w:rsidRPr="00A01D5E">
        <w:rPr>
          <w:rFonts w:ascii="Arial" w:hAnsi="Arial" w:cs="Arial"/>
          <w:noProof/>
        </w:rPr>
        <w:tab/>
        <w:t>Election of Presiding Members of committees</w:t>
      </w:r>
    </w:p>
    <w:p w14:paraId="3929D931" w14:textId="77777777" w:rsidR="00044263" w:rsidRPr="00A01D5E" w:rsidRDefault="00044263" w:rsidP="00044263">
      <w:pPr>
        <w:rPr>
          <w:rFonts w:ascii="Arial" w:hAnsi="Arial" w:cs="Arial"/>
          <w:noProof/>
        </w:rPr>
      </w:pPr>
      <w:r w:rsidRPr="00A01D5E">
        <w:rPr>
          <w:rFonts w:ascii="Arial" w:hAnsi="Arial" w:cs="Arial"/>
          <w:noProof/>
        </w:rPr>
        <w:t>4.5</w:t>
      </w:r>
      <w:r w:rsidRPr="00A01D5E">
        <w:rPr>
          <w:rFonts w:ascii="Arial" w:hAnsi="Arial" w:cs="Arial"/>
          <w:noProof/>
        </w:rPr>
        <w:tab/>
        <w:t>Election of Deputy Presiding Members of committees</w:t>
      </w:r>
    </w:p>
    <w:p w14:paraId="157DF496" w14:textId="77777777" w:rsidR="00044263" w:rsidRPr="00A01D5E" w:rsidRDefault="00044263" w:rsidP="00044263">
      <w:pPr>
        <w:rPr>
          <w:rFonts w:ascii="Arial" w:hAnsi="Arial" w:cs="Arial"/>
          <w:noProof/>
        </w:rPr>
      </w:pPr>
      <w:r w:rsidRPr="00A01D5E">
        <w:rPr>
          <w:rFonts w:ascii="Arial" w:hAnsi="Arial" w:cs="Arial"/>
          <w:noProof/>
        </w:rPr>
        <w:t>4.6</w:t>
      </w:r>
      <w:r w:rsidRPr="00A01D5E">
        <w:rPr>
          <w:rFonts w:ascii="Arial" w:hAnsi="Arial" w:cs="Arial"/>
          <w:noProof/>
        </w:rPr>
        <w:tab/>
        <w:t>Functions of Deputy Presiding Members</w:t>
      </w:r>
    </w:p>
    <w:p w14:paraId="1C1CD26C" w14:textId="77777777" w:rsidR="00044263" w:rsidRDefault="00044263" w:rsidP="00044263">
      <w:pPr>
        <w:rPr>
          <w:rFonts w:ascii="Arial" w:hAnsi="Arial" w:cs="Arial"/>
          <w:noProof/>
        </w:rPr>
      </w:pPr>
      <w:r w:rsidRPr="00A01D5E">
        <w:rPr>
          <w:rFonts w:ascii="Arial" w:hAnsi="Arial" w:cs="Arial"/>
          <w:noProof/>
        </w:rPr>
        <w:t>4.7</w:t>
      </w:r>
      <w:r w:rsidRPr="00A01D5E">
        <w:rPr>
          <w:rFonts w:ascii="Arial" w:hAnsi="Arial" w:cs="Arial"/>
          <w:noProof/>
        </w:rPr>
        <w:tab/>
        <w:t>Who acts if no Presiding Member</w:t>
      </w:r>
    </w:p>
    <w:p w14:paraId="18C127FE" w14:textId="77777777" w:rsidR="00044263" w:rsidRPr="00A01D5E" w:rsidRDefault="00044263" w:rsidP="00044263">
      <w:pPr>
        <w:rPr>
          <w:rFonts w:ascii="Arial" w:hAnsi="Arial" w:cs="Arial"/>
          <w:noProof/>
        </w:rPr>
      </w:pPr>
    </w:p>
    <w:p w14:paraId="4527FBF0" w14:textId="77777777" w:rsidR="00044263" w:rsidRPr="00A01D5E" w:rsidRDefault="00044263" w:rsidP="00044263">
      <w:pPr>
        <w:jc w:val="center"/>
        <w:rPr>
          <w:rFonts w:ascii="Arial" w:hAnsi="Arial" w:cs="Arial"/>
          <w:i/>
          <w:noProof/>
        </w:rPr>
      </w:pPr>
      <w:r w:rsidRPr="00A01D5E">
        <w:rPr>
          <w:rFonts w:ascii="Arial" w:hAnsi="Arial" w:cs="Arial"/>
          <w:i/>
          <w:noProof/>
        </w:rPr>
        <w:t>Division 2 – Quorum</w:t>
      </w:r>
    </w:p>
    <w:p w14:paraId="29F8F6AA" w14:textId="77777777" w:rsidR="00044263" w:rsidRPr="00A01D5E" w:rsidRDefault="00044263" w:rsidP="00044263">
      <w:pPr>
        <w:rPr>
          <w:rFonts w:ascii="Arial" w:hAnsi="Arial" w:cs="Arial"/>
          <w:noProof/>
        </w:rPr>
      </w:pPr>
      <w:r w:rsidRPr="00A01D5E">
        <w:rPr>
          <w:rFonts w:ascii="Arial" w:hAnsi="Arial" w:cs="Arial"/>
          <w:noProof/>
        </w:rPr>
        <w:lastRenderedPageBreak/>
        <w:t>4.8</w:t>
      </w:r>
      <w:r w:rsidRPr="00A01D5E">
        <w:rPr>
          <w:rFonts w:ascii="Arial" w:hAnsi="Arial" w:cs="Arial"/>
          <w:noProof/>
        </w:rPr>
        <w:tab/>
        <w:t>Quorum for meetings</w:t>
      </w:r>
    </w:p>
    <w:p w14:paraId="4F1B8E61" w14:textId="77777777" w:rsidR="00044263" w:rsidRPr="00A01D5E" w:rsidRDefault="00044263" w:rsidP="00044263">
      <w:pPr>
        <w:rPr>
          <w:rFonts w:ascii="Arial" w:hAnsi="Arial" w:cs="Arial"/>
          <w:noProof/>
        </w:rPr>
      </w:pPr>
      <w:r w:rsidRPr="00A01D5E">
        <w:rPr>
          <w:rFonts w:ascii="Arial" w:hAnsi="Arial" w:cs="Arial"/>
          <w:noProof/>
        </w:rPr>
        <w:t>4.9</w:t>
      </w:r>
      <w:r w:rsidRPr="00A01D5E">
        <w:rPr>
          <w:rFonts w:ascii="Arial" w:hAnsi="Arial" w:cs="Arial"/>
          <w:noProof/>
        </w:rPr>
        <w:tab/>
        <w:t>Reduction of quorum for Council meetings</w:t>
      </w:r>
    </w:p>
    <w:p w14:paraId="6F320909" w14:textId="77777777" w:rsidR="00044263" w:rsidRPr="00A01D5E" w:rsidRDefault="00044263" w:rsidP="00044263">
      <w:pPr>
        <w:rPr>
          <w:rFonts w:ascii="Arial" w:hAnsi="Arial" w:cs="Arial"/>
          <w:noProof/>
        </w:rPr>
      </w:pPr>
      <w:r w:rsidRPr="00A01D5E">
        <w:rPr>
          <w:rFonts w:ascii="Arial" w:hAnsi="Arial" w:cs="Arial"/>
          <w:noProof/>
        </w:rPr>
        <w:t>4.10</w:t>
      </w:r>
      <w:r w:rsidRPr="00A01D5E">
        <w:rPr>
          <w:rFonts w:ascii="Arial" w:hAnsi="Arial" w:cs="Arial"/>
          <w:noProof/>
        </w:rPr>
        <w:tab/>
        <w:t>Reduction of quorum for committee meetings</w:t>
      </w:r>
    </w:p>
    <w:p w14:paraId="6D918A63" w14:textId="77777777" w:rsidR="00044263" w:rsidRPr="00A01D5E" w:rsidRDefault="00044263" w:rsidP="00044263">
      <w:pPr>
        <w:rPr>
          <w:rFonts w:ascii="Arial" w:hAnsi="Arial" w:cs="Arial"/>
          <w:noProof/>
        </w:rPr>
      </w:pPr>
      <w:r w:rsidRPr="00A01D5E">
        <w:rPr>
          <w:rFonts w:ascii="Arial" w:hAnsi="Arial" w:cs="Arial"/>
          <w:noProof/>
        </w:rPr>
        <w:t>4.11</w:t>
      </w:r>
      <w:r w:rsidRPr="00A01D5E">
        <w:rPr>
          <w:rFonts w:ascii="Arial" w:hAnsi="Arial" w:cs="Arial"/>
          <w:noProof/>
        </w:rPr>
        <w:tab/>
        <w:t>Procedure where no quorum to begin a meeting</w:t>
      </w:r>
    </w:p>
    <w:p w14:paraId="0376FC5E" w14:textId="77777777" w:rsidR="00044263" w:rsidRPr="00A01D5E" w:rsidRDefault="00044263" w:rsidP="00044263">
      <w:pPr>
        <w:rPr>
          <w:rFonts w:ascii="Arial" w:hAnsi="Arial" w:cs="Arial"/>
          <w:noProof/>
        </w:rPr>
      </w:pPr>
      <w:r w:rsidRPr="00A01D5E">
        <w:rPr>
          <w:rFonts w:ascii="Arial" w:hAnsi="Arial" w:cs="Arial"/>
          <w:noProof/>
        </w:rPr>
        <w:t>4.12</w:t>
      </w:r>
      <w:r w:rsidRPr="00A01D5E">
        <w:rPr>
          <w:rFonts w:ascii="Arial" w:hAnsi="Arial" w:cs="Arial"/>
          <w:noProof/>
        </w:rPr>
        <w:tab/>
        <w:t>Procedure where quorum not present during a meeting</w:t>
      </w:r>
    </w:p>
    <w:p w14:paraId="06BC5421" w14:textId="77777777" w:rsidR="00044263" w:rsidRDefault="00044263" w:rsidP="00044263">
      <w:pPr>
        <w:rPr>
          <w:rFonts w:ascii="Arial" w:hAnsi="Arial" w:cs="Arial"/>
          <w:noProof/>
        </w:rPr>
      </w:pPr>
      <w:r w:rsidRPr="00A01D5E">
        <w:rPr>
          <w:rFonts w:ascii="Arial" w:hAnsi="Arial" w:cs="Arial"/>
          <w:noProof/>
        </w:rPr>
        <w:t>4.13</w:t>
      </w:r>
      <w:r w:rsidRPr="00A01D5E">
        <w:rPr>
          <w:rFonts w:ascii="Arial" w:hAnsi="Arial" w:cs="Arial"/>
          <w:noProof/>
        </w:rPr>
        <w:tab/>
        <w:t>Names to be recorded</w:t>
      </w:r>
    </w:p>
    <w:p w14:paraId="01F42F63" w14:textId="77777777" w:rsidR="00044263" w:rsidRPr="00A01D5E" w:rsidRDefault="00044263" w:rsidP="00044263">
      <w:pPr>
        <w:rPr>
          <w:rFonts w:ascii="Arial" w:hAnsi="Arial" w:cs="Arial"/>
          <w:noProof/>
        </w:rPr>
      </w:pPr>
    </w:p>
    <w:p w14:paraId="0FCAA1B0" w14:textId="77777777" w:rsidR="00044263" w:rsidRDefault="00044263" w:rsidP="00044263">
      <w:pPr>
        <w:jc w:val="center"/>
        <w:rPr>
          <w:rFonts w:ascii="Arial" w:hAnsi="Arial" w:cs="Arial"/>
          <w:b/>
          <w:noProof/>
        </w:rPr>
      </w:pPr>
      <w:r>
        <w:rPr>
          <w:rFonts w:ascii="Arial" w:hAnsi="Arial" w:cs="Arial"/>
          <w:b/>
          <w:noProof/>
        </w:rPr>
        <w:t>Part 5 - Business of a m</w:t>
      </w:r>
      <w:r w:rsidRPr="00A01D5E">
        <w:rPr>
          <w:rFonts w:ascii="Arial" w:hAnsi="Arial" w:cs="Arial"/>
          <w:b/>
          <w:noProof/>
        </w:rPr>
        <w:t>eeting</w:t>
      </w:r>
    </w:p>
    <w:p w14:paraId="6BA9A3AB" w14:textId="77777777" w:rsidR="00044263" w:rsidRPr="00A01D5E" w:rsidRDefault="00044263" w:rsidP="00044263">
      <w:pPr>
        <w:jc w:val="center"/>
        <w:rPr>
          <w:rFonts w:ascii="Arial" w:hAnsi="Arial" w:cs="Arial"/>
          <w:b/>
          <w:noProof/>
        </w:rPr>
      </w:pPr>
    </w:p>
    <w:p w14:paraId="65F8D9F2" w14:textId="77777777" w:rsidR="00044263" w:rsidRPr="00A01D5E" w:rsidRDefault="00044263" w:rsidP="00044263">
      <w:pPr>
        <w:rPr>
          <w:rFonts w:ascii="Arial" w:hAnsi="Arial" w:cs="Arial"/>
          <w:noProof/>
        </w:rPr>
      </w:pPr>
      <w:r w:rsidRPr="00A01D5E">
        <w:rPr>
          <w:rFonts w:ascii="Arial" w:hAnsi="Arial" w:cs="Arial"/>
          <w:noProof/>
        </w:rPr>
        <w:t>5.1</w:t>
      </w:r>
      <w:r w:rsidRPr="00A01D5E">
        <w:rPr>
          <w:rFonts w:ascii="Arial" w:hAnsi="Arial" w:cs="Arial"/>
          <w:noProof/>
        </w:rPr>
        <w:tab/>
        <w:t>Business to be specified</w:t>
      </w:r>
    </w:p>
    <w:p w14:paraId="16CDF873" w14:textId="77777777" w:rsidR="00044263" w:rsidRPr="00A01D5E" w:rsidRDefault="00044263" w:rsidP="00044263">
      <w:pPr>
        <w:rPr>
          <w:rFonts w:ascii="Arial" w:hAnsi="Arial" w:cs="Arial"/>
          <w:noProof/>
        </w:rPr>
      </w:pPr>
      <w:r w:rsidRPr="00A01D5E">
        <w:rPr>
          <w:rFonts w:ascii="Arial" w:hAnsi="Arial" w:cs="Arial"/>
          <w:noProof/>
        </w:rPr>
        <w:t>5.2</w:t>
      </w:r>
      <w:r w:rsidRPr="00A01D5E">
        <w:rPr>
          <w:rFonts w:ascii="Arial" w:hAnsi="Arial" w:cs="Arial"/>
          <w:noProof/>
        </w:rPr>
        <w:tab/>
        <w:t>Order of business</w:t>
      </w:r>
    </w:p>
    <w:p w14:paraId="76C11DF4" w14:textId="77777777" w:rsidR="00044263" w:rsidRPr="00A01D5E" w:rsidRDefault="00044263" w:rsidP="00044263">
      <w:pPr>
        <w:rPr>
          <w:rFonts w:ascii="Arial" w:hAnsi="Arial" w:cs="Arial"/>
          <w:noProof/>
        </w:rPr>
      </w:pPr>
      <w:r w:rsidRPr="00A01D5E">
        <w:rPr>
          <w:rFonts w:ascii="Arial" w:hAnsi="Arial" w:cs="Arial"/>
          <w:noProof/>
        </w:rPr>
        <w:t>5.3</w:t>
      </w:r>
      <w:r w:rsidRPr="00A01D5E">
        <w:rPr>
          <w:rFonts w:ascii="Arial" w:hAnsi="Arial" w:cs="Arial"/>
          <w:noProof/>
        </w:rPr>
        <w:tab/>
        <w:t>Motions of which previous notice has been given</w:t>
      </w:r>
    </w:p>
    <w:p w14:paraId="69A71319" w14:textId="77777777" w:rsidR="00044263" w:rsidRPr="00A01D5E" w:rsidRDefault="00044263" w:rsidP="00044263">
      <w:pPr>
        <w:rPr>
          <w:rFonts w:ascii="Arial" w:hAnsi="Arial" w:cs="Arial"/>
          <w:noProof/>
        </w:rPr>
      </w:pPr>
      <w:r w:rsidRPr="00A01D5E">
        <w:rPr>
          <w:rFonts w:ascii="Arial" w:hAnsi="Arial" w:cs="Arial"/>
          <w:noProof/>
        </w:rPr>
        <w:t>5.4</w:t>
      </w:r>
      <w:r w:rsidRPr="00A01D5E">
        <w:rPr>
          <w:rFonts w:ascii="Arial" w:hAnsi="Arial" w:cs="Arial"/>
          <w:noProof/>
        </w:rPr>
        <w:tab/>
        <w:t>New business of an urgent nature</w:t>
      </w:r>
    </w:p>
    <w:p w14:paraId="499490DB" w14:textId="77777777" w:rsidR="00044263" w:rsidRDefault="00044263" w:rsidP="00044263">
      <w:pPr>
        <w:rPr>
          <w:rFonts w:ascii="Arial" w:hAnsi="Arial" w:cs="Arial"/>
          <w:noProof/>
        </w:rPr>
      </w:pPr>
      <w:r w:rsidRPr="00A01D5E">
        <w:rPr>
          <w:rFonts w:ascii="Arial" w:hAnsi="Arial" w:cs="Arial"/>
          <w:noProof/>
        </w:rPr>
        <w:t>5.5</w:t>
      </w:r>
      <w:r w:rsidRPr="00A01D5E">
        <w:rPr>
          <w:rFonts w:ascii="Arial" w:hAnsi="Arial" w:cs="Arial"/>
          <w:noProof/>
        </w:rPr>
        <w:tab/>
        <w:t>Adoption by exception resolution</w:t>
      </w:r>
    </w:p>
    <w:p w14:paraId="6385F52D" w14:textId="77777777" w:rsidR="00044263" w:rsidRPr="00A01D5E" w:rsidRDefault="00044263" w:rsidP="00044263">
      <w:pPr>
        <w:rPr>
          <w:rFonts w:ascii="Arial" w:hAnsi="Arial" w:cs="Arial"/>
          <w:noProof/>
        </w:rPr>
      </w:pPr>
    </w:p>
    <w:p w14:paraId="251BB476" w14:textId="77777777" w:rsidR="00044263" w:rsidRDefault="00044263" w:rsidP="00044263">
      <w:pPr>
        <w:jc w:val="center"/>
        <w:rPr>
          <w:rFonts w:ascii="Arial" w:hAnsi="Arial" w:cs="Arial"/>
          <w:b/>
          <w:noProof/>
        </w:rPr>
      </w:pPr>
      <w:r>
        <w:rPr>
          <w:rFonts w:ascii="Arial" w:hAnsi="Arial" w:cs="Arial"/>
          <w:b/>
          <w:noProof/>
        </w:rPr>
        <w:t>Part 6 - Public p</w:t>
      </w:r>
      <w:r w:rsidRPr="00A01D5E">
        <w:rPr>
          <w:rFonts w:ascii="Arial" w:hAnsi="Arial" w:cs="Arial"/>
          <w:b/>
          <w:noProof/>
        </w:rPr>
        <w:t>articipation</w:t>
      </w:r>
    </w:p>
    <w:p w14:paraId="32E6E909" w14:textId="77777777" w:rsidR="00044263" w:rsidRPr="00A01D5E" w:rsidRDefault="00044263" w:rsidP="00044263">
      <w:pPr>
        <w:jc w:val="center"/>
        <w:rPr>
          <w:rFonts w:ascii="Arial" w:hAnsi="Arial" w:cs="Arial"/>
          <w:b/>
          <w:noProof/>
        </w:rPr>
      </w:pPr>
    </w:p>
    <w:p w14:paraId="5F86D3C3" w14:textId="77777777" w:rsidR="00044263" w:rsidRPr="00A01D5E" w:rsidRDefault="00044263" w:rsidP="00044263">
      <w:pPr>
        <w:rPr>
          <w:rFonts w:ascii="Arial" w:hAnsi="Arial" w:cs="Arial"/>
          <w:noProof/>
        </w:rPr>
      </w:pPr>
      <w:r w:rsidRPr="00A01D5E">
        <w:rPr>
          <w:rFonts w:ascii="Arial" w:hAnsi="Arial" w:cs="Arial"/>
          <w:noProof/>
        </w:rPr>
        <w:t>6.1</w:t>
      </w:r>
      <w:r w:rsidRPr="00A01D5E">
        <w:rPr>
          <w:rFonts w:ascii="Arial" w:hAnsi="Arial" w:cs="Arial"/>
          <w:noProof/>
        </w:rPr>
        <w:tab/>
        <w:t>Meetings generally open to the public</w:t>
      </w:r>
    </w:p>
    <w:p w14:paraId="5276C358" w14:textId="77777777" w:rsidR="00044263" w:rsidRPr="00A01D5E" w:rsidRDefault="00044263" w:rsidP="00044263">
      <w:pPr>
        <w:rPr>
          <w:rFonts w:ascii="Arial" w:hAnsi="Arial" w:cs="Arial"/>
          <w:noProof/>
        </w:rPr>
      </w:pPr>
      <w:r w:rsidRPr="00A01D5E">
        <w:rPr>
          <w:rFonts w:ascii="Arial" w:hAnsi="Arial" w:cs="Arial"/>
          <w:noProof/>
        </w:rPr>
        <w:t>6.2</w:t>
      </w:r>
      <w:r w:rsidRPr="00A01D5E">
        <w:rPr>
          <w:rFonts w:ascii="Arial" w:hAnsi="Arial" w:cs="Arial"/>
          <w:noProof/>
        </w:rPr>
        <w:tab/>
        <w:t>Meetings not open to the public</w:t>
      </w:r>
    </w:p>
    <w:p w14:paraId="3130E933" w14:textId="77777777" w:rsidR="00044263" w:rsidRPr="00A01D5E" w:rsidRDefault="00044263" w:rsidP="00044263">
      <w:pPr>
        <w:rPr>
          <w:rFonts w:ascii="Arial" w:hAnsi="Arial" w:cs="Arial"/>
          <w:noProof/>
        </w:rPr>
      </w:pPr>
      <w:r w:rsidRPr="00A01D5E">
        <w:rPr>
          <w:rFonts w:ascii="Arial" w:hAnsi="Arial" w:cs="Arial"/>
          <w:noProof/>
        </w:rPr>
        <w:t>6.3</w:t>
      </w:r>
      <w:r w:rsidRPr="00A01D5E">
        <w:rPr>
          <w:rFonts w:ascii="Arial" w:hAnsi="Arial" w:cs="Arial"/>
          <w:noProof/>
        </w:rPr>
        <w:tab/>
        <w:t>Question time for the public</w:t>
      </w:r>
    </w:p>
    <w:p w14:paraId="3C6F2863" w14:textId="77777777" w:rsidR="00044263" w:rsidRPr="00A01D5E" w:rsidRDefault="00044263" w:rsidP="00044263">
      <w:pPr>
        <w:rPr>
          <w:rFonts w:ascii="Arial" w:hAnsi="Arial" w:cs="Arial"/>
          <w:noProof/>
        </w:rPr>
      </w:pPr>
      <w:r w:rsidRPr="00A01D5E">
        <w:rPr>
          <w:rFonts w:ascii="Arial" w:hAnsi="Arial" w:cs="Arial"/>
          <w:noProof/>
        </w:rPr>
        <w:t>6.4</w:t>
      </w:r>
      <w:r w:rsidRPr="00A01D5E">
        <w:rPr>
          <w:rFonts w:ascii="Arial" w:hAnsi="Arial" w:cs="Arial"/>
          <w:noProof/>
        </w:rPr>
        <w:tab/>
        <w:t>Question time for the public at certain meetings</w:t>
      </w:r>
    </w:p>
    <w:p w14:paraId="0F6D3629" w14:textId="77777777" w:rsidR="00044263" w:rsidRPr="00A01D5E" w:rsidRDefault="00044263" w:rsidP="00044263">
      <w:pPr>
        <w:rPr>
          <w:rFonts w:ascii="Arial" w:hAnsi="Arial" w:cs="Arial"/>
          <w:noProof/>
        </w:rPr>
      </w:pPr>
      <w:r w:rsidRPr="00A01D5E">
        <w:rPr>
          <w:rFonts w:ascii="Arial" w:hAnsi="Arial" w:cs="Arial"/>
          <w:noProof/>
        </w:rPr>
        <w:t>6.5</w:t>
      </w:r>
      <w:r w:rsidRPr="00A01D5E">
        <w:rPr>
          <w:rFonts w:ascii="Arial" w:hAnsi="Arial" w:cs="Arial"/>
          <w:noProof/>
        </w:rPr>
        <w:tab/>
        <w:t>Minimum question time for the public</w:t>
      </w:r>
    </w:p>
    <w:p w14:paraId="6BC36E5A" w14:textId="77777777" w:rsidR="00044263" w:rsidRPr="00A01D5E" w:rsidRDefault="00044263" w:rsidP="00044263">
      <w:pPr>
        <w:rPr>
          <w:rFonts w:ascii="Arial" w:hAnsi="Arial" w:cs="Arial"/>
          <w:noProof/>
        </w:rPr>
      </w:pPr>
      <w:r w:rsidRPr="00A01D5E">
        <w:rPr>
          <w:rFonts w:ascii="Arial" w:hAnsi="Arial" w:cs="Arial"/>
          <w:noProof/>
        </w:rPr>
        <w:t>6.6</w:t>
      </w:r>
      <w:r w:rsidRPr="00A01D5E">
        <w:rPr>
          <w:rFonts w:ascii="Arial" w:hAnsi="Arial" w:cs="Arial"/>
          <w:noProof/>
        </w:rPr>
        <w:tab/>
        <w:t>Procedures for question time for the public</w:t>
      </w:r>
    </w:p>
    <w:p w14:paraId="436D5A06" w14:textId="77777777" w:rsidR="00044263" w:rsidRPr="00A01D5E" w:rsidRDefault="00044263" w:rsidP="00044263">
      <w:pPr>
        <w:rPr>
          <w:rFonts w:ascii="Arial" w:hAnsi="Arial" w:cs="Arial"/>
          <w:noProof/>
        </w:rPr>
      </w:pPr>
      <w:r w:rsidRPr="00A01D5E">
        <w:rPr>
          <w:rFonts w:ascii="Arial" w:hAnsi="Arial" w:cs="Arial"/>
          <w:noProof/>
        </w:rPr>
        <w:t>6.7</w:t>
      </w:r>
      <w:r w:rsidRPr="00A01D5E">
        <w:rPr>
          <w:rFonts w:ascii="Arial" w:hAnsi="Arial" w:cs="Arial"/>
          <w:noProof/>
        </w:rPr>
        <w:tab/>
        <w:t>Other procedures for question time for the public</w:t>
      </w:r>
    </w:p>
    <w:p w14:paraId="55235E3D" w14:textId="77777777" w:rsidR="00044263" w:rsidRPr="00A01D5E" w:rsidRDefault="00044263" w:rsidP="00044263">
      <w:pPr>
        <w:rPr>
          <w:rFonts w:ascii="Arial" w:hAnsi="Arial" w:cs="Arial"/>
          <w:noProof/>
        </w:rPr>
      </w:pPr>
      <w:r w:rsidRPr="00A01D5E">
        <w:rPr>
          <w:rFonts w:ascii="Arial" w:hAnsi="Arial" w:cs="Arial"/>
          <w:noProof/>
        </w:rPr>
        <w:t>6.8</w:t>
      </w:r>
      <w:r w:rsidRPr="00A01D5E">
        <w:rPr>
          <w:rFonts w:ascii="Arial" w:hAnsi="Arial" w:cs="Arial"/>
          <w:noProof/>
        </w:rPr>
        <w:tab/>
        <w:t>Distinguished visitors</w:t>
      </w:r>
    </w:p>
    <w:p w14:paraId="48E31DA1" w14:textId="77777777" w:rsidR="00044263" w:rsidRPr="00A01D5E" w:rsidRDefault="00044263" w:rsidP="00044263">
      <w:pPr>
        <w:rPr>
          <w:rFonts w:ascii="Arial" w:hAnsi="Arial" w:cs="Arial"/>
          <w:noProof/>
        </w:rPr>
      </w:pPr>
      <w:r w:rsidRPr="00A01D5E">
        <w:rPr>
          <w:rFonts w:ascii="Arial" w:hAnsi="Arial" w:cs="Arial"/>
          <w:noProof/>
        </w:rPr>
        <w:t>6.9</w:t>
      </w:r>
      <w:r w:rsidRPr="00A01D5E">
        <w:rPr>
          <w:rFonts w:ascii="Arial" w:hAnsi="Arial" w:cs="Arial"/>
          <w:noProof/>
        </w:rPr>
        <w:tab/>
        <w:t>Deputations</w:t>
      </w:r>
    </w:p>
    <w:p w14:paraId="4BF490AA" w14:textId="77777777" w:rsidR="00044263" w:rsidRPr="00A01D5E" w:rsidRDefault="00044263" w:rsidP="00044263">
      <w:pPr>
        <w:rPr>
          <w:rFonts w:ascii="Arial" w:hAnsi="Arial" w:cs="Arial"/>
          <w:noProof/>
        </w:rPr>
      </w:pPr>
      <w:r w:rsidRPr="00A01D5E">
        <w:rPr>
          <w:rFonts w:ascii="Arial" w:hAnsi="Arial" w:cs="Arial"/>
          <w:noProof/>
        </w:rPr>
        <w:t>6.10</w:t>
      </w:r>
      <w:r w:rsidRPr="00A01D5E">
        <w:rPr>
          <w:rFonts w:ascii="Arial" w:hAnsi="Arial" w:cs="Arial"/>
          <w:noProof/>
        </w:rPr>
        <w:tab/>
        <w:t>Petitions</w:t>
      </w:r>
    </w:p>
    <w:p w14:paraId="005EA82C" w14:textId="77777777" w:rsidR="00044263" w:rsidRPr="00A01D5E" w:rsidRDefault="00044263" w:rsidP="00044263">
      <w:pPr>
        <w:rPr>
          <w:rFonts w:ascii="Arial" w:hAnsi="Arial" w:cs="Arial"/>
          <w:noProof/>
        </w:rPr>
      </w:pPr>
      <w:r w:rsidRPr="00A01D5E">
        <w:rPr>
          <w:rFonts w:ascii="Arial" w:hAnsi="Arial" w:cs="Arial"/>
          <w:noProof/>
        </w:rPr>
        <w:t>6.11</w:t>
      </w:r>
      <w:r w:rsidRPr="00A01D5E">
        <w:rPr>
          <w:rFonts w:ascii="Arial" w:hAnsi="Arial" w:cs="Arial"/>
          <w:noProof/>
        </w:rPr>
        <w:tab/>
        <w:t>Presentations</w:t>
      </w:r>
    </w:p>
    <w:p w14:paraId="4A664E5D" w14:textId="77777777" w:rsidR="00044263" w:rsidRPr="00A01D5E" w:rsidRDefault="00044263" w:rsidP="00044263">
      <w:pPr>
        <w:rPr>
          <w:rFonts w:ascii="Arial" w:hAnsi="Arial" w:cs="Arial"/>
          <w:noProof/>
        </w:rPr>
      </w:pPr>
      <w:r w:rsidRPr="00A01D5E">
        <w:rPr>
          <w:rFonts w:ascii="Arial" w:hAnsi="Arial" w:cs="Arial"/>
          <w:noProof/>
        </w:rPr>
        <w:t>6.12</w:t>
      </w:r>
      <w:r w:rsidRPr="00A01D5E">
        <w:rPr>
          <w:rFonts w:ascii="Arial" w:hAnsi="Arial" w:cs="Arial"/>
          <w:noProof/>
        </w:rPr>
        <w:tab/>
        <w:t>Participation at committee meetings</w:t>
      </w:r>
    </w:p>
    <w:p w14:paraId="51D93055" w14:textId="77777777" w:rsidR="00044263" w:rsidRPr="00A01D5E" w:rsidRDefault="00044263" w:rsidP="00044263">
      <w:pPr>
        <w:rPr>
          <w:rFonts w:ascii="Arial" w:hAnsi="Arial" w:cs="Arial"/>
          <w:noProof/>
        </w:rPr>
      </w:pPr>
      <w:r w:rsidRPr="00A01D5E">
        <w:rPr>
          <w:rFonts w:ascii="Arial" w:hAnsi="Arial" w:cs="Arial"/>
          <w:noProof/>
        </w:rPr>
        <w:t>6.13</w:t>
      </w:r>
      <w:r w:rsidRPr="00A01D5E">
        <w:rPr>
          <w:rFonts w:ascii="Arial" w:hAnsi="Arial" w:cs="Arial"/>
          <w:noProof/>
        </w:rPr>
        <w:tab/>
        <w:t>Council may meet to hear public submissions</w:t>
      </w:r>
    </w:p>
    <w:p w14:paraId="14202059" w14:textId="77777777" w:rsidR="00044263" w:rsidRPr="00A01D5E" w:rsidRDefault="00044263" w:rsidP="00044263">
      <w:pPr>
        <w:rPr>
          <w:rFonts w:ascii="Arial" w:hAnsi="Arial" w:cs="Arial"/>
          <w:noProof/>
        </w:rPr>
      </w:pPr>
      <w:r w:rsidRPr="00A01D5E">
        <w:rPr>
          <w:rFonts w:ascii="Arial" w:hAnsi="Arial" w:cs="Arial"/>
          <w:noProof/>
        </w:rPr>
        <w:t>6.14</w:t>
      </w:r>
      <w:r w:rsidRPr="00A01D5E">
        <w:rPr>
          <w:rFonts w:ascii="Arial" w:hAnsi="Arial" w:cs="Arial"/>
          <w:noProof/>
        </w:rPr>
        <w:tab/>
        <w:t>Public Inspection of agenda materials</w:t>
      </w:r>
    </w:p>
    <w:p w14:paraId="2F85A64A" w14:textId="77777777" w:rsidR="00044263" w:rsidRPr="00A01D5E" w:rsidRDefault="00044263" w:rsidP="00044263">
      <w:pPr>
        <w:rPr>
          <w:rFonts w:ascii="Arial" w:hAnsi="Arial" w:cs="Arial"/>
          <w:noProof/>
        </w:rPr>
      </w:pPr>
      <w:r w:rsidRPr="00A01D5E">
        <w:rPr>
          <w:rFonts w:ascii="Arial" w:hAnsi="Arial" w:cs="Arial"/>
          <w:noProof/>
        </w:rPr>
        <w:t>6.15</w:t>
      </w:r>
      <w:r w:rsidRPr="00A01D5E">
        <w:rPr>
          <w:rFonts w:ascii="Arial" w:hAnsi="Arial" w:cs="Arial"/>
          <w:noProof/>
        </w:rPr>
        <w:tab/>
        <w:t>Confidentiality of information withheld</w:t>
      </w:r>
    </w:p>
    <w:p w14:paraId="354921F3" w14:textId="77777777" w:rsidR="00044263" w:rsidRPr="00A01D5E" w:rsidRDefault="00044263" w:rsidP="00044263">
      <w:pPr>
        <w:rPr>
          <w:rFonts w:ascii="Arial" w:hAnsi="Arial" w:cs="Arial"/>
          <w:noProof/>
        </w:rPr>
      </w:pPr>
      <w:r w:rsidRPr="00A01D5E">
        <w:rPr>
          <w:rFonts w:ascii="Arial" w:hAnsi="Arial" w:cs="Arial"/>
          <w:noProof/>
        </w:rPr>
        <w:t>6.16</w:t>
      </w:r>
      <w:r w:rsidRPr="00A01D5E">
        <w:rPr>
          <w:rFonts w:ascii="Arial" w:hAnsi="Arial" w:cs="Arial"/>
          <w:noProof/>
        </w:rPr>
        <w:tab/>
        <w:t>Recording of proceedings</w:t>
      </w:r>
    </w:p>
    <w:p w14:paraId="51A8428A" w14:textId="77777777" w:rsidR="00044263" w:rsidRDefault="00044263" w:rsidP="00044263">
      <w:pPr>
        <w:rPr>
          <w:rFonts w:ascii="Arial" w:hAnsi="Arial" w:cs="Arial"/>
          <w:noProof/>
        </w:rPr>
      </w:pPr>
      <w:r w:rsidRPr="00A01D5E">
        <w:rPr>
          <w:rFonts w:ascii="Arial" w:hAnsi="Arial" w:cs="Arial"/>
          <w:noProof/>
        </w:rPr>
        <w:t>6.17</w:t>
      </w:r>
      <w:r w:rsidRPr="00A01D5E">
        <w:rPr>
          <w:rFonts w:ascii="Arial" w:hAnsi="Arial" w:cs="Arial"/>
          <w:noProof/>
        </w:rPr>
        <w:tab/>
        <w:t>Prevention of disturbance</w:t>
      </w:r>
    </w:p>
    <w:p w14:paraId="3F0D8B1D" w14:textId="77777777" w:rsidR="00044263" w:rsidRPr="00A01D5E" w:rsidRDefault="00044263" w:rsidP="00044263">
      <w:pPr>
        <w:rPr>
          <w:rFonts w:ascii="Arial" w:hAnsi="Arial" w:cs="Arial"/>
          <w:noProof/>
        </w:rPr>
      </w:pPr>
    </w:p>
    <w:p w14:paraId="059EAF5B" w14:textId="77777777" w:rsidR="00044263" w:rsidRDefault="00044263" w:rsidP="00044263">
      <w:pPr>
        <w:jc w:val="center"/>
        <w:rPr>
          <w:rFonts w:ascii="Arial" w:hAnsi="Arial" w:cs="Arial"/>
          <w:b/>
          <w:noProof/>
        </w:rPr>
      </w:pPr>
      <w:r w:rsidRPr="00A01D5E">
        <w:rPr>
          <w:rFonts w:ascii="Arial" w:hAnsi="Arial" w:cs="Arial"/>
          <w:b/>
          <w:noProof/>
        </w:rPr>
        <w:t>Part 7 - Questions by Members</w:t>
      </w:r>
    </w:p>
    <w:p w14:paraId="33B9E50A" w14:textId="77777777" w:rsidR="00044263" w:rsidRPr="001275E5" w:rsidRDefault="00044263" w:rsidP="00044263">
      <w:pPr>
        <w:jc w:val="center"/>
        <w:rPr>
          <w:rFonts w:ascii="Arial" w:hAnsi="Arial" w:cs="Arial"/>
          <w:noProof/>
        </w:rPr>
      </w:pPr>
    </w:p>
    <w:p w14:paraId="7D948633" w14:textId="77777777" w:rsidR="00044263" w:rsidRDefault="00044263" w:rsidP="00044263">
      <w:pPr>
        <w:jc w:val="center"/>
        <w:rPr>
          <w:rFonts w:ascii="Arial" w:hAnsi="Arial" w:cs="Arial"/>
          <w:b/>
          <w:noProof/>
        </w:rPr>
      </w:pPr>
      <w:r w:rsidRPr="00A01D5E">
        <w:rPr>
          <w:rFonts w:ascii="Arial" w:hAnsi="Arial" w:cs="Arial"/>
          <w:b/>
          <w:noProof/>
        </w:rPr>
        <w:t>Part 8 – Conduct of Members</w:t>
      </w:r>
    </w:p>
    <w:p w14:paraId="45ED3D00" w14:textId="77777777" w:rsidR="00044263" w:rsidRPr="00A01D5E" w:rsidRDefault="00044263" w:rsidP="00044263">
      <w:pPr>
        <w:jc w:val="center"/>
        <w:rPr>
          <w:rFonts w:ascii="Arial" w:hAnsi="Arial" w:cs="Arial"/>
          <w:b/>
          <w:noProof/>
        </w:rPr>
      </w:pPr>
    </w:p>
    <w:p w14:paraId="394A0730" w14:textId="77777777" w:rsidR="00044263" w:rsidRPr="00A01D5E" w:rsidRDefault="00044263" w:rsidP="00044263">
      <w:pPr>
        <w:rPr>
          <w:rFonts w:ascii="Arial" w:hAnsi="Arial" w:cs="Arial"/>
          <w:noProof/>
        </w:rPr>
      </w:pPr>
      <w:r w:rsidRPr="00A01D5E">
        <w:rPr>
          <w:rFonts w:ascii="Arial" w:hAnsi="Arial" w:cs="Arial"/>
          <w:noProof/>
        </w:rPr>
        <w:t>8.1</w:t>
      </w:r>
      <w:r w:rsidRPr="00A01D5E">
        <w:rPr>
          <w:rFonts w:ascii="Arial" w:hAnsi="Arial" w:cs="Arial"/>
          <w:noProof/>
        </w:rPr>
        <w:tab/>
        <w:t>Respect to the Presiding Member</w:t>
      </w:r>
    </w:p>
    <w:p w14:paraId="68027C46" w14:textId="77777777" w:rsidR="00044263" w:rsidRPr="00A01D5E" w:rsidRDefault="00044263" w:rsidP="00044263">
      <w:pPr>
        <w:rPr>
          <w:rFonts w:ascii="Arial" w:hAnsi="Arial" w:cs="Arial"/>
          <w:noProof/>
        </w:rPr>
      </w:pPr>
      <w:r w:rsidRPr="00A01D5E">
        <w:rPr>
          <w:rFonts w:ascii="Arial" w:hAnsi="Arial" w:cs="Arial"/>
          <w:noProof/>
        </w:rPr>
        <w:t>8.2</w:t>
      </w:r>
      <w:r w:rsidRPr="00A01D5E">
        <w:rPr>
          <w:rFonts w:ascii="Arial" w:hAnsi="Arial" w:cs="Arial"/>
          <w:noProof/>
        </w:rPr>
        <w:tab/>
        <w:t>Titles to be used</w:t>
      </w:r>
    </w:p>
    <w:p w14:paraId="42668057" w14:textId="77777777" w:rsidR="00044263" w:rsidRPr="00A01D5E" w:rsidRDefault="00044263" w:rsidP="00044263">
      <w:pPr>
        <w:rPr>
          <w:rFonts w:ascii="Arial" w:hAnsi="Arial" w:cs="Arial"/>
          <w:noProof/>
        </w:rPr>
      </w:pPr>
      <w:r w:rsidRPr="00A01D5E">
        <w:rPr>
          <w:rFonts w:ascii="Arial" w:hAnsi="Arial" w:cs="Arial"/>
          <w:noProof/>
        </w:rPr>
        <w:t>8.3</w:t>
      </w:r>
      <w:r w:rsidRPr="00A01D5E">
        <w:rPr>
          <w:rFonts w:ascii="Arial" w:hAnsi="Arial" w:cs="Arial"/>
          <w:noProof/>
        </w:rPr>
        <w:tab/>
        <w:t>Advice of entry or departure</w:t>
      </w:r>
    </w:p>
    <w:p w14:paraId="71566D8F" w14:textId="77777777" w:rsidR="00044263" w:rsidRPr="00A01D5E" w:rsidRDefault="00044263" w:rsidP="00044263">
      <w:pPr>
        <w:rPr>
          <w:rFonts w:ascii="Arial" w:hAnsi="Arial" w:cs="Arial"/>
          <w:noProof/>
        </w:rPr>
      </w:pPr>
      <w:r w:rsidRPr="00A01D5E">
        <w:rPr>
          <w:rFonts w:ascii="Arial" w:hAnsi="Arial" w:cs="Arial"/>
          <w:noProof/>
        </w:rPr>
        <w:t>8.4</w:t>
      </w:r>
      <w:r w:rsidRPr="00A01D5E">
        <w:rPr>
          <w:rFonts w:ascii="Arial" w:hAnsi="Arial" w:cs="Arial"/>
          <w:noProof/>
        </w:rPr>
        <w:tab/>
        <w:t>Members to indicate their intention to speak</w:t>
      </w:r>
    </w:p>
    <w:p w14:paraId="1BB5ECA1" w14:textId="77777777" w:rsidR="00044263" w:rsidRPr="00A01D5E" w:rsidRDefault="00044263" w:rsidP="00044263">
      <w:pPr>
        <w:rPr>
          <w:rFonts w:ascii="Arial" w:hAnsi="Arial" w:cs="Arial"/>
          <w:noProof/>
        </w:rPr>
      </w:pPr>
      <w:r w:rsidRPr="00A01D5E">
        <w:rPr>
          <w:rFonts w:ascii="Arial" w:hAnsi="Arial" w:cs="Arial"/>
          <w:noProof/>
        </w:rPr>
        <w:t>8.5</w:t>
      </w:r>
      <w:r w:rsidRPr="00A01D5E">
        <w:rPr>
          <w:rFonts w:ascii="Arial" w:hAnsi="Arial" w:cs="Arial"/>
          <w:noProof/>
        </w:rPr>
        <w:tab/>
        <w:t>Priority of speaking</w:t>
      </w:r>
    </w:p>
    <w:p w14:paraId="2D43A2B3" w14:textId="77777777" w:rsidR="00044263" w:rsidRPr="00A01D5E" w:rsidRDefault="00044263" w:rsidP="00044263">
      <w:pPr>
        <w:rPr>
          <w:rFonts w:ascii="Arial" w:hAnsi="Arial" w:cs="Arial"/>
          <w:noProof/>
        </w:rPr>
      </w:pPr>
      <w:r w:rsidRPr="00A01D5E">
        <w:rPr>
          <w:rFonts w:ascii="Arial" w:hAnsi="Arial" w:cs="Arial"/>
          <w:noProof/>
        </w:rPr>
        <w:t>8.6</w:t>
      </w:r>
      <w:r w:rsidRPr="00A01D5E">
        <w:rPr>
          <w:rFonts w:ascii="Arial" w:hAnsi="Arial" w:cs="Arial"/>
          <w:noProof/>
        </w:rPr>
        <w:tab/>
        <w:t>Presiding Member may take part in debates</w:t>
      </w:r>
    </w:p>
    <w:p w14:paraId="16C56813" w14:textId="77777777" w:rsidR="00044263" w:rsidRPr="00A01D5E" w:rsidRDefault="00044263" w:rsidP="00044263">
      <w:pPr>
        <w:rPr>
          <w:rFonts w:ascii="Arial" w:hAnsi="Arial" w:cs="Arial"/>
          <w:noProof/>
        </w:rPr>
      </w:pPr>
      <w:r w:rsidRPr="00A01D5E">
        <w:rPr>
          <w:rFonts w:ascii="Arial" w:hAnsi="Arial" w:cs="Arial"/>
          <w:noProof/>
        </w:rPr>
        <w:t>8.7</w:t>
      </w:r>
      <w:r w:rsidRPr="00A01D5E">
        <w:rPr>
          <w:rFonts w:ascii="Arial" w:hAnsi="Arial" w:cs="Arial"/>
          <w:noProof/>
        </w:rPr>
        <w:tab/>
        <w:t>Relevance</w:t>
      </w:r>
    </w:p>
    <w:p w14:paraId="2E36597A" w14:textId="77777777" w:rsidR="00044263" w:rsidRPr="00A01D5E" w:rsidRDefault="00044263" w:rsidP="00044263">
      <w:pPr>
        <w:rPr>
          <w:rFonts w:ascii="Arial" w:hAnsi="Arial" w:cs="Arial"/>
          <w:noProof/>
        </w:rPr>
      </w:pPr>
      <w:r w:rsidRPr="00A01D5E">
        <w:rPr>
          <w:rFonts w:ascii="Arial" w:hAnsi="Arial" w:cs="Arial"/>
          <w:noProof/>
        </w:rPr>
        <w:t>8.8</w:t>
      </w:r>
      <w:r w:rsidRPr="00A01D5E">
        <w:rPr>
          <w:rFonts w:ascii="Arial" w:hAnsi="Arial" w:cs="Arial"/>
          <w:noProof/>
        </w:rPr>
        <w:tab/>
        <w:t>Speaking twice</w:t>
      </w:r>
    </w:p>
    <w:p w14:paraId="7613561D" w14:textId="77777777" w:rsidR="00044263" w:rsidRPr="00A01D5E" w:rsidRDefault="00044263" w:rsidP="00044263">
      <w:pPr>
        <w:rPr>
          <w:rFonts w:ascii="Arial" w:hAnsi="Arial" w:cs="Arial"/>
          <w:noProof/>
        </w:rPr>
      </w:pPr>
      <w:r w:rsidRPr="00A01D5E">
        <w:rPr>
          <w:rFonts w:ascii="Arial" w:hAnsi="Arial" w:cs="Arial"/>
          <w:noProof/>
        </w:rPr>
        <w:lastRenderedPageBreak/>
        <w:t>8.9</w:t>
      </w:r>
      <w:r w:rsidRPr="00A01D5E">
        <w:rPr>
          <w:rFonts w:ascii="Arial" w:hAnsi="Arial" w:cs="Arial"/>
          <w:noProof/>
        </w:rPr>
        <w:tab/>
        <w:t>Duration of speeches</w:t>
      </w:r>
    </w:p>
    <w:p w14:paraId="5EDB8A99" w14:textId="77777777" w:rsidR="00044263" w:rsidRPr="00A01D5E" w:rsidRDefault="00044263" w:rsidP="00044263">
      <w:pPr>
        <w:rPr>
          <w:rFonts w:ascii="Arial" w:hAnsi="Arial" w:cs="Arial"/>
          <w:noProof/>
        </w:rPr>
      </w:pPr>
      <w:r w:rsidRPr="00A01D5E">
        <w:rPr>
          <w:rFonts w:ascii="Arial" w:hAnsi="Arial" w:cs="Arial"/>
          <w:noProof/>
        </w:rPr>
        <w:t>8.10</w:t>
      </w:r>
      <w:r w:rsidRPr="00A01D5E">
        <w:rPr>
          <w:rFonts w:ascii="Arial" w:hAnsi="Arial" w:cs="Arial"/>
          <w:noProof/>
        </w:rPr>
        <w:tab/>
        <w:t>No speaking after conclusion of debate</w:t>
      </w:r>
    </w:p>
    <w:p w14:paraId="2760F75C" w14:textId="77777777" w:rsidR="00044263" w:rsidRPr="00A01D5E" w:rsidRDefault="00044263" w:rsidP="00044263">
      <w:pPr>
        <w:rPr>
          <w:rFonts w:ascii="Arial" w:hAnsi="Arial" w:cs="Arial"/>
          <w:noProof/>
        </w:rPr>
      </w:pPr>
      <w:r w:rsidRPr="00A01D5E">
        <w:rPr>
          <w:rFonts w:ascii="Arial" w:hAnsi="Arial" w:cs="Arial"/>
          <w:noProof/>
        </w:rPr>
        <w:t>8.11</w:t>
      </w:r>
      <w:r w:rsidRPr="00A01D5E">
        <w:rPr>
          <w:rFonts w:ascii="Arial" w:hAnsi="Arial" w:cs="Arial"/>
          <w:noProof/>
        </w:rPr>
        <w:tab/>
        <w:t>No interruption</w:t>
      </w:r>
    </w:p>
    <w:p w14:paraId="4DFE4DDA" w14:textId="77777777" w:rsidR="00044263" w:rsidRPr="00A01D5E" w:rsidRDefault="00044263" w:rsidP="00044263">
      <w:pPr>
        <w:rPr>
          <w:rFonts w:ascii="Arial" w:hAnsi="Arial" w:cs="Arial"/>
          <w:noProof/>
        </w:rPr>
      </w:pPr>
      <w:r w:rsidRPr="00A01D5E">
        <w:rPr>
          <w:rFonts w:ascii="Arial" w:hAnsi="Arial" w:cs="Arial"/>
          <w:noProof/>
        </w:rPr>
        <w:t>8.12</w:t>
      </w:r>
      <w:r w:rsidRPr="00A01D5E">
        <w:rPr>
          <w:rFonts w:ascii="Arial" w:hAnsi="Arial" w:cs="Arial"/>
          <w:noProof/>
        </w:rPr>
        <w:tab/>
        <w:t>Personal explanations</w:t>
      </w:r>
    </w:p>
    <w:p w14:paraId="2FFD7E56" w14:textId="77777777" w:rsidR="00044263" w:rsidRPr="00A01D5E" w:rsidRDefault="00044263" w:rsidP="00044263">
      <w:pPr>
        <w:rPr>
          <w:rFonts w:ascii="Arial" w:hAnsi="Arial" w:cs="Arial"/>
          <w:noProof/>
        </w:rPr>
      </w:pPr>
      <w:r w:rsidRPr="00A01D5E">
        <w:rPr>
          <w:rFonts w:ascii="Arial" w:hAnsi="Arial" w:cs="Arial"/>
          <w:noProof/>
        </w:rPr>
        <w:t>8.13</w:t>
      </w:r>
      <w:r w:rsidRPr="00A01D5E">
        <w:rPr>
          <w:rFonts w:ascii="Arial" w:hAnsi="Arial" w:cs="Arial"/>
          <w:noProof/>
        </w:rPr>
        <w:tab/>
        <w:t>No reopening of discussion</w:t>
      </w:r>
    </w:p>
    <w:p w14:paraId="2AE4706D" w14:textId="77777777" w:rsidR="00044263" w:rsidRPr="00A01D5E" w:rsidRDefault="00044263" w:rsidP="00044263">
      <w:pPr>
        <w:rPr>
          <w:rFonts w:ascii="Arial" w:hAnsi="Arial" w:cs="Arial"/>
          <w:noProof/>
        </w:rPr>
      </w:pPr>
      <w:r w:rsidRPr="00A01D5E">
        <w:rPr>
          <w:rFonts w:ascii="Arial" w:hAnsi="Arial" w:cs="Arial"/>
          <w:noProof/>
        </w:rPr>
        <w:t>8.14</w:t>
      </w:r>
      <w:r w:rsidRPr="00A01D5E">
        <w:rPr>
          <w:rFonts w:ascii="Arial" w:hAnsi="Arial" w:cs="Arial"/>
          <w:noProof/>
        </w:rPr>
        <w:tab/>
        <w:t>Adverse reflection</w:t>
      </w:r>
    </w:p>
    <w:p w14:paraId="18B9CE81" w14:textId="77777777" w:rsidR="00044263" w:rsidRDefault="00044263" w:rsidP="00044263">
      <w:pPr>
        <w:rPr>
          <w:rFonts w:ascii="Arial" w:hAnsi="Arial" w:cs="Arial"/>
          <w:noProof/>
        </w:rPr>
      </w:pPr>
      <w:r w:rsidRPr="00A01D5E">
        <w:rPr>
          <w:rFonts w:ascii="Arial" w:hAnsi="Arial" w:cs="Arial"/>
          <w:noProof/>
        </w:rPr>
        <w:t>8.15</w:t>
      </w:r>
      <w:r w:rsidRPr="00A01D5E">
        <w:rPr>
          <w:rFonts w:ascii="Arial" w:hAnsi="Arial" w:cs="Arial"/>
          <w:noProof/>
        </w:rPr>
        <w:tab/>
        <w:t>Withdrawal of offensive language</w:t>
      </w:r>
    </w:p>
    <w:p w14:paraId="2B33FA97" w14:textId="77777777" w:rsidR="00044263" w:rsidRPr="00A01D5E" w:rsidRDefault="00044263" w:rsidP="00044263">
      <w:pPr>
        <w:rPr>
          <w:rFonts w:ascii="Arial" w:hAnsi="Arial" w:cs="Arial"/>
          <w:noProof/>
        </w:rPr>
      </w:pPr>
    </w:p>
    <w:p w14:paraId="04213087" w14:textId="77777777" w:rsidR="00044263" w:rsidRDefault="00044263" w:rsidP="00044263">
      <w:pPr>
        <w:jc w:val="center"/>
        <w:rPr>
          <w:rFonts w:ascii="Arial" w:hAnsi="Arial" w:cs="Arial"/>
          <w:b/>
          <w:noProof/>
        </w:rPr>
      </w:pPr>
      <w:r>
        <w:rPr>
          <w:rFonts w:ascii="Arial" w:hAnsi="Arial" w:cs="Arial"/>
          <w:b/>
          <w:noProof/>
        </w:rPr>
        <w:t>Part 9 - Preserving o</w:t>
      </w:r>
      <w:r w:rsidRPr="00A01D5E">
        <w:rPr>
          <w:rFonts w:ascii="Arial" w:hAnsi="Arial" w:cs="Arial"/>
          <w:b/>
          <w:noProof/>
        </w:rPr>
        <w:t>rder</w:t>
      </w:r>
    </w:p>
    <w:p w14:paraId="084F4AF7" w14:textId="77777777" w:rsidR="00044263" w:rsidRPr="00A01D5E" w:rsidRDefault="00044263" w:rsidP="00044263">
      <w:pPr>
        <w:jc w:val="center"/>
        <w:rPr>
          <w:rFonts w:ascii="Arial" w:hAnsi="Arial" w:cs="Arial"/>
          <w:b/>
          <w:noProof/>
        </w:rPr>
      </w:pPr>
    </w:p>
    <w:p w14:paraId="64FBA7BE" w14:textId="77777777" w:rsidR="00044263" w:rsidRPr="00A01D5E" w:rsidRDefault="00044263" w:rsidP="00044263">
      <w:pPr>
        <w:rPr>
          <w:rFonts w:ascii="Arial" w:hAnsi="Arial" w:cs="Arial"/>
          <w:noProof/>
        </w:rPr>
      </w:pPr>
      <w:r w:rsidRPr="00A01D5E">
        <w:rPr>
          <w:rFonts w:ascii="Arial" w:hAnsi="Arial" w:cs="Arial"/>
          <w:noProof/>
        </w:rPr>
        <w:t>9.1</w:t>
      </w:r>
      <w:r w:rsidRPr="00A01D5E">
        <w:rPr>
          <w:rFonts w:ascii="Arial" w:hAnsi="Arial" w:cs="Arial"/>
          <w:noProof/>
        </w:rPr>
        <w:tab/>
        <w:t>Presiding Member to preserve order</w:t>
      </w:r>
    </w:p>
    <w:p w14:paraId="255EFED7" w14:textId="77777777" w:rsidR="00044263" w:rsidRPr="00A01D5E" w:rsidRDefault="00044263" w:rsidP="00044263">
      <w:pPr>
        <w:rPr>
          <w:rFonts w:ascii="Arial" w:hAnsi="Arial" w:cs="Arial"/>
          <w:noProof/>
        </w:rPr>
      </w:pPr>
      <w:r w:rsidRPr="00A01D5E">
        <w:rPr>
          <w:rFonts w:ascii="Arial" w:hAnsi="Arial" w:cs="Arial"/>
          <w:noProof/>
        </w:rPr>
        <w:t>9.2</w:t>
      </w:r>
      <w:r w:rsidRPr="00A01D5E">
        <w:rPr>
          <w:rFonts w:ascii="Arial" w:hAnsi="Arial" w:cs="Arial"/>
          <w:noProof/>
        </w:rPr>
        <w:tab/>
        <w:t>Point of order</w:t>
      </w:r>
    </w:p>
    <w:p w14:paraId="48633747" w14:textId="77777777" w:rsidR="00044263" w:rsidRPr="00A01D5E" w:rsidRDefault="00044263" w:rsidP="00044263">
      <w:pPr>
        <w:rPr>
          <w:rFonts w:ascii="Arial" w:hAnsi="Arial" w:cs="Arial"/>
          <w:noProof/>
        </w:rPr>
      </w:pPr>
      <w:r w:rsidRPr="00A01D5E">
        <w:rPr>
          <w:rFonts w:ascii="Arial" w:hAnsi="Arial" w:cs="Arial"/>
          <w:noProof/>
        </w:rPr>
        <w:t>9.3</w:t>
      </w:r>
      <w:r w:rsidRPr="00A01D5E">
        <w:rPr>
          <w:rFonts w:ascii="Arial" w:hAnsi="Arial" w:cs="Arial"/>
          <w:noProof/>
        </w:rPr>
        <w:tab/>
        <w:t>Procedures on a point of order</w:t>
      </w:r>
    </w:p>
    <w:p w14:paraId="214C68F9" w14:textId="77777777" w:rsidR="00044263" w:rsidRPr="00A01D5E" w:rsidRDefault="00044263" w:rsidP="00044263">
      <w:pPr>
        <w:rPr>
          <w:rFonts w:ascii="Arial" w:hAnsi="Arial" w:cs="Arial"/>
          <w:noProof/>
        </w:rPr>
      </w:pPr>
      <w:r w:rsidRPr="00A01D5E">
        <w:rPr>
          <w:rFonts w:ascii="Arial" w:hAnsi="Arial" w:cs="Arial"/>
          <w:noProof/>
        </w:rPr>
        <w:t>9.4</w:t>
      </w:r>
      <w:r w:rsidRPr="00A01D5E">
        <w:rPr>
          <w:rFonts w:ascii="Arial" w:hAnsi="Arial" w:cs="Arial"/>
          <w:noProof/>
        </w:rPr>
        <w:tab/>
        <w:t>Calling attention to breach</w:t>
      </w:r>
    </w:p>
    <w:p w14:paraId="0B63EB8E" w14:textId="77777777" w:rsidR="00044263" w:rsidRPr="00A01D5E" w:rsidRDefault="00044263" w:rsidP="00044263">
      <w:pPr>
        <w:rPr>
          <w:rFonts w:ascii="Arial" w:hAnsi="Arial" w:cs="Arial"/>
          <w:noProof/>
        </w:rPr>
      </w:pPr>
      <w:r w:rsidRPr="00A01D5E">
        <w:rPr>
          <w:rFonts w:ascii="Arial" w:hAnsi="Arial" w:cs="Arial"/>
          <w:noProof/>
        </w:rPr>
        <w:t>9.5</w:t>
      </w:r>
      <w:r w:rsidRPr="00A01D5E">
        <w:rPr>
          <w:rFonts w:ascii="Arial" w:hAnsi="Arial" w:cs="Arial"/>
          <w:noProof/>
        </w:rPr>
        <w:tab/>
        <w:t>Ruling by the Presiding Member</w:t>
      </w:r>
    </w:p>
    <w:p w14:paraId="13506AEC" w14:textId="77777777" w:rsidR="00044263" w:rsidRPr="00A01D5E" w:rsidRDefault="00044263" w:rsidP="00044263">
      <w:pPr>
        <w:rPr>
          <w:rFonts w:ascii="Arial" w:hAnsi="Arial" w:cs="Arial"/>
          <w:noProof/>
        </w:rPr>
      </w:pPr>
      <w:r w:rsidRPr="00A01D5E">
        <w:rPr>
          <w:rFonts w:ascii="Arial" w:hAnsi="Arial" w:cs="Arial"/>
          <w:noProof/>
        </w:rPr>
        <w:t>9.6</w:t>
      </w:r>
      <w:r w:rsidRPr="00A01D5E">
        <w:rPr>
          <w:rFonts w:ascii="Arial" w:hAnsi="Arial" w:cs="Arial"/>
          <w:noProof/>
        </w:rPr>
        <w:tab/>
        <w:t>Continued breach of order</w:t>
      </w:r>
    </w:p>
    <w:p w14:paraId="0F22AC64" w14:textId="77777777" w:rsidR="00044263" w:rsidRDefault="00044263" w:rsidP="00044263">
      <w:pPr>
        <w:rPr>
          <w:rFonts w:ascii="Arial" w:hAnsi="Arial" w:cs="Arial"/>
          <w:noProof/>
        </w:rPr>
      </w:pPr>
      <w:r w:rsidRPr="00A01D5E">
        <w:rPr>
          <w:rFonts w:ascii="Arial" w:hAnsi="Arial" w:cs="Arial"/>
          <w:noProof/>
        </w:rPr>
        <w:t>9.7</w:t>
      </w:r>
      <w:r w:rsidRPr="00A01D5E">
        <w:rPr>
          <w:rFonts w:ascii="Arial" w:hAnsi="Arial" w:cs="Arial"/>
          <w:noProof/>
        </w:rPr>
        <w:tab/>
        <w:t>Right of Presiding Member to adjourn</w:t>
      </w:r>
    </w:p>
    <w:p w14:paraId="403C24D6" w14:textId="77777777" w:rsidR="00044263" w:rsidRPr="00A01D5E" w:rsidRDefault="00044263" w:rsidP="00044263">
      <w:pPr>
        <w:rPr>
          <w:rFonts w:ascii="Arial" w:hAnsi="Arial" w:cs="Arial"/>
          <w:noProof/>
        </w:rPr>
      </w:pPr>
    </w:p>
    <w:p w14:paraId="5E5DFB89" w14:textId="77777777" w:rsidR="00044263" w:rsidRDefault="00044263" w:rsidP="00044263">
      <w:pPr>
        <w:jc w:val="center"/>
        <w:rPr>
          <w:rFonts w:ascii="Arial" w:hAnsi="Arial" w:cs="Arial"/>
          <w:b/>
          <w:noProof/>
        </w:rPr>
      </w:pPr>
      <w:r>
        <w:rPr>
          <w:rFonts w:ascii="Arial" w:hAnsi="Arial" w:cs="Arial"/>
          <w:b/>
          <w:noProof/>
        </w:rPr>
        <w:t>Part 10 - Debate of substantive m</w:t>
      </w:r>
      <w:r w:rsidRPr="00A01D5E">
        <w:rPr>
          <w:rFonts w:ascii="Arial" w:hAnsi="Arial" w:cs="Arial"/>
          <w:b/>
          <w:noProof/>
        </w:rPr>
        <w:t>otions</w:t>
      </w:r>
    </w:p>
    <w:p w14:paraId="56878FC9" w14:textId="77777777" w:rsidR="00044263" w:rsidRPr="00A01D5E" w:rsidRDefault="00044263" w:rsidP="00044263">
      <w:pPr>
        <w:jc w:val="center"/>
        <w:rPr>
          <w:rFonts w:ascii="Arial" w:hAnsi="Arial" w:cs="Arial"/>
          <w:b/>
          <w:noProof/>
        </w:rPr>
      </w:pPr>
    </w:p>
    <w:p w14:paraId="29A3E3C5" w14:textId="77777777" w:rsidR="00044263" w:rsidRPr="00A01D5E" w:rsidRDefault="00044263" w:rsidP="00044263">
      <w:pPr>
        <w:rPr>
          <w:rFonts w:ascii="Arial" w:hAnsi="Arial" w:cs="Arial"/>
          <w:noProof/>
        </w:rPr>
      </w:pPr>
      <w:r w:rsidRPr="00A01D5E">
        <w:rPr>
          <w:rFonts w:ascii="Arial" w:hAnsi="Arial" w:cs="Arial"/>
          <w:noProof/>
        </w:rPr>
        <w:t>10.1</w:t>
      </w:r>
      <w:r w:rsidRPr="00A01D5E">
        <w:rPr>
          <w:rFonts w:ascii="Arial" w:hAnsi="Arial" w:cs="Arial"/>
          <w:noProof/>
        </w:rPr>
        <w:tab/>
        <w:t>Motions to be stated and in writing</w:t>
      </w:r>
    </w:p>
    <w:p w14:paraId="0F65B690" w14:textId="77777777" w:rsidR="00044263" w:rsidRPr="00A01D5E" w:rsidRDefault="00044263" w:rsidP="00044263">
      <w:pPr>
        <w:rPr>
          <w:rFonts w:ascii="Arial" w:hAnsi="Arial" w:cs="Arial"/>
          <w:noProof/>
        </w:rPr>
      </w:pPr>
      <w:r w:rsidRPr="00A01D5E">
        <w:rPr>
          <w:rFonts w:ascii="Arial" w:hAnsi="Arial" w:cs="Arial"/>
          <w:noProof/>
        </w:rPr>
        <w:t>10.2</w:t>
      </w:r>
      <w:r w:rsidRPr="00A01D5E">
        <w:rPr>
          <w:rFonts w:ascii="Arial" w:hAnsi="Arial" w:cs="Arial"/>
          <w:noProof/>
        </w:rPr>
        <w:tab/>
        <w:t>Motions to be supported</w:t>
      </w:r>
    </w:p>
    <w:p w14:paraId="4C197C6B" w14:textId="77777777" w:rsidR="00044263" w:rsidRPr="00A01D5E" w:rsidRDefault="00044263" w:rsidP="00044263">
      <w:pPr>
        <w:rPr>
          <w:rFonts w:ascii="Arial" w:hAnsi="Arial" w:cs="Arial"/>
          <w:noProof/>
        </w:rPr>
      </w:pPr>
      <w:r w:rsidRPr="00A01D5E">
        <w:rPr>
          <w:rFonts w:ascii="Arial" w:hAnsi="Arial" w:cs="Arial"/>
          <w:noProof/>
        </w:rPr>
        <w:t>10.3</w:t>
      </w:r>
      <w:r w:rsidRPr="00A01D5E">
        <w:rPr>
          <w:rFonts w:ascii="Arial" w:hAnsi="Arial" w:cs="Arial"/>
          <w:noProof/>
        </w:rPr>
        <w:tab/>
        <w:t>Unopposed business</w:t>
      </w:r>
    </w:p>
    <w:p w14:paraId="08C6E100" w14:textId="77777777" w:rsidR="00044263" w:rsidRPr="00A01D5E" w:rsidRDefault="00044263" w:rsidP="00044263">
      <w:pPr>
        <w:rPr>
          <w:rFonts w:ascii="Arial" w:hAnsi="Arial" w:cs="Arial"/>
          <w:noProof/>
        </w:rPr>
      </w:pPr>
      <w:r w:rsidRPr="00A01D5E">
        <w:rPr>
          <w:rFonts w:ascii="Arial" w:hAnsi="Arial" w:cs="Arial"/>
          <w:noProof/>
        </w:rPr>
        <w:t>10.4</w:t>
      </w:r>
      <w:r w:rsidRPr="00A01D5E">
        <w:rPr>
          <w:rFonts w:ascii="Arial" w:hAnsi="Arial" w:cs="Arial"/>
          <w:noProof/>
        </w:rPr>
        <w:tab/>
        <w:t>Only one substantive motion at a time</w:t>
      </w:r>
    </w:p>
    <w:p w14:paraId="50B28574" w14:textId="77777777" w:rsidR="00044263" w:rsidRPr="00A01D5E" w:rsidRDefault="00044263" w:rsidP="00044263">
      <w:pPr>
        <w:rPr>
          <w:rFonts w:ascii="Arial" w:hAnsi="Arial" w:cs="Arial"/>
          <w:noProof/>
        </w:rPr>
      </w:pPr>
      <w:r w:rsidRPr="00A01D5E">
        <w:rPr>
          <w:rFonts w:ascii="Arial" w:hAnsi="Arial" w:cs="Arial"/>
          <w:noProof/>
        </w:rPr>
        <w:t>10.5</w:t>
      </w:r>
      <w:r w:rsidRPr="00A01D5E">
        <w:rPr>
          <w:rFonts w:ascii="Arial" w:hAnsi="Arial" w:cs="Arial"/>
          <w:noProof/>
        </w:rPr>
        <w:tab/>
        <w:t>Order of call in debate</w:t>
      </w:r>
    </w:p>
    <w:p w14:paraId="6BB6A5C7" w14:textId="77777777" w:rsidR="00044263" w:rsidRPr="00A01D5E" w:rsidRDefault="00044263" w:rsidP="00044263">
      <w:pPr>
        <w:rPr>
          <w:rFonts w:ascii="Arial" w:hAnsi="Arial" w:cs="Arial"/>
          <w:noProof/>
        </w:rPr>
      </w:pPr>
      <w:r w:rsidRPr="00A01D5E">
        <w:rPr>
          <w:rFonts w:ascii="Arial" w:hAnsi="Arial" w:cs="Arial"/>
          <w:noProof/>
        </w:rPr>
        <w:t>10.6</w:t>
      </w:r>
      <w:r w:rsidRPr="00A01D5E">
        <w:rPr>
          <w:rFonts w:ascii="Arial" w:hAnsi="Arial" w:cs="Arial"/>
          <w:noProof/>
        </w:rPr>
        <w:tab/>
        <w:t>Limit of debate</w:t>
      </w:r>
    </w:p>
    <w:p w14:paraId="5902C00C" w14:textId="77777777" w:rsidR="00044263" w:rsidRPr="00A01D5E" w:rsidRDefault="00044263" w:rsidP="00044263">
      <w:pPr>
        <w:rPr>
          <w:rFonts w:ascii="Arial" w:hAnsi="Arial" w:cs="Arial"/>
          <w:noProof/>
        </w:rPr>
      </w:pPr>
      <w:r w:rsidRPr="00A01D5E">
        <w:rPr>
          <w:rFonts w:ascii="Arial" w:hAnsi="Arial" w:cs="Arial"/>
          <w:noProof/>
        </w:rPr>
        <w:t>10.7</w:t>
      </w:r>
      <w:r w:rsidRPr="00A01D5E">
        <w:rPr>
          <w:rFonts w:ascii="Arial" w:hAnsi="Arial" w:cs="Arial"/>
          <w:noProof/>
        </w:rPr>
        <w:tab/>
        <w:t>Member may require question to be read</w:t>
      </w:r>
    </w:p>
    <w:p w14:paraId="598E76D5" w14:textId="77777777" w:rsidR="00044263" w:rsidRPr="00A01D5E" w:rsidRDefault="00044263" w:rsidP="00044263">
      <w:pPr>
        <w:rPr>
          <w:rFonts w:ascii="Arial" w:hAnsi="Arial" w:cs="Arial"/>
          <w:noProof/>
        </w:rPr>
      </w:pPr>
      <w:r w:rsidRPr="00A01D5E">
        <w:rPr>
          <w:rFonts w:ascii="Arial" w:hAnsi="Arial" w:cs="Arial"/>
          <w:noProof/>
        </w:rPr>
        <w:t>10.8</w:t>
      </w:r>
      <w:r w:rsidRPr="00A01D5E">
        <w:rPr>
          <w:rFonts w:ascii="Arial" w:hAnsi="Arial" w:cs="Arial"/>
          <w:noProof/>
        </w:rPr>
        <w:tab/>
        <w:t>Consent of seconder required for alteration</w:t>
      </w:r>
    </w:p>
    <w:p w14:paraId="4971A77D" w14:textId="77777777" w:rsidR="00044263" w:rsidRPr="00A01D5E" w:rsidRDefault="00044263" w:rsidP="00044263">
      <w:pPr>
        <w:rPr>
          <w:rFonts w:ascii="Arial" w:hAnsi="Arial" w:cs="Arial"/>
          <w:noProof/>
        </w:rPr>
      </w:pPr>
      <w:r w:rsidRPr="00A01D5E">
        <w:rPr>
          <w:rFonts w:ascii="Arial" w:hAnsi="Arial" w:cs="Arial"/>
          <w:noProof/>
        </w:rPr>
        <w:t>10.9</w:t>
      </w:r>
      <w:r w:rsidRPr="00A01D5E">
        <w:rPr>
          <w:rFonts w:ascii="Arial" w:hAnsi="Arial" w:cs="Arial"/>
          <w:noProof/>
        </w:rPr>
        <w:tab/>
        <w:t>Order of amendments</w:t>
      </w:r>
    </w:p>
    <w:p w14:paraId="283345A5" w14:textId="77777777" w:rsidR="00044263" w:rsidRPr="00A01D5E" w:rsidRDefault="00044263" w:rsidP="00044263">
      <w:pPr>
        <w:rPr>
          <w:rFonts w:ascii="Arial" w:hAnsi="Arial" w:cs="Arial"/>
          <w:noProof/>
        </w:rPr>
      </w:pPr>
      <w:r w:rsidRPr="00A01D5E">
        <w:rPr>
          <w:rFonts w:ascii="Arial" w:hAnsi="Arial" w:cs="Arial"/>
          <w:noProof/>
        </w:rPr>
        <w:t>10.10</w:t>
      </w:r>
      <w:r w:rsidRPr="00A01D5E">
        <w:rPr>
          <w:rFonts w:ascii="Arial" w:hAnsi="Arial" w:cs="Arial"/>
          <w:noProof/>
        </w:rPr>
        <w:tab/>
        <w:t>Form of an amendment</w:t>
      </w:r>
    </w:p>
    <w:p w14:paraId="52039F9C" w14:textId="77777777" w:rsidR="00044263" w:rsidRPr="00A01D5E" w:rsidRDefault="00044263" w:rsidP="00044263">
      <w:pPr>
        <w:rPr>
          <w:rFonts w:ascii="Arial" w:hAnsi="Arial" w:cs="Arial"/>
          <w:noProof/>
        </w:rPr>
      </w:pPr>
      <w:r w:rsidRPr="00A01D5E">
        <w:rPr>
          <w:rFonts w:ascii="Arial" w:hAnsi="Arial" w:cs="Arial"/>
          <w:noProof/>
        </w:rPr>
        <w:t>10.11</w:t>
      </w:r>
      <w:r w:rsidRPr="00A01D5E">
        <w:rPr>
          <w:rFonts w:ascii="Arial" w:hAnsi="Arial" w:cs="Arial"/>
          <w:noProof/>
        </w:rPr>
        <w:tab/>
        <w:t>Amendment must not negate original motion</w:t>
      </w:r>
    </w:p>
    <w:p w14:paraId="700F0740" w14:textId="77777777" w:rsidR="00044263" w:rsidRPr="00A01D5E" w:rsidRDefault="00044263" w:rsidP="00044263">
      <w:pPr>
        <w:rPr>
          <w:rFonts w:ascii="Arial" w:hAnsi="Arial" w:cs="Arial"/>
          <w:noProof/>
        </w:rPr>
      </w:pPr>
      <w:r w:rsidRPr="00A01D5E">
        <w:rPr>
          <w:rFonts w:ascii="Arial" w:hAnsi="Arial" w:cs="Arial"/>
          <w:noProof/>
        </w:rPr>
        <w:t>10.12</w:t>
      </w:r>
      <w:r w:rsidRPr="00A01D5E">
        <w:rPr>
          <w:rFonts w:ascii="Arial" w:hAnsi="Arial" w:cs="Arial"/>
          <w:noProof/>
        </w:rPr>
        <w:tab/>
        <w:t>Relevance of amendments</w:t>
      </w:r>
    </w:p>
    <w:p w14:paraId="0B960B74" w14:textId="77777777" w:rsidR="00044263" w:rsidRPr="00A01D5E" w:rsidRDefault="00044263" w:rsidP="00044263">
      <w:pPr>
        <w:rPr>
          <w:rFonts w:ascii="Arial" w:hAnsi="Arial" w:cs="Arial"/>
          <w:noProof/>
        </w:rPr>
      </w:pPr>
      <w:r w:rsidRPr="00A01D5E">
        <w:rPr>
          <w:rFonts w:ascii="Arial" w:hAnsi="Arial" w:cs="Arial"/>
          <w:noProof/>
        </w:rPr>
        <w:t>10.13</w:t>
      </w:r>
      <w:r w:rsidRPr="00A01D5E">
        <w:rPr>
          <w:rFonts w:ascii="Arial" w:hAnsi="Arial" w:cs="Arial"/>
          <w:noProof/>
        </w:rPr>
        <w:tab/>
        <w:t>Mover of motion may speak on amendment</w:t>
      </w:r>
    </w:p>
    <w:p w14:paraId="16421585" w14:textId="77777777" w:rsidR="00044263" w:rsidRPr="00A01D5E" w:rsidRDefault="00044263" w:rsidP="00044263">
      <w:pPr>
        <w:rPr>
          <w:rFonts w:ascii="Arial" w:hAnsi="Arial" w:cs="Arial"/>
          <w:noProof/>
        </w:rPr>
      </w:pPr>
      <w:r w:rsidRPr="00A01D5E">
        <w:rPr>
          <w:rFonts w:ascii="Arial" w:hAnsi="Arial" w:cs="Arial"/>
          <w:noProof/>
        </w:rPr>
        <w:t>10.14</w:t>
      </w:r>
      <w:r w:rsidRPr="00A01D5E">
        <w:rPr>
          <w:rFonts w:ascii="Arial" w:hAnsi="Arial" w:cs="Arial"/>
          <w:noProof/>
        </w:rPr>
        <w:tab/>
        <w:t>Effect of an amendment</w:t>
      </w:r>
    </w:p>
    <w:p w14:paraId="00404186" w14:textId="77777777" w:rsidR="00044263" w:rsidRPr="00A01D5E" w:rsidRDefault="00044263" w:rsidP="00044263">
      <w:pPr>
        <w:rPr>
          <w:rFonts w:ascii="Arial" w:hAnsi="Arial" w:cs="Arial"/>
          <w:noProof/>
        </w:rPr>
      </w:pPr>
      <w:r w:rsidRPr="00A01D5E">
        <w:rPr>
          <w:rFonts w:ascii="Arial" w:hAnsi="Arial" w:cs="Arial"/>
          <w:noProof/>
        </w:rPr>
        <w:t>10.15</w:t>
      </w:r>
      <w:r w:rsidRPr="00A01D5E">
        <w:rPr>
          <w:rFonts w:ascii="Arial" w:hAnsi="Arial" w:cs="Arial"/>
          <w:noProof/>
        </w:rPr>
        <w:tab/>
        <w:t>Withdrawal of motion or amendment</w:t>
      </w:r>
    </w:p>
    <w:p w14:paraId="3C1E599E" w14:textId="77777777" w:rsidR="00044263" w:rsidRDefault="00044263" w:rsidP="00044263">
      <w:pPr>
        <w:rPr>
          <w:rFonts w:ascii="Arial" w:hAnsi="Arial" w:cs="Arial"/>
          <w:noProof/>
        </w:rPr>
      </w:pPr>
      <w:r w:rsidRPr="00A01D5E">
        <w:rPr>
          <w:rFonts w:ascii="Arial" w:hAnsi="Arial" w:cs="Arial"/>
          <w:noProof/>
        </w:rPr>
        <w:t>10.16</w:t>
      </w:r>
      <w:r w:rsidRPr="00A01D5E">
        <w:rPr>
          <w:rFonts w:ascii="Arial" w:hAnsi="Arial" w:cs="Arial"/>
          <w:noProof/>
        </w:rPr>
        <w:tab/>
        <w:t>Right of reply</w:t>
      </w:r>
    </w:p>
    <w:p w14:paraId="7360D51E" w14:textId="77777777" w:rsidR="00044263" w:rsidRPr="00A01D5E" w:rsidRDefault="00044263" w:rsidP="00044263">
      <w:pPr>
        <w:rPr>
          <w:rFonts w:ascii="Arial" w:hAnsi="Arial" w:cs="Arial"/>
          <w:noProof/>
        </w:rPr>
      </w:pPr>
    </w:p>
    <w:p w14:paraId="64DCDC81" w14:textId="77777777" w:rsidR="00044263" w:rsidRDefault="00044263" w:rsidP="00044263">
      <w:pPr>
        <w:jc w:val="center"/>
        <w:rPr>
          <w:rFonts w:ascii="Arial" w:hAnsi="Arial" w:cs="Arial"/>
          <w:b/>
          <w:noProof/>
        </w:rPr>
      </w:pPr>
      <w:r>
        <w:rPr>
          <w:rFonts w:ascii="Arial" w:hAnsi="Arial" w:cs="Arial"/>
          <w:b/>
          <w:noProof/>
        </w:rPr>
        <w:t>Part 11 - Procedural m</w:t>
      </w:r>
      <w:r w:rsidRPr="00A01D5E">
        <w:rPr>
          <w:rFonts w:ascii="Arial" w:hAnsi="Arial" w:cs="Arial"/>
          <w:b/>
          <w:noProof/>
        </w:rPr>
        <w:t>otions</w:t>
      </w:r>
    </w:p>
    <w:p w14:paraId="08041D67" w14:textId="77777777" w:rsidR="00044263" w:rsidRPr="00A01D5E" w:rsidRDefault="00044263" w:rsidP="00044263">
      <w:pPr>
        <w:jc w:val="center"/>
        <w:rPr>
          <w:rFonts w:ascii="Arial" w:hAnsi="Arial" w:cs="Arial"/>
          <w:b/>
          <w:noProof/>
        </w:rPr>
      </w:pPr>
    </w:p>
    <w:p w14:paraId="20E8B869" w14:textId="77777777" w:rsidR="00044263" w:rsidRPr="00A01D5E" w:rsidRDefault="00044263" w:rsidP="00044263">
      <w:pPr>
        <w:rPr>
          <w:rFonts w:ascii="Arial" w:hAnsi="Arial" w:cs="Arial"/>
          <w:noProof/>
        </w:rPr>
      </w:pPr>
      <w:r w:rsidRPr="00A01D5E">
        <w:rPr>
          <w:rFonts w:ascii="Arial" w:hAnsi="Arial" w:cs="Arial"/>
          <w:noProof/>
        </w:rPr>
        <w:t>11.1</w:t>
      </w:r>
      <w:r w:rsidRPr="00A01D5E">
        <w:rPr>
          <w:rFonts w:ascii="Arial" w:hAnsi="Arial" w:cs="Arial"/>
          <w:noProof/>
        </w:rPr>
        <w:tab/>
        <w:t>Permissible procedural motions</w:t>
      </w:r>
    </w:p>
    <w:p w14:paraId="1AF74C45" w14:textId="77777777" w:rsidR="00044263" w:rsidRPr="00A01D5E" w:rsidRDefault="00044263" w:rsidP="00044263">
      <w:pPr>
        <w:rPr>
          <w:rFonts w:ascii="Arial" w:hAnsi="Arial" w:cs="Arial"/>
          <w:noProof/>
        </w:rPr>
      </w:pPr>
      <w:r w:rsidRPr="00A01D5E">
        <w:rPr>
          <w:rFonts w:ascii="Arial" w:hAnsi="Arial" w:cs="Arial"/>
          <w:noProof/>
        </w:rPr>
        <w:t>11.2</w:t>
      </w:r>
      <w:r w:rsidRPr="00A01D5E">
        <w:rPr>
          <w:rFonts w:ascii="Arial" w:hAnsi="Arial" w:cs="Arial"/>
          <w:noProof/>
        </w:rPr>
        <w:tab/>
        <w:t>No debate</w:t>
      </w:r>
    </w:p>
    <w:p w14:paraId="1C35A86B" w14:textId="77777777" w:rsidR="00044263" w:rsidRPr="00A01D5E" w:rsidRDefault="00044263" w:rsidP="00044263">
      <w:pPr>
        <w:rPr>
          <w:rFonts w:ascii="Arial" w:hAnsi="Arial" w:cs="Arial"/>
          <w:noProof/>
        </w:rPr>
      </w:pPr>
      <w:r w:rsidRPr="00A01D5E">
        <w:rPr>
          <w:rFonts w:ascii="Arial" w:hAnsi="Arial" w:cs="Arial"/>
          <w:noProof/>
        </w:rPr>
        <w:t>11.3</w:t>
      </w:r>
      <w:r w:rsidRPr="00A01D5E">
        <w:rPr>
          <w:rFonts w:ascii="Arial" w:hAnsi="Arial" w:cs="Arial"/>
          <w:noProof/>
        </w:rPr>
        <w:tab/>
        <w:t>Who may move</w:t>
      </w:r>
    </w:p>
    <w:p w14:paraId="518AD0EF" w14:textId="77777777" w:rsidR="00044263" w:rsidRPr="00A01D5E" w:rsidRDefault="00044263" w:rsidP="00044263">
      <w:pPr>
        <w:rPr>
          <w:rFonts w:ascii="Arial" w:hAnsi="Arial" w:cs="Arial"/>
          <w:noProof/>
        </w:rPr>
      </w:pPr>
      <w:r w:rsidRPr="00A01D5E">
        <w:rPr>
          <w:rFonts w:ascii="Arial" w:hAnsi="Arial" w:cs="Arial"/>
          <w:noProof/>
        </w:rPr>
        <w:t>11.4</w:t>
      </w:r>
      <w:r w:rsidRPr="00A01D5E">
        <w:rPr>
          <w:rFonts w:ascii="Arial" w:hAnsi="Arial" w:cs="Arial"/>
          <w:noProof/>
        </w:rPr>
        <w:tab/>
        <w:t>Procedural motions - right of reply on substantive motion</w:t>
      </w:r>
    </w:p>
    <w:p w14:paraId="557E4647" w14:textId="77777777" w:rsidR="00044263" w:rsidRPr="00A01D5E" w:rsidRDefault="00044263" w:rsidP="00044263">
      <w:pPr>
        <w:rPr>
          <w:rFonts w:ascii="Arial" w:hAnsi="Arial" w:cs="Arial"/>
          <w:noProof/>
        </w:rPr>
      </w:pPr>
      <w:r w:rsidRPr="00A01D5E">
        <w:rPr>
          <w:rFonts w:ascii="Arial" w:hAnsi="Arial" w:cs="Arial"/>
          <w:noProof/>
        </w:rPr>
        <w:t>11.5</w:t>
      </w:r>
      <w:r w:rsidRPr="00A01D5E">
        <w:rPr>
          <w:rFonts w:ascii="Arial" w:hAnsi="Arial" w:cs="Arial"/>
          <w:noProof/>
        </w:rPr>
        <w:tab/>
        <w:t>Meeting to proceed to the next business</w:t>
      </w:r>
    </w:p>
    <w:p w14:paraId="685AE962" w14:textId="77777777" w:rsidR="00044263" w:rsidRPr="00A01D5E" w:rsidRDefault="00044263" w:rsidP="00044263">
      <w:pPr>
        <w:rPr>
          <w:rFonts w:ascii="Arial" w:hAnsi="Arial" w:cs="Arial"/>
          <w:noProof/>
        </w:rPr>
      </w:pPr>
      <w:r w:rsidRPr="00A01D5E">
        <w:rPr>
          <w:rFonts w:ascii="Arial" w:hAnsi="Arial" w:cs="Arial"/>
          <w:noProof/>
        </w:rPr>
        <w:t>11.6</w:t>
      </w:r>
      <w:r w:rsidRPr="00A01D5E">
        <w:rPr>
          <w:rFonts w:ascii="Arial" w:hAnsi="Arial" w:cs="Arial"/>
          <w:noProof/>
        </w:rPr>
        <w:tab/>
        <w:t>Debate to be adjourned</w:t>
      </w:r>
    </w:p>
    <w:p w14:paraId="02B83B68" w14:textId="77777777" w:rsidR="00044263" w:rsidRPr="00A01D5E" w:rsidRDefault="00044263" w:rsidP="00044263">
      <w:pPr>
        <w:rPr>
          <w:rFonts w:ascii="Arial" w:hAnsi="Arial" w:cs="Arial"/>
          <w:noProof/>
        </w:rPr>
      </w:pPr>
      <w:r w:rsidRPr="00A01D5E">
        <w:rPr>
          <w:rFonts w:ascii="Arial" w:hAnsi="Arial" w:cs="Arial"/>
          <w:noProof/>
        </w:rPr>
        <w:t>11.7</w:t>
      </w:r>
      <w:r w:rsidRPr="00A01D5E">
        <w:rPr>
          <w:rFonts w:ascii="Arial" w:hAnsi="Arial" w:cs="Arial"/>
          <w:noProof/>
        </w:rPr>
        <w:tab/>
        <w:t>Meeting now adjourn</w:t>
      </w:r>
    </w:p>
    <w:p w14:paraId="70CBC059" w14:textId="77777777" w:rsidR="00044263" w:rsidRPr="00A01D5E" w:rsidRDefault="00044263" w:rsidP="00044263">
      <w:pPr>
        <w:rPr>
          <w:rFonts w:ascii="Arial" w:hAnsi="Arial" w:cs="Arial"/>
          <w:noProof/>
        </w:rPr>
      </w:pPr>
      <w:r w:rsidRPr="00A01D5E">
        <w:rPr>
          <w:rFonts w:ascii="Arial" w:hAnsi="Arial" w:cs="Arial"/>
          <w:noProof/>
        </w:rPr>
        <w:t>11.8</w:t>
      </w:r>
      <w:r w:rsidRPr="00A01D5E">
        <w:rPr>
          <w:rFonts w:ascii="Arial" w:hAnsi="Arial" w:cs="Arial"/>
          <w:noProof/>
        </w:rPr>
        <w:tab/>
        <w:t>Question to be put</w:t>
      </w:r>
    </w:p>
    <w:p w14:paraId="539EFFAF" w14:textId="77777777" w:rsidR="00044263" w:rsidRPr="00A01D5E" w:rsidRDefault="00044263" w:rsidP="00044263">
      <w:pPr>
        <w:rPr>
          <w:rFonts w:ascii="Arial" w:hAnsi="Arial" w:cs="Arial"/>
          <w:noProof/>
        </w:rPr>
      </w:pPr>
      <w:r w:rsidRPr="00A01D5E">
        <w:rPr>
          <w:rFonts w:ascii="Arial" w:hAnsi="Arial" w:cs="Arial"/>
          <w:noProof/>
        </w:rPr>
        <w:lastRenderedPageBreak/>
        <w:t>11.9</w:t>
      </w:r>
      <w:r w:rsidRPr="00A01D5E">
        <w:rPr>
          <w:rFonts w:ascii="Arial" w:hAnsi="Arial" w:cs="Arial"/>
          <w:noProof/>
        </w:rPr>
        <w:tab/>
        <w:t>Member to be no longer heard</w:t>
      </w:r>
    </w:p>
    <w:p w14:paraId="15C3B5F7" w14:textId="77777777" w:rsidR="00044263" w:rsidRDefault="00044263" w:rsidP="007E73BD">
      <w:pPr>
        <w:ind w:left="709" w:hanging="709"/>
        <w:rPr>
          <w:rFonts w:ascii="Arial" w:hAnsi="Arial" w:cs="Arial"/>
          <w:noProof/>
        </w:rPr>
      </w:pPr>
      <w:r w:rsidRPr="00A01D5E">
        <w:rPr>
          <w:rFonts w:ascii="Arial" w:hAnsi="Arial" w:cs="Arial"/>
          <w:noProof/>
        </w:rPr>
        <w:t>11.10</w:t>
      </w:r>
      <w:r w:rsidRPr="00A01D5E">
        <w:rPr>
          <w:rFonts w:ascii="Arial" w:hAnsi="Arial" w:cs="Arial"/>
          <w:noProof/>
        </w:rPr>
        <w:tab/>
        <w:t>Ruling of the Presiding Member to be disagreed with</w:t>
      </w:r>
    </w:p>
    <w:p w14:paraId="3085FA54" w14:textId="40ECA38D" w:rsidR="00217D94" w:rsidRPr="00217D94" w:rsidRDefault="00217D94" w:rsidP="00217D94">
      <w:pPr>
        <w:ind w:left="709" w:hanging="709"/>
        <w:rPr>
          <w:rFonts w:ascii="Arial" w:hAnsi="Arial" w:cs="Arial"/>
        </w:rPr>
      </w:pPr>
      <w:r w:rsidRPr="00217D94">
        <w:rPr>
          <w:rFonts w:ascii="Arial" w:hAnsi="Arial" w:cs="Arial"/>
        </w:rPr>
        <w:t xml:space="preserve">11.11 The motion be deferred </w:t>
      </w:r>
    </w:p>
    <w:p w14:paraId="102892F5" w14:textId="77777777" w:rsidR="00044263" w:rsidRPr="00A01D5E" w:rsidRDefault="00044263" w:rsidP="007E73BD">
      <w:pPr>
        <w:ind w:left="709" w:hanging="709"/>
        <w:rPr>
          <w:rFonts w:ascii="Arial" w:hAnsi="Arial" w:cs="Arial"/>
          <w:noProof/>
        </w:rPr>
      </w:pPr>
    </w:p>
    <w:p w14:paraId="7F9A8CC1" w14:textId="77777777" w:rsidR="00044263" w:rsidRDefault="00044263" w:rsidP="00044263">
      <w:pPr>
        <w:jc w:val="center"/>
        <w:rPr>
          <w:rFonts w:ascii="Arial" w:hAnsi="Arial" w:cs="Arial"/>
          <w:b/>
          <w:noProof/>
        </w:rPr>
      </w:pPr>
      <w:r>
        <w:rPr>
          <w:rFonts w:ascii="Arial" w:hAnsi="Arial" w:cs="Arial"/>
          <w:b/>
          <w:noProof/>
        </w:rPr>
        <w:t>Part 12 - Disclosure of i</w:t>
      </w:r>
      <w:r w:rsidRPr="00A01D5E">
        <w:rPr>
          <w:rFonts w:ascii="Arial" w:hAnsi="Arial" w:cs="Arial"/>
          <w:b/>
          <w:noProof/>
        </w:rPr>
        <w:t>nterests</w:t>
      </w:r>
    </w:p>
    <w:p w14:paraId="6716BA74" w14:textId="77777777" w:rsidR="00044263" w:rsidRPr="00A01D5E" w:rsidRDefault="00044263" w:rsidP="00044263">
      <w:pPr>
        <w:jc w:val="center"/>
        <w:rPr>
          <w:rFonts w:ascii="Arial" w:hAnsi="Arial" w:cs="Arial"/>
          <w:b/>
          <w:noProof/>
        </w:rPr>
      </w:pPr>
    </w:p>
    <w:p w14:paraId="6DFBD52C" w14:textId="77777777" w:rsidR="00044263" w:rsidRDefault="00044263" w:rsidP="00044263">
      <w:pPr>
        <w:rPr>
          <w:rFonts w:ascii="Arial" w:hAnsi="Arial" w:cs="Arial"/>
          <w:noProof/>
        </w:rPr>
      </w:pPr>
      <w:r w:rsidRPr="00A01D5E">
        <w:rPr>
          <w:rFonts w:ascii="Arial" w:hAnsi="Arial" w:cs="Arial"/>
          <w:noProof/>
        </w:rPr>
        <w:t>12.1</w:t>
      </w:r>
      <w:r w:rsidRPr="00A01D5E">
        <w:rPr>
          <w:rFonts w:ascii="Arial" w:hAnsi="Arial" w:cs="Arial"/>
          <w:noProof/>
        </w:rPr>
        <w:tab/>
        <w:t>Disclosure of interests</w:t>
      </w:r>
    </w:p>
    <w:p w14:paraId="712DDB70" w14:textId="77777777" w:rsidR="00044263" w:rsidRPr="00A01D5E" w:rsidRDefault="00044263" w:rsidP="00044263">
      <w:pPr>
        <w:rPr>
          <w:rFonts w:ascii="Arial" w:hAnsi="Arial" w:cs="Arial"/>
          <w:noProof/>
        </w:rPr>
      </w:pPr>
    </w:p>
    <w:p w14:paraId="07484B9B" w14:textId="77777777" w:rsidR="00044263" w:rsidRDefault="00044263" w:rsidP="00044263">
      <w:pPr>
        <w:jc w:val="center"/>
        <w:rPr>
          <w:rFonts w:ascii="Arial" w:hAnsi="Arial" w:cs="Arial"/>
          <w:b/>
          <w:noProof/>
        </w:rPr>
      </w:pPr>
      <w:r w:rsidRPr="00A01D5E">
        <w:rPr>
          <w:rFonts w:ascii="Arial" w:hAnsi="Arial" w:cs="Arial"/>
          <w:b/>
          <w:noProof/>
        </w:rPr>
        <w:t xml:space="preserve">Part 13 </w:t>
      </w:r>
      <w:r>
        <w:rPr>
          <w:rFonts w:ascii="Arial" w:hAnsi="Arial" w:cs="Arial"/>
          <w:b/>
          <w:noProof/>
        </w:rPr>
        <w:t>–</w:t>
      </w:r>
      <w:r w:rsidRPr="00A01D5E">
        <w:rPr>
          <w:rFonts w:ascii="Arial" w:hAnsi="Arial" w:cs="Arial"/>
          <w:b/>
          <w:noProof/>
        </w:rPr>
        <w:t xml:space="preserve"> Voting</w:t>
      </w:r>
    </w:p>
    <w:p w14:paraId="7B892CC8" w14:textId="77777777" w:rsidR="00044263" w:rsidRPr="00A01D5E" w:rsidRDefault="00044263" w:rsidP="00044263">
      <w:pPr>
        <w:jc w:val="center"/>
        <w:rPr>
          <w:rFonts w:ascii="Arial" w:hAnsi="Arial" w:cs="Arial"/>
          <w:b/>
          <w:noProof/>
        </w:rPr>
      </w:pPr>
    </w:p>
    <w:p w14:paraId="5887ECB1" w14:textId="77777777" w:rsidR="00044263" w:rsidRPr="00A01D5E" w:rsidRDefault="00044263" w:rsidP="00044263">
      <w:pPr>
        <w:rPr>
          <w:rFonts w:ascii="Arial" w:hAnsi="Arial" w:cs="Arial"/>
          <w:noProof/>
        </w:rPr>
      </w:pPr>
      <w:r w:rsidRPr="00A01D5E">
        <w:rPr>
          <w:rFonts w:ascii="Arial" w:hAnsi="Arial" w:cs="Arial"/>
          <w:noProof/>
        </w:rPr>
        <w:t>13.1</w:t>
      </w:r>
      <w:r w:rsidRPr="00A01D5E">
        <w:rPr>
          <w:rFonts w:ascii="Arial" w:hAnsi="Arial" w:cs="Arial"/>
          <w:noProof/>
        </w:rPr>
        <w:tab/>
        <w:t>Question - when put</w:t>
      </w:r>
    </w:p>
    <w:p w14:paraId="71901BD6" w14:textId="77777777" w:rsidR="00044263" w:rsidRPr="00A01D5E" w:rsidRDefault="00044263" w:rsidP="00044263">
      <w:pPr>
        <w:rPr>
          <w:rFonts w:ascii="Arial" w:hAnsi="Arial" w:cs="Arial"/>
          <w:noProof/>
        </w:rPr>
      </w:pPr>
      <w:r w:rsidRPr="00A01D5E">
        <w:rPr>
          <w:rFonts w:ascii="Arial" w:hAnsi="Arial" w:cs="Arial"/>
          <w:noProof/>
        </w:rPr>
        <w:t>13.2</w:t>
      </w:r>
      <w:r w:rsidRPr="00A01D5E">
        <w:rPr>
          <w:rFonts w:ascii="Arial" w:hAnsi="Arial" w:cs="Arial"/>
          <w:noProof/>
        </w:rPr>
        <w:tab/>
        <w:t>Voting</w:t>
      </w:r>
    </w:p>
    <w:p w14:paraId="4088E344" w14:textId="77777777" w:rsidR="00044263" w:rsidRPr="00A01D5E" w:rsidRDefault="00044263" w:rsidP="00044263">
      <w:pPr>
        <w:rPr>
          <w:rFonts w:ascii="Arial" w:hAnsi="Arial" w:cs="Arial"/>
          <w:noProof/>
        </w:rPr>
      </w:pPr>
      <w:r w:rsidRPr="00A01D5E">
        <w:rPr>
          <w:rFonts w:ascii="Arial" w:hAnsi="Arial" w:cs="Arial"/>
          <w:noProof/>
        </w:rPr>
        <w:t>13.3</w:t>
      </w:r>
      <w:r w:rsidRPr="00A01D5E">
        <w:rPr>
          <w:rFonts w:ascii="Arial" w:hAnsi="Arial" w:cs="Arial"/>
          <w:noProof/>
        </w:rPr>
        <w:tab/>
        <w:t>Majorities required for decisions</w:t>
      </w:r>
    </w:p>
    <w:p w14:paraId="5E8391BA" w14:textId="77777777" w:rsidR="00044263" w:rsidRDefault="00044263" w:rsidP="00044263">
      <w:pPr>
        <w:rPr>
          <w:rFonts w:ascii="Arial" w:hAnsi="Arial" w:cs="Arial"/>
          <w:noProof/>
        </w:rPr>
      </w:pPr>
      <w:r w:rsidRPr="00A01D5E">
        <w:rPr>
          <w:rFonts w:ascii="Arial" w:hAnsi="Arial" w:cs="Arial"/>
          <w:noProof/>
        </w:rPr>
        <w:t>13.4</w:t>
      </w:r>
      <w:r w:rsidRPr="00A01D5E">
        <w:rPr>
          <w:rFonts w:ascii="Arial" w:hAnsi="Arial" w:cs="Arial"/>
          <w:noProof/>
        </w:rPr>
        <w:tab/>
        <w:t>Method of taking vote</w:t>
      </w:r>
    </w:p>
    <w:p w14:paraId="787A673B" w14:textId="77777777" w:rsidR="00044263" w:rsidRPr="00A01D5E" w:rsidRDefault="00044263" w:rsidP="00044263">
      <w:pPr>
        <w:rPr>
          <w:rFonts w:ascii="Arial" w:hAnsi="Arial" w:cs="Arial"/>
          <w:noProof/>
        </w:rPr>
      </w:pPr>
    </w:p>
    <w:p w14:paraId="0AD73A66" w14:textId="77777777" w:rsidR="00044263" w:rsidRDefault="00044263" w:rsidP="00044263">
      <w:pPr>
        <w:jc w:val="center"/>
        <w:rPr>
          <w:rFonts w:ascii="Arial" w:hAnsi="Arial" w:cs="Arial"/>
          <w:b/>
          <w:noProof/>
        </w:rPr>
      </w:pPr>
      <w:r>
        <w:rPr>
          <w:rFonts w:ascii="Arial" w:hAnsi="Arial" w:cs="Arial"/>
          <w:b/>
          <w:noProof/>
        </w:rPr>
        <w:t>Part 14 – Minutes of m</w:t>
      </w:r>
      <w:r w:rsidRPr="00A01D5E">
        <w:rPr>
          <w:rFonts w:ascii="Arial" w:hAnsi="Arial" w:cs="Arial"/>
          <w:b/>
          <w:noProof/>
        </w:rPr>
        <w:t>eetings</w:t>
      </w:r>
    </w:p>
    <w:p w14:paraId="7DE8072F" w14:textId="77777777" w:rsidR="00044263" w:rsidRPr="00A01D5E" w:rsidRDefault="00044263" w:rsidP="00044263">
      <w:pPr>
        <w:jc w:val="center"/>
        <w:rPr>
          <w:rFonts w:ascii="Arial" w:hAnsi="Arial" w:cs="Arial"/>
          <w:b/>
          <w:noProof/>
        </w:rPr>
      </w:pPr>
    </w:p>
    <w:p w14:paraId="496895C0" w14:textId="77777777" w:rsidR="00044263" w:rsidRPr="00A01D5E" w:rsidRDefault="00044263" w:rsidP="00044263">
      <w:pPr>
        <w:rPr>
          <w:rFonts w:ascii="Arial" w:hAnsi="Arial" w:cs="Arial"/>
          <w:noProof/>
        </w:rPr>
      </w:pPr>
      <w:r w:rsidRPr="00A01D5E">
        <w:rPr>
          <w:rFonts w:ascii="Arial" w:hAnsi="Arial" w:cs="Arial"/>
          <w:noProof/>
        </w:rPr>
        <w:t>14.1</w:t>
      </w:r>
      <w:r w:rsidRPr="00A01D5E">
        <w:rPr>
          <w:rFonts w:ascii="Arial" w:hAnsi="Arial" w:cs="Arial"/>
          <w:noProof/>
        </w:rPr>
        <w:tab/>
        <w:t>Keeping of minutes</w:t>
      </w:r>
    </w:p>
    <w:p w14:paraId="4C45D45F" w14:textId="77777777" w:rsidR="00044263" w:rsidRPr="00A01D5E" w:rsidRDefault="00044263" w:rsidP="00044263">
      <w:pPr>
        <w:rPr>
          <w:rFonts w:ascii="Arial" w:hAnsi="Arial" w:cs="Arial"/>
          <w:noProof/>
        </w:rPr>
      </w:pPr>
      <w:r w:rsidRPr="00A01D5E">
        <w:rPr>
          <w:rFonts w:ascii="Arial" w:hAnsi="Arial" w:cs="Arial"/>
          <w:noProof/>
        </w:rPr>
        <w:t>14.2</w:t>
      </w:r>
      <w:r w:rsidRPr="00A01D5E">
        <w:rPr>
          <w:rFonts w:ascii="Arial" w:hAnsi="Arial" w:cs="Arial"/>
          <w:noProof/>
        </w:rPr>
        <w:tab/>
        <w:t>Content of minutes</w:t>
      </w:r>
    </w:p>
    <w:p w14:paraId="2DF11063" w14:textId="77777777" w:rsidR="00044263" w:rsidRPr="00A01D5E" w:rsidRDefault="00044263" w:rsidP="00044263">
      <w:pPr>
        <w:rPr>
          <w:rFonts w:ascii="Arial" w:hAnsi="Arial" w:cs="Arial"/>
          <w:noProof/>
        </w:rPr>
      </w:pPr>
      <w:r w:rsidRPr="00A01D5E">
        <w:rPr>
          <w:rFonts w:ascii="Arial" w:hAnsi="Arial" w:cs="Arial"/>
          <w:noProof/>
        </w:rPr>
        <w:t>14.3</w:t>
      </w:r>
      <w:r w:rsidRPr="00A01D5E">
        <w:rPr>
          <w:rFonts w:ascii="Arial" w:hAnsi="Arial" w:cs="Arial"/>
          <w:noProof/>
        </w:rPr>
        <w:tab/>
        <w:t>Public inspection of unconfirmed minutes</w:t>
      </w:r>
    </w:p>
    <w:p w14:paraId="140E7192" w14:textId="77777777" w:rsidR="00044263" w:rsidRDefault="00044263" w:rsidP="00044263">
      <w:pPr>
        <w:rPr>
          <w:rFonts w:ascii="Arial" w:hAnsi="Arial" w:cs="Arial"/>
          <w:noProof/>
        </w:rPr>
      </w:pPr>
      <w:r w:rsidRPr="00A01D5E">
        <w:rPr>
          <w:rFonts w:ascii="Arial" w:hAnsi="Arial" w:cs="Arial"/>
          <w:noProof/>
        </w:rPr>
        <w:t>14.4</w:t>
      </w:r>
      <w:r w:rsidRPr="00A01D5E">
        <w:rPr>
          <w:rFonts w:ascii="Arial" w:hAnsi="Arial" w:cs="Arial"/>
          <w:noProof/>
        </w:rPr>
        <w:tab/>
        <w:t>Confirmation of minutes</w:t>
      </w:r>
    </w:p>
    <w:p w14:paraId="0927AC15" w14:textId="77777777" w:rsidR="00044263" w:rsidRPr="00A01D5E" w:rsidRDefault="00044263" w:rsidP="00044263">
      <w:pPr>
        <w:rPr>
          <w:rFonts w:ascii="Arial" w:hAnsi="Arial" w:cs="Arial"/>
          <w:noProof/>
        </w:rPr>
      </w:pPr>
    </w:p>
    <w:p w14:paraId="52016464" w14:textId="77777777" w:rsidR="00044263" w:rsidRDefault="00044263" w:rsidP="00044263">
      <w:pPr>
        <w:jc w:val="center"/>
        <w:rPr>
          <w:rFonts w:ascii="Arial" w:hAnsi="Arial" w:cs="Arial"/>
          <w:b/>
          <w:noProof/>
        </w:rPr>
      </w:pPr>
      <w:r>
        <w:rPr>
          <w:rFonts w:ascii="Arial" w:hAnsi="Arial" w:cs="Arial"/>
          <w:b/>
          <w:noProof/>
        </w:rPr>
        <w:t>Part 15 - Adjournment of m</w:t>
      </w:r>
      <w:r w:rsidRPr="00A01D5E">
        <w:rPr>
          <w:rFonts w:ascii="Arial" w:hAnsi="Arial" w:cs="Arial"/>
          <w:b/>
          <w:noProof/>
        </w:rPr>
        <w:t>eeting</w:t>
      </w:r>
    </w:p>
    <w:p w14:paraId="1A75241A" w14:textId="77777777" w:rsidR="00044263" w:rsidRPr="00A01D5E" w:rsidRDefault="00044263" w:rsidP="00044263">
      <w:pPr>
        <w:jc w:val="center"/>
        <w:rPr>
          <w:rFonts w:ascii="Arial" w:hAnsi="Arial" w:cs="Arial"/>
          <w:b/>
          <w:noProof/>
        </w:rPr>
      </w:pPr>
    </w:p>
    <w:p w14:paraId="1AF6AFC5" w14:textId="77777777" w:rsidR="00044263" w:rsidRPr="00A01D5E" w:rsidRDefault="00044263" w:rsidP="00044263">
      <w:pPr>
        <w:rPr>
          <w:rFonts w:ascii="Arial" w:hAnsi="Arial" w:cs="Arial"/>
          <w:noProof/>
        </w:rPr>
      </w:pPr>
      <w:r w:rsidRPr="00A01D5E">
        <w:rPr>
          <w:rFonts w:ascii="Arial" w:hAnsi="Arial" w:cs="Arial"/>
          <w:noProof/>
        </w:rPr>
        <w:t>15.1</w:t>
      </w:r>
      <w:r w:rsidRPr="00A01D5E">
        <w:rPr>
          <w:rFonts w:ascii="Arial" w:hAnsi="Arial" w:cs="Arial"/>
          <w:noProof/>
        </w:rPr>
        <w:tab/>
        <w:t>Meeting may be adjourned</w:t>
      </w:r>
    </w:p>
    <w:p w14:paraId="04C1E67F" w14:textId="77777777" w:rsidR="00044263" w:rsidRDefault="00044263" w:rsidP="00044263">
      <w:pPr>
        <w:rPr>
          <w:rFonts w:ascii="Arial" w:hAnsi="Arial" w:cs="Arial"/>
          <w:noProof/>
        </w:rPr>
      </w:pPr>
      <w:r w:rsidRPr="00A01D5E">
        <w:rPr>
          <w:rFonts w:ascii="Arial" w:hAnsi="Arial" w:cs="Arial"/>
          <w:noProof/>
        </w:rPr>
        <w:t>15.2</w:t>
      </w:r>
      <w:r w:rsidRPr="00A01D5E">
        <w:rPr>
          <w:rFonts w:ascii="Arial" w:hAnsi="Arial" w:cs="Arial"/>
          <w:noProof/>
        </w:rPr>
        <w:tab/>
        <w:t>Effect of adjournment</w:t>
      </w:r>
    </w:p>
    <w:p w14:paraId="1DB44605" w14:textId="77777777" w:rsidR="00044263" w:rsidRPr="00A01D5E" w:rsidRDefault="00044263" w:rsidP="00044263">
      <w:pPr>
        <w:rPr>
          <w:rFonts w:ascii="Arial" w:hAnsi="Arial" w:cs="Arial"/>
          <w:noProof/>
        </w:rPr>
      </w:pPr>
    </w:p>
    <w:p w14:paraId="27EEE3EB" w14:textId="77777777" w:rsidR="00044263" w:rsidRDefault="00044263" w:rsidP="00044263">
      <w:pPr>
        <w:jc w:val="center"/>
        <w:rPr>
          <w:rFonts w:ascii="Arial" w:hAnsi="Arial" w:cs="Arial"/>
          <w:b/>
          <w:noProof/>
        </w:rPr>
      </w:pPr>
      <w:r w:rsidRPr="00A01D5E">
        <w:rPr>
          <w:rFonts w:ascii="Arial" w:hAnsi="Arial" w:cs="Arial"/>
          <w:b/>
          <w:noProof/>
        </w:rPr>
        <w:t>Part 16</w:t>
      </w:r>
      <w:r>
        <w:rPr>
          <w:rFonts w:ascii="Arial" w:hAnsi="Arial" w:cs="Arial"/>
          <w:b/>
          <w:noProof/>
        </w:rPr>
        <w:t xml:space="preserve"> – Revoking or changing d</w:t>
      </w:r>
      <w:r w:rsidRPr="00A01D5E">
        <w:rPr>
          <w:rFonts w:ascii="Arial" w:hAnsi="Arial" w:cs="Arial"/>
          <w:b/>
          <w:noProof/>
        </w:rPr>
        <w:t>ecisions</w:t>
      </w:r>
    </w:p>
    <w:p w14:paraId="12AA6765" w14:textId="77777777" w:rsidR="00044263" w:rsidRPr="00A01D5E" w:rsidRDefault="00044263" w:rsidP="00044263">
      <w:pPr>
        <w:jc w:val="center"/>
        <w:rPr>
          <w:rFonts w:ascii="Arial" w:hAnsi="Arial" w:cs="Arial"/>
          <w:b/>
          <w:noProof/>
        </w:rPr>
      </w:pPr>
    </w:p>
    <w:p w14:paraId="2E4D49EF" w14:textId="77777777" w:rsidR="00044263" w:rsidRPr="00A01D5E" w:rsidRDefault="00044263" w:rsidP="00044263">
      <w:pPr>
        <w:rPr>
          <w:rFonts w:ascii="Arial" w:hAnsi="Arial" w:cs="Arial"/>
          <w:noProof/>
        </w:rPr>
      </w:pPr>
      <w:r w:rsidRPr="00A01D5E">
        <w:rPr>
          <w:rFonts w:ascii="Arial" w:hAnsi="Arial" w:cs="Arial"/>
          <w:noProof/>
        </w:rPr>
        <w:t>16.1</w:t>
      </w:r>
      <w:r w:rsidRPr="00A01D5E">
        <w:rPr>
          <w:rFonts w:ascii="Arial" w:hAnsi="Arial" w:cs="Arial"/>
          <w:noProof/>
        </w:rPr>
        <w:tab/>
        <w:t>Requirements to revoke or change decisions</w:t>
      </w:r>
    </w:p>
    <w:p w14:paraId="661A3129" w14:textId="77777777" w:rsidR="00044263" w:rsidRPr="00A01D5E" w:rsidRDefault="00044263" w:rsidP="00044263">
      <w:pPr>
        <w:rPr>
          <w:rFonts w:ascii="Arial" w:hAnsi="Arial" w:cs="Arial"/>
          <w:noProof/>
        </w:rPr>
      </w:pPr>
      <w:r w:rsidRPr="00A01D5E">
        <w:rPr>
          <w:rFonts w:ascii="Arial" w:hAnsi="Arial" w:cs="Arial"/>
          <w:noProof/>
        </w:rPr>
        <w:t>16.2</w:t>
      </w:r>
      <w:r w:rsidRPr="00A01D5E">
        <w:rPr>
          <w:rFonts w:ascii="Arial" w:hAnsi="Arial" w:cs="Arial"/>
          <w:noProof/>
        </w:rPr>
        <w:tab/>
        <w:t>Limitations on powers to revoke or change decisions</w:t>
      </w:r>
    </w:p>
    <w:p w14:paraId="15DCDBD9" w14:textId="77777777" w:rsidR="00044263" w:rsidRDefault="00044263" w:rsidP="00044263">
      <w:pPr>
        <w:rPr>
          <w:rFonts w:ascii="Arial" w:hAnsi="Arial" w:cs="Arial"/>
          <w:noProof/>
        </w:rPr>
      </w:pPr>
      <w:r w:rsidRPr="00A01D5E">
        <w:rPr>
          <w:rFonts w:ascii="Arial" w:hAnsi="Arial" w:cs="Arial"/>
          <w:noProof/>
        </w:rPr>
        <w:t>16.3</w:t>
      </w:r>
      <w:r w:rsidRPr="00A01D5E">
        <w:rPr>
          <w:rFonts w:ascii="Arial" w:hAnsi="Arial" w:cs="Arial"/>
          <w:noProof/>
        </w:rPr>
        <w:tab/>
        <w:t>Implementing a decision</w:t>
      </w:r>
    </w:p>
    <w:p w14:paraId="54EAC12A" w14:textId="77777777" w:rsidR="00044263" w:rsidRPr="00A01D5E" w:rsidRDefault="00044263" w:rsidP="00044263">
      <w:pPr>
        <w:rPr>
          <w:rFonts w:ascii="Arial" w:hAnsi="Arial" w:cs="Arial"/>
          <w:noProof/>
        </w:rPr>
      </w:pPr>
    </w:p>
    <w:p w14:paraId="4D013DFA" w14:textId="77777777" w:rsidR="00044263" w:rsidRDefault="00044263" w:rsidP="00044263">
      <w:pPr>
        <w:jc w:val="center"/>
        <w:rPr>
          <w:rFonts w:ascii="Arial" w:hAnsi="Arial" w:cs="Arial"/>
          <w:b/>
          <w:noProof/>
        </w:rPr>
      </w:pPr>
      <w:r w:rsidRPr="00A01D5E">
        <w:rPr>
          <w:rFonts w:ascii="Arial" w:hAnsi="Arial" w:cs="Arial"/>
          <w:b/>
          <w:noProof/>
        </w:rPr>
        <w:t>Part 17 - Suspension of Local Laws</w:t>
      </w:r>
    </w:p>
    <w:p w14:paraId="43B371DE" w14:textId="77777777" w:rsidR="00044263" w:rsidRPr="00A01D5E" w:rsidRDefault="00044263" w:rsidP="00044263">
      <w:pPr>
        <w:jc w:val="center"/>
        <w:rPr>
          <w:rFonts w:ascii="Arial" w:hAnsi="Arial" w:cs="Arial"/>
          <w:b/>
          <w:noProof/>
        </w:rPr>
      </w:pPr>
    </w:p>
    <w:p w14:paraId="56242784" w14:textId="77777777" w:rsidR="00044263" w:rsidRPr="00A01D5E" w:rsidRDefault="00044263" w:rsidP="00044263">
      <w:pPr>
        <w:rPr>
          <w:rFonts w:ascii="Arial" w:hAnsi="Arial" w:cs="Arial"/>
          <w:noProof/>
        </w:rPr>
      </w:pPr>
      <w:r w:rsidRPr="00A01D5E">
        <w:rPr>
          <w:rFonts w:ascii="Arial" w:hAnsi="Arial" w:cs="Arial"/>
          <w:noProof/>
        </w:rPr>
        <w:t>17.1</w:t>
      </w:r>
      <w:r w:rsidRPr="00A01D5E">
        <w:rPr>
          <w:rFonts w:ascii="Arial" w:hAnsi="Arial" w:cs="Arial"/>
          <w:noProof/>
        </w:rPr>
        <w:tab/>
        <w:t>Suspension of Local Laws</w:t>
      </w:r>
    </w:p>
    <w:p w14:paraId="440CD2F0" w14:textId="77777777" w:rsidR="00044263" w:rsidRPr="00A01D5E" w:rsidRDefault="00044263" w:rsidP="00044263">
      <w:pPr>
        <w:rPr>
          <w:rFonts w:ascii="Arial" w:hAnsi="Arial" w:cs="Arial"/>
          <w:noProof/>
        </w:rPr>
      </w:pPr>
      <w:r w:rsidRPr="00A01D5E">
        <w:rPr>
          <w:rFonts w:ascii="Arial" w:hAnsi="Arial" w:cs="Arial"/>
          <w:noProof/>
        </w:rPr>
        <w:t>17.2</w:t>
      </w:r>
      <w:r w:rsidRPr="00A01D5E">
        <w:rPr>
          <w:rFonts w:ascii="Arial" w:hAnsi="Arial" w:cs="Arial"/>
          <w:noProof/>
        </w:rPr>
        <w:tab/>
        <w:t>Where Local Laws do not apply</w:t>
      </w:r>
    </w:p>
    <w:p w14:paraId="3B050ED0" w14:textId="77777777" w:rsidR="00044263" w:rsidRDefault="00044263" w:rsidP="00044263">
      <w:pPr>
        <w:rPr>
          <w:rFonts w:ascii="Arial" w:hAnsi="Arial" w:cs="Arial"/>
          <w:noProof/>
        </w:rPr>
      </w:pPr>
      <w:r w:rsidRPr="00A01D5E">
        <w:rPr>
          <w:rFonts w:ascii="Arial" w:hAnsi="Arial" w:cs="Arial"/>
          <w:noProof/>
        </w:rPr>
        <w:t>17.3</w:t>
      </w:r>
      <w:r w:rsidRPr="00A01D5E">
        <w:rPr>
          <w:rFonts w:ascii="Arial" w:hAnsi="Arial" w:cs="Arial"/>
          <w:noProof/>
        </w:rPr>
        <w:tab/>
        <w:t>Cases not provided for in Local Laws</w:t>
      </w:r>
    </w:p>
    <w:p w14:paraId="4C16224B" w14:textId="77777777" w:rsidR="00044263" w:rsidRPr="00A01D5E" w:rsidRDefault="00044263" w:rsidP="00044263">
      <w:pPr>
        <w:rPr>
          <w:rFonts w:ascii="Arial" w:hAnsi="Arial" w:cs="Arial"/>
          <w:noProof/>
        </w:rPr>
      </w:pPr>
    </w:p>
    <w:p w14:paraId="082E8432" w14:textId="77777777" w:rsidR="00044263" w:rsidRPr="00A01D5E" w:rsidRDefault="00044263" w:rsidP="00044263">
      <w:pPr>
        <w:jc w:val="center"/>
        <w:rPr>
          <w:rFonts w:ascii="Arial" w:hAnsi="Arial" w:cs="Arial"/>
          <w:b/>
          <w:noProof/>
        </w:rPr>
      </w:pPr>
      <w:r>
        <w:rPr>
          <w:rFonts w:ascii="Arial" w:hAnsi="Arial" w:cs="Arial"/>
          <w:b/>
          <w:noProof/>
        </w:rPr>
        <w:t>Part 18 - Meetings of e</w:t>
      </w:r>
      <w:r w:rsidRPr="00A01D5E">
        <w:rPr>
          <w:rFonts w:ascii="Arial" w:hAnsi="Arial" w:cs="Arial"/>
          <w:b/>
          <w:noProof/>
        </w:rPr>
        <w:t>lectors</w:t>
      </w:r>
    </w:p>
    <w:p w14:paraId="7B9229AF" w14:textId="77777777" w:rsidR="00044263" w:rsidRPr="00A01D5E" w:rsidRDefault="00044263" w:rsidP="00044263">
      <w:pPr>
        <w:rPr>
          <w:rFonts w:ascii="Arial" w:hAnsi="Arial" w:cs="Arial"/>
          <w:noProof/>
        </w:rPr>
      </w:pPr>
      <w:r w:rsidRPr="00A01D5E">
        <w:rPr>
          <w:rFonts w:ascii="Arial" w:hAnsi="Arial" w:cs="Arial"/>
          <w:noProof/>
        </w:rPr>
        <w:t>18.1</w:t>
      </w:r>
      <w:r w:rsidRPr="00A01D5E">
        <w:rPr>
          <w:rFonts w:ascii="Arial" w:hAnsi="Arial" w:cs="Arial"/>
          <w:noProof/>
        </w:rPr>
        <w:tab/>
        <w:t>Electors' general meetings</w:t>
      </w:r>
    </w:p>
    <w:p w14:paraId="31560F45" w14:textId="77777777" w:rsidR="00044263" w:rsidRPr="00A01D5E" w:rsidRDefault="00044263" w:rsidP="00044263">
      <w:pPr>
        <w:rPr>
          <w:rFonts w:ascii="Arial" w:hAnsi="Arial" w:cs="Arial"/>
          <w:noProof/>
        </w:rPr>
      </w:pPr>
      <w:r w:rsidRPr="00A01D5E">
        <w:rPr>
          <w:rFonts w:ascii="Arial" w:hAnsi="Arial" w:cs="Arial"/>
          <w:noProof/>
        </w:rPr>
        <w:t>18.2</w:t>
      </w:r>
      <w:r w:rsidRPr="00A01D5E">
        <w:rPr>
          <w:rFonts w:ascii="Arial" w:hAnsi="Arial" w:cs="Arial"/>
          <w:noProof/>
        </w:rPr>
        <w:tab/>
        <w:t>Matters for discussion at general electors' meeting</w:t>
      </w:r>
    </w:p>
    <w:p w14:paraId="4D9484BC" w14:textId="77777777" w:rsidR="00044263" w:rsidRPr="00A01D5E" w:rsidRDefault="00044263" w:rsidP="00044263">
      <w:pPr>
        <w:rPr>
          <w:rFonts w:ascii="Arial" w:hAnsi="Arial" w:cs="Arial"/>
          <w:noProof/>
        </w:rPr>
      </w:pPr>
      <w:r w:rsidRPr="00A01D5E">
        <w:rPr>
          <w:rFonts w:ascii="Arial" w:hAnsi="Arial" w:cs="Arial"/>
          <w:noProof/>
        </w:rPr>
        <w:t>18.3</w:t>
      </w:r>
      <w:r w:rsidRPr="00A01D5E">
        <w:rPr>
          <w:rFonts w:ascii="Arial" w:hAnsi="Arial" w:cs="Arial"/>
          <w:noProof/>
        </w:rPr>
        <w:tab/>
        <w:t>Electors' special meetings</w:t>
      </w:r>
    </w:p>
    <w:p w14:paraId="55B502C0" w14:textId="77777777" w:rsidR="00044263" w:rsidRPr="00A01D5E" w:rsidRDefault="00044263" w:rsidP="00044263">
      <w:pPr>
        <w:rPr>
          <w:rFonts w:ascii="Arial" w:hAnsi="Arial" w:cs="Arial"/>
          <w:noProof/>
        </w:rPr>
      </w:pPr>
      <w:r w:rsidRPr="00A01D5E">
        <w:rPr>
          <w:rFonts w:ascii="Arial" w:hAnsi="Arial" w:cs="Arial"/>
          <w:noProof/>
        </w:rPr>
        <w:t>18.4</w:t>
      </w:r>
      <w:r w:rsidRPr="00A01D5E">
        <w:rPr>
          <w:rFonts w:ascii="Arial" w:hAnsi="Arial" w:cs="Arial"/>
          <w:noProof/>
        </w:rPr>
        <w:tab/>
        <w:t>Requests for electors' special meetings</w:t>
      </w:r>
    </w:p>
    <w:p w14:paraId="1C377384" w14:textId="77777777" w:rsidR="00044263" w:rsidRPr="00A01D5E" w:rsidRDefault="00044263" w:rsidP="00044263">
      <w:pPr>
        <w:rPr>
          <w:rFonts w:ascii="Arial" w:hAnsi="Arial" w:cs="Arial"/>
          <w:noProof/>
        </w:rPr>
      </w:pPr>
      <w:r w:rsidRPr="00A01D5E">
        <w:rPr>
          <w:rFonts w:ascii="Arial" w:hAnsi="Arial" w:cs="Arial"/>
          <w:noProof/>
        </w:rPr>
        <w:t>18.5</w:t>
      </w:r>
      <w:r w:rsidRPr="00A01D5E">
        <w:rPr>
          <w:rFonts w:ascii="Arial" w:hAnsi="Arial" w:cs="Arial"/>
          <w:noProof/>
        </w:rPr>
        <w:tab/>
        <w:t>Convening electors' meetings</w:t>
      </w:r>
    </w:p>
    <w:p w14:paraId="16575AC9" w14:textId="77777777" w:rsidR="00044263" w:rsidRPr="00A01D5E" w:rsidRDefault="00044263" w:rsidP="00044263">
      <w:pPr>
        <w:rPr>
          <w:rFonts w:ascii="Arial" w:hAnsi="Arial" w:cs="Arial"/>
          <w:noProof/>
        </w:rPr>
      </w:pPr>
      <w:r w:rsidRPr="00A01D5E">
        <w:rPr>
          <w:rFonts w:ascii="Arial" w:hAnsi="Arial" w:cs="Arial"/>
          <w:noProof/>
        </w:rPr>
        <w:t>18.6</w:t>
      </w:r>
      <w:r w:rsidRPr="00A01D5E">
        <w:rPr>
          <w:rFonts w:ascii="Arial" w:hAnsi="Arial" w:cs="Arial"/>
          <w:noProof/>
        </w:rPr>
        <w:tab/>
        <w:t>Who presides at electors' meetings</w:t>
      </w:r>
    </w:p>
    <w:p w14:paraId="30427D9A" w14:textId="77777777" w:rsidR="00044263" w:rsidRPr="00A01D5E" w:rsidRDefault="00044263" w:rsidP="00044263">
      <w:pPr>
        <w:rPr>
          <w:rFonts w:ascii="Arial" w:hAnsi="Arial" w:cs="Arial"/>
          <w:noProof/>
        </w:rPr>
      </w:pPr>
      <w:r w:rsidRPr="00A01D5E">
        <w:rPr>
          <w:rFonts w:ascii="Arial" w:hAnsi="Arial" w:cs="Arial"/>
          <w:noProof/>
        </w:rPr>
        <w:t>18.7</w:t>
      </w:r>
      <w:r w:rsidRPr="00A01D5E">
        <w:rPr>
          <w:rFonts w:ascii="Arial" w:hAnsi="Arial" w:cs="Arial"/>
          <w:noProof/>
        </w:rPr>
        <w:tab/>
        <w:t>Procedure for electors' meetings</w:t>
      </w:r>
    </w:p>
    <w:p w14:paraId="01D959B6" w14:textId="77777777" w:rsidR="00044263" w:rsidRPr="00A01D5E" w:rsidRDefault="00044263" w:rsidP="00044263">
      <w:pPr>
        <w:rPr>
          <w:rFonts w:ascii="Arial" w:hAnsi="Arial" w:cs="Arial"/>
          <w:noProof/>
        </w:rPr>
      </w:pPr>
      <w:r w:rsidRPr="00A01D5E">
        <w:rPr>
          <w:rFonts w:ascii="Arial" w:hAnsi="Arial" w:cs="Arial"/>
          <w:noProof/>
        </w:rPr>
        <w:lastRenderedPageBreak/>
        <w:t>18.8</w:t>
      </w:r>
      <w:r w:rsidRPr="00A01D5E">
        <w:rPr>
          <w:rFonts w:ascii="Arial" w:hAnsi="Arial" w:cs="Arial"/>
          <w:noProof/>
        </w:rPr>
        <w:tab/>
        <w:t>Participation of non-electors</w:t>
      </w:r>
    </w:p>
    <w:p w14:paraId="0A5349A7" w14:textId="77777777" w:rsidR="00044263" w:rsidRPr="00A01D5E" w:rsidRDefault="00044263" w:rsidP="00044263">
      <w:pPr>
        <w:rPr>
          <w:rFonts w:ascii="Arial" w:hAnsi="Arial" w:cs="Arial"/>
          <w:noProof/>
        </w:rPr>
      </w:pPr>
      <w:r w:rsidRPr="00A01D5E">
        <w:rPr>
          <w:rFonts w:ascii="Arial" w:hAnsi="Arial" w:cs="Arial"/>
          <w:noProof/>
        </w:rPr>
        <w:t>18.9</w:t>
      </w:r>
      <w:r w:rsidRPr="00A01D5E">
        <w:rPr>
          <w:rFonts w:ascii="Arial" w:hAnsi="Arial" w:cs="Arial"/>
          <w:noProof/>
        </w:rPr>
        <w:tab/>
        <w:t>Voting at electors' meetings</w:t>
      </w:r>
    </w:p>
    <w:p w14:paraId="383D376E" w14:textId="77777777" w:rsidR="00044263" w:rsidRPr="00A01D5E" w:rsidRDefault="00044263" w:rsidP="00044263">
      <w:pPr>
        <w:rPr>
          <w:rFonts w:ascii="Arial" w:hAnsi="Arial" w:cs="Arial"/>
          <w:noProof/>
        </w:rPr>
      </w:pPr>
      <w:r w:rsidRPr="00A01D5E">
        <w:rPr>
          <w:rFonts w:ascii="Arial" w:hAnsi="Arial" w:cs="Arial"/>
          <w:noProof/>
        </w:rPr>
        <w:t>18.10</w:t>
      </w:r>
      <w:r w:rsidRPr="00A01D5E">
        <w:rPr>
          <w:rFonts w:ascii="Arial" w:hAnsi="Arial" w:cs="Arial"/>
          <w:noProof/>
        </w:rPr>
        <w:tab/>
        <w:t>Minutes of electors' meetings</w:t>
      </w:r>
    </w:p>
    <w:p w14:paraId="1F84446E" w14:textId="77777777" w:rsidR="00044263" w:rsidRDefault="00044263" w:rsidP="00044263">
      <w:pPr>
        <w:rPr>
          <w:rFonts w:ascii="Arial" w:hAnsi="Arial" w:cs="Arial"/>
          <w:noProof/>
        </w:rPr>
      </w:pPr>
      <w:r w:rsidRPr="00A01D5E">
        <w:rPr>
          <w:rFonts w:ascii="Arial" w:hAnsi="Arial" w:cs="Arial"/>
          <w:noProof/>
        </w:rPr>
        <w:t>18.11</w:t>
      </w:r>
      <w:r w:rsidRPr="00A01D5E">
        <w:rPr>
          <w:rFonts w:ascii="Arial" w:hAnsi="Arial" w:cs="Arial"/>
          <w:noProof/>
        </w:rPr>
        <w:tab/>
        <w:t>Decisions made at electors' meetings</w:t>
      </w:r>
    </w:p>
    <w:p w14:paraId="3041F379" w14:textId="77777777" w:rsidR="00044263" w:rsidRPr="00A01D5E" w:rsidRDefault="00044263" w:rsidP="00044263">
      <w:pPr>
        <w:rPr>
          <w:rFonts w:ascii="Arial" w:hAnsi="Arial" w:cs="Arial"/>
          <w:noProof/>
        </w:rPr>
      </w:pPr>
    </w:p>
    <w:p w14:paraId="6D2635AE" w14:textId="77777777" w:rsidR="00044263" w:rsidRDefault="00044263" w:rsidP="00044263">
      <w:pPr>
        <w:jc w:val="center"/>
        <w:rPr>
          <w:rFonts w:ascii="Arial" w:hAnsi="Arial" w:cs="Arial"/>
          <w:b/>
          <w:noProof/>
        </w:rPr>
      </w:pPr>
      <w:r w:rsidRPr="00A01D5E">
        <w:rPr>
          <w:rFonts w:ascii="Arial" w:hAnsi="Arial" w:cs="Arial"/>
          <w:b/>
          <w:noProof/>
        </w:rPr>
        <w:t xml:space="preserve">Part 19 </w:t>
      </w:r>
      <w:r>
        <w:rPr>
          <w:rFonts w:ascii="Arial" w:hAnsi="Arial" w:cs="Arial"/>
          <w:b/>
          <w:noProof/>
        </w:rPr>
        <w:t>–</w:t>
      </w:r>
      <w:r w:rsidRPr="00A01D5E">
        <w:rPr>
          <w:rFonts w:ascii="Arial" w:hAnsi="Arial" w:cs="Arial"/>
          <w:b/>
          <w:noProof/>
        </w:rPr>
        <w:t xml:space="preserve"> Enforcement</w:t>
      </w:r>
    </w:p>
    <w:p w14:paraId="6DE65469" w14:textId="77777777" w:rsidR="00044263" w:rsidRPr="00A01D5E" w:rsidRDefault="00044263" w:rsidP="00044263">
      <w:pPr>
        <w:jc w:val="center"/>
        <w:rPr>
          <w:rFonts w:ascii="Arial" w:hAnsi="Arial" w:cs="Arial"/>
          <w:b/>
          <w:noProof/>
        </w:rPr>
      </w:pPr>
    </w:p>
    <w:p w14:paraId="38413841" w14:textId="77777777" w:rsidR="00044263" w:rsidRPr="00A01D5E" w:rsidRDefault="00044263" w:rsidP="00044263">
      <w:pPr>
        <w:rPr>
          <w:rFonts w:ascii="Arial" w:hAnsi="Arial" w:cs="Arial"/>
          <w:noProof/>
        </w:rPr>
      </w:pPr>
      <w:r w:rsidRPr="00A01D5E">
        <w:rPr>
          <w:rFonts w:ascii="Arial" w:hAnsi="Arial" w:cs="Arial"/>
          <w:noProof/>
        </w:rPr>
        <w:t>19.1</w:t>
      </w:r>
      <w:r w:rsidRPr="00A01D5E">
        <w:rPr>
          <w:rFonts w:ascii="Arial" w:hAnsi="Arial" w:cs="Arial"/>
          <w:noProof/>
        </w:rPr>
        <w:tab/>
        <w:t>Penalty for breach</w:t>
      </w:r>
    </w:p>
    <w:p w14:paraId="3917F60C" w14:textId="77777777" w:rsidR="00044263" w:rsidRPr="00A01D5E" w:rsidRDefault="00044263" w:rsidP="00044263">
      <w:pPr>
        <w:rPr>
          <w:rFonts w:ascii="Arial" w:hAnsi="Arial" w:cs="Arial"/>
          <w:noProof/>
        </w:rPr>
      </w:pPr>
      <w:r w:rsidRPr="00A01D5E">
        <w:rPr>
          <w:rFonts w:ascii="Arial" w:hAnsi="Arial" w:cs="Arial"/>
          <w:noProof/>
        </w:rPr>
        <w:t>19.2</w:t>
      </w:r>
      <w:r w:rsidRPr="00A01D5E">
        <w:rPr>
          <w:rFonts w:ascii="Arial" w:hAnsi="Arial" w:cs="Arial"/>
          <w:noProof/>
        </w:rPr>
        <w:tab/>
        <w:t>Who can prosecute</w:t>
      </w:r>
    </w:p>
    <w:p w14:paraId="6746FB6E" w14:textId="77777777" w:rsidR="00044263" w:rsidRDefault="00044263" w:rsidP="00044263">
      <w:pPr>
        <w:jc w:val="center"/>
        <w:rPr>
          <w:rFonts w:ascii="Arial" w:hAnsi="Arial" w:cs="Arial"/>
        </w:rPr>
      </w:pPr>
    </w:p>
    <w:p w14:paraId="29289955" w14:textId="77777777" w:rsidR="00044263" w:rsidRDefault="00044263" w:rsidP="00044263">
      <w:pPr>
        <w:jc w:val="center"/>
        <w:rPr>
          <w:rFonts w:ascii="Arial" w:hAnsi="Arial" w:cs="Arial"/>
        </w:rPr>
      </w:pPr>
    </w:p>
    <w:p w14:paraId="158F1AB6" w14:textId="77777777" w:rsidR="00044263" w:rsidRDefault="00044263" w:rsidP="00044263">
      <w:pPr>
        <w:jc w:val="center"/>
        <w:rPr>
          <w:rFonts w:ascii="Arial" w:hAnsi="Arial" w:cs="Arial"/>
        </w:rPr>
      </w:pPr>
    </w:p>
    <w:p w14:paraId="2E0080E0" w14:textId="77777777" w:rsidR="00044263" w:rsidRDefault="00044263" w:rsidP="00044263">
      <w:pPr>
        <w:jc w:val="center"/>
        <w:rPr>
          <w:rFonts w:ascii="Arial" w:hAnsi="Arial" w:cs="Arial"/>
        </w:rPr>
      </w:pPr>
    </w:p>
    <w:p w14:paraId="645CD329" w14:textId="77777777" w:rsidR="00044263" w:rsidRDefault="00044263" w:rsidP="00044263">
      <w:pPr>
        <w:jc w:val="center"/>
        <w:rPr>
          <w:rFonts w:ascii="Arial" w:hAnsi="Arial" w:cs="Arial"/>
        </w:rPr>
      </w:pPr>
    </w:p>
    <w:p w14:paraId="581DB82A" w14:textId="77777777" w:rsidR="00044263" w:rsidRDefault="00044263" w:rsidP="00044263">
      <w:pPr>
        <w:jc w:val="center"/>
        <w:rPr>
          <w:rFonts w:ascii="Arial" w:hAnsi="Arial" w:cs="Arial"/>
        </w:rPr>
      </w:pPr>
    </w:p>
    <w:p w14:paraId="072F0F29" w14:textId="77777777" w:rsidR="00044263" w:rsidRDefault="00044263" w:rsidP="00044263">
      <w:pPr>
        <w:jc w:val="center"/>
        <w:rPr>
          <w:rFonts w:ascii="Arial" w:hAnsi="Arial" w:cs="Arial"/>
        </w:rPr>
      </w:pPr>
    </w:p>
    <w:p w14:paraId="33653A96" w14:textId="77777777" w:rsidR="00044263" w:rsidRDefault="00044263" w:rsidP="00044263">
      <w:pPr>
        <w:jc w:val="center"/>
        <w:rPr>
          <w:rFonts w:ascii="Arial" w:hAnsi="Arial" w:cs="Arial"/>
        </w:rPr>
      </w:pPr>
    </w:p>
    <w:p w14:paraId="4D856A27" w14:textId="77777777" w:rsidR="00044263" w:rsidRDefault="00044263" w:rsidP="00044263">
      <w:pPr>
        <w:jc w:val="center"/>
        <w:rPr>
          <w:rFonts w:ascii="Arial" w:hAnsi="Arial" w:cs="Arial"/>
        </w:rPr>
      </w:pPr>
    </w:p>
    <w:p w14:paraId="124635F5" w14:textId="77777777" w:rsidR="00044263" w:rsidRDefault="00044263" w:rsidP="00044263">
      <w:pPr>
        <w:jc w:val="center"/>
        <w:rPr>
          <w:rFonts w:ascii="Arial" w:hAnsi="Arial" w:cs="Arial"/>
        </w:rPr>
      </w:pPr>
    </w:p>
    <w:p w14:paraId="2A90BF0A" w14:textId="77777777" w:rsidR="00044263" w:rsidRDefault="00044263" w:rsidP="00044263">
      <w:pPr>
        <w:jc w:val="center"/>
        <w:rPr>
          <w:rFonts w:ascii="Arial" w:hAnsi="Arial" w:cs="Arial"/>
        </w:rPr>
      </w:pPr>
      <w:r>
        <w:rPr>
          <w:rFonts w:ascii="Arial" w:hAnsi="Arial" w:cs="Arial"/>
        </w:rPr>
        <w:br w:type="page"/>
      </w:r>
    </w:p>
    <w:p w14:paraId="0DFD9D9B" w14:textId="77777777" w:rsidR="00044263" w:rsidRDefault="00044263" w:rsidP="00044263">
      <w:pPr>
        <w:jc w:val="center"/>
        <w:rPr>
          <w:rFonts w:ascii="Arial" w:hAnsi="Arial" w:cs="Arial"/>
        </w:rPr>
      </w:pPr>
    </w:p>
    <w:p w14:paraId="5593F4E9" w14:textId="77777777" w:rsidR="00044263" w:rsidRPr="00BA4FFB" w:rsidRDefault="00044263" w:rsidP="00044263">
      <w:pPr>
        <w:jc w:val="center"/>
        <w:rPr>
          <w:rFonts w:ascii="Arial" w:hAnsi="Arial" w:cs="Arial"/>
        </w:rPr>
      </w:pPr>
      <w:r w:rsidRPr="00BA4FFB">
        <w:rPr>
          <w:rFonts w:ascii="Arial" w:hAnsi="Arial" w:cs="Arial"/>
        </w:rPr>
        <w:t>LOCAL GOVERNMENT ACT 1995</w:t>
      </w:r>
    </w:p>
    <w:p w14:paraId="282771ED" w14:textId="77777777" w:rsidR="00044263" w:rsidRPr="00BA4FFB" w:rsidRDefault="00044263" w:rsidP="00044263">
      <w:pPr>
        <w:jc w:val="center"/>
        <w:rPr>
          <w:rFonts w:ascii="Arial" w:hAnsi="Arial" w:cs="Arial"/>
        </w:rPr>
      </w:pPr>
    </w:p>
    <w:p w14:paraId="0C4A5E6D" w14:textId="723B1EF8" w:rsidR="00044263" w:rsidRPr="00BA4FFB" w:rsidRDefault="00044263" w:rsidP="00044263">
      <w:pPr>
        <w:jc w:val="center"/>
        <w:rPr>
          <w:rFonts w:ascii="Arial" w:hAnsi="Arial" w:cs="Arial"/>
          <w:b/>
        </w:rPr>
      </w:pPr>
      <w:r w:rsidRPr="00BA4FFB">
        <w:rPr>
          <w:rFonts w:ascii="Arial" w:hAnsi="Arial" w:cs="Arial"/>
          <w:b/>
        </w:rPr>
        <w:t xml:space="preserve">Shire of </w:t>
      </w:r>
      <w:r w:rsidR="002C30E4">
        <w:rPr>
          <w:rFonts w:ascii="Arial" w:hAnsi="Arial" w:cs="Arial"/>
          <w:b/>
        </w:rPr>
        <w:t>Dandaragan</w:t>
      </w:r>
      <w:r w:rsidRPr="00BA4FFB">
        <w:rPr>
          <w:rFonts w:ascii="Arial" w:hAnsi="Arial" w:cs="Arial"/>
          <w:b/>
        </w:rPr>
        <w:t xml:space="preserve"> </w:t>
      </w:r>
    </w:p>
    <w:p w14:paraId="1C154076" w14:textId="77777777" w:rsidR="00044263" w:rsidRPr="00BA4FFB" w:rsidRDefault="00044263" w:rsidP="00044263">
      <w:pPr>
        <w:jc w:val="center"/>
        <w:rPr>
          <w:rFonts w:ascii="Arial" w:hAnsi="Arial" w:cs="Arial"/>
          <w:b/>
        </w:rPr>
      </w:pPr>
    </w:p>
    <w:p w14:paraId="76569F91" w14:textId="14B56099" w:rsidR="00044263" w:rsidRPr="00BA4FFB" w:rsidRDefault="00356088" w:rsidP="00044263">
      <w:pPr>
        <w:jc w:val="center"/>
        <w:rPr>
          <w:rFonts w:ascii="Arial" w:hAnsi="Arial" w:cs="Arial"/>
          <w:b/>
        </w:rPr>
      </w:pPr>
      <w:r w:rsidRPr="00BA4FFB">
        <w:rPr>
          <w:rFonts w:ascii="Arial" w:hAnsi="Arial" w:cs="Arial"/>
          <w:b/>
        </w:rPr>
        <w:t xml:space="preserve">LOCAL GOVERNMENT (COUNCIL MEETINGS) LOCAL LAW </w:t>
      </w:r>
      <w:r w:rsidR="00FC0315">
        <w:rPr>
          <w:rFonts w:ascii="Arial" w:hAnsi="Arial" w:cs="Arial"/>
          <w:b/>
        </w:rPr>
        <w:t>2018</w:t>
      </w:r>
    </w:p>
    <w:p w14:paraId="7434806C" w14:textId="77777777" w:rsidR="00044263" w:rsidRPr="00BA4FFB" w:rsidRDefault="00044263" w:rsidP="00044263">
      <w:pPr>
        <w:jc w:val="center"/>
        <w:rPr>
          <w:rFonts w:ascii="Arial" w:hAnsi="Arial" w:cs="Arial"/>
          <w:b/>
        </w:rPr>
      </w:pPr>
    </w:p>
    <w:p w14:paraId="1D2FAE17" w14:textId="5DA5C102" w:rsidR="00044263" w:rsidRPr="00BA4FFB" w:rsidRDefault="00044263" w:rsidP="00044263">
      <w:pPr>
        <w:rPr>
          <w:rFonts w:ascii="Arial" w:hAnsi="Arial" w:cs="Arial"/>
        </w:rPr>
      </w:pPr>
      <w:r w:rsidRPr="00BA4FFB">
        <w:rPr>
          <w:rFonts w:ascii="Arial" w:hAnsi="Arial" w:cs="Arial"/>
        </w:rPr>
        <w:t xml:space="preserve">Under the powers conferred by the </w:t>
      </w:r>
      <w:r w:rsidRPr="00BA4FFB">
        <w:rPr>
          <w:rFonts w:ascii="Arial" w:hAnsi="Arial" w:cs="Arial"/>
          <w:i/>
        </w:rPr>
        <w:t>Local Government Act 1995</w:t>
      </w:r>
      <w:r w:rsidRPr="00BA4FFB">
        <w:rPr>
          <w:rFonts w:ascii="Arial" w:hAnsi="Arial" w:cs="Arial"/>
        </w:rPr>
        <w:t xml:space="preserve"> and under all other relevant powers, the Shire of </w:t>
      </w:r>
      <w:r w:rsidR="002C30E4">
        <w:rPr>
          <w:rFonts w:ascii="Arial" w:hAnsi="Arial" w:cs="Arial"/>
        </w:rPr>
        <w:t>Dandaragan</w:t>
      </w:r>
      <w:r w:rsidRPr="00BA4FFB">
        <w:rPr>
          <w:rFonts w:ascii="Arial" w:hAnsi="Arial" w:cs="Arial"/>
        </w:rPr>
        <w:t xml:space="preserve"> resolved on </w:t>
      </w:r>
      <w:r w:rsidR="005B2D7A">
        <w:rPr>
          <w:rFonts w:ascii="Arial" w:hAnsi="Arial" w:cs="Arial"/>
        </w:rPr>
        <w:t>25 October</w:t>
      </w:r>
      <w:r w:rsidR="00905F90">
        <w:rPr>
          <w:rFonts w:ascii="Arial" w:hAnsi="Arial" w:cs="Arial"/>
        </w:rPr>
        <w:t xml:space="preserve"> </w:t>
      </w:r>
      <w:r w:rsidR="00DC278F">
        <w:rPr>
          <w:rFonts w:ascii="Arial" w:hAnsi="Arial" w:cs="Arial"/>
        </w:rPr>
        <w:t xml:space="preserve">2018 </w:t>
      </w:r>
      <w:r w:rsidRPr="00BA4FFB">
        <w:rPr>
          <w:rFonts w:ascii="Arial" w:hAnsi="Arial" w:cs="Arial"/>
        </w:rPr>
        <w:t>to make the following local law.</w:t>
      </w:r>
    </w:p>
    <w:p w14:paraId="49366FC3" w14:textId="77777777" w:rsidR="00044263" w:rsidRPr="00BA4FFB" w:rsidRDefault="00044263" w:rsidP="00044263">
      <w:pPr>
        <w:jc w:val="center"/>
        <w:rPr>
          <w:rFonts w:ascii="Arial" w:hAnsi="Arial" w:cs="Arial"/>
          <w:b/>
        </w:rPr>
      </w:pPr>
    </w:p>
    <w:p w14:paraId="486A69A6" w14:textId="77777777" w:rsidR="00044263" w:rsidRPr="00BA4FFB" w:rsidRDefault="00044263" w:rsidP="007E73BD">
      <w:pPr>
        <w:pStyle w:val="Heading1"/>
        <w:numPr>
          <w:ilvl w:val="0"/>
          <w:numId w:val="0"/>
        </w:numPr>
        <w:spacing w:before="0"/>
        <w:rPr>
          <w:rFonts w:cs="Arial"/>
          <w:sz w:val="24"/>
          <w:szCs w:val="24"/>
        </w:rPr>
      </w:pPr>
      <w:bookmarkStart w:id="1" w:name="_Toc16057392"/>
      <w:bookmarkStart w:id="2" w:name="_Toc16059909"/>
      <w:bookmarkStart w:id="3" w:name="_Toc16591674"/>
      <w:bookmarkStart w:id="4" w:name="_Toc17699541"/>
      <w:bookmarkStart w:id="5" w:name="_Toc17709481"/>
      <w:bookmarkStart w:id="6" w:name="_Toc128277333"/>
      <w:r w:rsidRPr="00BA4FFB">
        <w:rPr>
          <w:rFonts w:cs="Arial"/>
          <w:sz w:val="24"/>
          <w:szCs w:val="24"/>
        </w:rPr>
        <w:t>Part 1 - Preliminary</w:t>
      </w:r>
      <w:bookmarkEnd w:id="1"/>
      <w:bookmarkEnd w:id="2"/>
      <w:bookmarkEnd w:id="3"/>
      <w:bookmarkEnd w:id="4"/>
      <w:bookmarkEnd w:id="5"/>
      <w:bookmarkEnd w:id="6"/>
    </w:p>
    <w:p w14:paraId="3563EF08" w14:textId="77777777" w:rsidR="00044263" w:rsidRPr="00BA4FFB" w:rsidRDefault="00044263" w:rsidP="00044263">
      <w:pPr>
        <w:rPr>
          <w:rFonts w:ascii="Arial" w:hAnsi="Arial" w:cs="Arial"/>
          <w:b/>
        </w:rPr>
      </w:pPr>
    </w:p>
    <w:p w14:paraId="55D5C4B2" w14:textId="77777777" w:rsidR="00044263" w:rsidRPr="00BA4FFB" w:rsidRDefault="00044263" w:rsidP="00044263">
      <w:pPr>
        <w:pStyle w:val="Heading2"/>
        <w:numPr>
          <w:ilvl w:val="0"/>
          <w:numId w:val="0"/>
        </w:numPr>
        <w:spacing w:before="0"/>
        <w:ind w:left="709" w:hanging="709"/>
        <w:rPr>
          <w:rFonts w:cs="Arial"/>
          <w:sz w:val="24"/>
          <w:szCs w:val="24"/>
        </w:rPr>
      </w:pPr>
      <w:bookmarkStart w:id="7" w:name="_Toc16057393"/>
      <w:bookmarkStart w:id="8" w:name="_Toc16059910"/>
      <w:bookmarkStart w:id="9" w:name="_Toc16591675"/>
      <w:bookmarkStart w:id="10" w:name="_Toc17699542"/>
      <w:bookmarkStart w:id="11" w:name="_Toc17709482"/>
      <w:bookmarkStart w:id="12" w:name="_Toc128277334"/>
      <w:r w:rsidRPr="00BA4FFB">
        <w:rPr>
          <w:rFonts w:cs="Arial"/>
          <w:sz w:val="24"/>
          <w:szCs w:val="24"/>
        </w:rPr>
        <w:t>1.1</w:t>
      </w:r>
      <w:r w:rsidRPr="00BA4FFB">
        <w:rPr>
          <w:rFonts w:cs="Arial"/>
          <w:sz w:val="24"/>
          <w:szCs w:val="24"/>
        </w:rPr>
        <w:tab/>
        <w:t>Citation</w:t>
      </w:r>
      <w:bookmarkEnd w:id="7"/>
      <w:bookmarkEnd w:id="8"/>
      <w:bookmarkEnd w:id="9"/>
      <w:bookmarkEnd w:id="10"/>
      <w:bookmarkEnd w:id="11"/>
      <w:bookmarkEnd w:id="12"/>
    </w:p>
    <w:p w14:paraId="04E7C2C0" w14:textId="445A8E98" w:rsidR="00044263" w:rsidRPr="00BA4FFB" w:rsidRDefault="00044263" w:rsidP="00044263">
      <w:pPr>
        <w:tabs>
          <w:tab w:val="left" w:pos="567"/>
        </w:tabs>
        <w:ind w:left="709"/>
        <w:rPr>
          <w:rFonts w:ascii="Arial" w:hAnsi="Arial" w:cs="Arial"/>
        </w:rPr>
      </w:pPr>
      <w:r>
        <w:rPr>
          <w:rFonts w:ascii="Arial" w:hAnsi="Arial" w:cs="Arial"/>
        </w:rPr>
        <w:tab/>
      </w:r>
      <w:r w:rsidRPr="00BA4FFB">
        <w:rPr>
          <w:rFonts w:ascii="Arial" w:hAnsi="Arial" w:cs="Arial"/>
        </w:rPr>
        <w:t xml:space="preserve">This local law may be cited as the </w:t>
      </w:r>
      <w:r w:rsidRPr="002A3F42">
        <w:rPr>
          <w:rFonts w:ascii="Arial" w:hAnsi="Arial" w:cs="Arial"/>
          <w:i/>
        </w:rPr>
        <w:t xml:space="preserve">Shire of </w:t>
      </w:r>
      <w:r w:rsidR="002C30E4">
        <w:rPr>
          <w:rFonts w:ascii="Arial" w:hAnsi="Arial" w:cs="Arial"/>
          <w:i/>
        </w:rPr>
        <w:t>Dandaragan</w:t>
      </w:r>
      <w:r w:rsidRPr="002A3F42">
        <w:rPr>
          <w:rFonts w:ascii="Arial" w:hAnsi="Arial" w:cs="Arial"/>
          <w:i/>
        </w:rPr>
        <w:t xml:space="preserve"> Local Government (Council Meetings) Local Law </w:t>
      </w:r>
      <w:r w:rsidR="002C30E4">
        <w:rPr>
          <w:rFonts w:ascii="Arial" w:hAnsi="Arial" w:cs="Arial"/>
          <w:i/>
        </w:rPr>
        <w:t>201</w:t>
      </w:r>
      <w:r w:rsidR="00DC278F">
        <w:rPr>
          <w:rFonts w:ascii="Arial" w:hAnsi="Arial" w:cs="Arial"/>
          <w:i/>
        </w:rPr>
        <w:t>8</w:t>
      </w:r>
      <w:r w:rsidRPr="00BA4FFB">
        <w:rPr>
          <w:rFonts w:ascii="Arial" w:hAnsi="Arial" w:cs="Arial"/>
        </w:rPr>
        <w:t>.</w:t>
      </w:r>
    </w:p>
    <w:p w14:paraId="4A26EA4F" w14:textId="77777777" w:rsidR="00044263" w:rsidRPr="00BA4FFB" w:rsidRDefault="00044263" w:rsidP="00044263">
      <w:pPr>
        <w:rPr>
          <w:rFonts w:ascii="Arial" w:hAnsi="Arial" w:cs="Arial"/>
        </w:rPr>
      </w:pPr>
    </w:p>
    <w:p w14:paraId="51F7B922" w14:textId="77777777" w:rsidR="00044263" w:rsidRPr="00BA4FFB" w:rsidRDefault="00044263" w:rsidP="00044263">
      <w:pPr>
        <w:pStyle w:val="Heading2"/>
        <w:numPr>
          <w:ilvl w:val="0"/>
          <w:numId w:val="0"/>
        </w:numPr>
        <w:spacing w:before="0"/>
        <w:ind w:left="709" w:hanging="709"/>
        <w:rPr>
          <w:rFonts w:cs="Arial"/>
          <w:sz w:val="24"/>
          <w:szCs w:val="24"/>
        </w:rPr>
      </w:pPr>
      <w:bookmarkStart w:id="13" w:name="_Toc16057394"/>
      <w:bookmarkStart w:id="14" w:name="_Toc16059911"/>
      <w:bookmarkStart w:id="15" w:name="_Toc16591676"/>
      <w:bookmarkStart w:id="16" w:name="_Toc17699543"/>
      <w:bookmarkStart w:id="17" w:name="_Toc17709483"/>
      <w:bookmarkStart w:id="18" w:name="_Toc128277335"/>
      <w:r w:rsidRPr="00BA4FFB">
        <w:rPr>
          <w:rFonts w:cs="Arial"/>
          <w:sz w:val="24"/>
          <w:szCs w:val="24"/>
        </w:rPr>
        <w:t>1.2</w:t>
      </w:r>
      <w:r w:rsidRPr="00BA4FFB">
        <w:rPr>
          <w:rFonts w:cs="Arial"/>
          <w:sz w:val="24"/>
          <w:szCs w:val="24"/>
        </w:rPr>
        <w:tab/>
        <w:t>Commencement</w:t>
      </w:r>
      <w:bookmarkEnd w:id="13"/>
      <w:bookmarkEnd w:id="14"/>
      <w:bookmarkEnd w:id="15"/>
      <w:bookmarkEnd w:id="16"/>
      <w:bookmarkEnd w:id="17"/>
      <w:bookmarkEnd w:id="18"/>
    </w:p>
    <w:p w14:paraId="27861E6D" w14:textId="77777777" w:rsidR="00044263" w:rsidRPr="001E4F22" w:rsidRDefault="00044263" w:rsidP="00044263">
      <w:pPr>
        <w:widowControl w:val="0"/>
        <w:autoSpaceDE w:val="0"/>
        <w:autoSpaceDN w:val="0"/>
        <w:adjustRightInd w:val="0"/>
        <w:ind w:left="709"/>
        <w:contextualSpacing/>
        <w:rPr>
          <w:rFonts w:ascii="Arial" w:hAnsi="Arial" w:cs="Arial"/>
        </w:rPr>
      </w:pPr>
      <w:r w:rsidRPr="001E4F22">
        <w:rPr>
          <w:rFonts w:ascii="Arial" w:hAnsi="Arial" w:cs="Arial"/>
          <w:color w:val="030707"/>
        </w:rPr>
        <w:t xml:space="preserve">This local law comes into operation 14 days after the date of its publication in the </w:t>
      </w:r>
      <w:r w:rsidRPr="001C2EBD">
        <w:rPr>
          <w:rFonts w:ascii="Arial" w:hAnsi="Arial" w:cs="Arial"/>
          <w:i/>
          <w:color w:val="030707"/>
        </w:rPr>
        <w:t>Government Gazette</w:t>
      </w:r>
      <w:r w:rsidRPr="001E4F22">
        <w:rPr>
          <w:rFonts w:ascii="Arial" w:hAnsi="Arial" w:cs="Arial"/>
          <w:color w:val="030707"/>
        </w:rPr>
        <w:t>.</w:t>
      </w:r>
    </w:p>
    <w:p w14:paraId="5F4A039A" w14:textId="77777777" w:rsidR="00044263" w:rsidRPr="00BA4FFB" w:rsidRDefault="00044263" w:rsidP="00044263">
      <w:pPr>
        <w:tabs>
          <w:tab w:val="left" w:pos="567"/>
        </w:tabs>
        <w:rPr>
          <w:rFonts w:ascii="Arial" w:hAnsi="Arial" w:cs="Arial"/>
          <w:b/>
        </w:rPr>
      </w:pPr>
    </w:p>
    <w:p w14:paraId="35791A24" w14:textId="77777777" w:rsidR="00044263" w:rsidRPr="00BA4FFB" w:rsidRDefault="00044263" w:rsidP="00044263">
      <w:pPr>
        <w:pStyle w:val="Heading2"/>
        <w:numPr>
          <w:ilvl w:val="0"/>
          <w:numId w:val="0"/>
        </w:numPr>
        <w:tabs>
          <w:tab w:val="left" w:pos="709"/>
        </w:tabs>
        <w:spacing w:before="0"/>
        <w:ind w:left="709" w:hanging="709"/>
        <w:rPr>
          <w:rFonts w:cs="Arial"/>
          <w:i/>
          <w:sz w:val="24"/>
          <w:szCs w:val="24"/>
        </w:rPr>
      </w:pPr>
      <w:bookmarkStart w:id="19" w:name="_Toc16057395"/>
      <w:bookmarkStart w:id="20" w:name="_Toc16059912"/>
      <w:bookmarkStart w:id="21" w:name="_Toc16591677"/>
      <w:bookmarkStart w:id="22" w:name="_Toc17699544"/>
      <w:bookmarkStart w:id="23" w:name="_Toc17709484"/>
      <w:bookmarkStart w:id="24" w:name="_Toc128277336"/>
      <w:r w:rsidRPr="00BA4FFB">
        <w:rPr>
          <w:rFonts w:cs="Arial"/>
          <w:sz w:val="24"/>
          <w:szCs w:val="24"/>
        </w:rPr>
        <w:t>1.3</w:t>
      </w:r>
      <w:r w:rsidRPr="00BA4FFB">
        <w:rPr>
          <w:rFonts w:cs="Arial"/>
          <w:sz w:val="24"/>
          <w:szCs w:val="24"/>
        </w:rPr>
        <w:tab/>
        <w:t>Application and intent</w:t>
      </w:r>
      <w:bookmarkEnd w:id="19"/>
      <w:bookmarkEnd w:id="20"/>
      <w:bookmarkEnd w:id="21"/>
      <w:bookmarkEnd w:id="22"/>
      <w:bookmarkEnd w:id="23"/>
      <w:bookmarkEnd w:id="24"/>
    </w:p>
    <w:p w14:paraId="01EC9FD6" w14:textId="77777777" w:rsidR="00044263" w:rsidRPr="002A3F42" w:rsidRDefault="00044263" w:rsidP="00044263">
      <w:pPr>
        <w:tabs>
          <w:tab w:val="left" w:pos="709"/>
        </w:tabs>
        <w:ind w:left="709" w:hanging="709"/>
        <w:rPr>
          <w:rFonts w:ascii="Arial" w:hAnsi="Arial" w:cs="Arial"/>
        </w:rPr>
      </w:pPr>
      <w:r>
        <w:rPr>
          <w:rFonts w:ascii="Arial" w:hAnsi="Arial" w:cs="Arial"/>
        </w:rPr>
        <w:tab/>
      </w:r>
      <w:r w:rsidRPr="002A3F42">
        <w:rPr>
          <w:rFonts w:ascii="Arial" w:hAnsi="Arial" w:cs="Arial"/>
        </w:rPr>
        <w:t xml:space="preserve">(1) </w:t>
      </w:r>
      <w:r w:rsidRPr="002A3F42">
        <w:rPr>
          <w:rFonts w:ascii="Arial" w:hAnsi="Arial" w:cs="Arial"/>
        </w:rPr>
        <w:tab/>
        <w:t>These Local Laws provide rules and guidelines which apply to the conduct of meetings of the Council and its committees and to meetings of electors.</w:t>
      </w:r>
    </w:p>
    <w:p w14:paraId="6DBC9687" w14:textId="77777777" w:rsidR="00044263" w:rsidRPr="002A3F42" w:rsidRDefault="00044263" w:rsidP="00044263">
      <w:pPr>
        <w:tabs>
          <w:tab w:val="left" w:pos="709"/>
        </w:tabs>
        <w:ind w:left="709" w:hanging="709"/>
        <w:rPr>
          <w:rFonts w:ascii="Arial" w:hAnsi="Arial" w:cs="Arial"/>
        </w:rPr>
      </w:pPr>
      <w:r>
        <w:rPr>
          <w:rFonts w:ascii="Arial" w:hAnsi="Arial" w:cs="Arial"/>
        </w:rPr>
        <w:tab/>
      </w:r>
      <w:r w:rsidRPr="002A3F42">
        <w:rPr>
          <w:rFonts w:ascii="Arial" w:hAnsi="Arial" w:cs="Arial"/>
        </w:rPr>
        <w:t xml:space="preserve">(2) </w:t>
      </w:r>
      <w:r w:rsidRPr="002A3F42">
        <w:rPr>
          <w:rFonts w:ascii="Arial" w:hAnsi="Arial" w:cs="Arial"/>
        </w:rPr>
        <w:tab/>
        <w:t>All meetings are to be conducted in accordance with the Act, the Regulations and these Local Laws.</w:t>
      </w:r>
    </w:p>
    <w:p w14:paraId="76E7A550" w14:textId="77777777" w:rsidR="00044263" w:rsidRPr="002A3F42" w:rsidRDefault="00044263" w:rsidP="00044263">
      <w:pPr>
        <w:tabs>
          <w:tab w:val="left" w:pos="709"/>
        </w:tabs>
        <w:ind w:left="709" w:hanging="709"/>
        <w:rPr>
          <w:rFonts w:ascii="Arial" w:hAnsi="Arial" w:cs="Arial"/>
        </w:rPr>
      </w:pPr>
      <w:r>
        <w:rPr>
          <w:rFonts w:ascii="Arial" w:hAnsi="Arial" w:cs="Arial"/>
        </w:rPr>
        <w:tab/>
      </w:r>
      <w:r w:rsidRPr="002A3F42">
        <w:rPr>
          <w:rFonts w:ascii="Arial" w:hAnsi="Arial" w:cs="Arial"/>
        </w:rPr>
        <w:t>(3)</w:t>
      </w:r>
      <w:r w:rsidRPr="002A3F42">
        <w:rPr>
          <w:rFonts w:ascii="Arial" w:hAnsi="Arial" w:cs="Arial"/>
        </w:rPr>
        <w:tab/>
        <w:t>These Local</w:t>
      </w:r>
      <w:r>
        <w:rPr>
          <w:rFonts w:ascii="Arial" w:hAnsi="Arial" w:cs="Arial"/>
        </w:rPr>
        <w:t xml:space="preserve"> Laws are intended to result in -</w:t>
      </w:r>
    </w:p>
    <w:p w14:paraId="2FBDF0F7" w14:textId="77777777" w:rsidR="00044263" w:rsidRPr="002A3F42" w:rsidRDefault="00044263" w:rsidP="00044263">
      <w:pPr>
        <w:tabs>
          <w:tab w:val="left" w:pos="709"/>
        </w:tabs>
        <w:ind w:left="709" w:hanging="709"/>
        <w:rPr>
          <w:rFonts w:ascii="Arial" w:hAnsi="Arial" w:cs="Arial"/>
        </w:rPr>
      </w:pPr>
      <w:r>
        <w:rPr>
          <w:rFonts w:ascii="Arial" w:hAnsi="Arial" w:cs="Arial"/>
        </w:rPr>
        <w:tab/>
      </w:r>
      <w:r>
        <w:rPr>
          <w:rFonts w:ascii="Arial" w:hAnsi="Arial" w:cs="Arial"/>
        </w:rPr>
        <w:tab/>
      </w:r>
      <w:r>
        <w:rPr>
          <w:rFonts w:ascii="Arial" w:hAnsi="Arial" w:cs="Arial"/>
        </w:rPr>
        <w:tab/>
      </w:r>
      <w:r w:rsidRPr="002A3F42">
        <w:rPr>
          <w:rFonts w:ascii="Arial" w:hAnsi="Arial" w:cs="Arial"/>
        </w:rPr>
        <w:t>(a)</w:t>
      </w:r>
      <w:r w:rsidRPr="002A3F42">
        <w:rPr>
          <w:rFonts w:ascii="Arial" w:hAnsi="Arial" w:cs="Arial"/>
        </w:rPr>
        <w:tab/>
        <w:t>better decision-making by the Council and committees;</w:t>
      </w:r>
    </w:p>
    <w:p w14:paraId="24D1F3CC" w14:textId="77777777" w:rsidR="00044263" w:rsidRPr="002A3F42" w:rsidRDefault="00044263" w:rsidP="00044263">
      <w:pPr>
        <w:tabs>
          <w:tab w:val="left" w:pos="709"/>
        </w:tabs>
        <w:ind w:left="709" w:hanging="709"/>
        <w:rPr>
          <w:rFonts w:ascii="Arial" w:hAnsi="Arial" w:cs="Arial"/>
        </w:rPr>
      </w:pPr>
      <w:r>
        <w:rPr>
          <w:rFonts w:ascii="Arial" w:hAnsi="Arial" w:cs="Arial"/>
        </w:rPr>
        <w:tab/>
      </w:r>
      <w:r>
        <w:rPr>
          <w:rFonts w:ascii="Arial" w:hAnsi="Arial" w:cs="Arial"/>
        </w:rPr>
        <w:tab/>
      </w:r>
      <w:r>
        <w:rPr>
          <w:rFonts w:ascii="Arial" w:hAnsi="Arial" w:cs="Arial"/>
        </w:rPr>
        <w:tab/>
      </w:r>
      <w:r w:rsidRPr="002A3F42">
        <w:rPr>
          <w:rFonts w:ascii="Arial" w:hAnsi="Arial" w:cs="Arial"/>
        </w:rPr>
        <w:t>(b)</w:t>
      </w:r>
      <w:r w:rsidRPr="002A3F42">
        <w:rPr>
          <w:rFonts w:ascii="Arial" w:hAnsi="Arial" w:cs="Arial"/>
        </w:rPr>
        <w:tab/>
        <w:t>the orderly conduct of meetings dealing with Council business;</w:t>
      </w:r>
    </w:p>
    <w:p w14:paraId="25829833" w14:textId="77777777" w:rsidR="00044263" w:rsidRPr="002A3F42" w:rsidRDefault="00044263" w:rsidP="00044263">
      <w:pPr>
        <w:tabs>
          <w:tab w:val="left" w:pos="709"/>
        </w:tabs>
        <w:ind w:left="709" w:hanging="709"/>
        <w:rPr>
          <w:rFonts w:ascii="Arial" w:hAnsi="Arial" w:cs="Arial"/>
        </w:rPr>
      </w:pPr>
      <w:r>
        <w:rPr>
          <w:rFonts w:ascii="Arial" w:hAnsi="Arial" w:cs="Arial"/>
        </w:rPr>
        <w:tab/>
      </w:r>
      <w:r>
        <w:rPr>
          <w:rFonts w:ascii="Arial" w:hAnsi="Arial" w:cs="Arial"/>
        </w:rPr>
        <w:tab/>
      </w:r>
      <w:r>
        <w:rPr>
          <w:rFonts w:ascii="Arial" w:hAnsi="Arial" w:cs="Arial"/>
        </w:rPr>
        <w:tab/>
      </w:r>
      <w:r w:rsidRPr="002A3F42">
        <w:rPr>
          <w:rFonts w:ascii="Arial" w:hAnsi="Arial" w:cs="Arial"/>
        </w:rPr>
        <w:t>(c)</w:t>
      </w:r>
      <w:r w:rsidRPr="002A3F42">
        <w:rPr>
          <w:rFonts w:ascii="Arial" w:hAnsi="Arial" w:cs="Arial"/>
        </w:rPr>
        <w:tab/>
        <w:t>better understanding of the process of conducting meetings; and</w:t>
      </w:r>
    </w:p>
    <w:p w14:paraId="1E15B41F" w14:textId="77777777" w:rsidR="00044263" w:rsidRPr="002A3F42" w:rsidRDefault="00044263" w:rsidP="00044263">
      <w:pPr>
        <w:tabs>
          <w:tab w:val="left" w:pos="709"/>
        </w:tabs>
        <w:ind w:left="709" w:hanging="709"/>
        <w:rPr>
          <w:rFonts w:ascii="Arial" w:hAnsi="Arial" w:cs="Arial"/>
        </w:rPr>
      </w:pPr>
      <w:r>
        <w:rPr>
          <w:rFonts w:ascii="Arial" w:hAnsi="Arial" w:cs="Arial"/>
        </w:rPr>
        <w:tab/>
      </w:r>
      <w:r>
        <w:rPr>
          <w:rFonts w:ascii="Arial" w:hAnsi="Arial" w:cs="Arial"/>
        </w:rPr>
        <w:tab/>
      </w:r>
      <w:r>
        <w:rPr>
          <w:rFonts w:ascii="Arial" w:hAnsi="Arial" w:cs="Arial"/>
        </w:rPr>
        <w:tab/>
      </w:r>
      <w:r w:rsidRPr="002A3F42">
        <w:rPr>
          <w:rFonts w:ascii="Arial" w:hAnsi="Arial" w:cs="Arial"/>
        </w:rPr>
        <w:t>(d)</w:t>
      </w:r>
      <w:r w:rsidRPr="002A3F42">
        <w:rPr>
          <w:rFonts w:ascii="Arial" w:hAnsi="Arial" w:cs="Arial"/>
        </w:rPr>
        <w:tab/>
        <w:t>more efficient and effective use of time at meetings.</w:t>
      </w:r>
    </w:p>
    <w:p w14:paraId="41ABC9B3" w14:textId="77777777" w:rsidR="00044263" w:rsidRPr="00BA4FFB" w:rsidRDefault="00044263" w:rsidP="00044263">
      <w:pPr>
        <w:tabs>
          <w:tab w:val="left" w:pos="709"/>
        </w:tabs>
        <w:ind w:left="709" w:hanging="709"/>
        <w:rPr>
          <w:rFonts w:ascii="Arial" w:hAnsi="Arial" w:cs="Arial"/>
          <w:b/>
          <w:i/>
        </w:rPr>
      </w:pPr>
    </w:p>
    <w:p w14:paraId="7665B9F5" w14:textId="77777777" w:rsidR="00044263" w:rsidRPr="00BA4FFB" w:rsidRDefault="00044263" w:rsidP="00044263">
      <w:pPr>
        <w:pStyle w:val="Heading2"/>
        <w:numPr>
          <w:ilvl w:val="0"/>
          <w:numId w:val="0"/>
        </w:numPr>
        <w:spacing w:before="0"/>
        <w:ind w:left="709" w:hanging="709"/>
        <w:rPr>
          <w:rFonts w:cs="Arial"/>
          <w:sz w:val="24"/>
          <w:szCs w:val="24"/>
        </w:rPr>
      </w:pPr>
      <w:bookmarkStart w:id="25" w:name="_Toc16057396"/>
      <w:bookmarkStart w:id="26" w:name="_Toc16059913"/>
      <w:bookmarkStart w:id="27" w:name="_Toc16591678"/>
      <w:bookmarkStart w:id="28" w:name="_Toc17699545"/>
      <w:bookmarkStart w:id="29" w:name="_Toc17709485"/>
      <w:bookmarkStart w:id="30" w:name="_Toc128277337"/>
      <w:r>
        <w:rPr>
          <w:rFonts w:cs="Arial"/>
          <w:sz w:val="24"/>
          <w:szCs w:val="24"/>
        </w:rPr>
        <w:t>1.4</w:t>
      </w:r>
      <w:r>
        <w:rPr>
          <w:rFonts w:cs="Arial"/>
          <w:sz w:val="24"/>
          <w:szCs w:val="24"/>
        </w:rPr>
        <w:tab/>
      </w:r>
      <w:r w:rsidRPr="00BA4FFB">
        <w:rPr>
          <w:rFonts w:cs="Arial"/>
          <w:sz w:val="24"/>
          <w:szCs w:val="24"/>
        </w:rPr>
        <w:t>Interpretation</w:t>
      </w:r>
      <w:bookmarkEnd w:id="25"/>
      <w:bookmarkEnd w:id="26"/>
      <w:bookmarkEnd w:id="27"/>
      <w:bookmarkEnd w:id="28"/>
      <w:bookmarkEnd w:id="29"/>
      <w:bookmarkEnd w:id="30"/>
    </w:p>
    <w:p w14:paraId="379BD55B" w14:textId="77777777" w:rsidR="00044263" w:rsidRPr="00BA4FFB" w:rsidRDefault="00044263" w:rsidP="00044263">
      <w:pPr>
        <w:tabs>
          <w:tab w:val="left" w:pos="567"/>
          <w:tab w:val="left" w:pos="1988"/>
        </w:tabs>
        <w:ind w:left="1134" w:hanging="425"/>
        <w:rPr>
          <w:rFonts w:ascii="Arial" w:hAnsi="Arial" w:cs="Arial"/>
        </w:rPr>
      </w:pPr>
      <w:r w:rsidRPr="00BA4FFB">
        <w:rPr>
          <w:rFonts w:ascii="Arial" w:hAnsi="Arial" w:cs="Arial"/>
        </w:rPr>
        <w:t>(1)</w:t>
      </w:r>
      <w:r w:rsidRPr="00BA4FFB">
        <w:rPr>
          <w:rFonts w:ascii="Arial" w:hAnsi="Arial" w:cs="Arial"/>
        </w:rPr>
        <w:tab/>
        <w:t>In these Local Laws unless</w:t>
      </w:r>
      <w:r>
        <w:rPr>
          <w:rFonts w:ascii="Arial" w:hAnsi="Arial" w:cs="Arial"/>
        </w:rPr>
        <w:t xml:space="preserve"> the context otherwise requires - </w:t>
      </w:r>
    </w:p>
    <w:p w14:paraId="7054C684" w14:textId="77777777" w:rsidR="00044263" w:rsidRPr="00BA4FFB" w:rsidRDefault="00044263" w:rsidP="00044263">
      <w:pPr>
        <w:tabs>
          <w:tab w:val="left" w:pos="567"/>
        </w:tabs>
        <w:ind w:left="1134" w:hanging="425"/>
        <w:rPr>
          <w:rFonts w:ascii="Arial" w:hAnsi="Arial" w:cs="Arial"/>
        </w:rPr>
      </w:pPr>
    </w:p>
    <w:p w14:paraId="7F50BA93" w14:textId="77777777" w:rsidR="00044263" w:rsidRDefault="00044263" w:rsidP="00044263">
      <w:pPr>
        <w:ind w:left="1134" w:hanging="425"/>
        <w:rPr>
          <w:rFonts w:ascii="Arial" w:hAnsi="Arial" w:cs="Arial"/>
        </w:rPr>
      </w:pPr>
      <w:r w:rsidRPr="00C42F97">
        <w:rPr>
          <w:rFonts w:ascii="Arial" w:hAnsi="Arial" w:cs="Arial"/>
          <w:b/>
          <w:i/>
        </w:rPr>
        <w:t>absolute majority</w:t>
      </w:r>
      <w:r w:rsidRPr="00BA4FFB">
        <w:rPr>
          <w:rFonts w:ascii="Arial" w:hAnsi="Arial" w:cs="Arial"/>
        </w:rPr>
        <w:t xml:space="preserve"> has the meaning given to it in the Act;</w:t>
      </w:r>
    </w:p>
    <w:p w14:paraId="571286B9" w14:textId="77777777" w:rsidR="00044263" w:rsidRPr="00BA4FFB" w:rsidRDefault="00044263" w:rsidP="00044263">
      <w:pPr>
        <w:ind w:left="1134" w:hanging="425"/>
        <w:rPr>
          <w:rFonts w:ascii="Arial" w:hAnsi="Arial" w:cs="Arial"/>
        </w:rPr>
      </w:pPr>
    </w:p>
    <w:p w14:paraId="7CC741A4" w14:textId="77777777" w:rsidR="00044263" w:rsidRDefault="00044263" w:rsidP="00044263">
      <w:pPr>
        <w:ind w:left="1134" w:hanging="425"/>
        <w:rPr>
          <w:rFonts w:ascii="Arial" w:hAnsi="Arial" w:cs="Arial"/>
        </w:rPr>
      </w:pPr>
      <w:r w:rsidRPr="00C42F97">
        <w:rPr>
          <w:rFonts w:ascii="Arial" w:hAnsi="Arial" w:cs="Arial"/>
          <w:b/>
          <w:i/>
        </w:rPr>
        <w:t>75% majority</w:t>
      </w:r>
      <w:r w:rsidRPr="00BA4FFB">
        <w:rPr>
          <w:rFonts w:ascii="Arial" w:hAnsi="Arial" w:cs="Arial"/>
        </w:rPr>
        <w:t xml:space="preserve"> has the meaning given to it in the Act; </w:t>
      </w:r>
    </w:p>
    <w:p w14:paraId="032E3A00" w14:textId="77777777" w:rsidR="00044263" w:rsidRPr="00BA4FFB" w:rsidRDefault="00044263" w:rsidP="00044263">
      <w:pPr>
        <w:ind w:left="1134" w:hanging="425"/>
        <w:rPr>
          <w:rFonts w:ascii="Arial" w:hAnsi="Arial" w:cs="Arial"/>
        </w:rPr>
      </w:pPr>
    </w:p>
    <w:p w14:paraId="1F73CA93" w14:textId="77777777" w:rsidR="00044263" w:rsidRDefault="00044263" w:rsidP="00044263">
      <w:pPr>
        <w:ind w:left="1134" w:hanging="425"/>
        <w:rPr>
          <w:rFonts w:ascii="Arial" w:hAnsi="Arial" w:cs="Arial"/>
        </w:rPr>
      </w:pPr>
      <w:r w:rsidRPr="00C42F97">
        <w:rPr>
          <w:rFonts w:ascii="Arial" w:hAnsi="Arial" w:cs="Arial"/>
          <w:b/>
          <w:i/>
        </w:rPr>
        <w:t>Act</w:t>
      </w:r>
      <w:r w:rsidRPr="00C42F97">
        <w:rPr>
          <w:rFonts w:ascii="Arial" w:hAnsi="Arial" w:cs="Arial"/>
          <w:i/>
        </w:rPr>
        <w:t xml:space="preserve"> </w:t>
      </w:r>
      <w:r w:rsidRPr="00BA4FFB">
        <w:rPr>
          <w:rFonts w:ascii="Arial" w:hAnsi="Arial" w:cs="Arial"/>
        </w:rPr>
        <w:t xml:space="preserve">means the </w:t>
      </w:r>
      <w:r w:rsidRPr="00BA4FFB">
        <w:rPr>
          <w:rFonts w:ascii="Arial" w:hAnsi="Arial" w:cs="Arial"/>
          <w:i/>
        </w:rPr>
        <w:t>Local Government Act 1995</w:t>
      </w:r>
      <w:r w:rsidRPr="00BA4FFB">
        <w:rPr>
          <w:rFonts w:ascii="Arial" w:hAnsi="Arial" w:cs="Arial"/>
        </w:rPr>
        <w:t>;</w:t>
      </w:r>
    </w:p>
    <w:p w14:paraId="382F2233" w14:textId="77777777" w:rsidR="00044263" w:rsidRPr="00BA4FFB" w:rsidRDefault="00044263" w:rsidP="00044263">
      <w:pPr>
        <w:ind w:left="1134" w:hanging="425"/>
        <w:rPr>
          <w:rFonts w:ascii="Arial" w:hAnsi="Arial" w:cs="Arial"/>
        </w:rPr>
      </w:pPr>
    </w:p>
    <w:p w14:paraId="033FE33C" w14:textId="77777777" w:rsidR="00044263" w:rsidRDefault="00044263" w:rsidP="00044263">
      <w:pPr>
        <w:ind w:left="709"/>
        <w:rPr>
          <w:rFonts w:ascii="Arial" w:hAnsi="Arial" w:cs="Arial"/>
        </w:rPr>
      </w:pPr>
      <w:r w:rsidRPr="00C42F97">
        <w:rPr>
          <w:rFonts w:ascii="Arial" w:hAnsi="Arial" w:cs="Arial"/>
          <w:b/>
          <w:i/>
        </w:rPr>
        <w:t>CEO</w:t>
      </w:r>
      <w:r w:rsidRPr="00BA4FFB">
        <w:rPr>
          <w:rFonts w:ascii="Arial" w:hAnsi="Arial" w:cs="Arial"/>
        </w:rPr>
        <w:t xml:space="preserve"> means the Chief Executive Officer of the Local Government;</w:t>
      </w:r>
    </w:p>
    <w:p w14:paraId="44FD2D11" w14:textId="77777777" w:rsidR="00044263" w:rsidRPr="00BA4FFB" w:rsidRDefault="00044263" w:rsidP="00044263">
      <w:pPr>
        <w:ind w:left="1134" w:hanging="425"/>
        <w:rPr>
          <w:rFonts w:ascii="Arial" w:hAnsi="Arial" w:cs="Arial"/>
        </w:rPr>
      </w:pPr>
    </w:p>
    <w:p w14:paraId="3FB6CED4" w14:textId="77777777" w:rsidR="00044263" w:rsidRDefault="00044263" w:rsidP="00044263">
      <w:pPr>
        <w:ind w:left="709"/>
        <w:rPr>
          <w:rFonts w:ascii="Arial" w:hAnsi="Arial" w:cs="Arial"/>
        </w:rPr>
      </w:pPr>
      <w:r w:rsidRPr="00A13F20">
        <w:rPr>
          <w:rFonts w:ascii="Arial" w:hAnsi="Arial" w:cs="Arial"/>
          <w:b/>
          <w:i/>
        </w:rPr>
        <w:t>committee</w:t>
      </w:r>
      <w:r w:rsidRPr="00BA4FFB">
        <w:rPr>
          <w:rFonts w:ascii="Arial" w:hAnsi="Arial" w:cs="Arial"/>
        </w:rPr>
        <w:t xml:space="preserve"> means a committee of the Council established under section 5.8 of the Act;</w:t>
      </w:r>
    </w:p>
    <w:p w14:paraId="632969D7" w14:textId="77777777" w:rsidR="00044263" w:rsidRPr="00BA4FFB" w:rsidRDefault="00044263" w:rsidP="00044263">
      <w:pPr>
        <w:ind w:left="1134" w:hanging="425"/>
        <w:rPr>
          <w:rFonts w:ascii="Arial" w:hAnsi="Arial" w:cs="Arial"/>
          <w:b/>
        </w:rPr>
      </w:pPr>
    </w:p>
    <w:p w14:paraId="46CE3A3E" w14:textId="77777777" w:rsidR="00044263" w:rsidRDefault="00044263" w:rsidP="00044263">
      <w:pPr>
        <w:ind w:left="1134" w:hanging="425"/>
        <w:rPr>
          <w:rFonts w:ascii="Arial" w:hAnsi="Arial" w:cs="Arial"/>
        </w:rPr>
      </w:pPr>
      <w:r w:rsidRPr="00A13F20">
        <w:rPr>
          <w:rFonts w:ascii="Arial" w:hAnsi="Arial" w:cs="Arial"/>
          <w:b/>
          <w:i/>
        </w:rPr>
        <w:lastRenderedPageBreak/>
        <w:t>committee meeting</w:t>
      </w:r>
      <w:r w:rsidRPr="00BA4FFB">
        <w:rPr>
          <w:rFonts w:ascii="Arial" w:hAnsi="Arial" w:cs="Arial"/>
        </w:rPr>
        <w:t xml:space="preserve"> means a meeting of a committee;</w:t>
      </w:r>
    </w:p>
    <w:p w14:paraId="709D2DE5" w14:textId="77777777" w:rsidR="00044263" w:rsidRPr="00BA4FFB" w:rsidRDefault="00044263" w:rsidP="00044263">
      <w:pPr>
        <w:ind w:left="1134" w:hanging="425"/>
        <w:rPr>
          <w:rFonts w:ascii="Arial" w:hAnsi="Arial" w:cs="Arial"/>
        </w:rPr>
      </w:pPr>
    </w:p>
    <w:p w14:paraId="58F68E12" w14:textId="040E566E" w:rsidR="00044263" w:rsidRDefault="00044263" w:rsidP="00044263">
      <w:pPr>
        <w:ind w:left="1134" w:hanging="425"/>
        <w:rPr>
          <w:rFonts w:ascii="Arial" w:hAnsi="Arial" w:cs="Arial"/>
          <w:b/>
        </w:rPr>
      </w:pPr>
      <w:r w:rsidRPr="00A13F20">
        <w:rPr>
          <w:rFonts w:ascii="Arial" w:hAnsi="Arial" w:cs="Arial"/>
          <w:b/>
          <w:i/>
        </w:rPr>
        <w:t>Council</w:t>
      </w:r>
      <w:r w:rsidRPr="00BA4FFB">
        <w:rPr>
          <w:rFonts w:ascii="Arial" w:hAnsi="Arial" w:cs="Arial"/>
        </w:rPr>
        <w:t xml:space="preserve"> means the Council of the Shire of </w:t>
      </w:r>
      <w:r w:rsidR="002C30E4">
        <w:rPr>
          <w:rFonts w:ascii="Arial" w:hAnsi="Arial" w:cs="Arial"/>
        </w:rPr>
        <w:t>Dandaragan</w:t>
      </w:r>
      <w:r w:rsidRPr="00BA4FFB">
        <w:rPr>
          <w:rFonts w:ascii="Arial" w:hAnsi="Arial" w:cs="Arial"/>
        </w:rPr>
        <w:t>;</w:t>
      </w:r>
      <w:r w:rsidRPr="00BA4FFB">
        <w:rPr>
          <w:rFonts w:ascii="Arial" w:hAnsi="Arial" w:cs="Arial"/>
          <w:b/>
        </w:rPr>
        <w:t xml:space="preserve"> </w:t>
      </w:r>
    </w:p>
    <w:p w14:paraId="05B52754" w14:textId="77777777" w:rsidR="00044263" w:rsidRPr="00BA4FFB" w:rsidRDefault="00044263" w:rsidP="00044263">
      <w:pPr>
        <w:ind w:left="1134" w:hanging="425"/>
        <w:rPr>
          <w:rFonts w:ascii="Arial" w:hAnsi="Arial" w:cs="Arial"/>
          <w:b/>
        </w:rPr>
      </w:pPr>
    </w:p>
    <w:p w14:paraId="11B26C61" w14:textId="3990A66D" w:rsidR="00044263" w:rsidRPr="00BA4FFB" w:rsidRDefault="00044263" w:rsidP="00044263">
      <w:pPr>
        <w:ind w:left="1134" w:hanging="425"/>
        <w:rPr>
          <w:rFonts w:ascii="Arial" w:hAnsi="Arial" w:cs="Arial"/>
        </w:rPr>
      </w:pPr>
      <w:r w:rsidRPr="00A13F20">
        <w:rPr>
          <w:rFonts w:ascii="Arial" w:hAnsi="Arial" w:cs="Arial"/>
          <w:b/>
          <w:i/>
        </w:rPr>
        <w:t>Local Government</w:t>
      </w:r>
      <w:r w:rsidRPr="00BA4FFB">
        <w:rPr>
          <w:rFonts w:ascii="Arial" w:hAnsi="Arial" w:cs="Arial"/>
        </w:rPr>
        <w:t xml:space="preserve"> means the Shire of </w:t>
      </w:r>
      <w:r w:rsidR="002C30E4">
        <w:rPr>
          <w:rFonts w:ascii="Arial" w:hAnsi="Arial" w:cs="Arial"/>
        </w:rPr>
        <w:t>Dandaragan</w:t>
      </w:r>
      <w:r w:rsidRPr="00BA4FFB">
        <w:rPr>
          <w:rFonts w:ascii="Arial" w:hAnsi="Arial" w:cs="Arial"/>
        </w:rPr>
        <w:t>;</w:t>
      </w:r>
    </w:p>
    <w:p w14:paraId="04F474D2" w14:textId="77777777" w:rsidR="00044263" w:rsidRPr="00BA4FFB" w:rsidRDefault="00044263" w:rsidP="00044263">
      <w:pPr>
        <w:ind w:left="1134" w:hanging="425"/>
        <w:rPr>
          <w:rFonts w:ascii="Arial" w:hAnsi="Arial" w:cs="Arial"/>
        </w:rPr>
      </w:pPr>
    </w:p>
    <w:p w14:paraId="31325CE1" w14:textId="77777777" w:rsidR="00044263" w:rsidRDefault="00044263" w:rsidP="00044263">
      <w:pPr>
        <w:ind w:left="709"/>
        <w:rPr>
          <w:rFonts w:ascii="Arial" w:hAnsi="Arial" w:cs="Arial"/>
        </w:rPr>
      </w:pPr>
      <w:r w:rsidRPr="00A13F20">
        <w:rPr>
          <w:rFonts w:ascii="Arial" w:hAnsi="Arial" w:cs="Arial"/>
          <w:b/>
          <w:i/>
        </w:rPr>
        <w:t>meeting</w:t>
      </w:r>
      <w:r w:rsidRPr="00BA4FFB">
        <w:rPr>
          <w:rFonts w:ascii="Arial" w:hAnsi="Arial" w:cs="Arial"/>
          <w:b/>
        </w:rPr>
        <w:t xml:space="preserve"> </w:t>
      </w:r>
      <w:r w:rsidRPr="00BA4FFB">
        <w:rPr>
          <w:rFonts w:ascii="Arial" w:hAnsi="Arial" w:cs="Arial"/>
        </w:rPr>
        <w:t>means a meeting of the Council or a committee, as the context requires;</w:t>
      </w:r>
    </w:p>
    <w:p w14:paraId="7421ED3D" w14:textId="77777777" w:rsidR="00044263" w:rsidRPr="00BA4FFB" w:rsidRDefault="00044263" w:rsidP="00044263">
      <w:pPr>
        <w:ind w:left="1134" w:hanging="425"/>
        <w:rPr>
          <w:rFonts w:ascii="Arial" w:hAnsi="Arial" w:cs="Arial"/>
        </w:rPr>
      </w:pPr>
    </w:p>
    <w:p w14:paraId="549744A1" w14:textId="77777777" w:rsidR="00044263" w:rsidRDefault="00044263" w:rsidP="00044263">
      <w:pPr>
        <w:ind w:left="1134" w:hanging="425"/>
        <w:rPr>
          <w:rFonts w:ascii="Arial" w:hAnsi="Arial" w:cs="Arial"/>
          <w:color w:val="000000"/>
        </w:rPr>
      </w:pPr>
      <w:r w:rsidRPr="00A13F20">
        <w:rPr>
          <w:rFonts w:ascii="Arial" w:hAnsi="Arial" w:cs="Arial"/>
          <w:b/>
          <w:i/>
        </w:rPr>
        <w:t>Member</w:t>
      </w:r>
      <w:r w:rsidRPr="00BA4FFB">
        <w:rPr>
          <w:rFonts w:ascii="Arial" w:hAnsi="Arial" w:cs="Arial"/>
        </w:rPr>
        <w:t xml:space="preserve"> </w:t>
      </w:r>
      <w:r w:rsidRPr="00BA4FFB">
        <w:rPr>
          <w:rFonts w:ascii="Arial" w:hAnsi="Arial" w:cs="Arial"/>
          <w:color w:val="000000"/>
        </w:rPr>
        <w:t>has the meaning given to it in the Act;</w:t>
      </w:r>
    </w:p>
    <w:p w14:paraId="4A30BDE9" w14:textId="77777777" w:rsidR="00044263" w:rsidRDefault="00044263" w:rsidP="00044263">
      <w:pPr>
        <w:ind w:left="1134" w:hanging="425"/>
        <w:rPr>
          <w:rFonts w:ascii="Arial" w:hAnsi="Arial" w:cs="Arial"/>
          <w:color w:val="000000"/>
        </w:rPr>
      </w:pPr>
    </w:p>
    <w:p w14:paraId="4AF2834A" w14:textId="77777777" w:rsidR="00044263" w:rsidRDefault="00044263" w:rsidP="00044263">
      <w:pPr>
        <w:ind w:left="709"/>
        <w:rPr>
          <w:rFonts w:ascii="Arial" w:hAnsi="Arial" w:cs="Arial"/>
          <w:color w:val="000000"/>
        </w:rPr>
      </w:pPr>
      <w:r>
        <w:rPr>
          <w:rFonts w:ascii="Arial" w:hAnsi="Arial" w:cs="Arial"/>
          <w:b/>
          <w:i/>
        </w:rPr>
        <w:t xml:space="preserve">officer </w:t>
      </w:r>
      <w:r w:rsidRPr="00BE7BFA">
        <w:rPr>
          <w:rFonts w:ascii="Arial" w:hAnsi="Arial" w:cs="Arial"/>
        </w:rPr>
        <w:t>means an employee as defined in the Act or another person engaged by the Local Government in a contractual relationship</w:t>
      </w:r>
      <w:r>
        <w:rPr>
          <w:rFonts w:ascii="Arial" w:hAnsi="Arial" w:cs="Arial"/>
        </w:rPr>
        <w:t>;</w:t>
      </w:r>
    </w:p>
    <w:p w14:paraId="54A37A15" w14:textId="77777777" w:rsidR="00044263" w:rsidRDefault="00044263" w:rsidP="00044263">
      <w:pPr>
        <w:ind w:left="1134" w:hanging="425"/>
        <w:rPr>
          <w:rFonts w:ascii="Arial" w:hAnsi="Arial" w:cs="Arial"/>
          <w:color w:val="000000"/>
        </w:rPr>
      </w:pPr>
    </w:p>
    <w:p w14:paraId="1E8F6D6B" w14:textId="77777777" w:rsidR="00044263" w:rsidRDefault="00044263" w:rsidP="00044263">
      <w:pPr>
        <w:ind w:left="709"/>
        <w:rPr>
          <w:rFonts w:ascii="Arial" w:hAnsi="Arial" w:cs="Arial"/>
        </w:rPr>
      </w:pPr>
      <w:r w:rsidRPr="00A13F20">
        <w:rPr>
          <w:rFonts w:ascii="Arial" w:hAnsi="Arial" w:cs="Arial"/>
          <w:b/>
          <w:i/>
        </w:rPr>
        <w:t>President</w:t>
      </w:r>
      <w:r w:rsidRPr="00BA4FFB">
        <w:rPr>
          <w:rFonts w:ascii="Arial" w:hAnsi="Arial" w:cs="Arial"/>
        </w:rPr>
        <w:t xml:space="preserve"> means the President of the Local Government or other Presiding Member at a Council meeting under section 5.6 of the Act;</w:t>
      </w:r>
    </w:p>
    <w:p w14:paraId="7F656A06" w14:textId="77777777" w:rsidR="00044263" w:rsidRPr="000E1047" w:rsidRDefault="00044263" w:rsidP="00044263">
      <w:pPr>
        <w:ind w:left="1134" w:hanging="425"/>
        <w:rPr>
          <w:rFonts w:ascii="Arial" w:hAnsi="Arial" w:cs="Arial"/>
        </w:rPr>
      </w:pPr>
      <w:r w:rsidRPr="00BA4FFB">
        <w:rPr>
          <w:rFonts w:ascii="Arial" w:hAnsi="Arial" w:cs="Arial"/>
          <w:color w:val="000000"/>
        </w:rPr>
        <w:t xml:space="preserve"> </w:t>
      </w:r>
    </w:p>
    <w:p w14:paraId="70A1654F" w14:textId="77777777" w:rsidR="00044263" w:rsidRPr="00BA4FFB" w:rsidRDefault="00044263" w:rsidP="00044263">
      <w:pPr>
        <w:ind w:left="1134" w:hanging="425"/>
        <w:rPr>
          <w:rFonts w:ascii="Arial" w:hAnsi="Arial" w:cs="Arial"/>
        </w:rPr>
      </w:pPr>
      <w:r w:rsidRPr="00A13F20">
        <w:rPr>
          <w:rFonts w:ascii="Arial" w:hAnsi="Arial" w:cs="Arial"/>
          <w:b/>
          <w:i/>
        </w:rPr>
        <w:t>Presiding Member</w:t>
      </w:r>
      <w:r w:rsidRPr="00BA4FFB">
        <w:rPr>
          <w:rFonts w:ascii="Arial" w:hAnsi="Arial" w:cs="Arial"/>
        </w:rPr>
        <w:t xml:space="preserve"> means:</w:t>
      </w:r>
    </w:p>
    <w:p w14:paraId="7AB86EB9" w14:textId="77777777" w:rsidR="00044263" w:rsidRPr="00BA4FFB" w:rsidRDefault="00044263" w:rsidP="00044263">
      <w:pPr>
        <w:ind w:left="1701" w:hanging="567"/>
        <w:rPr>
          <w:rFonts w:ascii="Arial" w:hAnsi="Arial" w:cs="Arial"/>
        </w:rPr>
      </w:pPr>
      <w:r w:rsidRPr="00BA4FFB">
        <w:rPr>
          <w:rFonts w:ascii="Arial" w:hAnsi="Arial" w:cs="Arial"/>
        </w:rPr>
        <w:t>(a)</w:t>
      </w:r>
      <w:r>
        <w:rPr>
          <w:rFonts w:ascii="Arial" w:hAnsi="Arial" w:cs="Arial"/>
        </w:rPr>
        <w:tab/>
      </w:r>
      <w:r w:rsidRPr="00BA4FFB">
        <w:rPr>
          <w:rFonts w:ascii="Arial" w:hAnsi="Arial" w:cs="Arial"/>
        </w:rPr>
        <w:t>in respect of the Council, the person presiding under section 5.6 of the Act; and</w:t>
      </w:r>
    </w:p>
    <w:p w14:paraId="107CA61F" w14:textId="77777777" w:rsidR="00044263" w:rsidRDefault="00044263" w:rsidP="00044263">
      <w:pPr>
        <w:ind w:left="1701" w:hanging="567"/>
        <w:rPr>
          <w:rFonts w:ascii="Arial" w:hAnsi="Arial" w:cs="Arial"/>
        </w:rPr>
      </w:pPr>
      <w:r w:rsidRPr="00BA4FFB">
        <w:rPr>
          <w:rFonts w:ascii="Arial" w:hAnsi="Arial" w:cs="Arial"/>
        </w:rPr>
        <w:t>(b)</w:t>
      </w:r>
      <w:r w:rsidRPr="00BA4FFB">
        <w:rPr>
          <w:rFonts w:ascii="Arial" w:hAnsi="Arial" w:cs="Arial"/>
        </w:rPr>
        <w:tab/>
        <w:t>in respect of a committee, the person presiding under sections 5.12, 5.13, and 5.14 of the Act;</w:t>
      </w:r>
    </w:p>
    <w:p w14:paraId="18FDB0EE" w14:textId="77777777" w:rsidR="00044263" w:rsidRPr="00BA4FFB" w:rsidRDefault="00044263" w:rsidP="00044263">
      <w:pPr>
        <w:ind w:left="1134" w:hanging="425"/>
        <w:rPr>
          <w:rFonts w:ascii="Arial" w:hAnsi="Arial" w:cs="Arial"/>
          <w:b/>
        </w:rPr>
      </w:pPr>
    </w:p>
    <w:p w14:paraId="577960BE" w14:textId="77777777" w:rsidR="00044263" w:rsidRDefault="00044263" w:rsidP="00044263">
      <w:pPr>
        <w:ind w:left="1134" w:hanging="425"/>
        <w:rPr>
          <w:rFonts w:ascii="Arial" w:hAnsi="Arial" w:cs="Arial"/>
          <w:i/>
        </w:rPr>
      </w:pPr>
      <w:r w:rsidRPr="00A13F20">
        <w:rPr>
          <w:rFonts w:ascii="Arial" w:hAnsi="Arial" w:cs="Arial"/>
          <w:b/>
          <w:i/>
        </w:rPr>
        <w:t>Regulations</w:t>
      </w:r>
      <w:r w:rsidRPr="00BA4FFB">
        <w:rPr>
          <w:rFonts w:ascii="Arial" w:hAnsi="Arial" w:cs="Arial"/>
        </w:rPr>
        <w:t xml:space="preserve"> means the </w:t>
      </w:r>
      <w:r w:rsidRPr="00BA4FFB">
        <w:rPr>
          <w:rFonts w:ascii="Arial" w:hAnsi="Arial" w:cs="Arial"/>
          <w:i/>
        </w:rPr>
        <w:t>Local Government (Administration) Regulations 1996;</w:t>
      </w:r>
    </w:p>
    <w:p w14:paraId="66814166" w14:textId="77777777" w:rsidR="00044263" w:rsidRPr="00BA4FFB" w:rsidRDefault="00044263" w:rsidP="00044263">
      <w:pPr>
        <w:ind w:left="1134" w:hanging="425"/>
        <w:rPr>
          <w:rFonts w:ascii="Arial" w:hAnsi="Arial" w:cs="Arial"/>
        </w:rPr>
      </w:pPr>
      <w:r w:rsidRPr="00BA4FFB">
        <w:rPr>
          <w:rFonts w:ascii="Arial" w:hAnsi="Arial" w:cs="Arial"/>
          <w:i/>
        </w:rPr>
        <w:t xml:space="preserve"> </w:t>
      </w:r>
    </w:p>
    <w:p w14:paraId="07B6C0DF" w14:textId="77777777" w:rsidR="00044263" w:rsidRDefault="00044263" w:rsidP="00044263">
      <w:pPr>
        <w:ind w:left="709"/>
        <w:rPr>
          <w:rFonts w:ascii="Arial" w:hAnsi="Arial" w:cs="Arial"/>
        </w:rPr>
      </w:pPr>
      <w:r w:rsidRPr="00A13F20">
        <w:rPr>
          <w:rFonts w:ascii="Arial" w:hAnsi="Arial" w:cs="Arial"/>
          <w:b/>
          <w:i/>
        </w:rPr>
        <w:t>simple majority</w:t>
      </w:r>
      <w:r w:rsidRPr="00BA4FFB">
        <w:rPr>
          <w:rFonts w:ascii="Arial" w:hAnsi="Arial" w:cs="Arial"/>
        </w:rPr>
        <w:t xml:space="preserve"> means more than 50% of the members present and voting; and,</w:t>
      </w:r>
    </w:p>
    <w:p w14:paraId="0911E430" w14:textId="77777777" w:rsidR="00044263" w:rsidRPr="00BA4FFB" w:rsidRDefault="00044263" w:rsidP="00044263">
      <w:pPr>
        <w:ind w:left="1134" w:hanging="425"/>
        <w:rPr>
          <w:rFonts w:ascii="Arial" w:hAnsi="Arial" w:cs="Arial"/>
        </w:rPr>
      </w:pPr>
    </w:p>
    <w:p w14:paraId="0E6BA942" w14:textId="77777777" w:rsidR="00044263" w:rsidRPr="00BA4FFB" w:rsidRDefault="00044263" w:rsidP="00044263">
      <w:pPr>
        <w:ind w:left="709"/>
        <w:rPr>
          <w:rFonts w:ascii="Arial" w:hAnsi="Arial" w:cs="Arial"/>
        </w:rPr>
      </w:pPr>
      <w:r w:rsidRPr="00A13F20">
        <w:rPr>
          <w:rFonts w:ascii="Arial" w:hAnsi="Arial" w:cs="Arial"/>
          <w:b/>
          <w:i/>
        </w:rPr>
        <w:t>substantive motion</w:t>
      </w:r>
      <w:r w:rsidRPr="00BA4FFB">
        <w:rPr>
          <w:rFonts w:ascii="Arial" w:hAnsi="Arial" w:cs="Arial"/>
        </w:rPr>
        <w:t xml:space="preserve"> means an original motion or an original motion as amended, but does not include an amendment or a procedural motion.</w:t>
      </w:r>
    </w:p>
    <w:p w14:paraId="5348F5B5" w14:textId="77777777" w:rsidR="00044263" w:rsidRPr="00BA4FFB" w:rsidRDefault="00044263" w:rsidP="00044263">
      <w:pPr>
        <w:ind w:left="709" w:hanging="709"/>
        <w:rPr>
          <w:rFonts w:ascii="Arial" w:hAnsi="Arial" w:cs="Arial"/>
        </w:rPr>
      </w:pPr>
    </w:p>
    <w:p w14:paraId="31070B74" w14:textId="77777777" w:rsidR="00044263" w:rsidRPr="00BA4FFB" w:rsidRDefault="00044263" w:rsidP="00044263">
      <w:pPr>
        <w:ind w:left="1134" w:hanging="425"/>
        <w:rPr>
          <w:rFonts w:ascii="Arial" w:hAnsi="Arial" w:cs="Arial"/>
        </w:rPr>
      </w:pPr>
      <w:r w:rsidRPr="00BA4FFB">
        <w:rPr>
          <w:rFonts w:ascii="Arial" w:hAnsi="Arial" w:cs="Arial"/>
        </w:rPr>
        <w:t>(2)</w:t>
      </w:r>
      <w:r w:rsidRPr="00BA4FFB">
        <w:rPr>
          <w:rFonts w:ascii="Arial" w:hAnsi="Arial" w:cs="Arial"/>
          <w:b/>
        </w:rPr>
        <w:tab/>
      </w:r>
      <w:r w:rsidRPr="00BA4FFB">
        <w:rPr>
          <w:rFonts w:ascii="Arial" w:hAnsi="Arial" w:cs="Arial"/>
        </w:rPr>
        <w:t>Unless otherwise defined in these Local Laws, the terms and expressions used in these Local Laws are to have the meaning given to them in the Act and Regulations.</w:t>
      </w:r>
    </w:p>
    <w:p w14:paraId="764F2DCA" w14:textId="77777777" w:rsidR="00044263" w:rsidRPr="00BA4FFB" w:rsidRDefault="00044263" w:rsidP="00044263">
      <w:pPr>
        <w:ind w:left="1985" w:hanging="567"/>
        <w:rPr>
          <w:rFonts w:ascii="Arial" w:hAnsi="Arial" w:cs="Arial"/>
        </w:rPr>
      </w:pPr>
    </w:p>
    <w:p w14:paraId="569C979E" w14:textId="77777777" w:rsidR="00044263" w:rsidRPr="00BA4FFB" w:rsidRDefault="00044263" w:rsidP="00044263">
      <w:pPr>
        <w:pStyle w:val="Heading2"/>
        <w:numPr>
          <w:ilvl w:val="0"/>
          <w:numId w:val="0"/>
        </w:numPr>
        <w:spacing w:before="0"/>
        <w:ind w:left="709" w:hanging="709"/>
        <w:rPr>
          <w:rFonts w:cs="Arial"/>
          <w:sz w:val="24"/>
          <w:szCs w:val="24"/>
        </w:rPr>
      </w:pPr>
      <w:bookmarkStart w:id="31" w:name="_Toc128277338"/>
      <w:r w:rsidRPr="00BA4FFB">
        <w:rPr>
          <w:rFonts w:cs="Arial"/>
          <w:sz w:val="24"/>
          <w:szCs w:val="24"/>
        </w:rPr>
        <w:t>1.5</w:t>
      </w:r>
      <w:r w:rsidRPr="00BA4FFB">
        <w:rPr>
          <w:rFonts w:cs="Arial"/>
          <w:sz w:val="24"/>
          <w:szCs w:val="24"/>
        </w:rPr>
        <w:tab/>
        <w:t>Repeal</w:t>
      </w:r>
      <w:bookmarkEnd w:id="31"/>
    </w:p>
    <w:p w14:paraId="50715E57" w14:textId="5FA32240" w:rsidR="00044263" w:rsidRPr="00BA4FFB" w:rsidRDefault="00044263" w:rsidP="00044263">
      <w:pPr>
        <w:ind w:left="709"/>
        <w:rPr>
          <w:rFonts w:ascii="Arial" w:hAnsi="Arial" w:cs="Arial"/>
        </w:rPr>
      </w:pPr>
      <w:r>
        <w:rPr>
          <w:rFonts w:ascii="Arial" w:hAnsi="Arial" w:cs="Arial"/>
        </w:rPr>
        <w:t xml:space="preserve">This local law repeals the </w:t>
      </w:r>
      <w:r w:rsidRPr="002A3F42">
        <w:rPr>
          <w:rFonts w:ascii="Arial" w:hAnsi="Arial" w:cs="Arial"/>
          <w:i/>
        </w:rPr>
        <w:t xml:space="preserve">Shire of </w:t>
      </w:r>
      <w:r w:rsidR="002C30E4">
        <w:rPr>
          <w:rFonts w:ascii="Arial" w:hAnsi="Arial" w:cs="Arial"/>
          <w:i/>
        </w:rPr>
        <w:t>Dandaragan</w:t>
      </w:r>
      <w:r w:rsidRPr="002A3F42">
        <w:rPr>
          <w:rFonts w:ascii="Arial" w:hAnsi="Arial" w:cs="Arial"/>
          <w:i/>
        </w:rPr>
        <w:t xml:space="preserve"> Standing Order</w:t>
      </w:r>
      <w:r w:rsidRPr="0056337F">
        <w:rPr>
          <w:rFonts w:ascii="Arial" w:hAnsi="Arial" w:cs="Arial"/>
          <w:i/>
        </w:rPr>
        <w:t xml:space="preserve">s </w:t>
      </w:r>
      <w:r w:rsidR="0056337F" w:rsidRPr="0056337F">
        <w:rPr>
          <w:rFonts w:ascii="Arial" w:hAnsi="Arial" w:cs="Arial"/>
          <w:i/>
        </w:rPr>
        <w:t xml:space="preserve">Local Law 2001 </w:t>
      </w:r>
      <w:r>
        <w:rPr>
          <w:rFonts w:ascii="Arial" w:hAnsi="Arial" w:cs="Arial"/>
        </w:rPr>
        <w:t xml:space="preserve">as published in the </w:t>
      </w:r>
      <w:r w:rsidRPr="00C57047">
        <w:rPr>
          <w:rFonts w:ascii="Arial" w:hAnsi="Arial" w:cs="Arial"/>
          <w:i/>
        </w:rPr>
        <w:t>Government Gazette</w:t>
      </w:r>
      <w:r>
        <w:rPr>
          <w:rFonts w:ascii="Arial" w:hAnsi="Arial" w:cs="Arial"/>
        </w:rPr>
        <w:t xml:space="preserve"> on </w:t>
      </w:r>
      <w:r w:rsidR="0056337F">
        <w:rPr>
          <w:rFonts w:ascii="Arial" w:hAnsi="Arial" w:cs="Arial"/>
        </w:rPr>
        <w:t>9 May 2001</w:t>
      </w:r>
      <w:r w:rsidRPr="00BA4FFB">
        <w:rPr>
          <w:rFonts w:ascii="Arial" w:hAnsi="Arial" w:cs="Arial"/>
        </w:rPr>
        <w:t>.</w:t>
      </w:r>
    </w:p>
    <w:p w14:paraId="283D168F" w14:textId="77777777" w:rsidR="00044263" w:rsidRPr="00BA4FFB" w:rsidRDefault="00044263" w:rsidP="00044263">
      <w:pPr>
        <w:ind w:left="1418" w:firstLine="7"/>
        <w:rPr>
          <w:rFonts w:ascii="Arial" w:hAnsi="Arial" w:cs="Arial"/>
        </w:rPr>
      </w:pPr>
    </w:p>
    <w:p w14:paraId="4A973574" w14:textId="77777777" w:rsidR="00044263" w:rsidRPr="00BA4FFB" w:rsidRDefault="00044263" w:rsidP="00044263">
      <w:pPr>
        <w:rPr>
          <w:rFonts w:ascii="Arial" w:hAnsi="Arial" w:cs="Arial"/>
        </w:rPr>
      </w:pPr>
    </w:p>
    <w:p w14:paraId="25EA8440" w14:textId="77777777" w:rsidR="00044263" w:rsidRPr="00BA4FFB" w:rsidRDefault="00044263" w:rsidP="007E73BD">
      <w:pPr>
        <w:pStyle w:val="Heading1"/>
        <w:numPr>
          <w:ilvl w:val="0"/>
          <w:numId w:val="0"/>
        </w:numPr>
        <w:spacing w:before="0"/>
        <w:rPr>
          <w:rFonts w:cs="Arial"/>
          <w:sz w:val="24"/>
          <w:szCs w:val="24"/>
        </w:rPr>
      </w:pPr>
      <w:bookmarkStart w:id="32" w:name="_Toc128277339"/>
      <w:r w:rsidRPr="00BA4FFB">
        <w:rPr>
          <w:rFonts w:cs="Arial"/>
          <w:sz w:val="24"/>
          <w:szCs w:val="24"/>
        </w:rPr>
        <w:t>Part 2 – Esta</w:t>
      </w:r>
      <w:r>
        <w:rPr>
          <w:rFonts w:cs="Arial"/>
          <w:sz w:val="24"/>
          <w:szCs w:val="24"/>
        </w:rPr>
        <w:t>blishment and membership of c</w:t>
      </w:r>
      <w:r w:rsidRPr="00BA4FFB">
        <w:rPr>
          <w:rFonts w:cs="Arial"/>
          <w:sz w:val="24"/>
          <w:szCs w:val="24"/>
        </w:rPr>
        <w:t>ommittee</w:t>
      </w:r>
      <w:bookmarkEnd w:id="32"/>
      <w:r w:rsidRPr="00BA4FFB">
        <w:rPr>
          <w:rFonts w:cs="Arial"/>
          <w:sz w:val="24"/>
          <w:szCs w:val="24"/>
        </w:rPr>
        <w:t>s</w:t>
      </w:r>
    </w:p>
    <w:p w14:paraId="30E04E50" w14:textId="77777777" w:rsidR="00044263" w:rsidRPr="00BA4FFB" w:rsidRDefault="00044263" w:rsidP="00044263">
      <w:pPr>
        <w:keepNext/>
        <w:ind w:left="1985" w:hanging="567"/>
        <w:rPr>
          <w:rFonts w:ascii="Arial" w:hAnsi="Arial" w:cs="Arial"/>
        </w:rPr>
      </w:pPr>
      <w:bookmarkStart w:id="33" w:name="_Toc17709488"/>
    </w:p>
    <w:p w14:paraId="28291C58" w14:textId="77777777" w:rsidR="00044263" w:rsidRPr="00BA4FFB" w:rsidRDefault="00044263" w:rsidP="00044263">
      <w:pPr>
        <w:pStyle w:val="Heading2"/>
        <w:numPr>
          <w:ilvl w:val="0"/>
          <w:numId w:val="0"/>
        </w:numPr>
        <w:spacing w:before="0"/>
        <w:ind w:left="709" w:hanging="709"/>
        <w:rPr>
          <w:rFonts w:cs="Arial"/>
          <w:sz w:val="24"/>
          <w:szCs w:val="24"/>
        </w:rPr>
      </w:pPr>
      <w:bookmarkStart w:id="34" w:name="_Toc128277340"/>
      <w:bookmarkEnd w:id="33"/>
      <w:r w:rsidRPr="00BA4FFB">
        <w:rPr>
          <w:rFonts w:cs="Arial"/>
          <w:sz w:val="24"/>
          <w:szCs w:val="24"/>
        </w:rPr>
        <w:t>2.1</w:t>
      </w:r>
      <w:r w:rsidRPr="00BA4FFB">
        <w:rPr>
          <w:rFonts w:cs="Arial"/>
          <w:sz w:val="24"/>
          <w:szCs w:val="24"/>
        </w:rPr>
        <w:tab/>
        <w:t>Establishment of committees</w:t>
      </w:r>
      <w:bookmarkEnd w:id="34"/>
    </w:p>
    <w:p w14:paraId="4C31282C" w14:textId="77777777" w:rsidR="00044263" w:rsidRDefault="00044263" w:rsidP="00044263">
      <w:pPr>
        <w:ind w:left="1134" w:hanging="425"/>
        <w:rPr>
          <w:rFonts w:ascii="Arial" w:hAnsi="Arial" w:cs="Arial"/>
        </w:rPr>
      </w:pPr>
      <w:r w:rsidRPr="00BA4FFB">
        <w:rPr>
          <w:rFonts w:ascii="Arial" w:hAnsi="Arial" w:cs="Arial"/>
        </w:rPr>
        <w:t>(1)</w:t>
      </w:r>
      <w:r w:rsidRPr="00BA4FFB">
        <w:rPr>
          <w:rFonts w:ascii="Arial" w:hAnsi="Arial" w:cs="Arial"/>
        </w:rPr>
        <w:tab/>
        <w:t>The establishment of committees is dealt with in the Act.</w:t>
      </w:r>
    </w:p>
    <w:p w14:paraId="14DEEF69" w14:textId="77777777" w:rsidR="00044263" w:rsidRPr="00BA4FFB" w:rsidRDefault="00044263" w:rsidP="00044263">
      <w:pPr>
        <w:ind w:left="1134" w:hanging="425"/>
        <w:rPr>
          <w:rFonts w:ascii="Arial" w:hAnsi="Arial" w:cs="Arial"/>
        </w:rPr>
      </w:pPr>
      <w:r w:rsidRPr="00BA4FFB">
        <w:rPr>
          <w:rFonts w:ascii="Arial" w:hAnsi="Arial" w:cs="Arial"/>
        </w:rPr>
        <w:t>(2)</w:t>
      </w:r>
      <w:r w:rsidRPr="00BA4FFB">
        <w:rPr>
          <w:rFonts w:ascii="Arial" w:hAnsi="Arial" w:cs="Arial"/>
        </w:rPr>
        <w:tab/>
        <w:t>A Council resolution to establish a committee under secti</w:t>
      </w:r>
      <w:r>
        <w:rPr>
          <w:rFonts w:ascii="Arial" w:hAnsi="Arial" w:cs="Arial"/>
        </w:rPr>
        <w:t>on 5.8 of the Act is to include -</w:t>
      </w:r>
    </w:p>
    <w:p w14:paraId="4793574D" w14:textId="77777777" w:rsidR="00044263" w:rsidRPr="00BA4FFB" w:rsidRDefault="00044263" w:rsidP="00044263">
      <w:pPr>
        <w:ind w:left="1701" w:hanging="567"/>
        <w:rPr>
          <w:rFonts w:ascii="Arial" w:hAnsi="Arial" w:cs="Arial"/>
        </w:rPr>
      </w:pPr>
      <w:r w:rsidRPr="00BA4FFB">
        <w:rPr>
          <w:rFonts w:ascii="Arial" w:hAnsi="Arial" w:cs="Arial"/>
        </w:rPr>
        <w:t>(a)</w:t>
      </w:r>
      <w:r w:rsidRPr="00BA4FFB">
        <w:rPr>
          <w:rFonts w:ascii="Arial" w:hAnsi="Arial" w:cs="Arial"/>
        </w:rPr>
        <w:tab/>
        <w:t>the terms of reference of the committee;</w:t>
      </w:r>
    </w:p>
    <w:p w14:paraId="7A88FBBD" w14:textId="77777777" w:rsidR="00044263" w:rsidRPr="00BA4FFB" w:rsidRDefault="00044263" w:rsidP="00044263">
      <w:pPr>
        <w:ind w:left="1701" w:hanging="567"/>
        <w:rPr>
          <w:rFonts w:ascii="Arial" w:hAnsi="Arial" w:cs="Arial"/>
        </w:rPr>
      </w:pPr>
      <w:r w:rsidRPr="00BA4FFB">
        <w:rPr>
          <w:rFonts w:ascii="Arial" w:hAnsi="Arial" w:cs="Arial"/>
        </w:rPr>
        <w:lastRenderedPageBreak/>
        <w:t>(b)</w:t>
      </w:r>
      <w:r w:rsidRPr="00BA4FFB">
        <w:rPr>
          <w:rFonts w:ascii="Arial" w:hAnsi="Arial" w:cs="Arial"/>
        </w:rPr>
        <w:tab/>
        <w:t xml:space="preserve">the number of council members, officers and other persons to be appointed to the committee; </w:t>
      </w:r>
    </w:p>
    <w:p w14:paraId="742E6889" w14:textId="77777777" w:rsidR="00044263" w:rsidRPr="00BA4FFB" w:rsidRDefault="00044263" w:rsidP="00044263">
      <w:pPr>
        <w:ind w:left="1701" w:hanging="567"/>
        <w:rPr>
          <w:rFonts w:ascii="Arial" w:hAnsi="Arial" w:cs="Arial"/>
        </w:rPr>
      </w:pPr>
      <w:r w:rsidRPr="00BA4FFB">
        <w:rPr>
          <w:rFonts w:ascii="Arial" w:hAnsi="Arial" w:cs="Arial"/>
        </w:rPr>
        <w:t>(c)</w:t>
      </w:r>
      <w:r w:rsidRPr="00BA4FFB">
        <w:rPr>
          <w:rFonts w:ascii="Arial" w:hAnsi="Arial" w:cs="Arial"/>
        </w:rPr>
        <w:tab/>
        <w:t>the names or titles of the council members and officers to be appointed to the committee;</w:t>
      </w:r>
    </w:p>
    <w:p w14:paraId="336D38BF" w14:textId="77777777" w:rsidR="00044263" w:rsidRPr="00BA4FFB" w:rsidRDefault="00044263" w:rsidP="00044263">
      <w:pPr>
        <w:ind w:left="1701" w:hanging="567"/>
        <w:rPr>
          <w:rFonts w:ascii="Arial" w:hAnsi="Arial" w:cs="Arial"/>
        </w:rPr>
      </w:pPr>
      <w:r w:rsidRPr="00BA4FFB">
        <w:rPr>
          <w:rFonts w:ascii="Arial" w:hAnsi="Arial" w:cs="Arial"/>
        </w:rPr>
        <w:t>(d)</w:t>
      </w:r>
      <w:r w:rsidRPr="00BA4FFB">
        <w:rPr>
          <w:rFonts w:ascii="Arial" w:hAnsi="Arial" w:cs="Arial"/>
        </w:rPr>
        <w:tab/>
        <w:t>the names of other persons to be appointed to the committee or an explanation of the procedure to be followed to determine the appointments; and</w:t>
      </w:r>
    </w:p>
    <w:p w14:paraId="0026BD4D" w14:textId="77777777" w:rsidR="00044263" w:rsidRPr="00BA4FFB" w:rsidRDefault="00044263" w:rsidP="00044263">
      <w:pPr>
        <w:ind w:left="1701" w:hanging="567"/>
        <w:rPr>
          <w:rFonts w:ascii="Arial" w:hAnsi="Arial" w:cs="Arial"/>
        </w:rPr>
      </w:pPr>
      <w:r w:rsidRPr="00BA4FFB">
        <w:rPr>
          <w:rFonts w:ascii="Arial" w:hAnsi="Arial" w:cs="Arial"/>
        </w:rPr>
        <w:t>(e)</w:t>
      </w:r>
      <w:r w:rsidRPr="00BA4FFB">
        <w:rPr>
          <w:rFonts w:ascii="Arial" w:hAnsi="Arial" w:cs="Arial"/>
        </w:rPr>
        <w:tab/>
        <w:t>details of the delegation of any powers or duties to the committee under section 5.16 of the Act.</w:t>
      </w:r>
    </w:p>
    <w:p w14:paraId="6938D224" w14:textId="77777777" w:rsidR="00044263" w:rsidRPr="00BA4FFB" w:rsidRDefault="00044263" w:rsidP="00044263">
      <w:pPr>
        <w:ind w:left="1134" w:hanging="425"/>
        <w:rPr>
          <w:rFonts w:ascii="Arial" w:hAnsi="Arial" w:cs="Arial"/>
        </w:rPr>
      </w:pPr>
      <w:r w:rsidRPr="00BA4FFB">
        <w:rPr>
          <w:rFonts w:ascii="Arial" w:hAnsi="Arial" w:cs="Arial"/>
        </w:rPr>
        <w:t>(3)</w:t>
      </w:r>
      <w:r w:rsidRPr="00BA4FFB">
        <w:rPr>
          <w:rFonts w:ascii="Arial" w:hAnsi="Arial" w:cs="Arial"/>
        </w:rPr>
        <w:tab/>
        <w:t>These Local Laws are to apply to the conduct of committee meetings.</w:t>
      </w:r>
    </w:p>
    <w:p w14:paraId="43E29E7F" w14:textId="77777777" w:rsidR="00044263" w:rsidRPr="00BA4FFB" w:rsidRDefault="00044263" w:rsidP="00044263">
      <w:pPr>
        <w:rPr>
          <w:rFonts w:ascii="Arial" w:hAnsi="Arial" w:cs="Arial"/>
        </w:rPr>
      </w:pPr>
    </w:p>
    <w:p w14:paraId="67E75A2E" w14:textId="77777777" w:rsidR="00044263" w:rsidRPr="00BA4FFB" w:rsidRDefault="00044263" w:rsidP="00044263">
      <w:pPr>
        <w:pStyle w:val="Heading2"/>
        <w:numPr>
          <w:ilvl w:val="0"/>
          <w:numId w:val="0"/>
        </w:numPr>
        <w:spacing w:before="0"/>
        <w:ind w:left="709" w:hanging="709"/>
        <w:rPr>
          <w:rFonts w:cs="Arial"/>
          <w:sz w:val="24"/>
          <w:szCs w:val="24"/>
        </w:rPr>
      </w:pPr>
      <w:bookmarkStart w:id="35" w:name="_Toc128277341"/>
      <w:r>
        <w:rPr>
          <w:rFonts w:cs="Arial"/>
          <w:sz w:val="24"/>
          <w:szCs w:val="24"/>
        </w:rPr>
        <w:t>2.2</w:t>
      </w:r>
      <w:r>
        <w:rPr>
          <w:rFonts w:cs="Arial"/>
          <w:sz w:val="24"/>
          <w:szCs w:val="24"/>
        </w:rPr>
        <w:tab/>
      </w:r>
      <w:r w:rsidRPr="00BA4FFB">
        <w:rPr>
          <w:rFonts w:cs="Arial"/>
          <w:sz w:val="24"/>
          <w:szCs w:val="24"/>
        </w:rPr>
        <w:t>Types of committees</w:t>
      </w:r>
      <w:bookmarkEnd w:id="35"/>
    </w:p>
    <w:p w14:paraId="317B9411" w14:textId="77777777" w:rsidR="00044263" w:rsidRDefault="00044263" w:rsidP="00044263">
      <w:pPr>
        <w:ind w:firstLine="709"/>
        <w:rPr>
          <w:rFonts w:ascii="Arial" w:hAnsi="Arial" w:cs="Arial"/>
        </w:rPr>
      </w:pPr>
      <w:r w:rsidRPr="00BA4FFB">
        <w:rPr>
          <w:rFonts w:ascii="Arial" w:hAnsi="Arial" w:cs="Arial"/>
        </w:rPr>
        <w:t>The types of committees are dealt with in the Act.</w:t>
      </w:r>
    </w:p>
    <w:p w14:paraId="6CEC2597" w14:textId="77777777" w:rsidR="00044263" w:rsidRPr="00BA4FFB" w:rsidRDefault="00044263" w:rsidP="00044263">
      <w:pPr>
        <w:ind w:left="720" w:firstLine="720"/>
        <w:rPr>
          <w:rFonts w:ascii="Arial" w:hAnsi="Arial" w:cs="Arial"/>
        </w:rPr>
      </w:pPr>
    </w:p>
    <w:p w14:paraId="3A6B14C2" w14:textId="77777777" w:rsidR="00044263" w:rsidRPr="00BA4FFB" w:rsidRDefault="00044263" w:rsidP="00044263">
      <w:pPr>
        <w:pStyle w:val="Heading2"/>
        <w:numPr>
          <w:ilvl w:val="0"/>
          <w:numId w:val="0"/>
        </w:numPr>
        <w:spacing w:before="0"/>
        <w:ind w:left="709" w:hanging="709"/>
        <w:rPr>
          <w:rFonts w:cs="Arial"/>
          <w:sz w:val="24"/>
          <w:szCs w:val="24"/>
        </w:rPr>
      </w:pPr>
      <w:bookmarkStart w:id="36" w:name="_Toc128277342"/>
      <w:r w:rsidRPr="00BA4FFB">
        <w:rPr>
          <w:rFonts w:cs="Arial"/>
          <w:sz w:val="24"/>
          <w:szCs w:val="24"/>
        </w:rPr>
        <w:t>2.3</w:t>
      </w:r>
      <w:r w:rsidRPr="00BA4FFB">
        <w:rPr>
          <w:rFonts w:cs="Arial"/>
          <w:sz w:val="24"/>
          <w:szCs w:val="24"/>
        </w:rPr>
        <w:tab/>
        <w:t>Delegation of some powers and duties to certain committees</w:t>
      </w:r>
      <w:bookmarkEnd w:id="36"/>
    </w:p>
    <w:p w14:paraId="3908168A" w14:textId="77777777" w:rsidR="00044263" w:rsidRDefault="00044263" w:rsidP="00044263">
      <w:pPr>
        <w:ind w:left="709"/>
        <w:rPr>
          <w:rFonts w:ascii="Arial" w:hAnsi="Arial" w:cs="Arial"/>
        </w:rPr>
      </w:pPr>
      <w:r w:rsidRPr="00BA4FFB">
        <w:rPr>
          <w:rFonts w:ascii="Arial" w:hAnsi="Arial" w:cs="Arial"/>
        </w:rPr>
        <w:t>The delegation of some powers and duties to certain committees is dealt with in the Act.</w:t>
      </w:r>
    </w:p>
    <w:p w14:paraId="06559197" w14:textId="77777777" w:rsidR="00044263" w:rsidRPr="00BA4FFB" w:rsidRDefault="00044263" w:rsidP="00044263">
      <w:pPr>
        <w:ind w:left="567" w:hanging="567"/>
        <w:rPr>
          <w:rFonts w:ascii="Arial" w:hAnsi="Arial" w:cs="Arial"/>
        </w:rPr>
      </w:pPr>
    </w:p>
    <w:p w14:paraId="1BBEFF16" w14:textId="77777777" w:rsidR="00044263" w:rsidRPr="00BA4FFB" w:rsidRDefault="00044263" w:rsidP="00044263">
      <w:pPr>
        <w:pStyle w:val="Heading2"/>
        <w:numPr>
          <w:ilvl w:val="0"/>
          <w:numId w:val="0"/>
        </w:numPr>
        <w:spacing w:before="0"/>
        <w:ind w:left="709" w:hanging="709"/>
        <w:rPr>
          <w:rFonts w:cs="Arial"/>
          <w:sz w:val="24"/>
          <w:szCs w:val="24"/>
        </w:rPr>
      </w:pPr>
      <w:bookmarkStart w:id="37" w:name="_Toc128277343"/>
      <w:r w:rsidRPr="00BA4FFB">
        <w:rPr>
          <w:rFonts w:cs="Arial"/>
          <w:sz w:val="24"/>
          <w:szCs w:val="24"/>
        </w:rPr>
        <w:t>2.4</w:t>
      </w:r>
      <w:r w:rsidRPr="00BA4FFB">
        <w:rPr>
          <w:rFonts w:cs="Arial"/>
          <w:sz w:val="24"/>
          <w:szCs w:val="24"/>
        </w:rPr>
        <w:tab/>
        <w:t>Limits on delegation of powers and duties to certain committees</w:t>
      </w:r>
      <w:bookmarkEnd w:id="37"/>
      <w:r w:rsidRPr="00BA4FFB">
        <w:rPr>
          <w:rFonts w:cs="Arial"/>
          <w:sz w:val="24"/>
          <w:szCs w:val="24"/>
        </w:rPr>
        <w:t xml:space="preserve"> </w:t>
      </w:r>
    </w:p>
    <w:p w14:paraId="094CAF6F" w14:textId="77777777" w:rsidR="00044263" w:rsidRDefault="00044263" w:rsidP="00044263">
      <w:pPr>
        <w:ind w:left="709"/>
        <w:rPr>
          <w:rFonts w:ascii="Arial" w:hAnsi="Arial" w:cs="Arial"/>
        </w:rPr>
      </w:pPr>
      <w:r w:rsidRPr="00BA4FFB">
        <w:rPr>
          <w:rFonts w:ascii="Arial" w:hAnsi="Arial" w:cs="Arial"/>
        </w:rPr>
        <w:t>The limits on the delegation of powers and duties to certain committees are dealt with in the Act.</w:t>
      </w:r>
    </w:p>
    <w:p w14:paraId="5DF2F0E4" w14:textId="77777777" w:rsidR="00044263" w:rsidRPr="00BA4FFB" w:rsidRDefault="00044263" w:rsidP="00044263">
      <w:pPr>
        <w:ind w:left="709" w:hanging="709"/>
        <w:rPr>
          <w:rFonts w:ascii="Arial" w:hAnsi="Arial" w:cs="Arial"/>
        </w:rPr>
      </w:pPr>
    </w:p>
    <w:p w14:paraId="4C10442D" w14:textId="77777777" w:rsidR="00044263" w:rsidRPr="00BA4FFB" w:rsidRDefault="00044263" w:rsidP="00044263">
      <w:pPr>
        <w:pStyle w:val="Heading2"/>
        <w:numPr>
          <w:ilvl w:val="0"/>
          <w:numId w:val="0"/>
        </w:numPr>
        <w:spacing w:before="0"/>
        <w:ind w:left="709" w:hanging="709"/>
        <w:rPr>
          <w:rFonts w:cs="Arial"/>
          <w:sz w:val="24"/>
          <w:szCs w:val="24"/>
        </w:rPr>
      </w:pPr>
      <w:bookmarkStart w:id="38" w:name="_Toc128277344"/>
      <w:r>
        <w:rPr>
          <w:rFonts w:cs="Arial"/>
          <w:sz w:val="24"/>
          <w:szCs w:val="24"/>
        </w:rPr>
        <w:t>2.5</w:t>
      </w:r>
      <w:r>
        <w:rPr>
          <w:rFonts w:cs="Arial"/>
          <w:sz w:val="24"/>
          <w:szCs w:val="24"/>
        </w:rPr>
        <w:tab/>
      </w:r>
      <w:r w:rsidRPr="00BA4FFB">
        <w:rPr>
          <w:rFonts w:cs="Arial"/>
          <w:sz w:val="24"/>
          <w:szCs w:val="24"/>
        </w:rPr>
        <w:t>Appointment of committee members</w:t>
      </w:r>
      <w:bookmarkEnd w:id="38"/>
    </w:p>
    <w:p w14:paraId="27145B06" w14:textId="77777777" w:rsidR="00044263" w:rsidRDefault="00044263" w:rsidP="00044263">
      <w:pPr>
        <w:ind w:left="709"/>
        <w:rPr>
          <w:rFonts w:ascii="Arial" w:hAnsi="Arial" w:cs="Arial"/>
        </w:rPr>
      </w:pPr>
      <w:r w:rsidRPr="00BA4FFB">
        <w:rPr>
          <w:rFonts w:ascii="Arial" w:hAnsi="Arial" w:cs="Arial"/>
        </w:rPr>
        <w:t>The appointment of committee members is dealt with in the Act.</w:t>
      </w:r>
    </w:p>
    <w:p w14:paraId="52F4C581" w14:textId="77777777" w:rsidR="00044263" w:rsidRPr="00BA4FFB" w:rsidRDefault="00044263" w:rsidP="00044263">
      <w:pPr>
        <w:ind w:left="709" w:hanging="709"/>
        <w:rPr>
          <w:rFonts w:ascii="Arial" w:hAnsi="Arial" w:cs="Arial"/>
        </w:rPr>
      </w:pPr>
    </w:p>
    <w:p w14:paraId="1349B4EA" w14:textId="77777777" w:rsidR="00044263" w:rsidRPr="00BA4FFB" w:rsidRDefault="00044263" w:rsidP="00044263">
      <w:pPr>
        <w:pStyle w:val="Heading2"/>
        <w:numPr>
          <w:ilvl w:val="0"/>
          <w:numId w:val="0"/>
        </w:numPr>
        <w:spacing w:before="0"/>
        <w:ind w:left="709" w:hanging="709"/>
        <w:rPr>
          <w:rFonts w:cs="Arial"/>
          <w:sz w:val="24"/>
          <w:szCs w:val="24"/>
        </w:rPr>
      </w:pPr>
      <w:bookmarkStart w:id="39" w:name="_Toc128277345"/>
      <w:r w:rsidRPr="00BA4FFB">
        <w:rPr>
          <w:rFonts w:cs="Arial"/>
          <w:sz w:val="24"/>
          <w:szCs w:val="24"/>
        </w:rPr>
        <w:t>2.6</w:t>
      </w:r>
      <w:r w:rsidRPr="00BA4FFB">
        <w:rPr>
          <w:rFonts w:cs="Arial"/>
          <w:sz w:val="24"/>
          <w:szCs w:val="24"/>
        </w:rPr>
        <w:tab/>
        <w:t>Tenure of committee membership</w:t>
      </w:r>
      <w:bookmarkEnd w:id="39"/>
    </w:p>
    <w:p w14:paraId="0DAE40B0" w14:textId="77777777" w:rsidR="00044263" w:rsidRDefault="00044263" w:rsidP="00044263">
      <w:pPr>
        <w:ind w:left="709"/>
        <w:rPr>
          <w:rFonts w:ascii="Arial" w:hAnsi="Arial" w:cs="Arial"/>
        </w:rPr>
      </w:pPr>
      <w:r w:rsidRPr="00BA4FFB">
        <w:rPr>
          <w:rFonts w:ascii="Arial" w:hAnsi="Arial" w:cs="Arial"/>
        </w:rPr>
        <w:t>Tenure of committee membership is dealt with in the Act.</w:t>
      </w:r>
    </w:p>
    <w:p w14:paraId="70F464F2" w14:textId="77777777" w:rsidR="00044263" w:rsidRPr="00BA4FFB" w:rsidRDefault="00044263" w:rsidP="00044263">
      <w:pPr>
        <w:ind w:left="709" w:hanging="709"/>
        <w:rPr>
          <w:rFonts w:ascii="Arial" w:hAnsi="Arial" w:cs="Arial"/>
        </w:rPr>
      </w:pPr>
    </w:p>
    <w:p w14:paraId="6AD17CEA" w14:textId="77777777" w:rsidR="00044263" w:rsidRPr="00BA4FFB" w:rsidRDefault="00044263" w:rsidP="00044263">
      <w:pPr>
        <w:pStyle w:val="Heading2"/>
        <w:numPr>
          <w:ilvl w:val="0"/>
          <w:numId w:val="0"/>
        </w:numPr>
        <w:tabs>
          <w:tab w:val="left" w:pos="709"/>
        </w:tabs>
        <w:spacing w:before="0"/>
        <w:ind w:left="709" w:hanging="709"/>
        <w:rPr>
          <w:rFonts w:cs="Arial"/>
          <w:sz w:val="24"/>
          <w:szCs w:val="24"/>
        </w:rPr>
      </w:pPr>
      <w:bookmarkStart w:id="40" w:name="_Toc128277346"/>
      <w:r w:rsidRPr="00BA4FFB">
        <w:rPr>
          <w:rFonts w:cs="Arial"/>
          <w:sz w:val="24"/>
          <w:szCs w:val="24"/>
        </w:rPr>
        <w:t>2.7</w:t>
      </w:r>
      <w:r w:rsidRPr="00BA4FFB">
        <w:rPr>
          <w:rFonts w:cs="Arial"/>
          <w:sz w:val="24"/>
          <w:szCs w:val="24"/>
        </w:rPr>
        <w:tab/>
        <w:t>Resignation of committee members</w:t>
      </w:r>
      <w:bookmarkEnd w:id="40"/>
    </w:p>
    <w:p w14:paraId="01B21785" w14:textId="77777777" w:rsidR="00044263" w:rsidRDefault="00044263" w:rsidP="00044263">
      <w:pPr>
        <w:ind w:left="709"/>
        <w:rPr>
          <w:rFonts w:ascii="Arial" w:hAnsi="Arial" w:cs="Arial"/>
        </w:rPr>
      </w:pPr>
      <w:r w:rsidRPr="00BA4FFB">
        <w:rPr>
          <w:rFonts w:ascii="Arial" w:hAnsi="Arial" w:cs="Arial"/>
        </w:rPr>
        <w:t>The resignation of committee members is dealt with in the Regulations.</w:t>
      </w:r>
      <w:bookmarkStart w:id="41" w:name="_Toc128277347"/>
    </w:p>
    <w:p w14:paraId="283CFC32" w14:textId="77777777" w:rsidR="00044263" w:rsidRPr="007A71D1" w:rsidRDefault="00044263" w:rsidP="00044263">
      <w:pPr>
        <w:ind w:left="709" w:hanging="709"/>
        <w:rPr>
          <w:rFonts w:ascii="Arial" w:hAnsi="Arial" w:cs="Arial"/>
        </w:rPr>
      </w:pPr>
    </w:p>
    <w:p w14:paraId="46A3CA74" w14:textId="77777777" w:rsidR="00044263" w:rsidRPr="00BA4FFB" w:rsidRDefault="00044263" w:rsidP="00044263">
      <w:pPr>
        <w:pStyle w:val="Heading2"/>
        <w:numPr>
          <w:ilvl w:val="0"/>
          <w:numId w:val="0"/>
        </w:numPr>
        <w:spacing w:before="0"/>
        <w:ind w:left="709" w:hanging="709"/>
        <w:rPr>
          <w:rFonts w:cs="Arial"/>
          <w:sz w:val="24"/>
          <w:szCs w:val="24"/>
        </w:rPr>
      </w:pPr>
      <w:r w:rsidRPr="00BA4FFB">
        <w:rPr>
          <w:rFonts w:cs="Arial"/>
          <w:sz w:val="24"/>
          <w:szCs w:val="24"/>
        </w:rPr>
        <w:t>2.8</w:t>
      </w:r>
      <w:r w:rsidRPr="00BA4FFB">
        <w:rPr>
          <w:rFonts w:cs="Arial"/>
          <w:sz w:val="24"/>
          <w:szCs w:val="24"/>
        </w:rPr>
        <w:tab/>
        <w:t>Register of delegations to committees</w:t>
      </w:r>
      <w:bookmarkEnd w:id="41"/>
    </w:p>
    <w:p w14:paraId="149AAF24" w14:textId="77777777" w:rsidR="00044263" w:rsidRDefault="00044263" w:rsidP="00044263">
      <w:pPr>
        <w:ind w:left="709"/>
        <w:rPr>
          <w:rFonts w:ascii="Arial" w:hAnsi="Arial" w:cs="Arial"/>
        </w:rPr>
      </w:pPr>
      <w:r w:rsidRPr="00BA4FFB">
        <w:rPr>
          <w:rFonts w:ascii="Arial" w:hAnsi="Arial" w:cs="Arial"/>
        </w:rPr>
        <w:t>The register of delegations to committees is dealt with in the Act.</w:t>
      </w:r>
    </w:p>
    <w:p w14:paraId="0D3DBA3E" w14:textId="77777777" w:rsidR="00044263" w:rsidRPr="00BA4FFB" w:rsidRDefault="00044263" w:rsidP="00044263">
      <w:pPr>
        <w:ind w:left="709" w:hanging="709"/>
        <w:rPr>
          <w:rFonts w:ascii="Arial" w:hAnsi="Arial" w:cs="Arial"/>
        </w:rPr>
      </w:pPr>
    </w:p>
    <w:p w14:paraId="141E9EEA" w14:textId="77777777" w:rsidR="00044263" w:rsidRPr="00BA4FFB" w:rsidRDefault="00044263" w:rsidP="00044263">
      <w:pPr>
        <w:pStyle w:val="Heading2"/>
        <w:numPr>
          <w:ilvl w:val="0"/>
          <w:numId w:val="0"/>
        </w:numPr>
        <w:spacing w:before="0"/>
        <w:ind w:left="709" w:hanging="709"/>
        <w:rPr>
          <w:rFonts w:cs="Arial"/>
          <w:sz w:val="24"/>
          <w:szCs w:val="24"/>
        </w:rPr>
      </w:pPr>
      <w:bookmarkStart w:id="42" w:name="_Toc128277348"/>
      <w:r w:rsidRPr="00BA4FFB">
        <w:rPr>
          <w:rFonts w:cs="Arial"/>
          <w:sz w:val="24"/>
          <w:szCs w:val="24"/>
        </w:rPr>
        <w:t>2.9</w:t>
      </w:r>
      <w:r w:rsidRPr="00BA4FFB">
        <w:rPr>
          <w:rFonts w:cs="Arial"/>
          <w:sz w:val="24"/>
          <w:szCs w:val="24"/>
        </w:rPr>
        <w:tab/>
        <w:t>Committees to report</w:t>
      </w:r>
      <w:bookmarkEnd w:id="42"/>
    </w:p>
    <w:p w14:paraId="75C327EF" w14:textId="77777777" w:rsidR="00044263" w:rsidRPr="00BA4FFB" w:rsidRDefault="00044263" w:rsidP="00044263">
      <w:pPr>
        <w:tabs>
          <w:tab w:val="left" w:pos="567"/>
          <w:tab w:val="left" w:pos="851"/>
          <w:tab w:val="left" w:pos="4332"/>
        </w:tabs>
        <w:ind w:left="709" w:hanging="709"/>
        <w:rPr>
          <w:rFonts w:ascii="Arial" w:hAnsi="Arial" w:cs="Arial"/>
        </w:rPr>
      </w:pPr>
      <w:r>
        <w:rPr>
          <w:rFonts w:ascii="Arial" w:hAnsi="Arial" w:cs="Arial"/>
        </w:rPr>
        <w:tab/>
      </w:r>
      <w:r>
        <w:rPr>
          <w:rFonts w:ascii="Arial" w:hAnsi="Arial" w:cs="Arial"/>
        </w:rPr>
        <w:tab/>
        <w:t>A committee -</w:t>
      </w:r>
    </w:p>
    <w:p w14:paraId="5ADFED1D" w14:textId="77777777" w:rsidR="00044263" w:rsidRPr="00BA4FFB" w:rsidRDefault="00044263" w:rsidP="00044263">
      <w:pPr>
        <w:tabs>
          <w:tab w:val="left" w:pos="567"/>
          <w:tab w:val="left" w:pos="1425"/>
          <w:tab w:val="left" w:pos="1701"/>
          <w:tab w:val="left" w:pos="2964"/>
          <w:tab w:val="left" w:pos="3648"/>
          <w:tab w:val="left" w:pos="4332"/>
        </w:tabs>
        <w:ind w:left="1701" w:hanging="567"/>
        <w:rPr>
          <w:rFonts w:ascii="Arial" w:hAnsi="Arial" w:cs="Arial"/>
        </w:rPr>
      </w:pPr>
      <w:r w:rsidRPr="00BA4FFB">
        <w:rPr>
          <w:rFonts w:ascii="Arial" w:hAnsi="Arial" w:cs="Arial"/>
        </w:rPr>
        <w:t>(a)</w:t>
      </w:r>
      <w:r w:rsidRPr="00BA4FFB">
        <w:rPr>
          <w:rFonts w:ascii="Arial" w:hAnsi="Arial" w:cs="Arial"/>
        </w:rPr>
        <w:tab/>
        <w:t>is answerable to the Council; and</w:t>
      </w:r>
    </w:p>
    <w:p w14:paraId="5B9863F3" w14:textId="77777777" w:rsidR="00044263" w:rsidRPr="00BA4FFB" w:rsidRDefault="00044263" w:rsidP="00044263">
      <w:pPr>
        <w:tabs>
          <w:tab w:val="left" w:pos="567"/>
          <w:tab w:val="left" w:pos="1425"/>
          <w:tab w:val="left" w:pos="1701"/>
          <w:tab w:val="left" w:pos="4332"/>
        </w:tabs>
        <w:ind w:left="1701" w:hanging="567"/>
        <w:rPr>
          <w:rFonts w:ascii="Arial" w:hAnsi="Arial" w:cs="Arial"/>
        </w:rPr>
      </w:pPr>
      <w:r w:rsidRPr="00BA4FFB">
        <w:rPr>
          <w:rFonts w:ascii="Arial" w:hAnsi="Arial" w:cs="Arial"/>
        </w:rPr>
        <w:t>(b)</w:t>
      </w:r>
      <w:r w:rsidRPr="00BA4FFB">
        <w:rPr>
          <w:rFonts w:ascii="Arial" w:hAnsi="Arial" w:cs="Arial"/>
        </w:rPr>
        <w:tab/>
        <w:t>is to report on its activities when, and</w:t>
      </w:r>
      <w:r>
        <w:rPr>
          <w:rFonts w:ascii="Arial" w:hAnsi="Arial" w:cs="Arial"/>
        </w:rPr>
        <w:t xml:space="preserve"> to the extent, required by the </w:t>
      </w:r>
      <w:r w:rsidRPr="00BA4FFB">
        <w:rPr>
          <w:rFonts w:ascii="Arial" w:hAnsi="Arial" w:cs="Arial"/>
        </w:rPr>
        <w:t>Council.</w:t>
      </w:r>
    </w:p>
    <w:p w14:paraId="003F4922" w14:textId="77777777" w:rsidR="00044263" w:rsidRPr="00BA4FFB" w:rsidRDefault="00044263" w:rsidP="00044263">
      <w:pPr>
        <w:ind w:left="2880"/>
        <w:rPr>
          <w:rFonts w:ascii="Arial" w:hAnsi="Arial" w:cs="Arial"/>
        </w:rPr>
      </w:pPr>
    </w:p>
    <w:p w14:paraId="16E54764" w14:textId="77777777" w:rsidR="00044263" w:rsidRDefault="00044263" w:rsidP="007E73BD">
      <w:pPr>
        <w:pStyle w:val="Heading1"/>
        <w:numPr>
          <w:ilvl w:val="0"/>
          <w:numId w:val="0"/>
        </w:numPr>
        <w:spacing w:before="0"/>
        <w:rPr>
          <w:rFonts w:cs="Arial"/>
          <w:sz w:val="24"/>
          <w:szCs w:val="24"/>
        </w:rPr>
      </w:pPr>
      <w:bookmarkStart w:id="43" w:name="_Toc16057397"/>
      <w:bookmarkStart w:id="44" w:name="_Toc16059914"/>
      <w:bookmarkStart w:id="45" w:name="_Toc16591679"/>
      <w:bookmarkStart w:id="46" w:name="_Toc17699546"/>
      <w:bookmarkStart w:id="47" w:name="_Toc17709486"/>
      <w:bookmarkStart w:id="48" w:name="_Toc128277349"/>
      <w:r>
        <w:rPr>
          <w:rFonts w:cs="Arial"/>
          <w:sz w:val="24"/>
          <w:szCs w:val="24"/>
        </w:rPr>
        <w:t>Part 3 - Calling and convening m</w:t>
      </w:r>
      <w:r w:rsidRPr="00BA4FFB">
        <w:rPr>
          <w:rFonts w:cs="Arial"/>
          <w:sz w:val="24"/>
          <w:szCs w:val="24"/>
        </w:rPr>
        <w:t>eetings</w:t>
      </w:r>
      <w:bookmarkEnd w:id="43"/>
      <w:bookmarkEnd w:id="44"/>
      <w:bookmarkEnd w:id="45"/>
      <w:bookmarkEnd w:id="46"/>
      <w:bookmarkEnd w:id="47"/>
      <w:bookmarkEnd w:id="48"/>
    </w:p>
    <w:p w14:paraId="74F076FB" w14:textId="77777777" w:rsidR="00044263" w:rsidRPr="001275E5" w:rsidRDefault="00044263" w:rsidP="00044263">
      <w:pPr>
        <w:pStyle w:val="Heading2"/>
        <w:numPr>
          <w:ilvl w:val="0"/>
          <w:numId w:val="0"/>
        </w:numPr>
        <w:spacing w:before="0"/>
        <w:ind w:left="851" w:hanging="851"/>
      </w:pPr>
    </w:p>
    <w:p w14:paraId="48117779" w14:textId="77777777" w:rsidR="00044263" w:rsidRPr="00BA4FFB" w:rsidRDefault="00044263" w:rsidP="00044263">
      <w:pPr>
        <w:pStyle w:val="Heading2"/>
        <w:numPr>
          <w:ilvl w:val="0"/>
          <w:numId w:val="0"/>
        </w:numPr>
        <w:spacing w:before="0"/>
        <w:ind w:left="709" w:hanging="709"/>
        <w:rPr>
          <w:rFonts w:cs="Arial"/>
          <w:sz w:val="24"/>
          <w:szCs w:val="24"/>
        </w:rPr>
      </w:pPr>
      <w:bookmarkStart w:id="49" w:name="_Toc128277350"/>
      <w:r w:rsidRPr="00BA4FFB">
        <w:rPr>
          <w:rFonts w:cs="Arial"/>
          <w:sz w:val="24"/>
          <w:szCs w:val="24"/>
        </w:rPr>
        <w:t>3.1</w:t>
      </w:r>
      <w:r w:rsidRPr="00BA4FFB">
        <w:rPr>
          <w:rFonts w:cs="Arial"/>
          <w:sz w:val="24"/>
          <w:szCs w:val="24"/>
        </w:rPr>
        <w:tab/>
        <w:t>Ordinary and special Council meetings</w:t>
      </w:r>
      <w:bookmarkEnd w:id="49"/>
    </w:p>
    <w:p w14:paraId="61212569" w14:textId="77777777" w:rsidR="00044263" w:rsidRDefault="00044263" w:rsidP="00044263">
      <w:pPr>
        <w:tabs>
          <w:tab w:val="left" w:pos="1134"/>
        </w:tabs>
        <w:ind w:left="1134" w:hanging="425"/>
        <w:rPr>
          <w:rFonts w:ascii="Arial" w:hAnsi="Arial" w:cs="Arial"/>
        </w:rPr>
      </w:pPr>
      <w:r w:rsidRPr="00BA4FFB">
        <w:rPr>
          <w:rFonts w:ascii="Arial" w:hAnsi="Arial" w:cs="Arial"/>
        </w:rPr>
        <w:t>(1)</w:t>
      </w:r>
      <w:r w:rsidRPr="00BA4FFB">
        <w:rPr>
          <w:rFonts w:ascii="Arial" w:hAnsi="Arial" w:cs="Arial"/>
        </w:rPr>
        <w:tab/>
        <w:t>Ordinary and special Council meetings are dealt with in the Act.</w:t>
      </w:r>
    </w:p>
    <w:p w14:paraId="4FA51FC9" w14:textId="77777777" w:rsidR="00044263" w:rsidRDefault="00044263" w:rsidP="00044263">
      <w:pPr>
        <w:tabs>
          <w:tab w:val="left" w:pos="567"/>
          <w:tab w:val="left" w:pos="2907"/>
        </w:tabs>
        <w:ind w:left="1134" w:hanging="425"/>
        <w:rPr>
          <w:rFonts w:ascii="Arial" w:hAnsi="Arial" w:cs="Arial"/>
        </w:rPr>
      </w:pPr>
      <w:r>
        <w:rPr>
          <w:rFonts w:ascii="Arial" w:hAnsi="Arial" w:cs="Arial"/>
        </w:rPr>
        <w:t>(2)</w:t>
      </w:r>
      <w:r>
        <w:rPr>
          <w:rFonts w:ascii="Arial" w:hAnsi="Arial" w:cs="Arial"/>
        </w:rPr>
        <w:tab/>
      </w:r>
      <w:r w:rsidRPr="00BA4FFB">
        <w:rPr>
          <w:rFonts w:ascii="Arial" w:hAnsi="Arial" w:cs="Arial"/>
        </w:rPr>
        <w:t>An ordinary meeting of the Council, held on a monthly basis or otherwise as determined by the Council, is for the purpose of considering and dealing with the ordinary business of the Council.</w:t>
      </w:r>
    </w:p>
    <w:p w14:paraId="0CC1386A" w14:textId="77777777" w:rsidR="00044263" w:rsidRPr="00BA4FFB" w:rsidRDefault="00044263" w:rsidP="00044263">
      <w:pPr>
        <w:tabs>
          <w:tab w:val="left" w:pos="567"/>
          <w:tab w:val="left" w:pos="2907"/>
        </w:tabs>
        <w:ind w:left="1134" w:hanging="425"/>
        <w:rPr>
          <w:rFonts w:ascii="Arial" w:hAnsi="Arial" w:cs="Arial"/>
        </w:rPr>
      </w:pPr>
      <w:r>
        <w:rPr>
          <w:rFonts w:ascii="Arial" w:hAnsi="Arial" w:cs="Arial"/>
        </w:rPr>
        <w:lastRenderedPageBreak/>
        <w:t>(3)</w:t>
      </w:r>
      <w:r>
        <w:rPr>
          <w:rFonts w:ascii="Arial" w:hAnsi="Arial" w:cs="Arial"/>
        </w:rPr>
        <w:tab/>
      </w:r>
      <w:r w:rsidRPr="00BA4FFB">
        <w:rPr>
          <w:rFonts w:ascii="Arial" w:hAnsi="Arial" w:cs="Arial"/>
        </w:rPr>
        <w:t>A special meeting of the Council is held for the purpose of considering and dealing with Council business that is urgent, complex in nature, for a particular purpose or confidential.</w:t>
      </w:r>
    </w:p>
    <w:p w14:paraId="6B9DFE8A" w14:textId="77777777" w:rsidR="00044263" w:rsidRPr="00BA4FFB" w:rsidRDefault="00044263" w:rsidP="00044263">
      <w:pPr>
        <w:tabs>
          <w:tab w:val="left" w:pos="567"/>
          <w:tab w:val="left" w:pos="2907"/>
        </w:tabs>
        <w:ind w:left="1134" w:hanging="425"/>
        <w:rPr>
          <w:rFonts w:ascii="Arial" w:hAnsi="Arial" w:cs="Arial"/>
          <w:b/>
        </w:rPr>
      </w:pPr>
    </w:p>
    <w:p w14:paraId="273AF1A4" w14:textId="77777777" w:rsidR="00044263" w:rsidRPr="00BA4FFB" w:rsidRDefault="00044263" w:rsidP="00044263">
      <w:pPr>
        <w:pStyle w:val="Heading2"/>
        <w:numPr>
          <w:ilvl w:val="0"/>
          <w:numId w:val="0"/>
        </w:numPr>
        <w:spacing w:before="0"/>
        <w:ind w:left="709" w:hanging="709"/>
        <w:rPr>
          <w:rFonts w:cs="Arial"/>
          <w:sz w:val="24"/>
          <w:szCs w:val="24"/>
        </w:rPr>
      </w:pPr>
      <w:bookmarkStart w:id="50" w:name="_Toc128277351"/>
      <w:r w:rsidRPr="00BA4FFB">
        <w:rPr>
          <w:rFonts w:cs="Arial"/>
          <w:sz w:val="24"/>
          <w:szCs w:val="24"/>
        </w:rPr>
        <w:t>3.2</w:t>
      </w:r>
      <w:r w:rsidRPr="00BA4FFB">
        <w:rPr>
          <w:rFonts w:cs="Arial"/>
          <w:sz w:val="24"/>
          <w:szCs w:val="24"/>
        </w:rPr>
        <w:tab/>
        <w:t>Calling Council meetings</w:t>
      </w:r>
      <w:bookmarkEnd w:id="50"/>
    </w:p>
    <w:p w14:paraId="1B54DDA6" w14:textId="77777777" w:rsidR="00044263" w:rsidRDefault="00044263" w:rsidP="00044263">
      <w:pPr>
        <w:tabs>
          <w:tab w:val="left" w:pos="567"/>
          <w:tab w:val="left" w:pos="1425"/>
          <w:tab w:val="left" w:pos="2109"/>
          <w:tab w:val="left" w:pos="2907"/>
        </w:tabs>
        <w:ind w:left="709" w:hanging="709"/>
        <w:rPr>
          <w:rFonts w:ascii="Arial" w:hAnsi="Arial" w:cs="Arial"/>
        </w:rPr>
      </w:pPr>
      <w:r>
        <w:rPr>
          <w:rFonts w:ascii="Arial" w:hAnsi="Arial" w:cs="Arial"/>
        </w:rPr>
        <w:tab/>
      </w:r>
      <w:r>
        <w:rPr>
          <w:rFonts w:ascii="Arial" w:hAnsi="Arial" w:cs="Arial"/>
        </w:rPr>
        <w:tab/>
      </w:r>
      <w:r w:rsidRPr="00BA4FFB">
        <w:rPr>
          <w:rFonts w:ascii="Arial" w:hAnsi="Arial" w:cs="Arial"/>
        </w:rPr>
        <w:t>The calling of Council meetings is dealt with in the Act.</w:t>
      </w:r>
      <w:bookmarkStart w:id="51" w:name="_Toc128277352"/>
    </w:p>
    <w:p w14:paraId="21C7DE35" w14:textId="77777777" w:rsidR="00044263" w:rsidRPr="007A71D1" w:rsidRDefault="00044263" w:rsidP="00044263">
      <w:pPr>
        <w:tabs>
          <w:tab w:val="left" w:pos="567"/>
          <w:tab w:val="left" w:pos="1425"/>
          <w:tab w:val="left" w:pos="2109"/>
          <w:tab w:val="left" w:pos="2907"/>
        </w:tabs>
        <w:ind w:left="567"/>
        <w:rPr>
          <w:rFonts w:ascii="Arial" w:hAnsi="Arial" w:cs="Arial"/>
        </w:rPr>
      </w:pPr>
    </w:p>
    <w:p w14:paraId="0BA453E0" w14:textId="77777777" w:rsidR="00044263" w:rsidRPr="00BA4FFB" w:rsidRDefault="00044263" w:rsidP="00044263">
      <w:pPr>
        <w:pStyle w:val="Heading2"/>
        <w:numPr>
          <w:ilvl w:val="0"/>
          <w:numId w:val="0"/>
        </w:numPr>
        <w:spacing w:before="0"/>
        <w:ind w:left="709" w:hanging="709"/>
        <w:rPr>
          <w:rFonts w:cs="Arial"/>
          <w:sz w:val="24"/>
          <w:szCs w:val="24"/>
        </w:rPr>
      </w:pPr>
      <w:r>
        <w:rPr>
          <w:rFonts w:cs="Arial"/>
          <w:sz w:val="24"/>
          <w:szCs w:val="24"/>
        </w:rPr>
        <w:t>3.3</w:t>
      </w:r>
      <w:r>
        <w:rPr>
          <w:rFonts w:cs="Arial"/>
          <w:sz w:val="24"/>
          <w:szCs w:val="24"/>
        </w:rPr>
        <w:tab/>
      </w:r>
      <w:r w:rsidRPr="00BA4FFB">
        <w:rPr>
          <w:rFonts w:cs="Arial"/>
          <w:sz w:val="24"/>
          <w:szCs w:val="24"/>
        </w:rPr>
        <w:t>Convening Council meetings</w:t>
      </w:r>
      <w:bookmarkEnd w:id="51"/>
    </w:p>
    <w:p w14:paraId="3A3269D4" w14:textId="77777777" w:rsidR="00044263" w:rsidRDefault="00044263" w:rsidP="00044263">
      <w:pPr>
        <w:tabs>
          <w:tab w:val="left" w:pos="567"/>
          <w:tab w:val="left" w:pos="1425"/>
          <w:tab w:val="left" w:pos="2109"/>
          <w:tab w:val="left" w:pos="2907"/>
          <w:tab w:val="left" w:pos="3648"/>
          <w:tab w:val="left" w:pos="4332"/>
        </w:tabs>
        <w:ind w:left="1134" w:hanging="425"/>
        <w:rPr>
          <w:rFonts w:ascii="Arial" w:hAnsi="Arial" w:cs="Arial"/>
        </w:rPr>
      </w:pPr>
      <w:r w:rsidRPr="00BA4FFB">
        <w:rPr>
          <w:rFonts w:ascii="Arial" w:hAnsi="Arial" w:cs="Arial"/>
        </w:rPr>
        <w:t>(1)</w:t>
      </w:r>
      <w:r w:rsidRPr="00BA4FFB">
        <w:rPr>
          <w:rFonts w:ascii="Arial" w:hAnsi="Arial" w:cs="Arial"/>
        </w:rPr>
        <w:tab/>
        <w:t>The convening of a Council meeting is dealt with in the Act.</w:t>
      </w:r>
    </w:p>
    <w:p w14:paraId="3B12BF5C" w14:textId="77777777" w:rsidR="00044263" w:rsidRDefault="00044263" w:rsidP="00044263">
      <w:pPr>
        <w:tabs>
          <w:tab w:val="left" w:pos="567"/>
          <w:tab w:val="left" w:pos="1425"/>
          <w:tab w:val="left" w:pos="2109"/>
          <w:tab w:val="left" w:pos="2964"/>
          <w:tab w:val="left" w:pos="3648"/>
          <w:tab w:val="left" w:pos="4332"/>
        </w:tabs>
        <w:ind w:left="1134" w:hanging="425"/>
        <w:rPr>
          <w:rFonts w:ascii="Arial" w:hAnsi="Arial" w:cs="Arial"/>
        </w:rPr>
      </w:pPr>
      <w:r w:rsidRPr="00BA4FFB">
        <w:rPr>
          <w:rFonts w:ascii="Arial" w:hAnsi="Arial" w:cs="Arial"/>
        </w:rPr>
        <w:t>(2)</w:t>
      </w:r>
      <w:r w:rsidRPr="00BA4FFB">
        <w:rPr>
          <w:rFonts w:ascii="Arial" w:hAnsi="Arial" w:cs="Arial"/>
        </w:rPr>
        <w:tab/>
        <w:t xml:space="preserve">Subject to subclause (3), the CEO is to give at least 72 </w:t>
      </w:r>
      <w:proofErr w:type="spellStart"/>
      <w:r w:rsidRPr="00BA4FFB">
        <w:rPr>
          <w:rFonts w:ascii="Arial" w:hAnsi="Arial" w:cs="Arial"/>
        </w:rPr>
        <w:t>hours notice</w:t>
      </w:r>
      <w:proofErr w:type="spellEnd"/>
      <w:r w:rsidRPr="00BA4FFB">
        <w:rPr>
          <w:rFonts w:ascii="Arial" w:hAnsi="Arial" w:cs="Arial"/>
        </w:rPr>
        <w:t>, for the purposes of section 5.5</w:t>
      </w:r>
      <w:r>
        <w:rPr>
          <w:rFonts w:ascii="Arial" w:hAnsi="Arial" w:cs="Arial"/>
        </w:rPr>
        <w:t xml:space="preserve"> of the Act</w:t>
      </w:r>
      <w:r w:rsidRPr="00BA4FFB">
        <w:rPr>
          <w:rFonts w:ascii="Arial" w:hAnsi="Arial" w:cs="Arial"/>
        </w:rPr>
        <w:t>, in convening a special meeting of the Council.</w:t>
      </w:r>
    </w:p>
    <w:p w14:paraId="594401FD" w14:textId="77777777" w:rsidR="00044263" w:rsidRPr="00BA4FFB" w:rsidRDefault="00044263" w:rsidP="00044263">
      <w:pPr>
        <w:tabs>
          <w:tab w:val="left" w:pos="567"/>
          <w:tab w:val="left" w:pos="1134"/>
          <w:tab w:val="left" w:pos="2964"/>
          <w:tab w:val="left" w:pos="3648"/>
          <w:tab w:val="left" w:pos="4332"/>
        </w:tabs>
        <w:ind w:left="1134" w:hanging="425"/>
        <w:rPr>
          <w:rFonts w:ascii="Arial" w:hAnsi="Arial" w:cs="Arial"/>
        </w:rPr>
      </w:pPr>
      <w:r>
        <w:rPr>
          <w:rFonts w:ascii="Arial" w:hAnsi="Arial" w:cs="Arial"/>
        </w:rPr>
        <w:t>(3)</w:t>
      </w:r>
      <w:r>
        <w:rPr>
          <w:rFonts w:ascii="Arial" w:hAnsi="Arial" w:cs="Arial"/>
        </w:rPr>
        <w:tab/>
      </w:r>
      <w:r w:rsidRPr="00BA4FFB">
        <w:rPr>
          <w:rFonts w:ascii="Arial" w:hAnsi="Arial" w:cs="Arial"/>
        </w:rPr>
        <w:t>Where, in the opinion of the President or at least one-third of the Members, there is a need to meet urgently, the CEO may give a lesser period of notice of a special Council meeting.</w:t>
      </w:r>
    </w:p>
    <w:p w14:paraId="210D3163" w14:textId="77777777" w:rsidR="00044263" w:rsidRPr="00BA4FFB" w:rsidRDefault="00044263" w:rsidP="00044263">
      <w:pPr>
        <w:tabs>
          <w:tab w:val="left" w:pos="567"/>
          <w:tab w:val="left" w:pos="1134"/>
          <w:tab w:val="left" w:pos="2964"/>
          <w:tab w:val="left" w:pos="3648"/>
          <w:tab w:val="left" w:pos="4332"/>
        </w:tabs>
        <w:ind w:left="709" w:hanging="709"/>
        <w:rPr>
          <w:rFonts w:ascii="Arial" w:hAnsi="Arial" w:cs="Arial"/>
          <w:b/>
        </w:rPr>
      </w:pPr>
    </w:p>
    <w:p w14:paraId="122C5AB7" w14:textId="77777777" w:rsidR="00044263" w:rsidRPr="00BA4FFB" w:rsidRDefault="00044263" w:rsidP="00044263">
      <w:pPr>
        <w:pStyle w:val="Heading2"/>
        <w:numPr>
          <w:ilvl w:val="0"/>
          <w:numId w:val="0"/>
        </w:numPr>
        <w:tabs>
          <w:tab w:val="left" w:pos="709"/>
        </w:tabs>
        <w:spacing w:before="0"/>
        <w:ind w:left="709" w:hanging="709"/>
        <w:rPr>
          <w:rFonts w:cs="Arial"/>
          <w:sz w:val="24"/>
          <w:szCs w:val="24"/>
        </w:rPr>
      </w:pPr>
      <w:bookmarkStart w:id="52" w:name="_Toc128277353"/>
      <w:r w:rsidRPr="00BA4FFB">
        <w:rPr>
          <w:rFonts w:cs="Arial"/>
          <w:sz w:val="24"/>
          <w:szCs w:val="24"/>
        </w:rPr>
        <w:t>3.4</w:t>
      </w:r>
      <w:r w:rsidRPr="00BA4FFB">
        <w:rPr>
          <w:rFonts w:cs="Arial"/>
          <w:sz w:val="24"/>
          <w:szCs w:val="24"/>
        </w:rPr>
        <w:tab/>
        <w:t>Calling committee meetings</w:t>
      </w:r>
      <w:bookmarkEnd w:id="52"/>
    </w:p>
    <w:p w14:paraId="4AA0D75A" w14:textId="77777777" w:rsidR="00044263" w:rsidRPr="00BA4FFB" w:rsidRDefault="00044263" w:rsidP="00044263">
      <w:pPr>
        <w:tabs>
          <w:tab w:val="left" w:pos="709"/>
          <w:tab w:val="left" w:pos="2964"/>
          <w:tab w:val="left" w:pos="3648"/>
          <w:tab w:val="left" w:pos="4332"/>
        </w:tabs>
        <w:ind w:left="709"/>
        <w:rPr>
          <w:rFonts w:ascii="Arial" w:hAnsi="Arial" w:cs="Arial"/>
        </w:rPr>
      </w:pPr>
      <w:r w:rsidRPr="00BA4FFB">
        <w:rPr>
          <w:rFonts w:ascii="Arial" w:hAnsi="Arial" w:cs="Arial"/>
        </w:rPr>
        <w:t>The CEO is to call a meeting of any committee when requested by the President, the Presiding Member of a committee or any two members of that committee.</w:t>
      </w:r>
    </w:p>
    <w:p w14:paraId="17726C5E" w14:textId="77777777" w:rsidR="00044263" w:rsidRPr="00BA4FFB" w:rsidRDefault="00044263" w:rsidP="00044263">
      <w:pPr>
        <w:tabs>
          <w:tab w:val="left" w:pos="567"/>
          <w:tab w:val="left" w:pos="1425"/>
          <w:tab w:val="left" w:pos="2109"/>
          <w:tab w:val="left" w:pos="2964"/>
          <w:tab w:val="left" w:pos="3648"/>
          <w:tab w:val="left" w:pos="4332"/>
        </w:tabs>
        <w:ind w:left="2166" w:hanging="2166"/>
        <w:rPr>
          <w:rFonts w:ascii="Arial" w:hAnsi="Arial" w:cs="Arial"/>
          <w:b/>
        </w:rPr>
      </w:pPr>
    </w:p>
    <w:p w14:paraId="1BB40F5E" w14:textId="77777777" w:rsidR="00044263" w:rsidRPr="00BA4FFB" w:rsidRDefault="00044263" w:rsidP="00044263">
      <w:pPr>
        <w:pStyle w:val="Heading2"/>
        <w:numPr>
          <w:ilvl w:val="0"/>
          <w:numId w:val="0"/>
        </w:numPr>
        <w:spacing w:before="0"/>
        <w:ind w:left="709" w:hanging="709"/>
        <w:rPr>
          <w:rFonts w:cs="Arial"/>
          <w:sz w:val="24"/>
          <w:szCs w:val="24"/>
        </w:rPr>
      </w:pPr>
      <w:bookmarkStart w:id="53" w:name="_Toc128277354"/>
      <w:r w:rsidRPr="00BA4FFB">
        <w:rPr>
          <w:rFonts w:cs="Arial"/>
          <w:sz w:val="24"/>
          <w:szCs w:val="24"/>
        </w:rPr>
        <w:t>3.5</w:t>
      </w:r>
      <w:r w:rsidRPr="00BA4FFB">
        <w:rPr>
          <w:rFonts w:cs="Arial"/>
          <w:sz w:val="24"/>
          <w:szCs w:val="24"/>
        </w:rPr>
        <w:tab/>
        <w:t>Public notice of meetings</w:t>
      </w:r>
      <w:bookmarkEnd w:id="53"/>
    </w:p>
    <w:p w14:paraId="65BE4BFC" w14:textId="77777777" w:rsidR="00044263" w:rsidRDefault="00044263" w:rsidP="00044263">
      <w:pPr>
        <w:tabs>
          <w:tab w:val="left" w:pos="709"/>
          <w:tab w:val="left" w:pos="2964"/>
          <w:tab w:val="left" w:pos="3648"/>
          <w:tab w:val="left" w:pos="4332"/>
        </w:tabs>
        <w:ind w:left="709"/>
        <w:rPr>
          <w:rFonts w:ascii="Arial" w:hAnsi="Arial" w:cs="Arial"/>
        </w:rPr>
      </w:pPr>
      <w:r w:rsidRPr="00BA4FFB">
        <w:rPr>
          <w:rFonts w:ascii="Arial" w:hAnsi="Arial" w:cs="Arial"/>
        </w:rPr>
        <w:t>Public notice of meetings is dealt with in the Regulations.</w:t>
      </w:r>
    </w:p>
    <w:p w14:paraId="5075DD49" w14:textId="77777777" w:rsidR="00044263" w:rsidRPr="00BA4FFB" w:rsidRDefault="00044263" w:rsidP="00044263">
      <w:pPr>
        <w:tabs>
          <w:tab w:val="left" w:pos="567"/>
          <w:tab w:val="left" w:pos="2964"/>
          <w:tab w:val="left" w:pos="3648"/>
          <w:tab w:val="left" w:pos="4332"/>
        </w:tabs>
        <w:ind w:left="567" w:hanging="567"/>
        <w:rPr>
          <w:rFonts w:ascii="Arial" w:hAnsi="Arial" w:cs="Arial"/>
        </w:rPr>
      </w:pPr>
    </w:p>
    <w:p w14:paraId="54B71215" w14:textId="77777777" w:rsidR="00044263" w:rsidRPr="00BA4FFB" w:rsidRDefault="00044263" w:rsidP="007E73BD">
      <w:pPr>
        <w:pStyle w:val="Heading1"/>
        <w:numPr>
          <w:ilvl w:val="0"/>
          <w:numId w:val="0"/>
        </w:numPr>
        <w:spacing w:before="0"/>
        <w:rPr>
          <w:rFonts w:cs="Arial"/>
          <w:sz w:val="24"/>
          <w:szCs w:val="24"/>
        </w:rPr>
      </w:pPr>
      <w:bookmarkStart w:id="54" w:name="_Toc128277355"/>
      <w:bookmarkStart w:id="55" w:name="_Toc16057399"/>
      <w:bookmarkStart w:id="56" w:name="_Toc16059916"/>
      <w:bookmarkStart w:id="57" w:name="_Toc16591681"/>
      <w:bookmarkStart w:id="58" w:name="_Toc17699549"/>
      <w:bookmarkStart w:id="59" w:name="_Toc17709490"/>
      <w:r>
        <w:rPr>
          <w:rFonts w:cs="Arial"/>
          <w:sz w:val="24"/>
          <w:szCs w:val="24"/>
        </w:rPr>
        <w:t>Part 4 – Presiding Member and q</w:t>
      </w:r>
      <w:r w:rsidRPr="00BA4FFB">
        <w:rPr>
          <w:rFonts w:cs="Arial"/>
          <w:sz w:val="24"/>
          <w:szCs w:val="24"/>
        </w:rPr>
        <w:t>uorum</w:t>
      </w:r>
      <w:bookmarkEnd w:id="54"/>
    </w:p>
    <w:p w14:paraId="0E3DA44C" w14:textId="77777777" w:rsidR="00044263" w:rsidRPr="00BA4FFB" w:rsidRDefault="00044263" w:rsidP="00044263">
      <w:pPr>
        <w:rPr>
          <w:rFonts w:ascii="Arial" w:hAnsi="Arial" w:cs="Arial"/>
          <w:b/>
        </w:rPr>
      </w:pPr>
    </w:p>
    <w:p w14:paraId="6DD4A3F7" w14:textId="77777777" w:rsidR="00044263" w:rsidRDefault="00044263" w:rsidP="00044263">
      <w:pPr>
        <w:pStyle w:val="Heading3"/>
        <w:numPr>
          <w:ilvl w:val="0"/>
          <w:numId w:val="0"/>
        </w:numPr>
        <w:spacing w:before="0"/>
        <w:ind w:left="1701"/>
        <w:jc w:val="center"/>
        <w:rPr>
          <w:rFonts w:cs="Arial"/>
          <w:i/>
          <w:sz w:val="24"/>
        </w:rPr>
      </w:pPr>
      <w:bookmarkStart w:id="60" w:name="_Toc128277356"/>
      <w:r>
        <w:rPr>
          <w:rFonts w:cs="Arial"/>
          <w:i/>
          <w:sz w:val="24"/>
        </w:rPr>
        <w:t>Division 1 -</w:t>
      </w:r>
      <w:r w:rsidRPr="00C548F6">
        <w:rPr>
          <w:rFonts w:cs="Arial"/>
          <w:i/>
          <w:sz w:val="24"/>
        </w:rPr>
        <w:t xml:space="preserve"> Who presides</w:t>
      </w:r>
      <w:bookmarkEnd w:id="60"/>
    </w:p>
    <w:p w14:paraId="11A328F4" w14:textId="77777777" w:rsidR="00044263" w:rsidRPr="00C548F6" w:rsidRDefault="00044263" w:rsidP="00044263">
      <w:pPr>
        <w:pStyle w:val="Heading3"/>
        <w:numPr>
          <w:ilvl w:val="0"/>
          <w:numId w:val="0"/>
        </w:numPr>
        <w:spacing w:before="0"/>
        <w:ind w:left="1701"/>
        <w:jc w:val="center"/>
        <w:rPr>
          <w:rFonts w:cs="Arial"/>
          <w:i/>
          <w:sz w:val="24"/>
        </w:rPr>
      </w:pPr>
    </w:p>
    <w:p w14:paraId="3B66D39C" w14:textId="77777777" w:rsidR="00044263" w:rsidRPr="00BA4FFB" w:rsidRDefault="00044263" w:rsidP="00044263">
      <w:pPr>
        <w:pStyle w:val="Heading2"/>
        <w:numPr>
          <w:ilvl w:val="0"/>
          <w:numId w:val="0"/>
        </w:numPr>
        <w:spacing w:before="0"/>
        <w:ind w:left="709" w:hanging="709"/>
        <w:rPr>
          <w:rFonts w:cs="Arial"/>
          <w:sz w:val="24"/>
          <w:szCs w:val="24"/>
        </w:rPr>
      </w:pPr>
      <w:bookmarkStart w:id="61" w:name="_Toc128277357"/>
      <w:r w:rsidRPr="00BA4FFB">
        <w:rPr>
          <w:rFonts w:cs="Arial"/>
          <w:sz w:val="24"/>
          <w:szCs w:val="24"/>
        </w:rPr>
        <w:t>4.1</w:t>
      </w:r>
      <w:r w:rsidRPr="00BA4FFB">
        <w:rPr>
          <w:rFonts w:cs="Arial"/>
          <w:sz w:val="24"/>
          <w:szCs w:val="24"/>
        </w:rPr>
        <w:tab/>
        <w:t>Who presides</w:t>
      </w:r>
      <w:bookmarkEnd w:id="61"/>
    </w:p>
    <w:p w14:paraId="72D0DFA3" w14:textId="77777777" w:rsidR="00044263" w:rsidRPr="00BA4FFB" w:rsidRDefault="00044263" w:rsidP="00044263">
      <w:pPr>
        <w:ind w:left="567" w:firstLine="142"/>
        <w:rPr>
          <w:rFonts w:ascii="Arial" w:hAnsi="Arial" w:cs="Arial"/>
        </w:rPr>
      </w:pPr>
      <w:r w:rsidRPr="00BA4FFB">
        <w:rPr>
          <w:rFonts w:ascii="Arial" w:hAnsi="Arial" w:cs="Arial"/>
        </w:rPr>
        <w:t>Who presides at a Council meeting is dealt with in the Act.</w:t>
      </w:r>
    </w:p>
    <w:p w14:paraId="5220537E" w14:textId="77777777" w:rsidR="00044263" w:rsidRPr="00BA4FFB" w:rsidRDefault="00044263" w:rsidP="00044263">
      <w:pPr>
        <w:ind w:left="567" w:hanging="567"/>
        <w:rPr>
          <w:rFonts w:ascii="Arial" w:hAnsi="Arial" w:cs="Arial"/>
        </w:rPr>
      </w:pPr>
    </w:p>
    <w:p w14:paraId="3D2FFC8A" w14:textId="77777777" w:rsidR="00044263" w:rsidRPr="00BA4FFB" w:rsidRDefault="00044263" w:rsidP="00044263">
      <w:pPr>
        <w:pStyle w:val="Heading2"/>
        <w:numPr>
          <w:ilvl w:val="0"/>
          <w:numId w:val="0"/>
        </w:numPr>
        <w:spacing w:before="0"/>
        <w:ind w:left="709" w:hanging="709"/>
        <w:rPr>
          <w:rFonts w:cs="Arial"/>
          <w:sz w:val="24"/>
          <w:szCs w:val="24"/>
        </w:rPr>
      </w:pPr>
      <w:bookmarkStart w:id="62" w:name="_Toc128277358"/>
      <w:r w:rsidRPr="00BA4FFB">
        <w:rPr>
          <w:rFonts w:cs="Arial"/>
          <w:sz w:val="24"/>
          <w:szCs w:val="24"/>
        </w:rPr>
        <w:t>4.2</w:t>
      </w:r>
      <w:r w:rsidRPr="00BA4FFB">
        <w:rPr>
          <w:rFonts w:cs="Arial"/>
          <w:sz w:val="24"/>
          <w:szCs w:val="24"/>
        </w:rPr>
        <w:tab/>
        <w:t>When the Deputy President can act</w:t>
      </w:r>
      <w:bookmarkEnd w:id="62"/>
    </w:p>
    <w:p w14:paraId="74F805F5" w14:textId="77777777" w:rsidR="00044263" w:rsidRDefault="00044263" w:rsidP="00044263">
      <w:pPr>
        <w:ind w:left="709"/>
        <w:rPr>
          <w:rFonts w:ascii="Arial" w:hAnsi="Arial" w:cs="Arial"/>
        </w:rPr>
      </w:pPr>
      <w:r w:rsidRPr="00BA4FFB">
        <w:rPr>
          <w:rFonts w:ascii="Arial" w:hAnsi="Arial" w:cs="Arial"/>
        </w:rPr>
        <w:t>When the Deputy President can act is dealt with in the Act.</w:t>
      </w:r>
    </w:p>
    <w:p w14:paraId="6A098150" w14:textId="77777777" w:rsidR="00044263" w:rsidRPr="00BA4FFB" w:rsidRDefault="00044263" w:rsidP="00044263">
      <w:pPr>
        <w:ind w:left="709" w:hanging="709"/>
        <w:rPr>
          <w:rFonts w:ascii="Arial" w:hAnsi="Arial" w:cs="Arial"/>
        </w:rPr>
      </w:pPr>
    </w:p>
    <w:p w14:paraId="09B2B6E7" w14:textId="77777777" w:rsidR="00044263" w:rsidRPr="00BA4FFB" w:rsidRDefault="00044263" w:rsidP="00044263">
      <w:pPr>
        <w:pStyle w:val="Heading2"/>
        <w:numPr>
          <w:ilvl w:val="0"/>
          <w:numId w:val="0"/>
        </w:numPr>
        <w:spacing w:before="0"/>
        <w:ind w:left="709" w:hanging="709"/>
        <w:rPr>
          <w:rFonts w:cs="Arial"/>
          <w:sz w:val="24"/>
          <w:szCs w:val="24"/>
        </w:rPr>
      </w:pPr>
      <w:bookmarkStart w:id="63" w:name="_Toc128277359"/>
      <w:r w:rsidRPr="00BA4FFB">
        <w:rPr>
          <w:rFonts w:cs="Arial"/>
          <w:sz w:val="24"/>
          <w:szCs w:val="24"/>
        </w:rPr>
        <w:t>4.3</w:t>
      </w:r>
      <w:r w:rsidRPr="00BA4FFB">
        <w:rPr>
          <w:rFonts w:cs="Arial"/>
          <w:sz w:val="24"/>
          <w:szCs w:val="24"/>
        </w:rPr>
        <w:tab/>
        <w:t xml:space="preserve">Who acts if no </w:t>
      </w:r>
      <w:bookmarkEnd w:id="63"/>
      <w:r w:rsidRPr="00BA4FFB">
        <w:rPr>
          <w:rFonts w:cs="Arial"/>
          <w:sz w:val="24"/>
          <w:szCs w:val="24"/>
        </w:rPr>
        <w:t>President</w:t>
      </w:r>
    </w:p>
    <w:p w14:paraId="281F716B" w14:textId="77777777" w:rsidR="00044263" w:rsidRDefault="00044263" w:rsidP="00044263">
      <w:pPr>
        <w:ind w:left="709"/>
        <w:rPr>
          <w:rFonts w:ascii="Arial" w:hAnsi="Arial" w:cs="Arial"/>
        </w:rPr>
      </w:pPr>
      <w:r w:rsidRPr="00BA4FFB">
        <w:rPr>
          <w:rFonts w:ascii="Arial" w:hAnsi="Arial" w:cs="Arial"/>
        </w:rPr>
        <w:t>Who acts if there is no President is dealt with in the Act.</w:t>
      </w:r>
    </w:p>
    <w:p w14:paraId="594EE3DF" w14:textId="77777777" w:rsidR="00044263" w:rsidRPr="00BA4FFB" w:rsidRDefault="00044263" w:rsidP="00044263">
      <w:pPr>
        <w:ind w:left="709" w:hanging="709"/>
        <w:rPr>
          <w:rFonts w:ascii="Arial" w:hAnsi="Arial" w:cs="Arial"/>
        </w:rPr>
      </w:pPr>
    </w:p>
    <w:p w14:paraId="4288BF39" w14:textId="77777777" w:rsidR="00044263" w:rsidRPr="00BA4FFB" w:rsidRDefault="00044263" w:rsidP="00044263">
      <w:pPr>
        <w:pStyle w:val="Heading2"/>
        <w:numPr>
          <w:ilvl w:val="0"/>
          <w:numId w:val="0"/>
        </w:numPr>
        <w:spacing w:before="0"/>
        <w:ind w:left="709" w:hanging="709"/>
        <w:rPr>
          <w:rFonts w:cs="Arial"/>
          <w:sz w:val="24"/>
          <w:szCs w:val="24"/>
        </w:rPr>
      </w:pPr>
      <w:bookmarkStart w:id="64" w:name="_Toc128277360"/>
      <w:r w:rsidRPr="00BA4FFB">
        <w:rPr>
          <w:rFonts w:cs="Arial"/>
          <w:sz w:val="24"/>
          <w:szCs w:val="24"/>
        </w:rPr>
        <w:t>4.4</w:t>
      </w:r>
      <w:r w:rsidRPr="00BA4FFB">
        <w:rPr>
          <w:rFonts w:cs="Arial"/>
          <w:sz w:val="24"/>
          <w:szCs w:val="24"/>
        </w:rPr>
        <w:tab/>
        <w:t>Election of Presiding Members of committees</w:t>
      </w:r>
      <w:bookmarkEnd w:id="64"/>
    </w:p>
    <w:p w14:paraId="131CC60D" w14:textId="77777777" w:rsidR="00044263" w:rsidRDefault="00044263" w:rsidP="00044263">
      <w:pPr>
        <w:ind w:left="709"/>
        <w:rPr>
          <w:rFonts w:ascii="Arial" w:hAnsi="Arial" w:cs="Arial"/>
        </w:rPr>
      </w:pPr>
      <w:r w:rsidRPr="00BA4FFB">
        <w:rPr>
          <w:rFonts w:ascii="Arial" w:hAnsi="Arial" w:cs="Arial"/>
        </w:rPr>
        <w:t>The election of Presiding Members of committees and their deputies is dealt with in the Act.</w:t>
      </w:r>
    </w:p>
    <w:p w14:paraId="51E69A1E" w14:textId="77777777" w:rsidR="00044263" w:rsidRPr="00BA4FFB" w:rsidRDefault="00044263" w:rsidP="00044263">
      <w:pPr>
        <w:ind w:left="567"/>
        <w:rPr>
          <w:rFonts w:ascii="Arial" w:hAnsi="Arial" w:cs="Arial"/>
        </w:rPr>
      </w:pPr>
    </w:p>
    <w:p w14:paraId="16B34FFC" w14:textId="77777777" w:rsidR="00044263" w:rsidRPr="00BA4FFB" w:rsidRDefault="00044263" w:rsidP="00044263">
      <w:pPr>
        <w:pStyle w:val="Heading2"/>
        <w:numPr>
          <w:ilvl w:val="0"/>
          <w:numId w:val="0"/>
        </w:numPr>
        <w:spacing w:before="0"/>
        <w:ind w:left="709" w:hanging="709"/>
        <w:rPr>
          <w:rFonts w:cs="Arial"/>
          <w:sz w:val="24"/>
          <w:szCs w:val="24"/>
        </w:rPr>
      </w:pPr>
      <w:bookmarkStart w:id="65" w:name="_Toc128277361"/>
      <w:r w:rsidRPr="00BA4FFB">
        <w:rPr>
          <w:rFonts w:cs="Arial"/>
          <w:sz w:val="24"/>
          <w:szCs w:val="24"/>
        </w:rPr>
        <w:t>4.5</w:t>
      </w:r>
      <w:r w:rsidRPr="00BA4FFB">
        <w:rPr>
          <w:rFonts w:cs="Arial"/>
          <w:sz w:val="24"/>
          <w:szCs w:val="24"/>
        </w:rPr>
        <w:tab/>
        <w:t>Election of Deputy Presiding Members of committees</w:t>
      </w:r>
      <w:bookmarkEnd w:id="65"/>
    </w:p>
    <w:p w14:paraId="78103D47" w14:textId="77777777" w:rsidR="00044263" w:rsidRDefault="00044263" w:rsidP="00044263">
      <w:pPr>
        <w:ind w:left="709"/>
        <w:rPr>
          <w:rFonts w:ascii="Arial" w:hAnsi="Arial" w:cs="Arial"/>
        </w:rPr>
      </w:pPr>
      <w:r w:rsidRPr="00BA4FFB">
        <w:rPr>
          <w:rFonts w:ascii="Arial" w:hAnsi="Arial" w:cs="Arial"/>
        </w:rPr>
        <w:t>The election of Deputy Presiding Members of committees is dealt with in the Act.</w:t>
      </w:r>
      <w:bookmarkStart w:id="66" w:name="_Toc128277362"/>
    </w:p>
    <w:p w14:paraId="220BB89E" w14:textId="77777777" w:rsidR="00044263" w:rsidRPr="00C548F6" w:rsidRDefault="00044263" w:rsidP="00044263">
      <w:pPr>
        <w:ind w:left="709" w:hanging="709"/>
        <w:rPr>
          <w:rFonts w:ascii="Arial" w:hAnsi="Arial" w:cs="Arial"/>
        </w:rPr>
      </w:pPr>
    </w:p>
    <w:p w14:paraId="36B64790" w14:textId="77777777" w:rsidR="00044263" w:rsidRPr="00BA4FFB" w:rsidRDefault="00044263" w:rsidP="00044263">
      <w:pPr>
        <w:pStyle w:val="Heading2"/>
        <w:numPr>
          <w:ilvl w:val="0"/>
          <w:numId w:val="0"/>
        </w:numPr>
        <w:spacing w:before="0"/>
        <w:ind w:left="709" w:hanging="709"/>
        <w:rPr>
          <w:rFonts w:cs="Arial"/>
          <w:sz w:val="24"/>
          <w:szCs w:val="24"/>
        </w:rPr>
      </w:pPr>
      <w:r w:rsidRPr="00BA4FFB">
        <w:rPr>
          <w:rFonts w:cs="Arial"/>
          <w:sz w:val="24"/>
          <w:szCs w:val="24"/>
        </w:rPr>
        <w:t>4.6</w:t>
      </w:r>
      <w:r w:rsidRPr="00BA4FFB">
        <w:rPr>
          <w:rFonts w:cs="Arial"/>
          <w:sz w:val="24"/>
          <w:szCs w:val="24"/>
        </w:rPr>
        <w:tab/>
        <w:t>Functions of Deputy Presiding Members</w:t>
      </w:r>
      <w:bookmarkEnd w:id="66"/>
    </w:p>
    <w:p w14:paraId="09E421B4" w14:textId="77777777" w:rsidR="00044263" w:rsidRDefault="00044263" w:rsidP="00044263">
      <w:pPr>
        <w:ind w:left="709"/>
        <w:rPr>
          <w:rFonts w:ascii="Arial" w:hAnsi="Arial" w:cs="Arial"/>
        </w:rPr>
      </w:pPr>
      <w:r w:rsidRPr="00BA4FFB">
        <w:rPr>
          <w:rFonts w:ascii="Arial" w:hAnsi="Arial" w:cs="Arial"/>
        </w:rPr>
        <w:t>The functions of Deputy Presiding Members are dealt with in the Act.</w:t>
      </w:r>
    </w:p>
    <w:p w14:paraId="0FEDA752" w14:textId="77777777" w:rsidR="00044263" w:rsidRPr="00BA4FFB" w:rsidRDefault="00044263" w:rsidP="00044263">
      <w:pPr>
        <w:ind w:left="709" w:hanging="709"/>
        <w:rPr>
          <w:rFonts w:ascii="Arial" w:hAnsi="Arial" w:cs="Arial"/>
        </w:rPr>
      </w:pPr>
    </w:p>
    <w:p w14:paraId="2B38BFB8" w14:textId="77777777" w:rsidR="00044263" w:rsidRPr="00BA4FFB" w:rsidRDefault="00044263" w:rsidP="00044263">
      <w:pPr>
        <w:pStyle w:val="Heading2"/>
        <w:numPr>
          <w:ilvl w:val="0"/>
          <w:numId w:val="0"/>
        </w:numPr>
        <w:spacing w:before="0"/>
        <w:ind w:left="709" w:hanging="709"/>
        <w:rPr>
          <w:rFonts w:cs="Arial"/>
          <w:sz w:val="24"/>
          <w:szCs w:val="24"/>
        </w:rPr>
      </w:pPr>
      <w:bookmarkStart w:id="67" w:name="_Toc128277363"/>
      <w:r w:rsidRPr="00BA4FFB">
        <w:rPr>
          <w:rFonts w:cs="Arial"/>
          <w:sz w:val="24"/>
          <w:szCs w:val="24"/>
        </w:rPr>
        <w:t>4.7</w:t>
      </w:r>
      <w:r w:rsidRPr="00BA4FFB">
        <w:rPr>
          <w:rFonts w:cs="Arial"/>
          <w:sz w:val="24"/>
          <w:szCs w:val="24"/>
        </w:rPr>
        <w:tab/>
        <w:t>Who acts if no Presiding Member</w:t>
      </w:r>
      <w:bookmarkEnd w:id="67"/>
    </w:p>
    <w:p w14:paraId="3B1FC1E6" w14:textId="77777777" w:rsidR="00044263" w:rsidRPr="00BA4FFB" w:rsidRDefault="00044263" w:rsidP="00044263">
      <w:pPr>
        <w:ind w:left="709"/>
        <w:rPr>
          <w:rFonts w:ascii="Arial" w:hAnsi="Arial" w:cs="Arial"/>
        </w:rPr>
      </w:pPr>
      <w:r w:rsidRPr="00BA4FFB">
        <w:rPr>
          <w:rFonts w:ascii="Arial" w:hAnsi="Arial" w:cs="Arial"/>
        </w:rPr>
        <w:t>Who acts if no Presiding Member is dealt with in the Act.</w:t>
      </w:r>
    </w:p>
    <w:p w14:paraId="4C5E560B" w14:textId="77777777" w:rsidR="00044263" w:rsidRPr="00BA4FFB" w:rsidRDefault="00044263" w:rsidP="00044263">
      <w:pPr>
        <w:ind w:left="709" w:hanging="709"/>
        <w:rPr>
          <w:rFonts w:ascii="Arial" w:hAnsi="Arial" w:cs="Arial"/>
        </w:rPr>
      </w:pPr>
    </w:p>
    <w:p w14:paraId="5A17B465" w14:textId="77777777" w:rsidR="00044263" w:rsidRPr="00C548F6" w:rsidRDefault="00044263" w:rsidP="007E73BD">
      <w:pPr>
        <w:pStyle w:val="Heading3"/>
        <w:numPr>
          <w:ilvl w:val="0"/>
          <w:numId w:val="0"/>
        </w:numPr>
        <w:spacing w:before="0"/>
        <w:jc w:val="center"/>
        <w:rPr>
          <w:rFonts w:cs="Arial"/>
          <w:i/>
          <w:sz w:val="24"/>
        </w:rPr>
      </w:pPr>
      <w:bookmarkStart w:id="68" w:name="_Toc128277364"/>
      <w:r w:rsidRPr="00C548F6">
        <w:rPr>
          <w:rFonts w:cs="Arial"/>
          <w:i/>
          <w:sz w:val="24"/>
        </w:rPr>
        <w:t>Division 2 – Quorum</w:t>
      </w:r>
      <w:bookmarkEnd w:id="68"/>
    </w:p>
    <w:p w14:paraId="5A705CB5" w14:textId="77777777" w:rsidR="00044263" w:rsidRPr="00BA4FFB" w:rsidRDefault="00044263" w:rsidP="00044263">
      <w:pPr>
        <w:tabs>
          <w:tab w:val="left" w:pos="-1440"/>
          <w:tab w:val="left" w:pos="-720"/>
        </w:tabs>
        <w:suppressAutoHyphens/>
        <w:ind w:left="1985" w:hanging="567"/>
        <w:rPr>
          <w:rFonts w:ascii="Arial" w:hAnsi="Arial" w:cs="Arial"/>
          <w:spacing w:val="-2"/>
        </w:rPr>
      </w:pPr>
    </w:p>
    <w:p w14:paraId="23A179AD" w14:textId="77777777" w:rsidR="00044263" w:rsidRPr="00BA4FFB" w:rsidRDefault="00044263" w:rsidP="00044263">
      <w:pPr>
        <w:pStyle w:val="Heading2"/>
        <w:numPr>
          <w:ilvl w:val="0"/>
          <w:numId w:val="0"/>
        </w:numPr>
        <w:spacing w:before="0"/>
        <w:ind w:left="709" w:hanging="709"/>
        <w:rPr>
          <w:rFonts w:cs="Arial"/>
          <w:sz w:val="24"/>
          <w:szCs w:val="24"/>
        </w:rPr>
      </w:pPr>
      <w:bookmarkStart w:id="69" w:name="_Toc128277365"/>
      <w:r w:rsidRPr="00BA4FFB">
        <w:rPr>
          <w:rFonts w:cs="Arial"/>
          <w:sz w:val="24"/>
          <w:szCs w:val="24"/>
        </w:rPr>
        <w:t>4.8</w:t>
      </w:r>
      <w:r w:rsidRPr="00BA4FFB">
        <w:rPr>
          <w:rFonts w:cs="Arial"/>
          <w:sz w:val="24"/>
          <w:szCs w:val="24"/>
        </w:rPr>
        <w:tab/>
        <w:t>Quorum for meetings</w:t>
      </w:r>
      <w:bookmarkEnd w:id="69"/>
      <w:r w:rsidRPr="00BA4FFB">
        <w:rPr>
          <w:rFonts w:cs="Arial"/>
          <w:sz w:val="24"/>
          <w:szCs w:val="24"/>
        </w:rPr>
        <w:t xml:space="preserve"> </w:t>
      </w:r>
    </w:p>
    <w:p w14:paraId="04C5A73C" w14:textId="77777777" w:rsidR="00044263" w:rsidRPr="00BA4FFB" w:rsidRDefault="00044263" w:rsidP="00044263">
      <w:pPr>
        <w:ind w:left="709"/>
        <w:rPr>
          <w:rFonts w:ascii="Arial" w:hAnsi="Arial" w:cs="Arial"/>
        </w:rPr>
      </w:pPr>
      <w:r w:rsidRPr="00BA4FFB">
        <w:rPr>
          <w:rFonts w:ascii="Arial" w:hAnsi="Arial" w:cs="Arial"/>
        </w:rPr>
        <w:t>The quorum for meetings is dealt with in the Act.</w:t>
      </w:r>
    </w:p>
    <w:p w14:paraId="2DAD63EB" w14:textId="77777777" w:rsidR="00044263" w:rsidRDefault="00044263" w:rsidP="00044263">
      <w:pPr>
        <w:pStyle w:val="Heading2"/>
        <w:numPr>
          <w:ilvl w:val="0"/>
          <w:numId w:val="0"/>
        </w:numPr>
        <w:spacing w:before="0"/>
        <w:ind w:left="709" w:hanging="709"/>
        <w:rPr>
          <w:rFonts w:cs="Arial"/>
          <w:sz w:val="24"/>
          <w:szCs w:val="24"/>
        </w:rPr>
      </w:pPr>
      <w:bookmarkStart w:id="70" w:name="_Toc128277366"/>
    </w:p>
    <w:p w14:paraId="6FDEEDE8" w14:textId="77777777" w:rsidR="00044263" w:rsidRPr="00BA4FFB" w:rsidRDefault="00044263" w:rsidP="00044263">
      <w:pPr>
        <w:pStyle w:val="Heading2"/>
        <w:numPr>
          <w:ilvl w:val="0"/>
          <w:numId w:val="0"/>
        </w:numPr>
        <w:spacing w:before="0"/>
        <w:ind w:left="709" w:hanging="709"/>
        <w:rPr>
          <w:rFonts w:cs="Arial"/>
          <w:sz w:val="24"/>
          <w:szCs w:val="24"/>
        </w:rPr>
      </w:pPr>
      <w:r w:rsidRPr="00BA4FFB">
        <w:rPr>
          <w:rFonts w:cs="Arial"/>
          <w:sz w:val="24"/>
          <w:szCs w:val="24"/>
        </w:rPr>
        <w:t>4.9</w:t>
      </w:r>
      <w:r w:rsidRPr="00BA4FFB">
        <w:rPr>
          <w:rFonts w:cs="Arial"/>
          <w:sz w:val="24"/>
          <w:szCs w:val="24"/>
        </w:rPr>
        <w:tab/>
        <w:t>Reduction of quorum for Council meetings</w:t>
      </w:r>
      <w:bookmarkEnd w:id="70"/>
    </w:p>
    <w:p w14:paraId="5659DEAE" w14:textId="77777777" w:rsidR="00044263" w:rsidRDefault="00044263" w:rsidP="00044263">
      <w:pPr>
        <w:ind w:left="709"/>
        <w:rPr>
          <w:rFonts w:ascii="Arial" w:hAnsi="Arial" w:cs="Arial"/>
        </w:rPr>
      </w:pPr>
      <w:r w:rsidRPr="00BA4FFB">
        <w:rPr>
          <w:rFonts w:ascii="Arial" w:hAnsi="Arial" w:cs="Arial"/>
        </w:rPr>
        <w:t>The power of the Minister to reduce the number for a quorum and certain majorities is dealt with in the Act.</w:t>
      </w:r>
    </w:p>
    <w:p w14:paraId="50C0ADB9" w14:textId="77777777" w:rsidR="00044263" w:rsidRPr="00BA4FFB" w:rsidRDefault="00044263" w:rsidP="00044263">
      <w:pPr>
        <w:ind w:left="709" w:hanging="709"/>
        <w:rPr>
          <w:rFonts w:ascii="Arial" w:hAnsi="Arial" w:cs="Arial"/>
        </w:rPr>
      </w:pPr>
    </w:p>
    <w:p w14:paraId="0AD57D5C" w14:textId="77777777" w:rsidR="00044263" w:rsidRPr="00BA4FFB" w:rsidRDefault="00044263" w:rsidP="00044263">
      <w:pPr>
        <w:pStyle w:val="Heading2"/>
        <w:numPr>
          <w:ilvl w:val="0"/>
          <w:numId w:val="0"/>
        </w:numPr>
        <w:spacing w:before="0"/>
        <w:ind w:left="709" w:hanging="709"/>
        <w:rPr>
          <w:rFonts w:cs="Arial"/>
          <w:sz w:val="24"/>
          <w:szCs w:val="24"/>
        </w:rPr>
      </w:pPr>
      <w:bookmarkStart w:id="71" w:name="_Toc128277367"/>
      <w:r w:rsidRPr="00BA4FFB">
        <w:rPr>
          <w:rFonts w:cs="Arial"/>
          <w:sz w:val="24"/>
          <w:szCs w:val="24"/>
        </w:rPr>
        <w:t>4.10</w:t>
      </w:r>
      <w:r w:rsidRPr="00BA4FFB">
        <w:rPr>
          <w:rFonts w:cs="Arial"/>
          <w:sz w:val="24"/>
          <w:szCs w:val="24"/>
        </w:rPr>
        <w:tab/>
        <w:t>Reduction of quorum for committee meetings</w:t>
      </w:r>
      <w:bookmarkEnd w:id="71"/>
    </w:p>
    <w:p w14:paraId="3B36DC28" w14:textId="77777777" w:rsidR="00044263" w:rsidRDefault="00044263" w:rsidP="00044263">
      <w:pPr>
        <w:ind w:left="709"/>
        <w:rPr>
          <w:rFonts w:ascii="Arial" w:hAnsi="Arial" w:cs="Arial"/>
        </w:rPr>
      </w:pPr>
      <w:r w:rsidRPr="00BA4FFB">
        <w:rPr>
          <w:rFonts w:ascii="Arial" w:hAnsi="Arial" w:cs="Arial"/>
        </w:rPr>
        <w:t>The reduction of a quorum for committee meetings is dealt with in the Act.</w:t>
      </w:r>
    </w:p>
    <w:p w14:paraId="42A8CB0A" w14:textId="77777777" w:rsidR="00044263" w:rsidRPr="00BA4FFB" w:rsidRDefault="00044263" w:rsidP="00044263">
      <w:pPr>
        <w:ind w:left="709" w:hanging="709"/>
        <w:rPr>
          <w:rFonts w:ascii="Arial" w:hAnsi="Arial" w:cs="Arial"/>
        </w:rPr>
      </w:pPr>
    </w:p>
    <w:p w14:paraId="608216AC" w14:textId="77777777" w:rsidR="00044263" w:rsidRPr="00BA4FFB" w:rsidRDefault="00044263" w:rsidP="00044263">
      <w:pPr>
        <w:pStyle w:val="Heading2"/>
        <w:numPr>
          <w:ilvl w:val="0"/>
          <w:numId w:val="0"/>
        </w:numPr>
        <w:spacing w:before="0"/>
        <w:ind w:left="709" w:hanging="709"/>
        <w:rPr>
          <w:rFonts w:cs="Arial"/>
          <w:sz w:val="24"/>
          <w:szCs w:val="24"/>
        </w:rPr>
      </w:pPr>
      <w:bookmarkStart w:id="72" w:name="_Toc128277368"/>
      <w:r w:rsidRPr="00BA4FFB">
        <w:rPr>
          <w:rFonts w:cs="Arial"/>
          <w:sz w:val="24"/>
          <w:szCs w:val="24"/>
        </w:rPr>
        <w:t>4.11</w:t>
      </w:r>
      <w:r w:rsidRPr="00BA4FFB">
        <w:rPr>
          <w:rFonts w:cs="Arial"/>
          <w:sz w:val="24"/>
          <w:szCs w:val="24"/>
        </w:rPr>
        <w:tab/>
        <w:t>Procedure where no quorum to begin a meeting</w:t>
      </w:r>
      <w:bookmarkEnd w:id="72"/>
    </w:p>
    <w:p w14:paraId="79ACAEBB" w14:textId="77777777" w:rsidR="00044263" w:rsidRDefault="00044263" w:rsidP="00044263">
      <w:pPr>
        <w:ind w:left="709"/>
        <w:rPr>
          <w:rFonts w:ascii="Arial" w:hAnsi="Arial" w:cs="Arial"/>
        </w:rPr>
      </w:pPr>
      <w:r w:rsidRPr="00BA4FFB">
        <w:rPr>
          <w:rFonts w:ascii="Arial" w:hAnsi="Arial" w:cs="Arial"/>
        </w:rPr>
        <w:t xml:space="preserve">The procedure where there is no quorum to begin a meeting is dealt with in the </w:t>
      </w:r>
      <w:r>
        <w:rPr>
          <w:rFonts w:ascii="Arial" w:hAnsi="Arial" w:cs="Arial"/>
        </w:rPr>
        <w:t>Regulations.</w:t>
      </w:r>
    </w:p>
    <w:p w14:paraId="70B82B80" w14:textId="77777777" w:rsidR="00044263" w:rsidRDefault="00044263" w:rsidP="00044263">
      <w:pPr>
        <w:ind w:left="709" w:hanging="709"/>
        <w:rPr>
          <w:rFonts w:ascii="Arial" w:hAnsi="Arial" w:cs="Arial"/>
        </w:rPr>
      </w:pPr>
    </w:p>
    <w:p w14:paraId="6469B92C" w14:textId="77777777" w:rsidR="00044263" w:rsidRPr="00BA4FFB" w:rsidRDefault="00044263" w:rsidP="00044263">
      <w:pPr>
        <w:pStyle w:val="Heading2"/>
        <w:numPr>
          <w:ilvl w:val="0"/>
          <w:numId w:val="0"/>
        </w:numPr>
        <w:spacing w:before="0"/>
        <w:ind w:left="709" w:hanging="709"/>
        <w:rPr>
          <w:rFonts w:cs="Arial"/>
          <w:sz w:val="24"/>
          <w:szCs w:val="24"/>
        </w:rPr>
      </w:pPr>
      <w:bookmarkStart w:id="73" w:name="_Toc128277369"/>
      <w:r w:rsidRPr="00BA4FFB">
        <w:rPr>
          <w:rFonts w:cs="Arial"/>
          <w:sz w:val="24"/>
          <w:szCs w:val="24"/>
        </w:rPr>
        <w:t>4.12</w:t>
      </w:r>
      <w:r w:rsidRPr="00BA4FFB">
        <w:rPr>
          <w:rFonts w:cs="Arial"/>
          <w:sz w:val="24"/>
          <w:szCs w:val="24"/>
        </w:rPr>
        <w:tab/>
        <w:t>Procedure where quorum not present during a meetin</w:t>
      </w:r>
      <w:bookmarkEnd w:id="73"/>
      <w:r w:rsidRPr="00BA4FFB">
        <w:rPr>
          <w:rFonts w:cs="Arial"/>
          <w:sz w:val="24"/>
          <w:szCs w:val="24"/>
        </w:rPr>
        <w:t>g</w:t>
      </w:r>
    </w:p>
    <w:p w14:paraId="46F1A793" w14:textId="77777777" w:rsidR="00044263" w:rsidRPr="00BA4FFB" w:rsidRDefault="00044263" w:rsidP="00044263">
      <w:pPr>
        <w:ind w:left="709"/>
        <w:rPr>
          <w:rFonts w:ascii="Arial" w:hAnsi="Arial" w:cs="Arial"/>
        </w:rPr>
      </w:pPr>
      <w:r w:rsidRPr="00BA4FFB">
        <w:rPr>
          <w:rFonts w:ascii="Arial" w:hAnsi="Arial" w:cs="Arial"/>
        </w:rPr>
        <w:t>If at any time during a meeting a quorum is not p</w:t>
      </w:r>
      <w:r>
        <w:rPr>
          <w:rFonts w:ascii="Arial" w:hAnsi="Arial" w:cs="Arial"/>
        </w:rPr>
        <w:t xml:space="preserve">resent, the Presiding Member is - </w:t>
      </w:r>
    </w:p>
    <w:p w14:paraId="3FB67D08" w14:textId="77777777" w:rsidR="00044263" w:rsidRPr="00BA4FFB" w:rsidRDefault="00044263" w:rsidP="00044263">
      <w:pPr>
        <w:ind w:left="1701" w:hanging="567"/>
        <w:rPr>
          <w:rFonts w:ascii="Arial" w:hAnsi="Arial" w:cs="Arial"/>
        </w:rPr>
      </w:pPr>
      <w:r w:rsidRPr="00BA4FFB">
        <w:rPr>
          <w:rFonts w:ascii="Arial" w:hAnsi="Arial" w:cs="Arial"/>
        </w:rPr>
        <w:t>(a)</w:t>
      </w:r>
      <w:r w:rsidRPr="00BA4FFB">
        <w:rPr>
          <w:rFonts w:ascii="Arial" w:hAnsi="Arial" w:cs="Arial"/>
        </w:rPr>
        <w:tab/>
        <w:t>immediately to suspend the proceedings of the meeting for a period of up to 15 minutes; and</w:t>
      </w:r>
    </w:p>
    <w:p w14:paraId="56E77273" w14:textId="77777777" w:rsidR="00044263" w:rsidRDefault="00044263" w:rsidP="00044263">
      <w:pPr>
        <w:ind w:left="1701" w:hanging="567"/>
        <w:rPr>
          <w:rFonts w:ascii="Arial" w:hAnsi="Arial" w:cs="Arial"/>
        </w:rPr>
      </w:pPr>
      <w:r w:rsidRPr="00BA4FFB">
        <w:rPr>
          <w:rFonts w:ascii="Arial" w:hAnsi="Arial" w:cs="Arial"/>
        </w:rPr>
        <w:t>(b)</w:t>
      </w:r>
      <w:r w:rsidRPr="00BA4FFB">
        <w:rPr>
          <w:rFonts w:ascii="Arial" w:hAnsi="Arial" w:cs="Arial"/>
        </w:rPr>
        <w:tab/>
        <w:t>if a quorum is not present at the expiry of that period, the Presiding Member is to adjourn the meeting to some future time or date.</w:t>
      </w:r>
    </w:p>
    <w:p w14:paraId="081E77C1" w14:textId="77777777" w:rsidR="00044263" w:rsidRPr="00BA4FFB" w:rsidRDefault="00044263" w:rsidP="00044263">
      <w:pPr>
        <w:ind w:left="709" w:hanging="709"/>
        <w:rPr>
          <w:rFonts w:ascii="Arial" w:hAnsi="Arial" w:cs="Arial"/>
        </w:rPr>
      </w:pPr>
    </w:p>
    <w:p w14:paraId="13E4CFA7" w14:textId="77777777" w:rsidR="00044263" w:rsidRPr="00BA4FFB" w:rsidRDefault="00044263" w:rsidP="00044263">
      <w:pPr>
        <w:pStyle w:val="Heading2"/>
        <w:numPr>
          <w:ilvl w:val="0"/>
          <w:numId w:val="0"/>
        </w:numPr>
        <w:spacing w:before="0"/>
        <w:ind w:left="709" w:hanging="709"/>
        <w:rPr>
          <w:rFonts w:cs="Arial"/>
          <w:sz w:val="24"/>
          <w:szCs w:val="24"/>
        </w:rPr>
      </w:pPr>
      <w:bookmarkStart w:id="74" w:name="_Toc128277370"/>
      <w:r w:rsidRPr="00BA4FFB">
        <w:rPr>
          <w:rFonts w:cs="Arial"/>
          <w:sz w:val="24"/>
          <w:szCs w:val="24"/>
        </w:rPr>
        <w:t>4.13</w:t>
      </w:r>
      <w:r w:rsidRPr="00BA4FFB">
        <w:rPr>
          <w:rFonts w:cs="Arial"/>
          <w:sz w:val="24"/>
          <w:szCs w:val="24"/>
        </w:rPr>
        <w:tab/>
        <w:t>Names to be recorded</w:t>
      </w:r>
      <w:bookmarkEnd w:id="74"/>
    </w:p>
    <w:p w14:paraId="4BFEF769" w14:textId="77777777" w:rsidR="00044263" w:rsidRPr="00BA4FFB" w:rsidRDefault="00044263" w:rsidP="00044263">
      <w:pPr>
        <w:ind w:left="709"/>
        <w:rPr>
          <w:rFonts w:ascii="Arial" w:hAnsi="Arial" w:cs="Arial"/>
        </w:rPr>
      </w:pPr>
      <w:r>
        <w:rPr>
          <w:rFonts w:ascii="Arial" w:hAnsi="Arial" w:cs="Arial"/>
        </w:rPr>
        <w:t>At any meeting -</w:t>
      </w:r>
    </w:p>
    <w:p w14:paraId="0F664466" w14:textId="77777777" w:rsidR="00044263" w:rsidRPr="00BA4FFB" w:rsidRDefault="00044263" w:rsidP="00044263">
      <w:pPr>
        <w:ind w:left="1701" w:hanging="567"/>
        <w:rPr>
          <w:rFonts w:ascii="Arial" w:hAnsi="Arial" w:cs="Arial"/>
        </w:rPr>
      </w:pPr>
      <w:r w:rsidRPr="00BA4FFB">
        <w:rPr>
          <w:rFonts w:ascii="Arial" w:hAnsi="Arial" w:cs="Arial"/>
        </w:rPr>
        <w:t>(a)</w:t>
      </w:r>
      <w:r w:rsidRPr="00BA4FFB">
        <w:rPr>
          <w:rFonts w:ascii="Arial" w:hAnsi="Arial" w:cs="Arial"/>
        </w:rPr>
        <w:tab/>
        <w:t>at which there is not a quorum present; or</w:t>
      </w:r>
    </w:p>
    <w:p w14:paraId="615ABAF2" w14:textId="77777777" w:rsidR="00044263" w:rsidRPr="00BA4FFB" w:rsidRDefault="00044263" w:rsidP="00044263">
      <w:pPr>
        <w:ind w:left="1701" w:hanging="567"/>
        <w:rPr>
          <w:rFonts w:ascii="Arial" w:hAnsi="Arial" w:cs="Arial"/>
        </w:rPr>
      </w:pPr>
      <w:r w:rsidRPr="00BA4FFB">
        <w:rPr>
          <w:rFonts w:ascii="Arial" w:hAnsi="Arial" w:cs="Arial"/>
        </w:rPr>
        <w:t>(b)</w:t>
      </w:r>
      <w:r w:rsidRPr="00BA4FFB">
        <w:rPr>
          <w:rFonts w:ascii="Arial" w:hAnsi="Arial" w:cs="Arial"/>
        </w:rPr>
        <w:tab/>
        <w:t>which is adjourned for want of a quorum,</w:t>
      </w:r>
      <w:r>
        <w:rPr>
          <w:rFonts w:ascii="Arial" w:hAnsi="Arial" w:cs="Arial"/>
        </w:rPr>
        <w:t xml:space="preserve"> </w:t>
      </w:r>
      <w:r w:rsidRPr="00BA4FFB">
        <w:rPr>
          <w:rFonts w:ascii="Arial" w:hAnsi="Arial" w:cs="Arial"/>
        </w:rPr>
        <w:t>the names of the Members then present are to be recorded in the minutes.</w:t>
      </w:r>
    </w:p>
    <w:p w14:paraId="70C2B119" w14:textId="77777777" w:rsidR="00044263" w:rsidRPr="00BA4FFB" w:rsidRDefault="00044263" w:rsidP="00044263">
      <w:pPr>
        <w:ind w:left="709" w:hanging="709"/>
        <w:rPr>
          <w:rFonts w:ascii="Arial" w:hAnsi="Arial" w:cs="Arial"/>
          <w:i/>
        </w:rPr>
      </w:pPr>
      <w:r w:rsidRPr="00BA4FFB">
        <w:rPr>
          <w:rFonts w:ascii="Arial" w:hAnsi="Arial" w:cs="Arial"/>
        </w:rPr>
        <w:tab/>
      </w:r>
      <w:r w:rsidRPr="00BA4FFB">
        <w:rPr>
          <w:rFonts w:ascii="Arial" w:hAnsi="Arial" w:cs="Arial"/>
        </w:rPr>
        <w:tab/>
      </w:r>
    </w:p>
    <w:p w14:paraId="78110E74" w14:textId="77777777" w:rsidR="00044263" w:rsidRPr="00BA4FFB" w:rsidRDefault="00044263" w:rsidP="007E73BD">
      <w:pPr>
        <w:pStyle w:val="Heading1"/>
        <w:numPr>
          <w:ilvl w:val="0"/>
          <w:numId w:val="0"/>
        </w:numPr>
        <w:spacing w:before="0"/>
        <w:rPr>
          <w:rFonts w:cs="Arial"/>
          <w:sz w:val="24"/>
          <w:szCs w:val="24"/>
        </w:rPr>
      </w:pPr>
      <w:bookmarkStart w:id="75" w:name="_Toc128277371"/>
      <w:r w:rsidRPr="00BA4FFB">
        <w:rPr>
          <w:rFonts w:cs="Arial"/>
          <w:sz w:val="24"/>
          <w:szCs w:val="24"/>
        </w:rPr>
        <w:t>Part 5 - Business of a meeting</w:t>
      </w:r>
      <w:bookmarkEnd w:id="55"/>
      <w:bookmarkEnd w:id="56"/>
      <w:bookmarkEnd w:id="57"/>
      <w:bookmarkEnd w:id="58"/>
      <w:bookmarkEnd w:id="59"/>
      <w:bookmarkEnd w:id="75"/>
    </w:p>
    <w:p w14:paraId="41647A71" w14:textId="77777777" w:rsidR="00044263" w:rsidRPr="00BA4FFB" w:rsidRDefault="00044263" w:rsidP="00044263">
      <w:pPr>
        <w:keepNext/>
        <w:rPr>
          <w:rFonts w:ascii="Arial" w:hAnsi="Arial" w:cs="Arial"/>
          <w:b/>
        </w:rPr>
      </w:pPr>
    </w:p>
    <w:p w14:paraId="46BA1618" w14:textId="77777777" w:rsidR="00044263" w:rsidRPr="00BA4FFB" w:rsidRDefault="00044263" w:rsidP="00044263">
      <w:pPr>
        <w:pStyle w:val="Heading2"/>
        <w:numPr>
          <w:ilvl w:val="0"/>
          <w:numId w:val="0"/>
        </w:numPr>
        <w:spacing w:before="0"/>
        <w:ind w:left="709" w:hanging="709"/>
        <w:rPr>
          <w:rFonts w:cs="Arial"/>
          <w:sz w:val="24"/>
          <w:szCs w:val="24"/>
        </w:rPr>
      </w:pPr>
      <w:bookmarkStart w:id="76" w:name="_Toc128277372"/>
      <w:bookmarkStart w:id="77" w:name="_Toc16057400"/>
      <w:bookmarkStart w:id="78" w:name="_Toc16059917"/>
      <w:bookmarkStart w:id="79" w:name="_Toc16591682"/>
      <w:bookmarkStart w:id="80" w:name="_Toc17699550"/>
      <w:bookmarkStart w:id="81" w:name="_Toc17709491"/>
      <w:r w:rsidRPr="00BA4FFB">
        <w:rPr>
          <w:rFonts w:cs="Arial"/>
          <w:sz w:val="24"/>
          <w:szCs w:val="24"/>
        </w:rPr>
        <w:t>5.1</w:t>
      </w:r>
      <w:r w:rsidRPr="00BA4FFB">
        <w:rPr>
          <w:rFonts w:cs="Arial"/>
          <w:sz w:val="24"/>
          <w:szCs w:val="24"/>
        </w:rPr>
        <w:tab/>
        <w:t>Business to be specified</w:t>
      </w:r>
      <w:bookmarkEnd w:id="76"/>
      <w:r w:rsidRPr="00BA4FFB">
        <w:rPr>
          <w:rFonts w:cs="Arial"/>
          <w:sz w:val="24"/>
          <w:szCs w:val="24"/>
        </w:rPr>
        <w:t xml:space="preserve"> </w:t>
      </w:r>
      <w:bookmarkEnd w:id="77"/>
      <w:bookmarkEnd w:id="78"/>
      <w:bookmarkEnd w:id="79"/>
      <w:bookmarkEnd w:id="80"/>
      <w:bookmarkEnd w:id="81"/>
    </w:p>
    <w:p w14:paraId="6BEE76C6" w14:textId="77777777" w:rsidR="00044263" w:rsidRDefault="00044263" w:rsidP="00044263">
      <w:pPr>
        <w:ind w:left="1134" w:hanging="425"/>
        <w:rPr>
          <w:rFonts w:ascii="Arial" w:hAnsi="Arial" w:cs="Arial"/>
        </w:rPr>
      </w:pPr>
      <w:r w:rsidRPr="00BA4FFB">
        <w:rPr>
          <w:rFonts w:ascii="Arial" w:hAnsi="Arial" w:cs="Arial"/>
        </w:rPr>
        <w:t>(1)</w:t>
      </w:r>
      <w:r w:rsidRPr="00BA4FFB">
        <w:rPr>
          <w:rFonts w:ascii="Arial" w:hAnsi="Arial" w:cs="Arial"/>
        </w:rPr>
        <w:tab/>
        <w:t>No business is to be transacted at any ordinary meeting of the Council other than that specified in the agenda, without the approval of the Presiding Member or the Council.</w:t>
      </w:r>
    </w:p>
    <w:p w14:paraId="364F84E3" w14:textId="77777777" w:rsidR="00044263" w:rsidRDefault="00044263" w:rsidP="00044263">
      <w:pPr>
        <w:ind w:left="1134" w:hanging="425"/>
        <w:rPr>
          <w:rFonts w:ascii="Arial" w:hAnsi="Arial" w:cs="Arial"/>
        </w:rPr>
      </w:pPr>
      <w:r w:rsidRPr="00BA4FFB">
        <w:rPr>
          <w:rFonts w:ascii="Arial" w:hAnsi="Arial" w:cs="Arial"/>
        </w:rPr>
        <w:t>(2)</w:t>
      </w:r>
      <w:r w:rsidRPr="00BA4FFB">
        <w:rPr>
          <w:rFonts w:ascii="Arial" w:hAnsi="Arial" w:cs="Arial"/>
        </w:rPr>
        <w:tab/>
        <w:t>No business is to be transacted at a special meeting of the Council other than that given in the notice as the purpose of the meeting.</w:t>
      </w:r>
    </w:p>
    <w:p w14:paraId="23A9D527" w14:textId="77777777" w:rsidR="00044263" w:rsidRPr="00BA4FFB" w:rsidRDefault="00044263" w:rsidP="00044263">
      <w:pPr>
        <w:ind w:left="1134" w:hanging="425"/>
        <w:rPr>
          <w:rFonts w:ascii="Arial" w:hAnsi="Arial" w:cs="Arial"/>
        </w:rPr>
      </w:pPr>
      <w:r w:rsidRPr="00BA4FFB">
        <w:rPr>
          <w:rFonts w:ascii="Arial" w:hAnsi="Arial" w:cs="Arial"/>
        </w:rPr>
        <w:t>(3)</w:t>
      </w:r>
      <w:r w:rsidRPr="00BA4FFB">
        <w:rPr>
          <w:rFonts w:ascii="Arial" w:hAnsi="Arial" w:cs="Arial"/>
        </w:rPr>
        <w:tab/>
        <w:t xml:space="preserve">Subject to subclause (4), no business is to be transacted at an adjourned meeting </w:t>
      </w:r>
      <w:r>
        <w:rPr>
          <w:rFonts w:ascii="Arial" w:hAnsi="Arial" w:cs="Arial"/>
        </w:rPr>
        <w:t>of the Council other than that -</w:t>
      </w:r>
    </w:p>
    <w:p w14:paraId="45630718" w14:textId="77777777" w:rsidR="00044263" w:rsidRPr="00BA4FFB" w:rsidRDefault="00044263" w:rsidP="00044263">
      <w:pPr>
        <w:tabs>
          <w:tab w:val="left" w:pos="2576"/>
        </w:tabs>
        <w:ind w:left="1701" w:hanging="567"/>
        <w:rPr>
          <w:rFonts w:ascii="Arial" w:hAnsi="Arial" w:cs="Arial"/>
        </w:rPr>
      </w:pPr>
      <w:r w:rsidRPr="00BA4FFB">
        <w:rPr>
          <w:rFonts w:ascii="Arial" w:hAnsi="Arial" w:cs="Arial"/>
        </w:rPr>
        <w:t>(a)</w:t>
      </w:r>
      <w:r w:rsidRPr="00BA4FFB">
        <w:rPr>
          <w:rFonts w:ascii="Arial" w:hAnsi="Arial" w:cs="Arial"/>
        </w:rPr>
        <w:tab/>
        <w:t>specified in the notice of the meeting which had been adjourned; and</w:t>
      </w:r>
    </w:p>
    <w:p w14:paraId="0313F9F7" w14:textId="77777777" w:rsidR="00044263" w:rsidRDefault="00044263" w:rsidP="00044263">
      <w:pPr>
        <w:ind w:left="1701" w:hanging="567"/>
        <w:rPr>
          <w:rFonts w:ascii="Arial" w:hAnsi="Arial" w:cs="Arial"/>
        </w:rPr>
      </w:pPr>
      <w:r w:rsidRPr="00BA4FFB">
        <w:rPr>
          <w:rFonts w:ascii="Arial" w:hAnsi="Arial" w:cs="Arial"/>
        </w:rPr>
        <w:t>(b)</w:t>
      </w:r>
      <w:r w:rsidRPr="00BA4FFB">
        <w:rPr>
          <w:rFonts w:ascii="Arial" w:hAnsi="Arial" w:cs="Arial"/>
        </w:rPr>
        <w:tab/>
        <w:t>which remains unresolved.</w:t>
      </w:r>
    </w:p>
    <w:p w14:paraId="30692ED4" w14:textId="77777777" w:rsidR="00044263" w:rsidRPr="00BA4FFB" w:rsidRDefault="00044263" w:rsidP="00044263">
      <w:pPr>
        <w:ind w:left="1134" w:hanging="414"/>
        <w:rPr>
          <w:rFonts w:ascii="Arial" w:hAnsi="Arial" w:cs="Arial"/>
        </w:rPr>
      </w:pPr>
      <w:r w:rsidRPr="00BA4FFB">
        <w:rPr>
          <w:rFonts w:ascii="Arial" w:hAnsi="Arial" w:cs="Arial"/>
        </w:rPr>
        <w:lastRenderedPageBreak/>
        <w:t>(4)</w:t>
      </w:r>
      <w:r w:rsidRPr="00BA4FFB">
        <w:rPr>
          <w:rFonts w:ascii="Arial" w:hAnsi="Arial" w:cs="Arial"/>
        </w:rPr>
        <w:tab/>
        <w:t xml:space="preserve">Where a meeting is adjourned to the next ordinary meeting of the Council then, unless the Council resolves otherwise, the business unresolved at the adjourned meeting is to be dealt with before considering Reports (Item </w:t>
      </w:r>
      <w:r>
        <w:rPr>
          <w:rFonts w:ascii="Arial" w:hAnsi="Arial" w:cs="Arial"/>
        </w:rPr>
        <w:t>9</w:t>
      </w:r>
      <w:r w:rsidRPr="00BA4FFB">
        <w:rPr>
          <w:rFonts w:ascii="Arial" w:hAnsi="Arial" w:cs="Arial"/>
        </w:rPr>
        <w:t>) at that ordinary meeting.</w:t>
      </w:r>
    </w:p>
    <w:p w14:paraId="1717883B" w14:textId="6AACDA28" w:rsidR="00DD1FB8" w:rsidRDefault="00DD1FB8" w:rsidP="00DD1FB8">
      <w:pPr>
        <w:ind w:hanging="2160"/>
        <w:rPr>
          <w:rFonts w:eastAsia="Times New Roman"/>
        </w:rPr>
      </w:pPr>
      <w:bookmarkStart w:id="82" w:name="_Toc128277373"/>
      <w:r>
        <w:rPr>
          <w:rFonts w:eastAsia="Times New Roman"/>
          <w:color w:val="1F497D"/>
          <w:sz w:val="14"/>
          <w:szCs w:val="14"/>
        </w:rPr>
        <w:t>                                                          </w:t>
      </w:r>
      <w:r>
        <w:rPr>
          <w:rStyle w:val="apple-converted-space"/>
          <w:rFonts w:eastAsia="Times New Roman"/>
          <w:color w:val="1F497D"/>
          <w:sz w:val="14"/>
          <w:szCs w:val="14"/>
        </w:rPr>
        <w:t> </w:t>
      </w:r>
    </w:p>
    <w:p w14:paraId="20B93FC8" w14:textId="2619A928" w:rsidR="00DD1FB8" w:rsidRDefault="00DD1FB8" w:rsidP="00DD1FB8">
      <w:pPr>
        <w:ind w:hanging="2160"/>
        <w:rPr>
          <w:rFonts w:eastAsia="Times New Roman"/>
        </w:rPr>
      </w:pPr>
      <w:r>
        <w:rPr>
          <w:rFonts w:eastAsia="Times New Roman"/>
          <w:color w:val="1F497D"/>
          <w:sz w:val="14"/>
          <w:szCs w:val="14"/>
        </w:rPr>
        <w:t>                                                        </w:t>
      </w:r>
    </w:p>
    <w:p w14:paraId="1636F4AB" w14:textId="7DD08E3B" w:rsidR="00044263" w:rsidRPr="00BA4FFB" w:rsidRDefault="00DD1FB8" w:rsidP="00DD1FB8">
      <w:pPr>
        <w:pStyle w:val="Heading2"/>
        <w:numPr>
          <w:ilvl w:val="0"/>
          <w:numId w:val="0"/>
        </w:numPr>
        <w:spacing w:before="0"/>
        <w:ind w:left="709" w:hanging="709"/>
        <w:rPr>
          <w:rFonts w:cs="Arial"/>
          <w:sz w:val="24"/>
          <w:szCs w:val="24"/>
        </w:rPr>
      </w:pPr>
      <w:r w:rsidRPr="00BA4FFB">
        <w:rPr>
          <w:rFonts w:cs="Arial"/>
          <w:sz w:val="24"/>
          <w:szCs w:val="24"/>
        </w:rPr>
        <w:t xml:space="preserve"> </w:t>
      </w:r>
      <w:r w:rsidR="00044263" w:rsidRPr="00BA4FFB">
        <w:rPr>
          <w:rFonts w:cs="Arial"/>
          <w:sz w:val="24"/>
          <w:szCs w:val="24"/>
        </w:rPr>
        <w:t>5.2</w:t>
      </w:r>
      <w:r w:rsidR="00044263" w:rsidRPr="00BA4FFB">
        <w:rPr>
          <w:rFonts w:cs="Arial"/>
          <w:sz w:val="24"/>
          <w:szCs w:val="24"/>
        </w:rPr>
        <w:tab/>
        <w:t>Order of business</w:t>
      </w:r>
      <w:bookmarkEnd w:id="82"/>
    </w:p>
    <w:p w14:paraId="5554F007" w14:textId="77777777" w:rsidR="00044263" w:rsidRPr="00BA4FFB" w:rsidRDefault="00044263" w:rsidP="00044263">
      <w:pPr>
        <w:ind w:left="1134" w:hanging="567"/>
        <w:rPr>
          <w:rFonts w:ascii="Arial" w:hAnsi="Arial" w:cs="Arial"/>
        </w:rPr>
      </w:pPr>
      <w:r w:rsidRPr="00BA4FFB">
        <w:rPr>
          <w:rFonts w:ascii="Arial" w:hAnsi="Arial" w:cs="Arial"/>
        </w:rPr>
        <w:t>(1)</w:t>
      </w:r>
      <w:r w:rsidRPr="00BA4FFB">
        <w:rPr>
          <w:rFonts w:ascii="Arial" w:hAnsi="Arial" w:cs="Arial"/>
        </w:rPr>
        <w:tab/>
        <w:t xml:space="preserve">Unless otherwise decided by the Council the order of business at any ordinary meeting of </w:t>
      </w:r>
      <w:r>
        <w:rPr>
          <w:rFonts w:ascii="Arial" w:hAnsi="Arial" w:cs="Arial"/>
        </w:rPr>
        <w:t>the Council is to be as follows -</w:t>
      </w:r>
    </w:p>
    <w:p w14:paraId="36892751" w14:textId="77777777" w:rsidR="00044263" w:rsidRPr="00BA4FFB" w:rsidRDefault="00044263" w:rsidP="00044263">
      <w:pPr>
        <w:tabs>
          <w:tab w:val="left" w:pos="2548"/>
        </w:tabs>
        <w:ind w:left="1701" w:hanging="567"/>
        <w:rPr>
          <w:rFonts w:ascii="Arial" w:hAnsi="Arial" w:cs="Arial"/>
        </w:rPr>
      </w:pPr>
      <w:r w:rsidRPr="00BA4FFB">
        <w:rPr>
          <w:rFonts w:ascii="Arial" w:hAnsi="Arial" w:cs="Arial"/>
        </w:rPr>
        <w:t>1.</w:t>
      </w:r>
      <w:r w:rsidRPr="00BA4FFB">
        <w:rPr>
          <w:rFonts w:ascii="Arial" w:hAnsi="Arial" w:cs="Arial"/>
        </w:rPr>
        <w:tab/>
        <w:t>Declaration of Opening/Announcement of Visitors</w:t>
      </w:r>
    </w:p>
    <w:p w14:paraId="46B6220C" w14:textId="77777777" w:rsidR="00044263" w:rsidRPr="00BA4FFB" w:rsidRDefault="00044263" w:rsidP="00044263">
      <w:pPr>
        <w:tabs>
          <w:tab w:val="left" w:pos="2548"/>
        </w:tabs>
        <w:ind w:left="1701" w:hanging="567"/>
        <w:rPr>
          <w:rFonts w:ascii="Arial" w:hAnsi="Arial" w:cs="Arial"/>
        </w:rPr>
      </w:pPr>
      <w:r w:rsidRPr="00BA4FFB">
        <w:rPr>
          <w:rFonts w:ascii="Arial" w:hAnsi="Arial" w:cs="Arial"/>
        </w:rPr>
        <w:t>2.</w:t>
      </w:r>
      <w:r w:rsidRPr="00BA4FFB">
        <w:rPr>
          <w:rFonts w:ascii="Arial" w:hAnsi="Arial" w:cs="Arial"/>
        </w:rPr>
        <w:tab/>
        <w:t>Announcements from the Presiding Member</w:t>
      </w:r>
    </w:p>
    <w:p w14:paraId="5444F51C" w14:textId="77777777" w:rsidR="00044263" w:rsidRPr="00BA4FFB" w:rsidRDefault="00044263" w:rsidP="00044263">
      <w:pPr>
        <w:ind w:left="1701" w:hanging="567"/>
        <w:rPr>
          <w:rFonts w:ascii="Arial" w:hAnsi="Arial" w:cs="Arial"/>
        </w:rPr>
      </w:pPr>
      <w:r w:rsidRPr="00BA4FFB">
        <w:rPr>
          <w:rFonts w:ascii="Arial" w:hAnsi="Arial" w:cs="Arial"/>
        </w:rPr>
        <w:t>3.</w:t>
      </w:r>
      <w:r w:rsidRPr="00BA4FFB">
        <w:rPr>
          <w:rFonts w:ascii="Arial" w:hAnsi="Arial" w:cs="Arial"/>
        </w:rPr>
        <w:tab/>
        <w:t>Attendance</w:t>
      </w:r>
    </w:p>
    <w:p w14:paraId="747C0956" w14:textId="77777777" w:rsidR="00044263" w:rsidRPr="00BA4FFB" w:rsidRDefault="00044263" w:rsidP="00044263">
      <w:pPr>
        <w:ind w:left="2268" w:hanging="567"/>
        <w:rPr>
          <w:rFonts w:ascii="Arial" w:hAnsi="Arial" w:cs="Arial"/>
        </w:rPr>
      </w:pPr>
      <w:r w:rsidRPr="00BA4FFB">
        <w:rPr>
          <w:rFonts w:ascii="Arial" w:hAnsi="Arial" w:cs="Arial"/>
        </w:rPr>
        <w:t>3.1</w:t>
      </w:r>
      <w:r w:rsidRPr="00BA4FFB">
        <w:rPr>
          <w:rFonts w:ascii="Arial" w:hAnsi="Arial" w:cs="Arial"/>
        </w:rPr>
        <w:tab/>
        <w:t xml:space="preserve">Apologies </w:t>
      </w:r>
    </w:p>
    <w:p w14:paraId="399A338B" w14:textId="77777777" w:rsidR="00DD1FB8" w:rsidRDefault="00044263" w:rsidP="00044263">
      <w:pPr>
        <w:ind w:left="2268" w:hanging="567"/>
        <w:rPr>
          <w:rFonts w:ascii="Arial" w:hAnsi="Arial" w:cs="Arial"/>
        </w:rPr>
      </w:pPr>
      <w:r w:rsidRPr="00BA4FFB">
        <w:rPr>
          <w:rFonts w:ascii="Arial" w:hAnsi="Arial" w:cs="Arial"/>
        </w:rPr>
        <w:t>3.2</w:t>
      </w:r>
      <w:r w:rsidRPr="00BA4FFB">
        <w:rPr>
          <w:rFonts w:ascii="Arial" w:hAnsi="Arial" w:cs="Arial"/>
        </w:rPr>
        <w:tab/>
        <w:t>Approved leave of absence</w:t>
      </w:r>
    </w:p>
    <w:p w14:paraId="557F2419" w14:textId="1F45B27C" w:rsidR="00044263" w:rsidRPr="00BA4FFB" w:rsidRDefault="00DD1FB8" w:rsidP="00044263">
      <w:pPr>
        <w:ind w:left="2268" w:hanging="567"/>
        <w:rPr>
          <w:rFonts w:ascii="Arial" w:hAnsi="Arial" w:cs="Arial"/>
        </w:rPr>
      </w:pPr>
      <w:r>
        <w:rPr>
          <w:rFonts w:ascii="Arial" w:hAnsi="Arial" w:cs="Arial"/>
        </w:rPr>
        <w:t>3.3</w:t>
      </w:r>
      <w:r>
        <w:rPr>
          <w:rFonts w:ascii="Arial" w:hAnsi="Arial" w:cs="Arial"/>
        </w:rPr>
        <w:tab/>
      </w:r>
      <w:r w:rsidRPr="00BA4FFB">
        <w:rPr>
          <w:rFonts w:ascii="Arial" w:hAnsi="Arial" w:cs="Arial"/>
        </w:rPr>
        <w:t>Applications for leave of absence</w:t>
      </w:r>
      <w:r w:rsidR="00044263" w:rsidRPr="00BA4FFB">
        <w:rPr>
          <w:rFonts w:ascii="Arial" w:hAnsi="Arial" w:cs="Arial"/>
        </w:rPr>
        <w:tab/>
      </w:r>
    </w:p>
    <w:p w14:paraId="0998B6AA" w14:textId="77777777" w:rsidR="00044263" w:rsidRPr="00BA4FFB" w:rsidRDefault="00044263" w:rsidP="00044263">
      <w:pPr>
        <w:ind w:left="1701" w:hanging="567"/>
        <w:rPr>
          <w:rFonts w:ascii="Arial" w:hAnsi="Arial" w:cs="Arial"/>
        </w:rPr>
      </w:pPr>
      <w:r w:rsidRPr="00BA4FFB">
        <w:rPr>
          <w:rFonts w:ascii="Arial" w:hAnsi="Arial" w:cs="Arial"/>
        </w:rPr>
        <w:t>4.</w:t>
      </w:r>
      <w:r w:rsidRPr="00BA4FFB">
        <w:rPr>
          <w:rFonts w:ascii="Arial" w:hAnsi="Arial" w:cs="Arial"/>
        </w:rPr>
        <w:tab/>
        <w:t>Declaration of interest</w:t>
      </w:r>
    </w:p>
    <w:p w14:paraId="42A45A98" w14:textId="77777777" w:rsidR="00044263" w:rsidRPr="00BA4FFB" w:rsidRDefault="00044263" w:rsidP="00044263">
      <w:pPr>
        <w:ind w:left="1701" w:hanging="567"/>
        <w:rPr>
          <w:rFonts w:ascii="Arial" w:hAnsi="Arial" w:cs="Arial"/>
        </w:rPr>
      </w:pPr>
      <w:r w:rsidRPr="00BA4FFB">
        <w:rPr>
          <w:rFonts w:ascii="Arial" w:hAnsi="Arial" w:cs="Arial"/>
        </w:rPr>
        <w:t>5.</w:t>
      </w:r>
      <w:r w:rsidRPr="00BA4FFB">
        <w:rPr>
          <w:rFonts w:ascii="Arial" w:hAnsi="Arial" w:cs="Arial"/>
        </w:rPr>
        <w:tab/>
        <w:t>Public Question Time</w:t>
      </w:r>
    </w:p>
    <w:p w14:paraId="363453F5" w14:textId="77777777" w:rsidR="00044263" w:rsidRPr="00BA4FFB" w:rsidRDefault="00044263" w:rsidP="00044263">
      <w:pPr>
        <w:ind w:left="2268" w:hanging="567"/>
        <w:rPr>
          <w:rFonts w:ascii="Arial" w:hAnsi="Arial" w:cs="Arial"/>
        </w:rPr>
      </w:pPr>
      <w:r w:rsidRPr="00BA4FFB">
        <w:rPr>
          <w:rFonts w:ascii="Arial" w:hAnsi="Arial" w:cs="Arial"/>
        </w:rPr>
        <w:t>5.1</w:t>
      </w:r>
      <w:r w:rsidRPr="00BA4FFB">
        <w:rPr>
          <w:rFonts w:ascii="Arial" w:hAnsi="Arial" w:cs="Arial"/>
        </w:rPr>
        <w:tab/>
        <w:t>Response to previous public questions taken on notice</w:t>
      </w:r>
    </w:p>
    <w:p w14:paraId="1085B693" w14:textId="77777777" w:rsidR="00044263" w:rsidRPr="00BA4FFB" w:rsidRDefault="00044263" w:rsidP="00044263">
      <w:pPr>
        <w:ind w:left="2268" w:hanging="567"/>
        <w:rPr>
          <w:rFonts w:ascii="Arial" w:hAnsi="Arial" w:cs="Arial"/>
        </w:rPr>
      </w:pPr>
      <w:r w:rsidRPr="00BA4FFB">
        <w:rPr>
          <w:rFonts w:ascii="Arial" w:hAnsi="Arial" w:cs="Arial"/>
        </w:rPr>
        <w:t>5.2</w:t>
      </w:r>
      <w:r w:rsidRPr="00BA4FFB">
        <w:rPr>
          <w:rFonts w:ascii="Arial" w:hAnsi="Arial" w:cs="Arial"/>
        </w:rPr>
        <w:tab/>
        <w:t>Public question time</w:t>
      </w:r>
    </w:p>
    <w:p w14:paraId="74B9CD56" w14:textId="77777777" w:rsidR="00044263" w:rsidRPr="00BA4FFB" w:rsidRDefault="00044263" w:rsidP="00044263">
      <w:pPr>
        <w:ind w:left="1701" w:hanging="567"/>
        <w:rPr>
          <w:rFonts w:ascii="Arial" w:hAnsi="Arial" w:cs="Arial"/>
        </w:rPr>
      </w:pPr>
      <w:r w:rsidRPr="00BA4FFB">
        <w:rPr>
          <w:rFonts w:ascii="Arial" w:hAnsi="Arial" w:cs="Arial"/>
        </w:rPr>
        <w:t>6.</w:t>
      </w:r>
      <w:r w:rsidRPr="00BA4FFB">
        <w:rPr>
          <w:rFonts w:ascii="Arial" w:hAnsi="Arial" w:cs="Arial"/>
        </w:rPr>
        <w:tab/>
        <w:t>Confirmation of minutes</w:t>
      </w:r>
    </w:p>
    <w:p w14:paraId="17075554" w14:textId="77777777" w:rsidR="00044263" w:rsidRPr="00BA4FFB" w:rsidRDefault="00044263" w:rsidP="00044263">
      <w:pPr>
        <w:ind w:left="1701" w:hanging="567"/>
        <w:rPr>
          <w:rFonts w:ascii="Arial" w:hAnsi="Arial" w:cs="Arial"/>
        </w:rPr>
      </w:pPr>
      <w:r w:rsidRPr="00BA4FFB">
        <w:rPr>
          <w:rFonts w:ascii="Arial" w:hAnsi="Arial" w:cs="Arial"/>
        </w:rPr>
        <w:t>7.</w:t>
      </w:r>
      <w:r w:rsidRPr="00BA4FFB">
        <w:rPr>
          <w:rFonts w:ascii="Arial" w:hAnsi="Arial" w:cs="Arial"/>
        </w:rPr>
        <w:tab/>
        <w:t>Presentations</w:t>
      </w:r>
    </w:p>
    <w:p w14:paraId="0F613F60" w14:textId="77777777" w:rsidR="00044263" w:rsidRPr="00BA4FFB" w:rsidRDefault="00044263" w:rsidP="00044263">
      <w:pPr>
        <w:ind w:left="2268" w:hanging="567"/>
        <w:rPr>
          <w:rFonts w:ascii="Arial" w:hAnsi="Arial" w:cs="Arial"/>
        </w:rPr>
      </w:pPr>
      <w:r w:rsidRPr="00BA4FFB">
        <w:rPr>
          <w:rFonts w:ascii="Arial" w:hAnsi="Arial" w:cs="Arial"/>
        </w:rPr>
        <w:t>7.1</w:t>
      </w:r>
      <w:r w:rsidRPr="00BA4FFB">
        <w:rPr>
          <w:rFonts w:ascii="Arial" w:hAnsi="Arial" w:cs="Arial"/>
        </w:rPr>
        <w:tab/>
        <w:t>Petitions</w:t>
      </w:r>
    </w:p>
    <w:p w14:paraId="20C900C5" w14:textId="77777777" w:rsidR="00044263" w:rsidRPr="00BA4FFB" w:rsidRDefault="00044263" w:rsidP="00044263">
      <w:pPr>
        <w:ind w:left="2268" w:hanging="567"/>
        <w:rPr>
          <w:rFonts w:ascii="Arial" w:hAnsi="Arial" w:cs="Arial"/>
        </w:rPr>
      </w:pPr>
      <w:r w:rsidRPr="00BA4FFB">
        <w:rPr>
          <w:rFonts w:ascii="Arial" w:hAnsi="Arial" w:cs="Arial"/>
        </w:rPr>
        <w:t>7.2</w:t>
      </w:r>
      <w:r w:rsidRPr="00BA4FFB">
        <w:rPr>
          <w:rFonts w:ascii="Arial" w:hAnsi="Arial" w:cs="Arial"/>
        </w:rPr>
        <w:tab/>
        <w:t>Presentations</w:t>
      </w:r>
    </w:p>
    <w:p w14:paraId="5A2F5690" w14:textId="77777777" w:rsidR="00044263" w:rsidRPr="00BA4FFB" w:rsidRDefault="00044263" w:rsidP="00044263">
      <w:pPr>
        <w:ind w:left="2268" w:hanging="567"/>
        <w:rPr>
          <w:rFonts w:ascii="Arial" w:hAnsi="Arial" w:cs="Arial"/>
        </w:rPr>
      </w:pPr>
      <w:r w:rsidRPr="00BA4FFB">
        <w:rPr>
          <w:rFonts w:ascii="Arial" w:hAnsi="Arial" w:cs="Arial"/>
        </w:rPr>
        <w:t>7.3</w:t>
      </w:r>
      <w:r w:rsidRPr="00BA4FFB">
        <w:rPr>
          <w:rFonts w:ascii="Arial" w:hAnsi="Arial" w:cs="Arial"/>
        </w:rPr>
        <w:tab/>
        <w:t>Deputations</w:t>
      </w:r>
    </w:p>
    <w:p w14:paraId="192E60B5" w14:textId="7CD3B3D1" w:rsidR="00044263" w:rsidRPr="00BA4FFB" w:rsidRDefault="004B2598" w:rsidP="00044263">
      <w:pPr>
        <w:ind w:left="1701" w:hanging="567"/>
        <w:rPr>
          <w:rFonts w:ascii="Arial" w:hAnsi="Arial" w:cs="Arial"/>
        </w:rPr>
      </w:pPr>
      <w:r>
        <w:rPr>
          <w:rFonts w:ascii="Arial" w:hAnsi="Arial" w:cs="Arial"/>
        </w:rPr>
        <w:t>8</w:t>
      </w:r>
      <w:r w:rsidR="00044263" w:rsidRPr="00BA4FFB">
        <w:rPr>
          <w:rFonts w:ascii="Arial" w:hAnsi="Arial" w:cs="Arial"/>
        </w:rPr>
        <w:t>.</w:t>
      </w:r>
      <w:r w:rsidR="00044263" w:rsidRPr="00BA4FFB">
        <w:rPr>
          <w:rFonts w:ascii="Arial" w:hAnsi="Arial" w:cs="Arial"/>
        </w:rPr>
        <w:tab/>
        <w:t>Reports</w:t>
      </w:r>
    </w:p>
    <w:p w14:paraId="2340C511" w14:textId="5834B4A0" w:rsidR="00044263" w:rsidRPr="00BA4FFB" w:rsidRDefault="004B2598" w:rsidP="00044263">
      <w:pPr>
        <w:ind w:left="1701" w:hanging="567"/>
        <w:rPr>
          <w:rFonts w:ascii="Arial" w:hAnsi="Arial" w:cs="Arial"/>
        </w:rPr>
      </w:pPr>
      <w:r>
        <w:rPr>
          <w:rFonts w:ascii="Arial" w:hAnsi="Arial" w:cs="Arial"/>
        </w:rPr>
        <w:t>9</w:t>
      </w:r>
      <w:r w:rsidR="00044263" w:rsidRPr="00BA4FFB">
        <w:rPr>
          <w:rFonts w:ascii="Arial" w:hAnsi="Arial" w:cs="Arial"/>
        </w:rPr>
        <w:t>.</w:t>
      </w:r>
      <w:r w:rsidR="00044263" w:rsidRPr="00BA4FFB">
        <w:rPr>
          <w:rFonts w:ascii="Arial" w:hAnsi="Arial" w:cs="Arial"/>
        </w:rPr>
        <w:tab/>
      </w:r>
      <w:r w:rsidR="00331AC7">
        <w:rPr>
          <w:rFonts w:ascii="Arial" w:hAnsi="Arial" w:cs="Arial"/>
        </w:rPr>
        <w:t>Councillor Information Bulletin</w:t>
      </w:r>
    </w:p>
    <w:p w14:paraId="06D4DCD5" w14:textId="65F8C717" w:rsidR="00044263" w:rsidRPr="00BA4FFB" w:rsidRDefault="004B2598" w:rsidP="00044263">
      <w:pPr>
        <w:ind w:left="1701" w:hanging="567"/>
        <w:rPr>
          <w:rFonts w:ascii="Arial" w:hAnsi="Arial" w:cs="Arial"/>
        </w:rPr>
      </w:pPr>
      <w:r>
        <w:rPr>
          <w:rFonts w:ascii="Arial" w:hAnsi="Arial" w:cs="Arial"/>
        </w:rPr>
        <w:t>10</w:t>
      </w:r>
      <w:r w:rsidR="00044263" w:rsidRPr="00BA4FFB">
        <w:rPr>
          <w:rFonts w:ascii="Arial" w:hAnsi="Arial" w:cs="Arial"/>
        </w:rPr>
        <w:t>.</w:t>
      </w:r>
      <w:r w:rsidR="00044263" w:rsidRPr="00BA4FFB">
        <w:rPr>
          <w:rFonts w:ascii="Arial" w:hAnsi="Arial" w:cs="Arial"/>
        </w:rPr>
        <w:tab/>
        <w:t>Motions of which previous notice has been given</w:t>
      </w:r>
    </w:p>
    <w:p w14:paraId="4042E23A" w14:textId="50DB9210" w:rsidR="00044263" w:rsidRPr="00BA4FFB" w:rsidRDefault="004B2598" w:rsidP="00044263">
      <w:pPr>
        <w:ind w:left="1701" w:hanging="567"/>
        <w:rPr>
          <w:rFonts w:ascii="Arial" w:hAnsi="Arial" w:cs="Arial"/>
        </w:rPr>
      </w:pPr>
      <w:r>
        <w:rPr>
          <w:rFonts w:ascii="Arial" w:hAnsi="Arial" w:cs="Arial"/>
        </w:rPr>
        <w:t>11</w:t>
      </w:r>
      <w:r w:rsidR="00044263" w:rsidRPr="00BA4FFB">
        <w:rPr>
          <w:rFonts w:ascii="Arial" w:hAnsi="Arial" w:cs="Arial"/>
        </w:rPr>
        <w:t>.</w:t>
      </w:r>
      <w:r w:rsidR="00044263" w:rsidRPr="00BA4FFB">
        <w:rPr>
          <w:rFonts w:ascii="Arial" w:hAnsi="Arial" w:cs="Arial"/>
        </w:rPr>
        <w:tab/>
        <w:t>New business of an urgent nature introduced by decision of the meeting</w:t>
      </w:r>
    </w:p>
    <w:p w14:paraId="60EDAFCF" w14:textId="36AF9D72" w:rsidR="00044263" w:rsidRPr="00BA4FFB" w:rsidRDefault="004B2598" w:rsidP="00044263">
      <w:pPr>
        <w:ind w:left="1701" w:hanging="567"/>
        <w:rPr>
          <w:rFonts w:ascii="Arial" w:hAnsi="Arial" w:cs="Arial"/>
        </w:rPr>
      </w:pPr>
      <w:r>
        <w:rPr>
          <w:rFonts w:ascii="Arial" w:hAnsi="Arial" w:cs="Arial"/>
        </w:rPr>
        <w:t>12</w:t>
      </w:r>
      <w:r w:rsidR="00044263" w:rsidRPr="00BA4FFB">
        <w:rPr>
          <w:rFonts w:ascii="Arial" w:hAnsi="Arial" w:cs="Arial"/>
        </w:rPr>
        <w:t xml:space="preserve">. </w:t>
      </w:r>
      <w:r w:rsidR="00044263" w:rsidRPr="00BA4FFB">
        <w:rPr>
          <w:rFonts w:ascii="Arial" w:hAnsi="Arial" w:cs="Arial"/>
        </w:rPr>
        <w:tab/>
        <w:t>Meeting closed to public</w:t>
      </w:r>
    </w:p>
    <w:p w14:paraId="197E8D8A" w14:textId="0A37E826" w:rsidR="00044263" w:rsidRPr="00BA4FFB" w:rsidRDefault="004B2598" w:rsidP="00044263">
      <w:pPr>
        <w:ind w:left="2268" w:hanging="567"/>
        <w:rPr>
          <w:rFonts w:ascii="Arial" w:hAnsi="Arial" w:cs="Arial"/>
        </w:rPr>
      </w:pPr>
      <w:r>
        <w:rPr>
          <w:rFonts w:ascii="Arial" w:hAnsi="Arial" w:cs="Arial"/>
        </w:rPr>
        <w:t>12</w:t>
      </w:r>
      <w:r w:rsidR="00044263" w:rsidRPr="00BA4FFB">
        <w:rPr>
          <w:rFonts w:ascii="Arial" w:hAnsi="Arial" w:cs="Arial"/>
        </w:rPr>
        <w:t>.1</w:t>
      </w:r>
      <w:r w:rsidR="00044263" w:rsidRPr="00BA4FFB">
        <w:rPr>
          <w:rFonts w:ascii="Arial" w:hAnsi="Arial" w:cs="Arial"/>
        </w:rPr>
        <w:tab/>
        <w:t>Matters for which the meeting may be closed</w:t>
      </w:r>
    </w:p>
    <w:p w14:paraId="2708ABD8" w14:textId="1DD1A318" w:rsidR="00044263" w:rsidRPr="00BA4FFB" w:rsidRDefault="004B2598" w:rsidP="00044263">
      <w:pPr>
        <w:ind w:left="2268" w:hanging="567"/>
        <w:rPr>
          <w:rFonts w:ascii="Arial" w:hAnsi="Arial" w:cs="Arial"/>
        </w:rPr>
      </w:pPr>
      <w:r>
        <w:rPr>
          <w:rFonts w:ascii="Arial" w:hAnsi="Arial" w:cs="Arial"/>
        </w:rPr>
        <w:t>12</w:t>
      </w:r>
      <w:r w:rsidR="00044263" w:rsidRPr="00BA4FFB">
        <w:rPr>
          <w:rFonts w:ascii="Arial" w:hAnsi="Arial" w:cs="Arial"/>
        </w:rPr>
        <w:t>.2</w:t>
      </w:r>
      <w:r w:rsidR="00044263" w:rsidRPr="00BA4FFB">
        <w:rPr>
          <w:rFonts w:ascii="Arial" w:hAnsi="Arial" w:cs="Arial"/>
        </w:rPr>
        <w:tab/>
        <w:t>Public reading of resolutions that may be made public</w:t>
      </w:r>
    </w:p>
    <w:p w14:paraId="12B5469A" w14:textId="4C48BEC5" w:rsidR="00044263" w:rsidRDefault="004B2598" w:rsidP="00044263">
      <w:pPr>
        <w:ind w:left="1701" w:hanging="567"/>
        <w:rPr>
          <w:rFonts w:ascii="Arial" w:hAnsi="Arial" w:cs="Arial"/>
        </w:rPr>
      </w:pPr>
      <w:r>
        <w:rPr>
          <w:rFonts w:ascii="Arial" w:hAnsi="Arial" w:cs="Arial"/>
        </w:rPr>
        <w:t>13</w:t>
      </w:r>
      <w:r w:rsidR="00044263" w:rsidRPr="00BA4FFB">
        <w:rPr>
          <w:rFonts w:ascii="Arial" w:hAnsi="Arial" w:cs="Arial"/>
        </w:rPr>
        <w:t>.</w:t>
      </w:r>
      <w:r w:rsidR="00044263" w:rsidRPr="00BA4FFB">
        <w:rPr>
          <w:rFonts w:ascii="Arial" w:hAnsi="Arial" w:cs="Arial"/>
        </w:rPr>
        <w:tab/>
        <w:t>Closure</w:t>
      </w:r>
    </w:p>
    <w:p w14:paraId="4F624036" w14:textId="77777777" w:rsidR="00044263" w:rsidRDefault="00044263" w:rsidP="00044263">
      <w:pPr>
        <w:ind w:left="1134" w:hanging="414"/>
        <w:rPr>
          <w:rFonts w:ascii="Arial" w:hAnsi="Arial" w:cs="Arial"/>
        </w:rPr>
      </w:pPr>
      <w:r w:rsidRPr="00BA4FFB">
        <w:rPr>
          <w:rFonts w:ascii="Arial" w:hAnsi="Arial" w:cs="Arial"/>
        </w:rPr>
        <w:t>(2)</w:t>
      </w:r>
      <w:r w:rsidRPr="00BA4FFB">
        <w:rPr>
          <w:rFonts w:ascii="Arial" w:hAnsi="Arial" w:cs="Arial"/>
        </w:rPr>
        <w:tab/>
        <w:t>Unless otherwise decided by the Council, the order of business at any special meeting of the Council is to be the order in which that business stands in the agenda of the meeting.</w:t>
      </w:r>
    </w:p>
    <w:p w14:paraId="07462F49" w14:textId="77777777" w:rsidR="00044263" w:rsidRPr="00BA4FFB" w:rsidRDefault="00044263" w:rsidP="00044263">
      <w:pPr>
        <w:ind w:left="1134" w:hanging="414"/>
        <w:rPr>
          <w:rFonts w:ascii="Arial" w:hAnsi="Arial" w:cs="Arial"/>
          <w:b/>
        </w:rPr>
      </w:pPr>
      <w:r w:rsidRPr="00BA4FFB">
        <w:rPr>
          <w:rFonts w:ascii="Arial" w:hAnsi="Arial" w:cs="Arial"/>
        </w:rPr>
        <w:t>(3)</w:t>
      </w:r>
      <w:r w:rsidRPr="00BA4FFB">
        <w:rPr>
          <w:rFonts w:ascii="Arial" w:hAnsi="Arial" w:cs="Arial"/>
        </w:rPr>
        <w:tab/>
        <w:t>In determining</w:t>
      </w:r>
      <w:r w:rsidRPr="00BA4FFB">
        <w:rPr>
          <w:rFonts w:ascii="Arial" w:hAnsi="Arial" w:cs="Arial"/>
          <w:b/>
          <w:i/>
        </w:rPr>
        <w:t xml:space="preserve"> </w:t>
      </w:r>
      <w:r w:rsidRPr="00BA4FFB">
        <w:rPr>
          <w:rFonts w:ascii="Arial" w:hAnsi="Arial" w:cs="Arial"/>
        </w:rPr>
        <w:t xml:space="preserve">the order of business for any meeting of the Council, the provisions of the Act and Regulations relating to the time at which public question time is to be held are to be observed. </w:t>
      </w:r>
    </w:p>
    <w:p w14:paraId="2A90CAEE" w14:textId="77777777" w:rsidR="00044263" w:rsidRPr="00BA4FFB" w:rsidRDefault="00044263" w:rsidP="00044263">
      <w:pPr>
        <w:ind w:left="1134" w:hanging="425"/>
        <w:rPr>
          <w:rFonts w:ascii="Arial" w:hAnsi="Arial" w:cs="Arial"/>
        </w:rPr>
      </w:pPr>
    </w:p>
    <w:p w14:paraId="0FC5C3E9" w14:textId="77777777" w:rsidR="00044263" w:rsidRPr="00BA4FFB" w:rsidRDefault="00044263" w:rsidP="00044263">
      <w:pPr>
        <w:pStyle w:val="Heading2"/>
        <w:numPr>
          <w:ilvl w:val="0"/>
          <w:numId w:val="0"/>
        </w:numPr>
        <w:spacing w:before="0"/>
        <w:ind w:left="709" w:hanging="709"/>
        <w:rPr>
          <w:rFonts w:cs="Arial"/>
          <w:sz w:val="24"/>
          <w:szCs w:val="24"/>
        </w:rPr>
      </w:pPr>
      <w:bookmarkStart w:id="83" w:name="_Toc128277374"/>
      <w:r w:rsidRPr="00BA4FFB">
        <w:rPr>
          <w:rFonts w:cs="Arial"/>
          <w:sz w:val="24"/>
          <w:szCs w:val="24"/>
        </w:rPr>
        <w:t>5.3</w:t>
      </w:r>
      <w:r w:rsidRPr="00BA4FFB">
        <w:rPr>
          <w:rFonts w:cs="Arial"/>
          <w:sz w:val="24"/>
          <w:szCs w:val="24"/>
        </w:rPr>
        <w:tab/>
        <w:t>Motions of which previous notice has been given</w:t>
      </w:r>
      <w:bookmarkEnd w:id="83"/>
    </w:p>
    <w:p w14:paraId="30F98502" w14:textId="77777777" w:rsidR="00044263" w:rsidRDefault="00044263" w:rsidP="00044263">
      <w:pPr>
        <w:ind w:left="1134" w:hanging="425"/>
        <w:rPr>
          <w:rFonts w:ascii="Arial" w:hAnsi="Arial" w:cs="Arial"/>
        </w:rPr>
      </w:pPr>
      <w:r w:rsidRPr="00BA4FFB">
        <w:rPr>
          <w:rFonts w:ascii="Arial" w:hAnsi="Arial" w:cs="Arial"/>
        </w:rPr>
        <w:t>(1)</w:t>
      </w:r>
      <w:r w:rsidRPr="00BA4FFB">
        <w:rPr>
          <w:rFonts w:ascii="Arial" w:hAnsi="Arial" w:cs="Arial"/>
        </w:rPr>
        <w:tab/>
        <w:t>Unless the Act, Regulations or these Local Laws otherwise provide, a Member may raise at a meeting such business as he or she considers appropriate, in the</w:t>
      </w:r>
      <w:r w:rsidRPr="00BA4FFB">
        <w:rPr>
          <w:rFonts w:ascii="Arial" w:hAnsi="Arial" w:cs="Arial"/>
          <w:i/>
        </w:rPr>
        <w:t xml:space="preserve"> </w:t>
      </w:r>
      <w:r w:rsidRPr="00BA4FFB">
        <w:rPr>
          <w:rFonts w:ascii="Arial" w:hAnsi="Arial" w:cs="Arial"/>
        </w:rPr>
        <w:t>form of a motion, of which notice has been given in writing to the CEO and which has been included on the agenda.</w:t>
      </w:r>
    </w:p>
    <w:p w14:paraId="6F705C84" w14:textId="77777777" w:rsidR="00044263" w:rsidRDefault="00044263" w:rsidP="00044263">
      <w:pPr>
        <w:ind w:left="1134" w:hanging="425"/>
        <w:rPr>
          <w:rFonts w:ascii="Arial" w:hAnsi="Arial" w:cs="Arial"/>
        </w:rPr>
      </w:pPr>
      <w:r w:rsidRPr="00BA4FFB">
        <w:rPr>
          <w:rFonts w:ascii="Arial" w:hAnsi="Arial" w:cs="Arial"/>
        </w:rPr>
        <w:t>(2)</w:t>
      </w:r>
      <w:r w:rsidRPr="00BA4FFB">
        <w:rPr>
          <w:rFonts w:ascii="Arial" w:hAnsi="Arial" w:cs="Arial"/>
        </w:rPr>
        <w:tab/>
        <w:t>A notice of motion under subclause (1) is to be given at least 7 clear working days before the meeting at which the motion is moved.</w:t>
      </w:r>
    </w:p>
    <w:p w14:paraId="449A1609" w14:textId="77777777" w:rsidR="00044263" w:rsidRDefault="00044263" w:rsidP="00044263">
      <w:pPr>
        <w:tabs>
          <w:tab w:val="left" w:pos="567"/>
        </w:tabs>
        <w:ind w:left="1134" w:hanging="425"/>
        <w:rPr>
          <w:rFonts w:ascii="Arial" w:hAnsi="Arial" w:cs="Arial"/>
        </w:rPr>
      </w:pPr>
      <w:r w:rsidRPr="00BA4FFB">
        <w:rPr>
          <w:rFonts w:ascii="Arial" w:hAnsi="Arial" w:cs="Arial"/>
        </w:rPr>
        <w:t>(3)</w:t>
      </w:r>
      <w:r w:rsidRPr="00BA4FFB">
        <w:rPr>
          <w:rFonts w:ascii="Arial" w:hAnsi="Arial" w:cs="Arial"/>
        </w:rPr>
        <w:tab/>
        <w:t>A notice of motion is to relate to the good governance of the district.</w:t>
      </w:r>
    </w:p>
    <w:p w14:paraId="664C2844" w14:textId="77777777" w:rsidR="00044263" w:rsidRPr="00BA4FFB" w:rsidRDefault="00044263" w:rsidP="00044263">
      <w:pPr>
        <w:tabs>
          <w:tab w:val="left" w:pos="567"/>
        </w:tabs>
        <w:ind w:left="1134" w:hanging="425"/>
        <w:rPr>
          <w:rFonts w:ascii="Arial" w:hAnsi="Arial" w:cs="Arial"/>
        </w:rPr>
      </w:pPr>
      <w:r w:rsidRPr="00BA4FFB">
        <w:rPr>
          <w:rFonts w:ascii="Arial" w:hAnsi="Arial" w:cs="Arial"/>
        </w:rPr>
        <w:lastRenderedPageBreak/>
        <w:t>(4)</w:t>
      </w:r>
      <w:r w:rsidRPr="00BA4FFB">
        <w:rPr>
          <w:rFonts w:ascii="Arial" w:hAnsi="Arial" w:cs="Arial"/>
        </w:rPr>
        <w:tab/>
        <w:t>The CEO -</w:t>
      </w:r>
    </w:p>
    <w:p w14:paraId="12B1A01B" w14:textId="378F9237" w:rsidR="00044263" w:rsidRPr="00BA4FFB" w:rsidRDefault="00044263" w:rsidP="00044263">
      <w:pPr>
        <w:ind w:left="1701" w:hanging="567"/>
        <w:rPr>
          <w:rFonts w:ascii="Arial" w:hAnsi="Arial" w:cs="Arial"/>
        </w:rPr>
      </w:pPr>
      <w:r w:rsidRPr="00BA4FFB">
        <w:rPr>
          <w:rFonts w:ascii="Arial" w:hAnsi="Arial" w:cs="Arial"/>
        </w:rPr>
        <w:t>(a)</w:t>
      </w:r>
      <w:r w:rsidRPr="00BA4FFB">
        <w:rPr>
          <w:rFonts w:ascii="Arial" w:hAnsi="Arial" w:cs="Arial"/>
        </w:rPr>
        <w:tab/>
        <w:t xml:space="preserve">may, with the concurrence of the President, exclude from the notice paper any notice of motion deemed to be, or likely to involve, a breach of any of these Local Laws or any other written law; </w:t>
      </w:r>
    </w:p>
    <w:p w14:paraId="4357F8C3" w14:textId="77777777" w:rsidR="00044263" w:rsidRPr="00BA4FFB" w:rsidRDefault="00044263" w:rsidP="00044263">
      <w:pPr>
        <w:ind w:left="1701" w:hanging="567"/>
        <w:rPr>
          <w:rFonts w:ascii="Arial" w:hAnsi="Arial" w:cs="Arial"/>
        </w:rPr>
      </w:pPr>
      <w:r w:rsidRPr="00BA4FFB">
        <w:rPr>
          <w:rFonts w:ascii="Arial" w:hAnsi="Arial" w:cs="Arial"/>
        </w:rPr>
        <w:t>(b)</w:t>
      </w:r>
      <w:r w:rsidRPr="00BA4FFB">
        <w:rPr>
          <w:rFonts w:ascii="Arial" w:hAnsi="Arial" w:cs="Arial"/>
        </w:rPr>
        <w:tab/>
        <w:t>will inform Members on each occasion that a notice has been excluded and the reasons for that exclusion;</w:t>
      </w:r>
    </w:p>
    <w:p w14:paraId="20EF1939" w14:textId="77777777" w:rsidR="00044263" w:rsidRPr="00BA4FFB" w:rsidRDefault="00044263" w:rsidP="00044263">
      <w:pPr>
        <w:ind w:left="1701" w:hanging="567"/>
        <w:rPr>
          <w:rFonts w:ascii="Arial" w:hAnsi="Arial" w:cs="Arial"/>
        </w:rPr>
      </w:pPr>
      <w:r w:rsidRPr="00BA4FFB">
        <w:rPr>
          <w:rFonts w:ascii="Arial" w:hAnsi="Arial" w:cs="Arial"/>
        </w:rPr>
        <w:t>(c)</w:t>
      </w:r>
      <w:r w:rsidRPr="00BA4FFB">
        <w:rPr>
          <w:rFonts w:ascii="Arial" w:hAnsi="Arial" w:cs="Arial"/>
        </w:rPr>
        <w:tab/>
        <w:t>may, after consultation with the Member where this is practicable, make such amendments to the form but not the substance as will bring the notice of motion into due form; and</w:t>
      </w:r>
    </w:p>
    <w:p w14:paraId="0FA76505" w14:textId="77777777" w:rsidR="00044263" w:rsidRDefault="00044263" w:rsidP="00044263">
      <w:pPr>
        <w:ind w:left="1701" w:hanging="567"/>
        <w:rPr>
          <w:rFonts w:ascii="Arial" w:hAnsi="Arial" w:cs="Arial"/>
        </w:rPr>
      </w:pPr>
      <w:r w:rsidRPr="00BA4FFB">
        <w:rPr>
          <w:rFonts w:ascii="Arial" w:hAnsi="Arial" w:cs="Arial"/>
        </w:rPr>
        <w:t>(d)</w:t>
      </w:r>
      <w:r w:rsidRPr="00BA4FFB">
        <w:rPr>
          <w:rFonts w:ascii="Arial" w:hAnsi="Arial" w:cs="Arial"/>
        </w:rPr>
        <w:tab/>
        <w:t>may provide to the Council relevant and material facts and circumstances pertaining to the notice of motion on such matters as policy, budget and law.</w:t>
      </w:r>
    </w:p>
    <w:p w14:paraId="23DB24F8" w14:textId="77777777" w:rsidR="00044263" w:rsidRPr="00BA4FFB" w:rsidRDefault="00044263" w:rsidP="00044263">
      <w:pPr>
        <w:tabs>
          <w:tab w:val="left" w:pos="1701"/>
        </w:tabs>
        <w:ind w:left="1134" w:hanging="425"/>
        <w:rPr>
          <w:rFonts w:ascii="Arial" w:hAnsi="Arial" w:cs="Arial"/>
        </w:rPr>
      </w:pPr>
      <w:r w:rsidRPr="00BA4FFB">
        <w:rPr>
          <w:rFonts w:ascii="Arial" w:hAnsi="Arial" w:cs="Arial"/>
        </w:rPr>
        <w:t>(5)</w:t>
      </w:r>
      <w:r w:rsidRPr="00BA4FFB">
        <w:rPr>
          <w:rFonts w:ascii="Arial" w:hAnsi="Arial" w:cs="Arial"/>
        </w:rPr>
        <w:tab/>
        <w:t>A motion of which notice has been given is to lapse unless:</w:t>
      </w:r>
    </w:p>
    <w:p w14:paraId="292601C1" w14:textId="77777777" w:rsidR="00044263" w:rsidRPr="00BA4FFB" w:rsidRDefault="00044263" w:rsidP="00044263">
      <w:pPr>
        <w:ind w:left="1701" w:hanging="567"/>
        <w:rPr>
          <w:rFonts w:ascii="Arial" w:hAnsi="Arial" w:cs="Arial"/>
        </w:rPr>
      </w:pPr>
      <w:r w:rsidRPr="00BA4FFB">
        <w:rPr>
          <w:rFonts w:ascii="Arial" w:hAnsi="Arial" w:cs="Arial"/>
        </w:rPr>
        <w:t>(a)</w:t>
      </w:r>
      <w:r w:rsidRPr="00BA4FFB">
        <w:rPr>
          <w:rFonts w:ascii="Arial" w:hAnsi="Arial" w:cs="Arial"/>
        </w:rPr>
        <w:tab/>
        <w:t>the Member who gave notice of it, or some other Member authorised by the originating Member in writing, moves the motion when called on; or</w:t>
      </w:r>
    </w:p>
    <w:p w14:paraId="321E23C7" w14:textId="77777777" w:rsidR="00044263" w:rsidRDefault="00044263" w:rsidP="00044263">
      <w:pPr>
        <w:ind w:left="1701" w:hanging="567"/>
        <w:rPr>
          <w:rFonts w:ascii="Arial" w:hAnsi="Arial" w:cs="Arial"/>
        </w:rPr>
      </w:pPr>
      <w:r w:rsidRPr="00BA4FFB">
        <w:rPr>
          <w:rFonts w:ascii="Arial" w:hAnsi="Arial" w:cs="Arial"/>
        </w:rPr>
        <w:t>(b)</w:t>
      </w:r>
      <w:r w:rsidRPr="00BA4FFB">
        <w:rPr>
          <w:rFonts w:ascii="Arial" w:hAnsi="Arial" w:cs="Arial"/>
        </w:rPr>
        <w:tab/>
        <w:t>the Council on a motion agrees to defer consideration of the motion to a later stage or date.</w:t>
      </w:r>
    </w:p>
    <w:p w14:paraId="494F5AE4" w14:textId="77777777" w:rsidR="00044263" w:rsidRPr="00BA4FFB" w:rsidRDefault="00044263" w:rsidP="00044263">
      <w:pPr>
        <w:ind w:left="1134" w:hanging="414"/>
        <w:rPr>
          <w:rFonts w:ascii="Arial" w:hAnsi="Arial" w:cs="Arial"/>
        </w:rPr>
      </w:pPr>
      <w:r w:rsidRPr="00BA4FFB">
        <w:rPr>
          <w:rFonts w:ascii="Arial" w:hAnsi="Arial" w:cs="Arial"/>
        </w:rPr>
        <w:t>(6)</w:t>
      </w:r>
      <w:r w:rsidRPr="00BA4FFB">
        <w:rPr>
          <w:rFonts w:ascii="Arial" w:hAnsi="Arial" w:cs="Arial"/>
        </w:rPr>
        <w:tab/>
        <w:t>If a notice of motion is given and lapses under subclause (5), notice of a motion in the same terms or to the same effect is not to be given again for at least 3 months from the date of such lapse.</w:t>
      </w:r>
    </w:p>
    <w:p w14:paraId="045EAF41" w14:textId="77777777" w:rsidR="00044263" w:rsidRPr="00BA4FFB" w:rsidRDefault="00044263" w:rsidP="00044263">
      <w:pPr>
        <w:ind w:left="1134" w:hanging="425"/>
        <w:rPr>
          <w:rFonts w:ascii="Arial" w:hAnsi="Arial" w:cs="Arial"/>
        </w:rPr>
      </w:pPr>
    </w:p>
    <w:p w14:paraId="3F75FC99" w14:textId="77777777" w:rsidR="00044263" w:rsidRPr="00BA4FFB" w:rsidRDefault="00044263" w:rsidP="00044263">
      <w:pPr>
        <w:pStyle w:val="Heading2"/>
        <w:numPr>
          <w:ilvl w:val="0"/>
          <w:numId w:val="0"/>
        </w:numPr>
        <w:spacing w:before="0"/>
        <w:ind w:left="709" w:hanging="709"/>
        <w:rPr>
          <w:rFonts w:cs="Arial"/>
          <w:sz w:val="24"/>
          <w:szCs w:val="24"/>
        </w:rPr>
      </w:pPr>
      <w:bookmarkStart w:id="84" w:name="_Toc128277375"/>
      <w:bookmarkStart w:id="85" w:name="_Toc16057408"/>
      <w:bookmarkStart w:id="86" w:name="_Toc16059925"/>
      <w:bookmarkStart w:id="87" w:name="_Toc16591689"/>
      <w:bookmarkStart w:id="88" w:name="_Toc17699557"/>
      <w:bookmarkStart w:id="89" w:name="_Toc17709498"/>
      <w:r w:rsidRPr="00BA4FFB">
        <w:rPr>
          <w:rFonts w:cs="Arial"/>
          <w:sz w:val="24"/>
          <w:szCs w:val="24"/>
        </w:rPr>
        <w:t>5.4</w:t>
      </w:r>
      <w:r w:rsidRPr="00BA4FFB">
        <w:rPr>
          <w:rFonts w:cs="Arial"/>
          <w:sz w:val="24"/>
          <w:szCs w:val="24"/>
        </w:rPr>
        <w:tab/>
        <w:t>New business of an urgent nature</w:t>
      </w:r>
      <w:bookmarkEnd w:id="84"/>
      <w:r w:rsidRPr="00BA4FFB">
        <w:rPr>
          <w:rFonts w:cs="Arial"/>
          <w:sz w:val="24"/>
          <w:szCs w:val="24"/>
        </w:rPr>
        <w:t xml:space="preserve"> </w:t>
      </w:r>
      <w:bookmarkEnd w:id="85"/>
      <w:bookmarkEnd w:id="86"/>
      <w:bookmarkEnd w:id="87"/>
      <w:bookmarkEnd w:id="88"/>
      <w:bookmarkEnd w:id="89"/>
    </w:p>
    <w:p w14:paraId="2C6844F6" w14:textId="77777777" w:rsidR="00044263" w:rsidRDefault="00044263" w:rsidP="00044263">
      <w:pPr>
        <w:ind w:left="1134" w:hanging="425"/>
        <w:rPr>
          <w:rFonts w:ascii="Arial" w:hAnsi="Arial" w:cs="Arial"/>
        </w:rPr>
      </w:pPr>
      <w:r w:rsidRPr="00BA4FFB">
        <w:rPr>
          <w:rFonts w:ascii="Arial" w:hAnsi="Arial" w:cs="Arial"/>
        </w:rPr>
        <w:t>(1)</w:t>
      </w:r>
      <w:r w:rsidRPr="00BA4FFB">
        <w:rPr>
          <w:rFonts w:ascii="Arial" w:hAnsi="Arial" w:cs="Arial"/>
        </w:rPr>
        <w:tab/>
        <w:t>In cases of extreme urgency or other special circumstances, matters may, on a motion by the Presiding Member that is carried by the meeting, be raised without notice and decided by the meeting.</w:t>
      </w:r>
    </w:p>
    <w:p w14:paraId="372A60DE" w14:textId="77777777" w:rsidR="00044263" w:rsidRPr="00BA4FFB" w:rsidRDefault="00044263" w:rsidP="00044263">
      <w:pPr>
        <w:ind w:left="1134" w:hanging="425"/>
        <w:rPr>
          <w:rFonts w:ascii="Arial" w:hAnsi="Arial" w:cs="Arial"/>
        </w:rPr>
      </w:pPr>
      <w:r w:rsidRPr="00BA4FFB">
        <w:rPr>
          <w:rFonts w:ascii="Arial" w:hAnsi="Arial" w:cs="Arial"/>
        </w:rPr>
        <w:t>(2)</w:t>
      </w:r>
      <w:r w:rsidRPr="00BA4FFB">
        <w:rPr>
          <w:rFonts w:ascii="Arial" w:hAnsi="Arial" w:cs="Arial"/>
        </w:rPr>
        <w:tab/>
        <w:t>In subclause (1), 'cases of extreme urgency or other special circumstances' means matters that have arisen after the preparation of the agenda that are considered by the Presiding Member to be of such importance and urgency that they are unable to be dealt with administratively by the Local Government and must be considered and dealt with by the Council before the next meeting.</w:t>
      </w:r>
    </w:p>
    <w:p w14:paraId="6FD2F3C5" w14:textId="77777777" w:rsidR="00044263" w:rsidRPr="00BA4FFB" w:rsidRDefault="00044263" w:rsidP="00044263">
      <w:pPr>
        <w:ind w:left="360"/>
        <w:rPr>
          <w:rFonts w:ascii="Arial" w:hAnsi="Arial" w:cs="Arial"/>
          <w:b/>
        </w:rPr>
      </w:pPr>
    </w:p>
    <w:p w14:paraId="0ADEC594" w14:textId="77777777" w:rsidR="00044263" w:rsidRPr="00BA4FFB" w:rsidRDefault="00044263" w:rsidP="00044263">
      <w:pPr>
        <w:pStyle w:val="Heading2"/>
        <w:numPr>
          <w:ilvl w:val="0"/>
          <w:numId w:val="0"/>
        </w:numPr>
        <w:spacing w:before="0"/>
        <w:ind w:left="709" w:hanging="709"/>
        <w:rPr>
          <w:rFonts w:cs="Arial"/>
          <w:sz w:val="24"/>
          <w:szCs w:val="24"/>
        </w:rPr>
      </w:pPr>
      <w:bookmarkStart w:id="90" w:name="_Toc128277376"/>
      <w:r w:rsidRPr="00BA4FFB">
        <w:rPr>
          <w:rFonts w:cs="Arial"/>
          <w:sz w:val="24"/>
          <w:szCs w:val="24"/>
        </w:rPr>
        <w:t>5.5</w:t>
      </w:r>
      <w:r w:rsidRPr="00BA4FFB">
        <w:rPr>
          <w:rFonts w:cs="Arial"/>
          <w:sz w:val="24"/>
          <w:szCs w:val="24"/>
        </w:rPr>
        <w:tab/>
        <w:t>Adoption by exception resolution</w:t>
      </w:r>
      <w:bookmarkEnd w:id="90"/>
      <w:r w:rsidRPr="00BA4FFB">
        <w:rPr>
          <w:rFonts w:cs="Arial"/>
          <w:sz w:val="24"/>
          <w:szCs w:val="24"/>
        </w:rPr>
        <w:t xml:space="preserve"> </w:t>
      </w:r>
    </w:p>
    <w:p w14:paraId="1F4E7FBB" w14:textId="77777777" w:rsidR="00044263" w:rsidRDefault="00044263" w:rsidP="00044263">
      <w:pPr>
        <w:ind w:left="1134" w:hanging="425"/>
        <w:rPr>
          <w:rFonts w:ascii="Arial" w:hAnsi="Arial" w:cs="Arial"/>
        </w:rPr>
      </w:pPr>
      <w:r w:rsidRPr="00BA4FFB">
        <w:rPr>
          <w:rFonts w:ascii="Arial" w:hAnsi="Arial" w:cs="Arial"/>
        </w:rPr>
        <w:t>(1)</w:t>
      </w:r>
      <w:r w:rsidRPr="00BA4FFB">
        <w:rPr>
          <w:rFonts w:ascii="Arial" w:hAnsi="Arial" w:cs="Arial"/>
        </w:rPr>
        <w:tab/>
        <w:t>In this clause 'adoption by exception resolution' means a resolution of the Council that has the effect of adopting, for a number of specifically identified reports, the officer recommendation as the Council resolution.</w:t>
      </w:r>
    </w:p>
    <w:p w14:paraId="2186EEEB" w14:textId="77777777" w:rsidR="00044263" w:rsidRDefault="00044263" w:rsidP="00044263">
      <w:pPr>
        <w:ind w:left="1134" w:hanging="425"/>
        <w:rPr>
          <w:rFonts w:ascii="Arial" w:hAnsi="Arial" w:cs="Arial"/>
        </w:rPr>
      </w:pPr>
      <w:r w:rsidRPr="00BA4FFB">
        <w:rPr>
          <w:rFonts w:ascii="Arial" w:hAnsi="Arial" w:cs="Arial"/>
        </w:rPr>
        <w:t>(2)</w:t>
      </w:r>
      <w:r w:rsidRPr="00BA4FFB">
        <w:rPr>
          <w:rFonts w:ascii="Arial" w:hAnsi="Arial" w:cs="Arial"/>
        </w:rPr>
        <w:tab/>
        <w:t>Subject to subclause (3), the Local Government may pass an adoption by exception resolution.</w:t>
      </w:r>
    </w:p>
    <w:p w14:paraId="508879DF" w14:textId="77777777" w:rsidR="00044263" w:rsidRPr="00BA4FFB" w:rsidRDefault="00044263" w:rsidP="00044263">
      <w:pPr>
        <w:ind w:left="1134" w:hanging="425"/>
        <w:rPr>
          <w:rFonts w:ascii="Arial" w:hAnsi="Arial" w:cs="Arial"/>
        </w:rPr>
      </w:pPr>
      <w:r w:rsidRPr="00BA4FFB">
        <w:rPr>
          <w:rFonts w:ascii="Arial" w:hAnsi="Arial" w:cs="Arial"/>
        </w:rPr>
        <w:t>(3)</w:t>
      </w:r>
      <w:r w:rsidRPr="00BA4FFB">
        <w:rPr>
          <w:rFonts w:ascii="Arial" w:hAnsi="Arial" w:cs="Arial"/>
        </w:rPr>
        <w:tab/>
        <w:t>An adoption by exception resolution may not be used for a</w:t>
      </w:r>
      <w:r>
        <w:rPr>
          <w:rFonts w:ascii="Arial" w:hAnsi="Arial" w:cs="Arial"/>
        </w:rPr>
        <w:t xml:space="preserve"> matter -</w:t>
      </w:r>
    </w:p>
    <w:p w14:paraId="1EB84B50" w14:textId="77777777" w:rsidR="00044263" w:rsidRPr="00BA4FFB" w:rsidRDefault="00044263" w:rsidP="00044263">
      <w:pPr>
        <w:ind w:left="1701" w:hanging="567"/>
        <w:rPr>
          <w:rFonts w:ascii="Arial" w:hAnsi="Arial" w:cs="Arial"/>
        </w:rPr>
      </w:pPr>
      <w:r w:rsidRPr="00BA4FFB">
        <w:rPr>
          <w:rFonts w:ascii="Arial" w:hAnsi="Arial" w:cs="Arial"/>
        </w:rPr>
        <w:t>(a)</w:t>
      </w:r>
      <w:r w:rsidRPr="00BA4FFB">
        <w:rPr>
          <w:rFonts w:ascii="Arial" w:hAnsi="Arial" w:cs="Arial"/>
        </w:rPr>
        <w:tab/>
        <w:t>that requires a 75% majority or a special majority;</w:t>
      </w:r>
    </w:p>
    <w:p w14:paraId="1F2DF3BD" w14:textId="77777777" w:rsidR="00044263" w:rsidRPr="00BA4FFB" w:rsidRDefault="00044263" w:rsidP="00044263">
      <w:pPr>
        <w:ind w:left="1701" w:hanging="567"/>
        <w:rPr>
          <w:rFonts w:ascii="Arial" w:hAnsi="Arial" w:cs="Arial"/>
        </w:rPr>
      </w:pPr>
      <w:r w:rsidRPr="00BA4FFB">
        <w:rPr>
          <w:rFonts w:ascii="Arial" w:hAnsi="Arial" w:cs="Arial"/>
        </w:rPr>
        <w:t>(b)</w:t>
      </w:r>
      <w:r w:rsidRPr="00BA4FFB">
        <w:rPr>
          <w:rFonts w:ascii="Arial" w:hAnsi="Arial" w:cs="Arial"/>
        </w:rPr>
        <w:tab/>
        <w:t>in which an interest has been disclosed;</w:t>
      </w:r>
    </w:p>
    <w:p w14:paraId="40EC4B90" w14:textId="77777777" w:rsidR="00044263" w:rsidRPr="00BA4FFB" w:rsidRDefault="00044263" w:rsidP="00044263">
      <w:pPr>
        <w:ind w:left="1701" w:hanging="567"/>
        <w:rPr>
          <w:rFonts w:ascii="Arial" w:hAnsi="Arial" w:cs="Arial"/>
        </w:rPr>
      </w:pPr>
      <w:r w:rsidRPr="00BA4FFB">
        <w:rPr>
          <w:rFonts w:ascii="Arial" w:hAnsi="Arial" w:cs="Arial"/>
        </w:rPr>
        <w:t>(c)</w:t>
      </w:r>
      <w:r w:rsidRPr="00BA4FFB">
        <w:rPr>
          <w:rFonts w:ascii="Arial" w:hAnsi="Arial" w:cs="Arial"/>
        </w:rPr>
        <w:tab/>
        <w:t xml:space="preserve">that has been the subject of a petition or deputation; </w:t>
      </w:r>
    </w:p>
    <w:p w14:paraId="441BAC1A" w14:textId="77777777" w:rsidR="00044263" w:rsidRPr="00BA4FFB" w:rsidRDefault="00044263" w:rsidP="00044263">
      <w:pPr>
        <w:ind w:left="1701" w:hanging="567"/>
        <w:rPr>
          <w:rFonts w:ascii="Arial" w:hAnsi="Arial" w:cs="Arial"/>
        </w:rPr>
      </w:pPr>
      <w:r w:rsidRPr="00BA4FFB">
        <w:rPr>
          <w:rFonts w:ascii="Arial" w:hAnsi="Arial" w:cs="Arial"/>
        </w:rPr>
        <w:t>(d)</w:t>
      </w:r>
      <w:r w:rsidRPr="00BA4FFB">
        <w:rPr>
          <w:rFonts w:ascii="Arial" w:hAnsi="Arial" w:cs="Arial"/>
        </w:rPr>
        <w:tab/>
        <w:t xml:space="preserve">that is a matter on which a Member wishes to make a statement; or </w:t>
      </w:r>
    </w:p>
    <w:p w14:paraId="74A644A6" w14:textId="77777777" w:rsidR="00044263" w:rsidRPr="00BA4FFB" w:rsidRDefault="00044263" w:rsidP="00044263">
      <w:pPr>
        <w:ind w:left="1701" w:hanging="567"/>
        <w:rPr>
          <w:rFonts w:ascii="Arial" w:hAnsi="Arial" w:cs="Arial"/>
        </w:rPr>
      </w:pPr>
      <w:r w:rsidRPr="00BA4FFB">
        <w:rPr>
          <w:rFonts w:ascii="Arial" w:hAnsi="Arial" w:cs="Arial"/>
        </w:rPr>
        <w:t>(e)</w:t>
      </w:r>
      <w:r w:rsidRPr="00BA4FFB">
        <w:rPr>
          <w:rFonts w:ascii="Arial" w:hAnsi="Arial" w:cs="Arial"/>
        </w:rPr>
        <w:tab/>
        <w:t>that is a matter on which a Member wishes to move a motion that is different to the recommendation.</w:t>
      </w:r>
    </w:p>
    <w:p w14:paraId="29A48107" w14:textId="77777777" w:rsidR="00044263" w:rsidRPr="00BA4FFB" w:rsidRDefault="00044263" w:rsidP="00044263">
      <w:pPr>
        <w:ind w:left="360"/>
        <w:rPr>
          <w:rFonts w:ascii="Arial" w:hAnsi="Arial" w:cs="Arial"/>
        </w:rPr>
      </w:pPr>
    </w:p>
    <w:p w14:paraId="26F6B29A" w14:textId="77777777" w:rsidR="00044263" w:rsidRPr="00BA4FFB" w:rsidRDefault="00044263" w:rsidP="007E73BD">
      <w:pPr>
        <w:pStyle w:val="Heading1"/>
        <w:numPr>
          <w:ilvl w:val="0"/>
          <w:numId w:val="0"/>
        </w:numPr>
        <w:spacing w:before="0"/>
        <w:rPr>
          <w:rFonts w:cs="Arial"/>
          <w:sz w:val="24"/>
          <w:szCs w:val="24"/>
        </w:rPr>
      </w:pPr>
      <w:bookmarkStart w:id="91" w:name="_Toc128277377"/>
      <w:r>
        <w:rPr>
          <w:rFonts w:cs="Arial"/>
          <w:sz w:val="24"/>
          <w:szCs w:val="24"/>
        </w:rPr>
        <w:lastRenderedPageBreak/>
        <w:t>Part 6 - Public p</w:t>
      </w:r>
      <w:r w:rsidRPr="00BA4FFB">
        <w:rPr>
          <w:rFonts w:cs="Arial"/>
          <w:sz w:val="24"/>
          <w:szCs w:val="24"/>
        </w:rPr>
        <w:t>articipation</w:t>
      </w:r>
      <w:bookmarkEnd w:id="91"/>
    </w:p>
    <w:p w14:paraId="612E753E" w14:textId="77777777" w:rsidR="00044263" w:rsidRPr="00BA4FFB" w:rsidRDefault="00044263" w:rsidP="00044263">
      <w:pPr>
        <w:rPr>
          <w:rFonts w:ascii="Arial" w:hAnsi="Arial" w:cs="Arial"/>
          <w:b/>
        </w:rPr>
      </w:pPr>
    </w:p>
    <w:p w14:paraId="4E54A74F" w14:textId="77777777" w:rsidR="00044263" w:rsidRPr="00BA4FFB" w:rsidRDefault="00044263" w:rsidP="00044263">
      <w:pPr>
        <w:pStyle w:val="Heading2"/>
        <w:numPr>
          <w:ilvl w:val="0"/>
          <w:numId w:val="0"/>
        </w:numPr>
        <w:spacing w:before="0"/>
        <w:ind w:left="709" w:hanging="709"/>
        <w:rPr>
          <w:rFonts w:cs="Arial"/>
          <w:sz w:val="24"/>
          <w:szCs w:val="24"/>
        </w:rPr>
      </w:pPr>
      <w:bookmarkStart w:id="92" w:name="_Toc128277378"/>
      <w:r w:rsidRPr="00BA4FFB">
        <w:rPr>
          <w:rFonts w:cs="Arial"/>
          <w:sz w:val="24"/>
          <w:szCs w:val="24"/>
        </w:rPr>
        <w:t>6.1</w:t>
      </w:r>
      <w:r w:rsidRPr="00BA4FFB">
        <w:rPr>
          <w:rFonts w:cs="Arial"/>
          <w:sz w:val="24"/>
          <w:szCs w:val="24"/>
        </w:rPr>
        <w:tab/>
        <w:t>Meetings generally open to the public</w:t>
      </w:r>
      <w:bookmarkEnd w:id="92"/>
    </w:p>
    <w:p w14:paraId="20A36F19" w14:textId="77777777" w:rsidR="00044263" w:rsidRDefault="00044263" w:rsidP="00044263">
      <w:pPr>
        <w:ind w:left="1418" w:hanging="709"/>
        <w:rPr>
          <w:rFonts w:ascii="Arial" w:hAnsi="Arial" w:cs="Arial"/>
        </w:rPr>
      </w:pPr>
      <w:r w:rsidRPr="00BA4FFB">
        <w:rPr>
          <w:rFonts w:ascii="Arial" w:hAnsi="Arial" w:cs="Arial"/>
        </w:rPr>
        <w:t>Meetings being generally open to the public is dealt with in the Act.</w:t>
      </w:r>
      <w:bookmarkStart w:id="93" w:name="_Toc128277379"/>
    </w:p>
    <w:p w14:paraId="38E9CD0D" w14:textId="77777777" w:rsidR="00044263" w:rsidRPr="006114BB" w:rsidRDefault="00044263" w:rsidP="00044263">
      <w:pPr>
        <w:ind w:left="1418" w:hanging="851"/>
        <w:rPr>
          <w:rFonts w:ascii="Arial" w:hAnsi="Arial" w:cs="Arial"/>
        </w:rPr>
      </w:pPr>
    </w:p>
    <w:p w14:paraId="7C6C43AF" w14:textId="77777777" w:rsidR="00044263" w:rsidRPr="00BA4FFB" w:rsidRDefault="00044263" w:rsidP="00044263">
      <w:pPr>
        <w:pStyle w:val="Heading2"/>
        <w:numPr>
          <w:ilvl w:val="0"/>
          <w:numId w:val="0"/>
        </w:numPr>
        <w:spacing w:before="0"/>
        <w:ind w:left="709" w:hanging="709"/>
        <w:rPr>
          <w:rFonts w:cs="Arial"/>
          <w:sz w:val="24"/>
          <w:szCs w:val="24"/>
        </w:rPr>
      </w:pPr>
      <w:r w:rsidRPr="00BA4FFB">
        <w:rPr>
          <w:rFonts w:cs="Arial"/>
          <w:sz w:val="24"/>
          <w:szCs w:val="24"/>
        </w:rPr>
        <w:t>6.2</w:t>
      </w:r>
      <w:r w:rsidRPr="00BA4FFB">
        <w:rPr>
          <w:rFonts w:cs="Arial"/>
          <w:sz w:val="24"/>
          <w:szCs w:val="24"/>
        </w:rPr>
        <w:tab/>
        <w:t>Meetings not open to the public</w:t>
      </w:r>
      <w:bookmarkEnd w:id="93"/>
    </w:p>
    <w:p w14:paraId="606D9A37" w14:textId="77777777" w:rsidR="00044263" w:rsidRDefault="00044263" w:rsidP="00044263">
      <w:pPr>
        <w:ind w:left="1134" w:hanging="425"/>
        <w:rPr>
          <w:rFonts w:ascii="Arial" w:hAnsi="Arial" w:cs="Arial"/>
        </w:rPr>
      </w:pPr>
      <w:r w:rsidRPr="00BA4FFB">
        <w:rPr>
          <w:rFonts w:ascii="Arial" w:hAnsi="Arial" w:cs="Arial"/>
        </w:rPr>
        <w:t>(1)</w:t>
      </w:r>
      <w:r w:rsidRPr="00BA4FFB">
        <w:rPr>
          <w:rFonts w:ascii="Arial" w:hAnsi="Arial" w:cs="Arial"/>
        </w:rPr>
        <w:tab/>
        <w:t>The CEO may, at any time, recommend that a meeting or part of a meeting be closed to members of the public.</w:t>
      </w:r>
    </w:p>
    <w:p w14:paraId="67C223BE" w14:textId="77777777" w:rsidR="00044263" w:rsidRDefault="00044263" w:rsidP="00044263">
      <w:pPr>
        <w:ind w:left="1134" w:hanging="425"/>
        <w:rPr>
          <w:rFonts w:ascii="Arial" w:hAnsi="Arial" w:cs="Arial"/>
        </w:rPr>
      </w:pPr>
      <w:r w:rsidRPr="00BA4FFB">
        <w:rPr>
          <w:rFonts w:ascii="Arial" w:hAnsi="Arial" w:cs="Arial"/>
        </w:rPr>
        <w:t>(2)</w:t>
      </w:r>
      <w:r w:rsidRPr="00BA4FFB">
        <w:rPr>
          <w:rFonts w:ascii="Arial" w:hAnsi="Arial" w:cs="Arial"/>
        </w:rPr>
        <w:tab/>
        <w:t>The Council or a committee, in one or more of the circumstances dealt with in the Act, may at any time, by resolution, decide to close a meeting or part of a meeting.</w:t>
      </w:r>
    </w:p>
    <w:p w14:paraId="1DE22237" w14:textId="77777777" w:rsidR="00044263" w:rsidRPr="00BA4FFB" w:rsidRDefault="00044263" w:rsidP="00044263">
      <w:pPr>
        <w:ind w:left="1134" w:hanging="425"/>
        <w:rPr>
          <w:rFonts w:ascii="Arial" w:hAnsi="Arial" w:cs="Arial"/>
        </w:rPr>
      </w:pPr>
      <w:r w:rsidRPr="00BA4FFB">
        <w:rPr>
          <w:rFonts w:ascii="Arial" w:hAnsi="Arial" w:cs="Arial"/>
        </w:rPr>
        <w:t>(3)</w:t>
      </w:r>
      <w:r w:rsidRPr="00BA4FFB">
        <w:rPr>
          <w:rFonts w:ascii="Arial" w:hAnsi="Arial" w:cs="Arial"/>
        </w:rPr>
        <w:tab/>
        <w:t>If a resolution</w:t>
      </w:r>
      <w:r>
        <w:rPr>
          <w:rFonts w:ascii="Arial" w:hAnsi="Arial" w:cs="Arial"/>
        </w:rPr>
        <w:t xml:space="preserve"> under subclause (2) is carried -</w:t>
      </w:r>
    </w:p>
    <w:p w14:paraId="07476AEE" w14:textId="77777777" w:rsidR="00044263" w:rsidRPr="00BA4FFB" w:rsidRDefault="00044263" w:rsidP="00044263">
      <w:pPr>
        <w:ind w:left="1701" w:hanging="567"/>
        <w:rPr>
          <w:rFonts w:ascii="Arial" w:hAnsi="Arial" w:cs="Arial"/>
        </w:rPr>
      </w:pPr>
      <w:r w:rsidRPr="00BA4FFB">
        <w:rPr>
          <w:rFonts w:ascii="Arial" w:hAnsi="Arial" w:cs="Arial"/>
        </w:rPr>
        <w:t>(a)</w:t>
      </w:r>
      <w:r w:rsidRPr="00BA4FFB">
        <w:rPr>
          <w:rFonts w:ascii="Arial" w:hAnsi="Arial" w:cs="Arial"/>
        </w:rPr>
        <w:tab/>
        <w:t>the Presiding Member is to direct every</w:t>
      </w:r>
      <w:r>
        <w:rPr>
          <w:rFonts w:ascii="Arial" w:hAnsi="Arial" w:cs="Arial"/>
        </w:rPr>
        <w:t>one to leave the meeting except -</w:t>
      </w:r>
    </w:p>
    <w:p w14:paraId="59DDE2DC" w14:textId="77777777" w:rsidR="00044263" w:rsidRPr="00BA4FFB" w:rsidRDefault="00044263" w:rsidP="00044263">
      <w:pPr>
        <w:ind w:left="2268" w:hanging="567"/>
        <w:rPr>
          <w:rFonts w:ascii="Arial" w:hAnsi="Arial" w:cs="Arial"/>
        </w:rPr>
      </w:pPr>
      <w:r w:rsidRPr="00BA4FFB">
        <w:rPr>
          <w:rFonts w:ascii="Arial" w:hAnsi="Arial" w:cs="Arial"/>
        </w:rPr>
        <w:t>(i)</w:t>
      </w:r>
      <w:r w:rsidRPr="00BA4FFB">
        <w:rPr>
          <w:rFonts w:ascii="Arial" w:hAnsi="Arial" w:cs="Arial"/>
        </w:rPr>
        <w:tab/>
        <w:t>the Members;</w:t>
      </w:r>
    </w:p>
    <w:p w14:paraId="3054E6D1" w14:textId="77777777" w:rsidR="00044263" w:rsidRPr="00BA4FFB" w:rsidRDefault="00044263" w:rsidP="00044263">
      <w:pPr>
        <w:ind w:left="2268" w:hanging="567"/>
        <w:rPr>
          <w:rFonts w:ascii="Arial" w:hAnsi="Arial" w:cs="Arial"/>
        </w:rPr>
      </w:pPr>
      <w:r w:rsidRPr="00BA4FFB">
        <w:rPr>
          <w:rFonts w:ascii="Arial" w:hAnsi="Arial" w:cs="Arial"/>
        </w:rPr>
        <w:t>(ii)</w:t>
      </w:r>
      <w:r w:rsidRPr="00BA4FFB">
        <w:rPr>
          <w:rFonts w:ascii="Arial" w:hAnsi="Arial" w:cs="Arial"/>
        </w:rPr>
        <w:tab/>
        <w:t>the CEO; and</w:t>
      </w:r>
    </w:p>
    <w:p w14:paraId="4427B20C" w14:textId="77777777" w:rsidR="00044263" w:rsidRPr="00BA4FFB" w:rsidRDefault="00044263" w:rsidP="00044263">
      <w:pPr>
        <w:ind w:left="2268" w:hanging="567"/>
        <w:rPr>
          <w:rFonts w:ascii="Arial" w:hAnsi="Arial" w:cs="Arial"/>
        </w:rPr>
      </w:pPr>
      <w:r>
        <w:rPr>
          <w:rFonts w:ascii="Arial" w:hAnsi="Arial" w:cs="Arial"/>
        </w:rPr>
        <w:t>(iii)</w:t>
      </w:r>
      <w:r>
        <w:rPr>
          <w:rFonts w:ascii="Arial" w:hAnsi="Arial" w:cs="Arial"/>
        </w:rPr>
        <w:tab/>
        <w:t>any o</w:t>
      </w:r>
      <w:r w:rsidRPr="00BA4FFB">
        <w:rPr>
          <w:rFonts w:ascii="Arial" w:hAnsi="Arial" w:cs="Arial"/>
        </w:rPr>
        <w:t>fficer specified by the Presiding Member; and</w:t>
      </w:r>
    </w:p>
    <w:p w14:paraId="41E65332" w14:textId="77777777" w:rsidR="00044263" w:rsidRDefault="00044263" w:rsidP="00044263">
      <w:pPr>
        <w:ind w:left="1701" w:hanging="567"/>
        <w:rPr>
          <w:rFonts w:ascii="Arial" w:hAnsi="Arial" w:cs="Arial"/>
        </w:rPr>
      </w:pPr>
      <w:r w:rsidRPr="00BA4FFB">
        <w:rPr>
          <w:rFonts w:ascii="Arial" w:hAnsi="Arial" w:cs="Arial"/>
        </w:rPr>
        <w:t>(b)</w:t>
      </w:r>
      <w:r w:rsidRPr="00BA4FFB">
        <w:rPr>
          <w:rFonts w:ascii="Arial" w:hAnsi="Arial" w:cs="Arial"/>
        </w:rPr>
        <w:tab/>
        <w:t>the meeting is to be closed to the public until, at the conclusion of the matter justifying the closure of the meeting to the public, the Council or the committee, by resolution, decides otherwise.</w:t>
      </w:r>
    </w:p>
    <w:p w14:paraId="3C128107" w14:textId="77777777" w:rsidR="00044263" w:rsidRDefault="00044263" w:rsidP="00044263">
      <w:pPr>
        <w:ind w:left="1134" w:hanging="414"/>
        <w:rPr>
          <w:rFonts w:ascii="Arial" w:hAnsi="Arial" w:cs="Arial"/>
        </w:rPr>
      </w:pPr>
      <w:r w:rsidRPr="00BA4FFB">
        <w:rPr>
          <w:rFonts w:ascii="Arial" w:hAnsi="Arial" w:cs="Arial"/>
        </w:rPr>
        <w:t>(4)</w:t>
      </w:r>
      <w:r w:rsidRPr="00BA4FFB">
        <w:rPr>
          <w:rFonts w:ascii="Arial" w:hAnsi="Arial" w:cs="Arial"/>
        </w:rPr>
        <w:tab/>
        <w:t>A person who fails to comply with a direction under subclause (3)(a) may, by order of the Presiding Member, be removed from the meeting.</w:t>
      </w:r>
    </w:p>
    <w:p w14:paraId="2CECB78B" w14:textId="77777777" w:rsidR="00044263" w:rsidRDefault="00044263" w:rsidP="00044263">
      <w:pPr>
        <w:ind w:left="1134" w:hanging="414"/>
        <w:rPr>
          <w:rFonts w:ascii="Arial" w:hAnsi="Arial" w:cs="Arial"/>
        </w:rPr>
      </w:pPr>
      <w:r w:rsidRPr="00BA4FFB">
        <w:rPr>
          <w:rFonts w:ascii="Arial" w:hAnsi="Arial" w:cs="Arial"/>
        </w:rPr>
        <w:t>(5)</w:t>
      </w:r>
      <w:r w:rsidRPr="00BA4FFB">
        <w:rPr>
          <w:rFonts w:ascii="Arial" w:hAnsi="Arial" w:cs="Arial"/>
        </w:rPr>
        <w:tab/>
        <w:t>While the resolution under subclause (2) remains in force, the operation of clause 8.9 is to be suspended until the Council or the committee, by resolution, decides otherwise.</w:t>
      </w:r>
    </w:p>
    <w:p w14:paraId="104A2CB6" w14:textId="77777777" w:rsidR="00044263" w:rsidRDefault="00044263" w:rsidP="00044263">
      <w:pPr>
        <w:ind w:left="1134" w:hanging="414"/>
        <w:rPr>
          <w:rFonts w:ascii="Arial" w:hAnsi="Arial" w:cs="Arial"/>
        </w:rPr>
      </w:pPr>
      <w:r w:rsidRPr="00BA4FFB">
        <w:rPr>
          <w:rFonts w:ascii="Arial" w:hAnsi="Arial" w:cs="Arial"/>
        </w:rPr>
        <w:t>(6)</w:t>
      </w:r>
      <w:r w:rsidRPr="00BA4FFB">
        <w:rPr>
          <w:rFonts w:ascii="Arial" w:hAnsi="Arial" w:cs="Arial"/>
        </w:rPr>
        <w:tab/>
        <w:t>A resolution under this clause may be made without notice.</w:t>
      </w:r>
    </w:p>
    <w:p w14:paraId="08A1F419" w14:textId="77777777" w:rsidR="00044263" w:rsidRPr="00BA4FFB" w:rsidRDefault="00044263" w:rsidP="00044263">
      <w:pPr>
        <w:ind w:left="1134" w:hanging="414"/>
        <w:rPr>
          <w:rFonts w:ascii="Arial" w:hAnsi="Arial" w:cs="Arial"/>
          <w:b/>
        </w:rPr>
      </w:pPr>
      <w:r w:rsidRPr="00BA4FFB">
        <w:rPr>
          <w:rFonts w:ascii="Arial" w:hAnsi="Arial" w:cs="Arial"/>
        </w:rPr>
        <w:t>(7)</w:t>
      </w:r>
      <w:r w:rsidRPr="00BA4FFB">
        <w:rPr>
          <w:rFonts w:ascii="Arial" w:hAnsi="Arial" w:cs="Arial"/>
        </w:rPr>
        <w:tab/>
        <w:t>Unless the Council resolves otherwise, once the meeting is reopened to members of the public, the Presiding Member is to ensure that any resolution of the Council made while the meeting was closed is to be read out including a vote of a Member to be included in the minutes.</w:t>
      </w:r>
    </w:p>
    <w:p w14:paraId="481E1C7A" w14:textId="77777777" w:rsidR="00044263" w:rsidRPr="00BA4FFB" w:rsidRDefault="00044263" w:rsidP="00044263">
      <w:pPr>
        <w:ind w:left="720"/>
        <w:rPr>
          <w:rFonts w:ascii="Arial" w:hAnsi="Arial" w:cs="Arial"/>
          <w:b/>
        </w:rPr>
      </w:pPr>
    </w:p>
    <w:p w14:paraId="46375367" w14:textId="77777777" w:rsidR="00044263" w:rsidRPr="00BA4FFB" w:rsidRDefault="00044263" w:rsidP="00044263">
      <w:pPr>
        <w:pStyle w:val="Heading2"/>
        <w:numPr>
          <w:ilvl w:val="0"/>
          <w:numId w:val="0"/>
        </w:numPr>
        <w:spacing w:before="0"/>
        <w:ind w:left="709" w:hanging="709"/>
        <w:rPr>
          <w:rFonts w:cs="Arial"/>
          <w:sz w:val="24"/>
          <w:szCs w:val="24"/>
        </w:rPr>
      </w:pPr>
      <w:bookmarkStart w:id="94" w:name="_Toc128277380"/>
      <w:r w:rsidRPr="00BA4FFB">
        <w:rPr>
          <w:rFonts w:cs="Arial"/>
          <w:sz w:val="24"/>
          <w:szCs w:val="24"/>
        </w:rPr>
        <w:t>6.3</w:t>
      </w:r>
      <w:r w:rsidRPr="00BA4FFB">
        <w:rPr>
          <w:rFonts w:cs="Arial"/>
          <w:sz w:val="24"/>
          <w:szCs w:val="24"/>
        </w:rPr>
        <w:tab/>
        <w:t>Question time for the public</w:t>
      </w:r>
      <w:bookmarkEnd w:id="94"/>
    </w:p>
    <w:p w14:paraId="53878383" w14:textId="77777777" w:rsidR="00044263" w:rsidRPr="00BA4FFB" w:rsidRDefault="00044263" w:rsidP="00044263">
      <w:pPr>
        <w:ind w:left="709"/>
        <w:rPr>
          <w:rFonts w:ascii="Arial" w:hAnsi="Arial" w:cs="Arial"/>
        </w:rPr>
      </w:pPr>
      <w:r w:rsidRPr="00BA4FFB">
        <w:rPr>
          <w:rFonts w:ascii="Arial" w:hAnsi="Arial" w:cs="Arial"/>
        </w:rPr>
        <w:t>Question time for the public is dealt with in the Act.</w:t>
      </w:r>
    </w:p>
    <w:p w14:paraId="10CD246A" w14:textId="77777777" w:rsidR="00044263" w:rsidRDefault="00044263" w:rsidP="00044263">
      <w:pPr>
        <w:pStyle w:val="Heading2"/>
        <w:numPr>
          <w:ilvl w:val="0"/>
          <w:numId w:val="0"/>
        </w:numPr>
        <w:spacing w:before="0"/>
        <w:ind w:left="709" w:hanging="709"/>
        <w:rPr>
          <w:rFonts w:cs="Arial"/>
          <w:sz w:val="24"/>
          <w:szCs w:val="24"/>
        </w:rPr>
      </w:pPr>
      <w:bookmarkStart w:id="95" w:name="_Toc128277381"/>
    </w:p>
    <w:p w14:paraId="28FAB899" w14:textId="77777777" w:rsidR="00044263" w:rsidRPr="00BA4FFB" w:rsidRDefault="00044263" w:rsidP="00044263">
      <w:pPr>
        <w:pStyle w:val="Heading2"/>
        <w:numPr>
          <w:ilvl w:val="0"/>
          <w:numId w:val="0"/>
        </w:numPr>
        <w:spacing w:before="0"/>
        <w:ind w:left="709" w:hanging="709"/>
        <w:rPr>
          <w:rFonts w:cs="Arial"/>
          <w:sz w:val="24"/>
          <w:szCs w:val="24"/>
        </w:rPr>
      </w:pPr>
      <w:r w:rsidRPr="00BA4FFB">
        <w:rPr>
          <w:rFonts w:cs="Arial"/>
          <w:sz w:val="24"/>
          <w:szCs w:val="24"/>
        </w:rPr>
        <w:t>6.4</w:t>
      </w:r>
      <w:r w:rsidRPr="00BA4FFB">
        <w:rPr>
          <w:rFonts w:cs="Arial"/>
          <w:sz w:val="24"/>
          <w:szCs w:val="24"/>
        </w:rPr>
        <w:tab/>
        <w:t>Question time for the public at certain meetings</w:t>
      </w:r>
      <w:bookmarkEnd w:id="95"/>
    </w:p>
    <w:p w14:paraId="35888100" w14:textId="77777777" w:rsidR="00044263" w:rsidRPr="00BA4FFB" w:rsidRDefault="00044263" w:rsidP="00044263">
      <w:pPr>
        <w:ind w:left="709"/>
        <w:rPr>
          <w:rFonts w:ascii="Arial" w:hAnsi="Arial" w:cs="Arial"/>
        </w:rPr>
      </w:pPr>
      <w:r w:rsidRPr="00BA4FFB">
        <w:rPr>
          <w:rFonts w:ascii="Arial" w:hAnsi="Arial" w:cs="Arial"/>
        </w:rPr>
        <w:t>Question time for the public at certain meetings is dealt with in the Regulations.</w:t>
      </w:r>
    </w:p>
    <w:p w14:paraId="50C9B869" w14:textId="77777777" w:rsidR="00044263" w:rsidRDefault="00044263" w:rsidP="00044263">
      <w:pPr>
        <w:pStyle w:val="Heading2"/>
        <w:numPr>
          <w:ilvl w:val="0"/>
          <w:numId w:val="0"/>
        </w:numPr>
        <w:spacing w:before="0"/>
        <w:ind w:left="709" w:hanging="709"/>
        <w:rPr>
          <w:rFonts w:cs="Arial"/>
          <w:sz w:val="24"/>
          <w:szCs w:val="24"/>
        </w:rPr>
      </w:pPr>
      <w:bookmarkStart w:id="96" w:name="_Toc128277382"/>
    </w:p>
    <w:p w14:paraId="65B4850F" w14:textId="77777777" w:rsidR="00044263" w:rsidRPr="00BA4FFB" w:rsidRDefault="00044263" w:rsidP="00044263">
      <w:pPr>
        <w:pStyle w:val="Heading2"/>
        <w:numPr>
          <w:ilvl w:val="0"/>
          <w:numId w:val="0"/>
        </w:numPr>
        <w:spacing w:before="0"/>
        <w:ind w:left="709" w:hanging="709"/>
        <w:rPr>
          <w:rFonts w:cs="Arial"/>
          <w:sz w:val="24"/>
          <w:szCs w:val="24"/>
        </w:rPr>
      </w:pPr>
      <w:r w:rsidRPr="00BA4FFB">
        <w:rPr>
          <w:rFonts w:cs="Arial"/>
          <w:sz w:val="24"/>
          <w:szCs w:val="24"/>
        </w:rPr>
        <w:t>6.5</w:t>
      </w:r>
      <w:r w:rsidRPr="00BA4FFB">
        <w:rPr>
          <w:rFonts w:cs="Arial"/>
          <w:sz w:val="24"/>
          <w:szCs w:val="24"/>
        </w:rPr>
        <w:tab/>
        <w:t>Minimum question time for the public</w:t>
      </w:r>
      <w:bookmarkEnd w:id="96"/>
    </w:p>
    <w:p w14:paraId="59618663" w14:textId="77777777" w:rsidR="00044263" w:rsidRPr="00BA4FFB" w:rsidRDefault="00044263" w:rsidP="00044263">
      <w:pPr>
        <w:ind w:left="709"/>
        <w:rPr>
          <w:rFonts w:ascii="Arial" w:hAnsi="Arial" w:cs="Arial"/>
        </w:rPr>
      </w:pPr>
      <w:r w:rsidRPr="00BA4FFB">
        <w:rPr>
          <w:rFonts w:ascii="Arial" w:hAnsi="Arial" w:cs="Arial"/>
        </w:rPr>
        <w:t>Minimum question time for the public is dealt with in the Regulations.</w:t>
      </w:r>
    </w:p>
    <w:p w14:paraId="0D6D5A10" w14:textId="77777777" w:rsidR="00044263" w:rsidRDefault="00044263" w:rsidP="00044263">
      <w:pPr>
        <w:pStyle w:val="Heading2"/>
        <w:numPr>
          <w:ilvl w:val="0"/>
          <w:numId w:val="0"/>
        </w:numPr>
        <w:spacing w:before="0"/>
        <w:ind w:left="709" w:hanging="709"/>
        <w:rPr>
          <w:rFonts w:cs="Arial"/>
          <w:sz w:val="24"/>
          <w:szCs w:val="24"/>
        </w:rPr>
      </w:pPr>
      <w:bookmarkStart w:id="97" w:name="_Toc128277383"/>
    </w:p>
    <w:p w14:paraId="3724BFFA" w14:textId="77777777" w:rsidR="00044263" w:rsidRPr="00BA4FFB" w:rsidRDefault="00044263" w:rsidP="00044263">
      <w:pPr>
        <w:pStyle w:val="Heading2"/>
        <w:numPr>
          <w:ilvl w:val="0"/>
          <w:numId w:val="0"/>
        </w:numPr>
        <w:spacing w:before="0"/>
        <w:ind w:left="709" w:hanging="709"/>
        <w:rPr>
          <w:rFonts w:cs="Arial"/>
          <w:sz w:val="24"/>
          <w:szCs w:val="24"/>
        </w:rPr>
      </w:pPr>
      <w:r w:rsidRPr="00BA4FFB">
        <w:rPr>
          <w:rFonts w:cs="Arial"/>
          <w:sz w:val="24"/>
          <w:szCs w:val="24"/>
        </w:rPr>
        <w:t>6.6</w:t>
      </w:r>
      <w:r w:rsidRPr="00BA4FFB">
        <w:rPr>
          <w:rFonts w:cs="Arial"/>
          <w:sz w:val="24"/>
          <w:szCs w:val="24"/>
        </w:rPr>
        <w:tab/>
        <w:t xml:space="preserve">Procedures for question time for the public </w:t>
      </w:r>
      <w:bookmarkEnd w:id="97"/>
    </w:p>
    <w:p w14:paraId="17E59B16" w14:textId="77777777" w:rsidR="00044263" w:rsidRPr="00BA4FFB" w:rsidRDefault="00044263" w:rsidP="00044263">
      <w:pPr>
        <w:ind w:left="709"/>
        <w:rPr>
          <w:rFonts w:ascii="Arial" w:hAnsi="Arial" w:cs="Arial"/>
        </w:rPr>
      </w:pPr>
      <w:r w:rsidRPr="00BA4FFB">
        <w:rPr>
          <w:rFonts w:ascii="Arial" w:hAnsi="Arial" w:cs="Arial"/>
        </w:rPr>
        <w:t>Procedures for question time for the public are dealt with in the Regulations.</w:t>
      </w:r>
    </w:p>
    <w:p w14:paraId="5E7B567C" w14:textId="77777777" w:rsidR="00044263" w:rsidRDefault="00044263" w:rsidP="00044263">
      <w:pPr>
        <w:pStyle w:val="Heading2"/>
        <w:numPr>
          <w:ilvl w:val="0"/>
          <w:numId w:val="0"/>
        </w:numPr>
        <w:spacing w:before="0"/>
        <w:ind w:left="709" w:hanging="709"/>
        <w:rPr>
          <w:rFonts w:cs="Arial"/>
          <w:sz w:val="24"/>
          <w:szCs w:val="24"/>
        </w:rPr>
      </w:pPr>
      <w:bookmarkStart w:id="98" w:name="_Toc128277384"/>
    </w:p>
    <w:p w14:paraId="3CB1B56E" w14:textId="77777777" w:rsidR="00044263" w:rsidRPr="00BA4FFB" w:rsidRDefault="00044263" w:rsidP="00044263">
      <w:pPr>
        <w:pStyle w:val="Heading2"/>
        <w:numPr>
          <w:ilvl w:val="0"/>
          <w:numId w:val="0"/>
        </w:numPr>
        <w:spacing w:before="0"/>
        <w:ind w:left="709" w:hanging="709"/>
        <w:rPr>
          <w:rFonts w:cs="Arial"/>
          <w:sz w:val="24"/>
          <w:szCs w:val="24"/>
        </w:rPr>
      </w:pPr>
      <w:r w:rsidRPr="00BA4FFB">
        <w:rPr>
          <w:rFonts w:cs="Arial"/>
          <w:sz w:val="24"/>
          <w:szCs w:val="24"/>
        </w:rPr>
        <w:t>6.7</w:t>
      </w:r>
      <w:r w:rsidRPr="00BA4FFB">
        <w:rPr>
          <w:rFonts w:cs="Arial"/>
          <w:sz w:val="24"/>
          <w:szCs w:val="24"/>
        </w:rPr>
        <w:tab/>
        <w:t>Other procedures for question time for the public</w:t>
      </w:r>
      <w:bookmarkEnd w:id="98"/>
    </w:p>
    <w:p w14:paraId="088A0366" w14:textId="77777777" w:rsidR="00044263" w:rsidRDefault="00044263" w:rsidP="00044263">
      <w:pPr>
        <w:ind w:left="1134" w:hanging="425"/>
        <w:rPr>
          <w:rFonts w:ascii="Arial" w:hAnsi="Arial" w:cs="Arial"/>
        </w:rPr>
      </w:pPr>
      <w:r w:rsidRPr="00BA4FFB">
        <w:rPr>
          <w:rFonts w:ascii="Arial" w:hAnsi="Arial" w:cs="Arial"/>
        </w:rPr>
        <w:t>(1)</w:t>
      </w:r>
      <w:r w:rsidRPr="00BA4FFB">
        <w:rPr>
          <w:rFonts w:ascii="Arial" w:hAnsi="Arial" w:cs="Arial"/>
        </w:rPr>
        <w:tab/>
        <w:t>A member of the public who raises a question during question time, is to state his or her name and address.</w:t>
      </w:r>
    </w:p>
    <w:p w14:paraId="31B109A4" w14:textId="77777777" w:rsidR="00044263" w:rsidRDefault="00044263" w:rsidP="00044263">
      <w:pPr>
        <w:tabs>
          <w:tab w:val="left" w:pos="1134"/>
        </w:tabs>
        <w:ind w:left="1134" w:hanging="425"/>
        <w:rPr>
          <w:rFonts w:ascii="Arial" w:hAnsi="Arial" w:cs="Arial"/>
        </w:rPr>
      </w:pPr>
      <w:r w:rsidRPr="00BA4FFB">
        <w:rPr>
          <w:rFonts w:ascii="Arial" w:hAnsi="Arial" w:cs="Arial"/>
        </w:rPr>
        <w:lastRenderedPageBreak/>
        <w:t>(2)</w:t>
      </w:r>
      <w:r w:rsidRPr="00BA4FFB">
        <w:rPr>
          <w:rFonts w:ascii="Arial" w:hAnsi="Arial" w:cs="Arial"/>
        </w:rPr>
        <w:tab/>
        <w:t>A question may be taken on notice by the Council for later response.</w:t>
      </w:r>
    </w:p>
    <w:p w14:paraId="6FCBAB26" w14:textId="77777777" w:rsidR="00044263" w:rsidRPr="00BA4FFB" w:rsidRDefault="00044263" w:rsidP="00044263">
      <w:pPr>
        <w:ind w:left="1134" w:hanging="425"/>
        <w:rPr>
          <w:rFonts w:ascii="Arial" w:hAnsi="Arial" w:cs="Arial"/>
        </w:rPr>
      </w:pPr>
      <w:r w:rsidRPr="00BA4FFB">
        <w:rPr>
          <w:rFonts w:ascii="Arial" w:hAnsi="Arial" w:cs="Arial"/>
        </w:rPr>
        <w:t>(3)</w:t>
      </w:r>
      <w:r w:rsidRPr="00BA4FFB">
        <w:rPr>
          <w:rFonts w:ascii="Arial" w:hAnsi="Arial" w:cs="Arial"/>
        </w:rPr>
        <w:tab/>
        <w:t>When a question is taken on n</w:t>
      </w:r>
      <w:r>
        <w:rPr>
          <w:rFonts w:ascii="Arial" w:hAnsi="Arial" w:cs="Arial"/>
        </w:rPr>
        <w:t>otice the CEO is to ensure that -</w:t>
      </w:r>
    </w:p>
    <w:p w14:paraId="7371B116" w14:textId="77777777" w:rsidR="00044263" w:rsidRPr="00BA4FFB" w:rsidRDefault="00044263" w:rsidP="00044263">
      <w:pPr>
        <w:tabs>
          <w:tab w:val="left" w:pos="2562"/>
        </w:tabs>
        <w:ind w:left="1701" w:hanging="567"/>
        <w:rPr>
          <w:rFonts w:ascii="Arial" w:hAnsi="Arial" w:cs="Arial"/>
        </w:rPr>
      </w:pPr>
      <w:r w:rsidRPr="00BA4FFB">
        <w:rPr>
          <w:rFonts w:ascii="Arial" w:hAnsi="Arial" w:cs="Arial"/>
        </w:rPr>
        <w:t>(a)</w:t>
      </w:r>
      <w:r w:rsidRPr="00BA4FFB">
        <w:rPr>
          <w:rFonts w:ascii="Arial" w:hAnsi="Arial" w:cs="Arial"/>
        </w:rPr>
        <w:tab/>
        <w:t>a response is given to the member of the public in writing; and</w:t>
      </w:r>
    </w:p>
    <w:p w14:paraId="6BA38290" w14:textId="77777777" w:rsidR="00044263" w:rsidRDefault="00044263" w:rsidP="00044263">
      <w:pPr>
        <w:tabs>
          <w:tab w:val="left" w:pos="2548"/>
        </w:tabs>
        <w:ind w:left="1701" w:hanging="567"/>
        <w:rPr>
          <w:rFonts w:ascii="Arial" w:hAnsi="Arial" w:cs="Arial"/>
        </w:rPr>
      </w:pPr>
      <w:r w:rsidRPr="00BA4FFB">
        <w:rPr>
          <w:rFonts w:ascii="Arial" w:hAnsi="Arial" w:cs="Arial"/>
        </w:rPr>
        <w:t>(b)</w:t>
      </w:r>
      <w:r w:rsidRPr="00BA4FFB">
        <w:rPr>
          <w:rFonts w:ascii="Arial" w:hAnsi="Arial" w:cs="Arial"/>
        </w:rPr>
        <w:tab/>
        <w:t>a summary of the response is included in the agenda of the next meeting of the Council.</w:t>
      </w:r>
    </w:p>
    <w:p w14:paraId="7AD4CBF7" w14:textId="77777777" w:rsidR="00044263" w:rsidRPr="00BA4FFB" w:rsidRDefault="00044263" w:rsidP="00044263">
      <w:pPr>
        <w:ind w:left="1134" w:hanging="414"/>
        <w:rPr>
          <w:rFonts w:ascii="Arial" w:hAnsi="Arial" w:cs="Arial"/>
        </w:rPr>
      </w:pPr>
      <w:r w:rsidRPr="00BA4FFB">
        <w:rPr>
          <w:rFonts w:ascii="Arial" w:hAnsi="Arial" w:cs="Arial"/>
        </w:rPr>
        <w:t>(4)</w:t>
      </w:r>
      <w:r w:rsidRPr="00BA4FFB">
        <w:rPr>
          <w:rFonts w:ascii="Arial" w:hAnsi="Arial" w:cs="Arial"/>
        </w:rPr>
        <w:tab/>
        <w:t>Where a question relating to a matter in which a relevant person has an interest is directed to the relevant pe</w:t>
      </w:r>
      <w:r>
        <w:rPr>
          <w:rFonts w:ascii="Arial" w:hAnsi="Arial" w:cs="Arial"/>
        </w:rPr>
        <w:t>rson, the relevant person is to -</w:t>
      </w:r>
    </w:p>
    <w:p w14:paraId="50A1B419" w14:textId="77777777" w:rsidR="00044263" w:rsidRPr="00BA4FFB" w:rsidRDefault="00044263" w:rsidP="00044263">
      <w:pPr>
        <w:ind w:left="1701" w:hanging="567"/>
        <w:rPr>
          <w:rFonts w:ascii="Arial" w:hAnsi="Arial" w:cs="Arial"/>
        </w:rPr>
      </w:pPr>
      <w:r w:rsidRPr="00BA4FFB">
        <w:rPr>
          <w:rFonts w:ascii="Arial" w:hAnsi="Arial" w:cs="Arial"/>
        </w:rPr>
        <w:t>(a)</w:t>
      </w:r>
      <w:r w:rsidRPr="00BA4FFB">
        <w:rPr>
          <w:rFonts w:ascii="Arial" w:hAnsi="Arial" w:cs="Arial"/>
        </w:rPr>
        <w:tab/>
        <w:t>declare that he or she has an interest in the matter; and</w:t>
      </w:r>
    </w:p>
    <w:p w14:paraId="6686F62D" w14:textId="77777777" w:rsidR="00044263" w:rsidRDefault="00044263" w:rsidP="00044263">
      <w:pPr>
        <w:ind w:left="1701" w:hanging="567"/>
        <w:rPr>
          <w:rFonts w:ascii="Arial" w:hAnsi="Arial" w:cs="Arial"/>
        </w:rPr>
      </w:pPr>
      <w:r w:rsidRPr="00BA4FFB">
        <w:rPr>
          <w:rFonts w:ascii="Arial" w:hAnsi="Arial" w:cs="Arial"/>
        </w:rPr>
        <w:t>(b)</w:t>
      </w:r>
      <w:r w:rsidRPr="00BA4FFB">
        <w:rPr>
          <w:rFonts w:ascii="Arial" w:hAnsi="Arial" w:cs="Arial"/>
        </w:rPr>
        <w:tab/>
        <w:t>allow another person to respond to the question.</w:t>
      </w:r>
    </w:p>
    <w:p w14:paraId="629F070B" w14:textId="77777777" w:rsidR="00044263" w:rsidRDefault="00044263" w:rsidP="00044263">
      <w:pPr>
        <w:tabs>
          <w:tab w:val="left" w:pos="1418"/>
          <w:tab w:val="left" w:pos="1985"/>
        </w:tabs>
        <w:ind w:left="1134" w:hanging="425"/>
        <w:rPr>
          <w:rFonts w:ascii="Arial" w:hAnsi="Arial" w:cs="Arial"/>
        </w:rPr>
      </w:pPr>
      <w:r w:rsidRPr="00BA4FFB">
        <w:rPr>
          <w:rFonts w:ascii="Arial" w:hAnsi="Arial" w:cs="Arial"/>
        </w:rPr>
        <w:t>(5)</w:t>
      </w:r>
      <w:r w:rsidRPr="00BA4FFB">
        <w:rPr>
          <w:rFonts w:ascii="Arial" w:hAnsi="Arial" w:cs="Arial"/>
        </w:rPr>
        <w:tab/>
        <w:t>Each member of the public with a question is entitled to ask up to 2 questions before other members of the public will be invited to ask their questions.</w:t>
      </w:r>
    </w:p>
    <w:p w14:paraId="09DE2404" w14:textId="77777777" w:rsidR="00044263" w:rsidRDefault="00044263" w:rsidP="00044263">
      <w:pPr>
        <w:tabs>
          <w:tab w:val="left" w:pos="2016"/>
        </w:tabs>
        <w:ind w:left="1134" w:hanging="425"/>
        <w:rPr>
          <w:rFonts w:ascii="Arial" w:hAnsi="Arial" w:cs="Arial"/>
        </w:rPr>
      </w:pPr>
      <w:r w:rsidRPr="00BA4FFB">
        <w:rPr>
          <w:rFonts w:ascii="Arial" w:hAnsi="Arial" w:cs="Arial"/>
        </w:rPr>
        <w:t>(6)</w:t>
      </w:r>
      <w:r w:rsidRPr="00BA4FFB">
        <w:rPr>
          <w:rFonts w:ascii="Arial" w:hAnsi="Arial" w:cs="Arial"/>
        </w:rPr>
        <w:tab/>
        <w:t>Where a member of the public provides written questions then the Presiding Member may elect for the questions to be responded to as normal business correspondence.</w:t>
      </w:r>
    </w:p>
    <w:p w14:paraId="2A1859F6" w14:textId="77777777" w:rsidR="00044263" w:rsidRPr="00BA4FFB" w:rsidRDefault="00044263" w:rsidP="00044263">
      <w:pPr>
        <w:ind w:left="1134" w:hanging="425"/>
        <w:rPr>
          <w:rFonts w:ascii="Arial" w:hAnsi="Arial" w:cs="Arial"/>
        </w:rPr>
      </w:pPr>
      <w:r w:rsidRPr="00BA4FFB">
        <w:rPr>
          <w:rFonts w:ascii="Arial" w:hAnsi="Arial" w:cs="Arial"/>
        </w:rPr>
        <w:t>(7)</w:t>
      </w:r>
      <w:r w:rsidRPr="00BA4FFB">
        <w:rPr>
          <w:rFonts w:ascii="Arial" w:hAnsi="Arial" w:cs="Arial"/>
        </w:rPr>
        <w:tab/>
        <w:t xml:space="preserve">The Presiding Member may decide that a public question </w:t>
      </w:r>
      <w:r>
        <w:rPr>
          <w:rFonts w:ascii="Arial" w:hAnsi="Arial" w:cs="Arial"/>
        </w:rPr>
        <w:t>shall not be responded to where -</w:t>
      </w:r>
    </w:p>
    <w:p w14:paraId="0340082A" w14:textId="77777777" w:rsidR="00044263" w:rsidRPr="00BA4FFB" w:rsidRDefault="00044263" w:rsidP="00044263">
      <w:pPr>
        <w:tabs>
          <w:tab w:val="left" w:pos="1418"/>
          <w:tab w:val="left" w:pos="1985"/>
          <w:tab w:val="left" w:pos="2552"/>
        </w:tabs>
        <w:ind w:left="1701" w:hanging="567"/>
        <w:rPr>
          <w:rFonts w:ascii="Arial" w:hAnsi="Arial" w:cs="Arial"/>
        </w:rPr>
      </w:pPr>
      <w:r w:rsidRPr="00BA4FFB">
        <w:rPr>
          <w:rFonts w:ascii="Arial" w:hAnsi="Arial" w:cs="Arial"/>
        </w:rPr>
        <w:t>(a)</w:t>
      </w:r>
      <w:r w:rsidRPr="00BA4FFB">
        <w:rPr>
          <w:rFonts w:ascii="Arial" w:hAnsi="Arial" w:cs="Arial"/>
        </w:rPr>
        <w:tab/>
        <w:t xml:space="preserve">the same or similar question was asked at a previous meeting, a response was provided and the member of the public is directed to the minutes of the meeting at which the response was provided; </w:t>
      </w:r>
    </w:p>
    <w:p w14:paraId="4A85E5E9" w14:textId="77777777" w:rsidR="00044263" w:rsidRPr="00BA4FFB" w:rsidRDefault="00044263" w:rsidP="00044263">
      <w:pPr>
        <w:tabs>
          <w:tab w:val="left" w:pos="2520"/>
        </w:tabs>
        <w:ind w:left="1701" w:hanging="567"/>
        <w:rPr>
          <w:rFonts w:ascii="Arial" w:hAnsi="Arial" w:cs="Arial"/>
        </w:rPr>
      </w:pPr>
      <w:r w:rsidRPr="00BA4FFB">
        <w:rPr>
          <w:rFonts w:ascii="Arial" w:hAnsi="Arial" w:cs="Arial"/>
        </w:rPr>
        <w:t>(b)</w:t>
      </w:r>
      <w:r w:rsidRPr="00BA4FFB">
        <w:rPr>
          <w:rFonts w:ascii="Arial" w:hAnsi="Arial" w:cs="Arial"/>
        </w:rPr>
        <w:tab/>
        <w:t>the member of the public uses public question time to make a statement, provided that the Presiding Member has taken all reasonable steps to assist the member of the public to phrase the statement as a question; or</w:t>
      </w:r>
    </w:p>
    <w:p w14:paraId="0DD1ED66" w14:textId="77777777" w:rsidR="00044263" w:rsidRDefault="00044263" w:rsidP="00044263">
      <w:pPr>
        <w:tabs>
          <w:tab w:val="left" w:pos="2520"/>
        </w:tabs>
        <w:ind w:left="1701" w:hanging="567"/>
        <w:rPr>
          <w:rFonts w:ascii="Arial" w:hAnsi="Arial" w:cs="Arial"/>
        </w:rPr>
      </w:pPr>
      <w:r w:rsidRPr="00BA4FFB">
        <w:rPr>
          <w:rFonts w:ascii="Arial" w:hAnsi="Arial" w:cs="Arial"/>
        </w:rPr>
        <w:t>(c)</w:t>
      </w:r>
      <w:r w:rsidRPr="00BA4FFB">
        <w:rPr>
          <w:rFonts w:ascii="Arial" w:hAnsi="Arial" w:cs="Arial"/>
        </w:rPr>
        <w:tab/>
        <w:t>the member of the public asks a question that is offensive or defamatory in nature, provided that the Presiding Member has taken all reasonable steps to assist the member of the public to phrase the question in a manner that is not offensive or defamatory.</w:t>
      </w:r>
    </w:p>
    <w:p w14:paraId="498D0CB0" w14:textId="6E64B50C" w:rsidR="00044263" w:rsidRDefault="00044263" w:rsidP="00044263">
      <w:pPr>
        <w:ind w:left="1134" w:hanging="414"/>
        <w:rPr>
          <w:rFonts w:ascii="Arial" w:hAnsi="Arial" w:cs="Arial"/>
        </w:rPr>
      </w:pPr>
      <w:r w:rsidRPr="00BA4FFB">
        <w:rPr>
          <w:rFonts w:ascii="Arial" w:hAnsi="Arial" w:cs="Arial"/>
        </w:rPr>
        <w:t>(8)</w:t>
      </w:r>
      <w:r w:rsidRPr="00BA4FFB">
        <w:rPr>
          <w:rFonts w:ascii="Arial" w:hAnsi="Arial" w:cs="Arial"/>
        </w:rPr>
        <w:tab/>
      </w:r>
      <w:r w:rsidR="00AB04F7">
        <w:rPr>
          <w:rFonts w:ascii="Arial" w:hAnsi="Arial" w:cs="Arial"/>
        </w:rPr>
        <w:t xml:space="preserve"> </w:t>
      </w:r>
      <w:r w:rsidRPr="00BA4FFB">
        <w:rPr>
          <w:rFonts w:ascii="Arial" w:hAnsi="Arial" w:cs="Arial"/>
        </w:rPr>
        <w:t>A member of the public shall have two minutes to submit a question.</w:t>
      </w:r>
    </w:p>
    <w:p w14:paraId="432CA357" w14:textId="288285D9" w:rsidR="00044263" w:rsidRDefault="00044263" w:rsidP="00044263">
      <w:pPr>
        <w:ind w:left="1134" w:hanging="414"/>
        <w:rPr>
          <w:rFonts w:ascii="Arial" w:hAnsi="Arial" w:cs="Arial"/>
        </w:rPr>
      </w:pPr>
      <w:r w:rsidRPr="00BA4FFB">
        <w:rPr>
          <w:rFonts w:ascii="Arial" w:hAnsi="Arial" w:cs="Arial"/>
        </w:rPr>
        <w:t>(9)</w:t>
      </w:r>
      <w:r w:rsidRPr="00BA4FFB">
        <w:rPr>
          <w:rFonts w:ascii="Arial" w:hAnsi="Arial" w:cs="Arial"/>
        </w:rPr>
        <w:tab/>
      </w:r>
      <w:r w:rsidR="00AB04F7">
        <w:rPr>
          <w:rFonts w:ascii="Arial" w:hAnsi="Arial" w:cs="Arial"/>
        </w:rPr>
        <w:t xml:space="preserve"> </w:t>
      </w:r>
      <w:r w:rsidRPr="00BA4FFB">
        <w:rPr>
          <w:rFonts w:ascii="Arial" w:hAnsi="Arial" w:cs="Arial"/>
        </w:rPr>
        <w:t>The Council, by resolution, may agree to extend public question time.</w:t>
      </w:r>
    </w:p>
    <w:p w14:paraId="22830D8F" w14:textId="1AC40E49" w:rsidR="00044263" w:rsidRPr="00BA4FFB" w:rsidRDefault="00044263" w:rsidP="00044263">
      <w:pPr>
        <w:ind w:left="1134" w:hanging="425"/>
        <w:rPr>
          <w:rFonts w:ascii="Arial" w:hAnsi="Arial" w:cs="Arial"/>
        </w:rPr>
      </w:pPr>
      <w:r>
        <w:rPr>
          <w:rFonts w:ascii="Arial" w:hAnsi="Arial" w:cs="Arial"/>
        </w:rPr>
        <w:t>(10)</w:t>
      </w:r>
      <w:r w:rsidR="00AB04F7">
        <w:rPr>
          <w:rFonts w:ascii="Arial" w:hAnsi="Arial" w:cs="Arial"/>
        </w:rPr>
        <w:t xml:space="preserve"> </w:t>
      </w:r>
      <w:r w:rsidRPr="00BA4FFB">
        <w:rPr>
          <w:rFonts w:ascii="Arial" w:hAnsi="Arial" w:cs="Arial"/>
        </w:rPr>
        <w:t>Where an answer to a question is given at a meeting, a summary of the question and the answer is to be included in the minutes.</w:t>
      </w:r>
    </w:p>
    <w:p w14:paraId="18ABEF55" w14:textId="77777777" w:rsidR="00044263" w:rsidRPr="00BA4FFB" w:rsidRDefault="00044263" w:rsidP="00044263">
      <w:pPr>
        <w:ind w:left="1134" w:hanging="425"/>
        <w:rPr>
          <w:rFonts w:ascii="Arial" w:hAnsi="Arial" w:cs="Arial"/>
        </w:rPr>
      </w:pPr>
    </w:p>
    <w:p w14:paraId="17095531" w14:textId="77777777" w:rsidR="00044263" w:rsidRPr="00BA4FFB" w:rsidRDefault="00044263" w:rsidP="00044263">
      <w:pPr>
        <w:pStyle w:val="Heading2"/>
        <w:numPr>
          <w:ilvl w:val="0"/>
          <w:numId w:val="0"/>
        </w:numPr>
        <w:spacing w:before="0"/>
        <w:ind w:left="709" w:hanging="709"/>
        <w:rPr>
          <w:rFonts w:cs="Arial"/>
          <w:sz w:val="24"/>
          <w:szCs w:val="24"/>
        </w:rPr>
      </w:pPr>
      <w:bookmarkStart w:id="99" w:name="_Toc128277385"/>
      <w:r>
        <w:rPr>
          <w:rFonts w:cs="Arial"/>
          <w:sz w:val="24"/>
          <w:szCs w:val="24"/>
        </w:rPr>
        <w:t>6.8</w:t>
      </w:r>
      <w:r>
        <w:rPr>
          <w:rFonts w:cs="Arial"/>
          <w:sz w:val="24"/>
          <w:szCs w:val="24"/>
        </w:rPr>
        <w:tab/>
      </w:r>
      <w:r w:rsidRPr="00BA4FFB">
        <w:rPr>
          <w:rFonts w:cs="Arial"/>
          <w:sz w:val="24"/>
          <w:szCs w:val="24"/>
        </w:rPr>
        <w:t>Distinguished visitors</w:t>
      </w:r>
      <w:bookmarkEnd w:id="99"/>
    </w:p>
    <w:p w14:paraId="5C15ECF3" w14:textId="77777777" w:rsidR="00044263" w:rsidRDefault="00044263" w:rsidP="00044263">
      <w:pPr>
        <w:ind w:left="709"/>
        <w:rPr>
          <w:rFonts w:ascii="Arial" w:hAnsi="Arial" w:cs="Arial"/>
        </w:rPr>
      </w:pPr>
      <w:r w:rsidRPr="00BA4FFB">
        <w:rPr>
          <w:rFonts w:ascii="Arial" w:hAnsi="Arial" w:cs="Arial"/>
        </w:rPr>
        <w:t>If a distinguished visitor is present at a meeting of the Council, the Presiding Member may acknowledge the presence of the distinguished visitor at an appropriate time during the meeting, and the presence of that visitor shall be recorded in the minutes.</w:t>
      </w:r>
    </w:p>
    <w:p w14:paraId="5030104D" w14:textId="77777777" w:rsidR="00044263" w:rsidRPr="00BA4FFB" w:rsidRDefault="00044263" w:rsidP="00044263">
      <w:pPr>
        <w:ind w:left="709"/>
        <w:rPr>
          <w:rFonts w:ascii="Arial" w:hAnsi="Arial" w:cs="Arial"/>
          <w:b/>
        </w:rPr>
      </w:pPr>
    </w:p>
    <w:p w14:paraId="5EEE34A2" w14:textId="77777777" w:rsidR="00044263" w:rsidRPr="00BA4FFB" w:rsidRDefault="00044263" w:rsidP="00044263">
      <w:pPr>
        <w:pStyle w:val="Heading2"/>
        <w:numPr>
          <w:ilvl w:val="0"/>
          <w:numId w:val="0"/>
        </w:numPr>
        <w:spacing w:before="0"/>
        <w:ind w:left="709" w:hanging="709"/>
        <w:rPr>
          <w:rFonts w:cs="Arial"/>
          <w:sz w:val="24"/>
          <w:szCs w:val="24"/>
        </w:rPr>
      </w:pPr>
      <w:bookmarkStart w:id="100" w:name="_Toc128277386"/>
      <w:r w:rsidRPr="00BA4FFB">
        <w:rPr>
          <w:rFonts w:cs="Arial"/>
          <w:sz w:val="24"/>
          <w:szCs w:val="24"/>
        </w:rPr>
        <w:t>6.9</w:t>
      </w:r>
      <w:r w:rsidRPr="00BA4FFB">
        <w:rPr>
          <w:rFonts w:cs="Arial"/>
          <w:sz w:val="24"/>
          <w:szCs w:val="24"/>
        </w:rPr>
        <w:tab/>
        <w:t>Deputations</w:t>
      </w:r>
      <w:bookmarkEnd w:id="100"/>
    </w:p>
    <w:p w14:paraId="736622CF" w14:textId="77777777" w:rsidR="00044263" w:rsidRPr="00BA4FFB" w:rsidRDefault="00044263" w:rsidP="00044263">
      <w:pPr>
        <w:ind w:left="1134" w:hanging="425"/>
        <w:rPr>
          <w:rFonts w:ascii="Arial" w:hAnsi="Arial" w:cs="Arial"/>
        </w:rPr>
      </w:pPr>
      <w:r w:rsidRPr="00BA4FFB">
        <w:rPr>
          <w:rFonts w:ascii="Arial" w:hAnsi="Arial" w:cs="Arial"/>
        </w:rPr>
        <w:t>(1)</w:t>
      </w:r>
      <w:r w:rsidRPr="00BA4FFB">
        <w:rPr>
          <w:rFonts w:ascii="Arial" w:hAnsi="Arial" w:cs="Arial"/>
        </w:rPr>
        <w:tab/>
        <w:t>Any person or group wishing to be received as a deputat</w:t>
      </w:r>
      <w:r>
        <w:rPr>
          <w:rFonts w:ascii="Arial" w:hAnsi="Arial" w:cs="Arial"/>
        </w:rPr>
        <w:t>ion by the Council is to either -</w:t>
      </w:r>
    </w:p>
    <w:p w14:paraId="305257FC" w14:textId="77777777" w:rsidR="00044263" w:rsidRPr="00BA4FFB" w:rsidRDefault="00044263" w:rsidP="00044263">
      <w:pPr>
        <w:ind w:left="1701" w:hanging="567"/>
        <w:rPr>
          <w:rFonts w:ascii="Arial" w:hAnsi="Arial" w:cs="Arial"/>
        </w:rPr>
      </w:pPr>
      <w:r>
        <w:rPr>
          <w:rFonts w:ascii="Arial" w:hAnsi="Arial" w:cs="Arial"/>
        </w:rPr>
        <w:t>(a)</w:t>
      </w:r>
      <w:r>
        <w:rPr>
          <w:rFonts w:ascii="Arial" w:hAnsi="Arial" w:cs="Arial"/>
        </w:rPr>
        <w:tab/>
      </w:r>
      <w:r w:rsidRPr="00BA4FFB">
        <w:rPr>
          <w:rFonts w:ascii="Arial" w:hAnsi="Arial" w:cs="Arial"/>
        </w:rPr>
        <w:t>apply, before the meeting, to the CEO for approval; or</w:t>
      </w:r>
    </w:p>
    <w:p w14:paraId="620630E4" w14:textId="77777777" w:rsidR="00044263" w:rsidRDefault="00044263" w:rsidP="00044263">
      <w:pPr>
        <w:ind w:left="1701" w:hanging="567"/>
        <w:rPr>
          <w:rFonts w:ascii="Arial" w:hAnsi="Arial" w:cs="Arial"/>
        </w:rPr>
      </w:pPr>
      <w:r w:rsidRPr="00BA4FFB">
        <w:rPr>
          <w:rFonts w:ascii="Arial" w:hAnsi="Arial" w:cs="Arial"/>
        </w:rPr>
        <w:t>(b)</w:t>
      </w:r>
      <w:r w:rsidRPr="00BA4FFB">
        <w:rPr>
          <w:rFonts w:ascii="Arial" w:hAnsi="Arial" w:cs="Arial"/>
        </w:rPr>
        <w:tab/>
        <w:t>with the approval of the Presiding Member, at the meeting, address the Council.</w:t>
      </w:r>
    </w:p>
    <w:p w14:paraId="228E8C92" w14:textId="77777777" w:rsidR="00044263" w:rsidRPr="00BA4FFB" w:rsidRDefault="00044263" w:rsidP="00044263">
      <w:pPr>
        <w:ind w:left="1134" w:hanging="414"/>
        <w:rPr>
          <w:rFonts w:ascii="Arial" w:hAnsi="Arial" w:cs="Arial"/>
        </w:rPr>
      </w:pPr>
      <w:r>
        <w:rPr>
          <w:rFonts w:ascii="Arial" w:hAnsi="Arial" w:cs="Arial"/>
        </w:rPr>
        <w:t>(2)</w:t>
      </w:r>
      <w:r>
        <w:rPr>
          <w:rFonts w:ascii="Arial" w:hAnsi="Arial" w:cs="Arial"/>
        </w:rPr>
        <w:tab/>
        <w:t>The CEO may either -</w:t>
      </w:r>
    </w:p>
    <w:p w14:paraId="51B38C8A" w14:textId="77777777" w:rsidR="00044263" w:rsidRPr="00BA4FFB" w:rsidRDefault="00044263" w:rsidP="00044263">
      <w:pPr>
        <w:tabs>
          <w:tab w:val="left" w:pos="2793"/>
        </w:tabs>
        <w:ind w:left="1701" w:hanging="567"/>
        <w:rPr>
          <w:rFonts w:ascii="Arial" w:hAnsi="Arial" w:cs="Arial"/>
        </w:rPr>
      </w:pPr>
      <w:r w:rsidRPr="00BA4FFB">
        <w:rPr>
          <w:rFonts w:ascii="Arial" w:hAnsi="Arial" w:cs="Arial"/>
        </w:rPr>
        <w:lastRenderedPageBreak/>
        <w:t>(a)</w:t>
      </w:r>
      <w:r w:rsidRPr="00BA4FFB">
        <w:rPr>
          <w:rFonts w:ascii="Arial" w:hAnsi="Arial" w:cs="Arial"/>
        </w:rPr>
        <w:tab/>
        <w:t xml:space="preserve">approve the request and invite the deputation to attend a meeting of the Council; or </w:t>
      </w:r>
    </w:p>
    <w:p w14:paraId="70235941" w14:textId="77777777" w:rsidR="00044263" w:rsidRDefault="00044263" w:rsidP="00044263">
      <w:pPr>
        <w:tabs>
          <w:tab w:val="left" w:pos="2793"/>
        </w:tabs>
        <w:ind w:left="1701" w:hanging="567"/>
        <w:rPr>
          <w:rFonts w:ascii="Arial" w:hAnsi="Arial" w:cs="Arial"/>
        </w:rPr>
      </w:pPr>
      <w:r w:rsidRPr="00BA4FFB">
        <w:rPr>
          <w:rFonts w:ascii="Arial" w:hAnsi="Arial" w:cs="Arial"/>
        </w:rPr>
        <w:t>(b)</w:t>
      </w:r>
      <w:r w:rsidRPr="00BA4FFB">
        <w:rPr>
          <w:rFonts w:ascii="Arial" w:hAnsi="Arial" w:cs="Arial"/>
        </w:rPr>
        <w:tab/>
        <w:t>refer the request to the Council to decide by simple majority whether or not to receive the deputation.</w:t>
      </w:r>
    </w:p>
    <w:p w14:paraId="17240BA0" w14:textId="77777777" w:rsidR="00044263" w:rsidRPr="00BA4FFB" w:rsidRDefault="00044263" w:rsidP="00044263">
      <w:pPr>
        <w:ind w:left="1134" w:hanging="414"/>
        <w:rPr>
          <w:rFonts w:ascii="Arial" w:hAnsi="Arial" w:cs="Arial"/>
        </w:rPr>
      </w:pPr>
      <w:r w:rsidRPr="00BA4FFB">
        <w:rPr>
          <w:rFonts w:ascii="Arial" w:hAnsi="Arial" w:cs="Arial"/>
        </w:rPr>
        <w:t>(3)</w:t>
      </w:r>
      <w:r w:rsidRPr="00BA4FFB">
        <w:rPr>
          <w:rFonts w:ascii="Arial" w:hAnsi="Arial" w:cs="Arial"/>
        </w:rPr>
        <w:tab/>
        <w:t>Unless the council resolves otherwise, a deputation invi</w:t>
      </w:r>
      <w:r>
        <w:rPr>
          <w:rFonts w:ascii="Arial" w:hAnsi="Arial" w:cs="Arial"/>
        </w:rPr>
        <w:t>ted to attend a Council meeting -</w:t>
      </w:r>
    </w:p>
    <w:p w14:paraId="5CDEBA16" w14:textId="77777777" w:rsidR="00044263" w:rsidRPr="00BA4FFB" w:rsidRDefault="00044263" w:rsidP="00044263">
      <w:pPr>
        <w:ind w:left="1701" w:hanging="567"/>
        <w:rPr>
          <w:rFonts w:ascii="Arial" w:hAnsi="Arial" w:cs="Arial"/>
        </w:rPr>
      </w:pPr>
      <w:r w:rsidRPr="00BA4FFB">
        <w:rPr>
          <w:rFonts w:ascii="Arial" w:hAnsi="Arial" w:cs="Arial"/>
        </w:rPr>
        <w:t>(a)</w:t>
      </w:r>
      <w:r w:rsidRPr="00BA4FFB">
        <w:rPr>
          <w:rFonts w:ascii="Arial" w:hAnsi="Arial" w:cs="Arial"/>
        </w:rPr>
        <w:tab/>
        <w:t xml:space="preserve">is not to exceed 5 persons, only 2 of whom may address the Council, although others may respond to specific questions from Members; </w:t>
      </w:r>
    </w:p>
    <w:p w14:paraId="6795CA56" w14:textId="77777777" w:rsidR="00044263" w:rsidRPr="00BA4FFB" w:rsidRDefault="00044263" w:rsidP="00044263">
      <w:pPr>
        <w:ind w:left="1701" w:hanging="567"/>
        <w:rPr>
          <w:rFonts w:ascii="Arial" w:hAnsi="Arial" w:cs="Arial"/>
        </w:rPr>
      </w:pPr>
      <w:r w:rsidRPr="00BA4FFB">
        <w:rPr>
          <w:rFonts w:ascii="Arial" w:hAnsi="Arial" w:cs="Arial"/>
        </w:rPr>
        <w:t>(b)</w:t>
      </w:r>
      <w:r w:rsidRPr="00BA4FFB">
        <w:rPr>
          <w:rFonts w:ascii="Arial" w:hAnsi="Arial" w:cs="Arial"/>
        </w:rPr>
        <w:tab/>
        <w:t>is not to address the Council for a period exceeding 10 minutes without th</w:t>
      </w:r>
      <w:r>
        <w:rPr>
          <w:rFonts w:ascii="Arial" w:hAnsi="Arial" w:cs="Arial"/>
        </w:rPr>
        <w:t>e agreement of the Council; and</w:t>
      </w:r>
    </w:p>
    <w:p w14:paraId="7880381B" w14:textId="77777777" w:rsidR="00044263" w:rsidRDefault="00044263" w:rsidP="00044263">
      <w:pPr>
        <w:ind w:left="1701" w:hanging="567"/>
        <w:rPr>
          <w:rFonts w:ascii="Arial" w:hAnsi="Arial" w:cs="Arial"/>
        </w:rPr>
      </w:pPr>
      <w:r w:rsidRPr="00BA4FFB">
        <w:rPr>
          <w:rFonts w:ascii="Arial" w:hAnsi="Arial" w:cs="Arial"/>
        </w:rPr>
        <w:t>(c)</w:t>
      </w:r>
      <w:r w:rsidRPr="00BA4FFB">
        <w:rPr>
          <w:rFonts w:ascii="Arial" w:hAnsi="Arial" w:cs="Arial"/>
        </w:rPr>
        <w:tab/>
        <w:t xml:space="preserve">additional members of the deputation may be allowed to speak with the leave of the Presiding Member. </w:t>
      </w:r>
    </w:p>
    <w:p w14:paraId="69F54F1B" w14:textId="77777777" w:rsidR="00044263" w:rsidRPr="00BA4FFB" w:rsidRDefault="00044263" w:rsidP="00044263">
      <w:pPr>
        <w:ind w:left="1134" w:hanging="414"/>
        <w:rPr>
          <w:rFonts w:ascii="Arial" w:hAnsi="Arial" w:cs="Arial"/>
        </w:rPr>
      </w:pPr>
      <w:r w:rsidRPr="00BA4FFB">
        <w:rPr>
          <w:rFonts w:ascii="Arial" w:hAnsi="Arial" w:cs="Arial"/>
        </w:rPr>
        <w:t>(4)</w:t>
      </w:r>
      <w:r w:rsidRPr="00BA4FFB">
        <w:rPr>
          <w:rFonts w:ascii="Arial" w:hAnsi="Arial" w:cs="Arial"/>
        </w:rPr>
        <w:tab/>
        <w:t>Any matter which is the subject of a deputation to the Council is not to be decided by the Council until the deputation has completed its presentation.</w:t>
      </w:r>
    </w:p>
    <w:p w14:paraId="02E89CD9" w14:textId="77777777" w:rsidR="00044263" w:rsidRPr="00BA4FFB" w:rsidRDefault="00044263" w:rsidP="00044263">
      <w:pPr>
        <w:ind w:left="1134" w:hanging="425"/>
        <w:rPr>
          <w:rFonts w:ascii="Arial" w:hAnsi="Arial" w:cs="Arial"/>
          <w:b/>
        </w:rPr>
      </w:pPr>
    </w:p>
    <w:p w14:paraId="30D5E2BC" w14:textId="77777777" w:rsidR="00044263" w:rsidRPr="00BA4FFB" w:rsidRDefault="00044263" w:rsidP="00044263">
      <w:pPr>
        <w:pStyle w:val="Heading2"/>
        <w:numPr>
          <w:ilvl w:val="0"/>
          <w:numId w:val="0"/>
        </w:numPr>
        <w:spacing w:before="0"/>
        <w:ind w:left="709" w:hanging="709"/>
        <w:rPr>
          <w:rFonts w:cs="Arial"/>
          <w:sz w:val="24"/>
          <w:szCs w:val="24"/>
        </w:rPr>
      </w:pPr>
      <w:bookmarkStart w:id="101" w:name="_Toc128277387"/>
      <w:r w:rsidRPr="00BA4FFB">
        <w:rPr>
          <w:rFonts w:cs="Arial"/>
          <w:sz w:val="24"/>
          <w:szCs w:val="24"/>
        </w:rPr>
        <w:t>6.10</w:t>
      </w:r>
      <w:r w:rsidRPr="00BA4FFB">
        <w:rPr>
          <w:rFonts w:cs="Arial"/>
          <w:sz w:val="24"/>
          <w:szCs w:val="24"/>
        </w:rPr>
        <w:tab/>
        <w:t>Petitions</w:t>
      </w:r>
      <w:bookmarkEnd w:id="101"/>
    </w:p>
    <w:p w14:paraId="18681F18" w14:textId="77777777" w:rsidR="00044263" w:rsidRPr="00BA4FFB" w:rsidRDefault="00044263" w:rsidP="00044263">
      <w:pPr>
        <w:tabs>
          <w:tab w:val="left" w:pos="1988"/>
        </w:tabs>
        <w:ind w:left="1134" w:hanging="425"/>
        <w:rPr>
          <w:rFonts w:ascii="Arial" w:hAnsi="Arial" w:cs="Arial"/>
        </w:rPr>
      </w:pPr>
      <w:r w:rsidRPr="00BA4FFB">
        <w:rPr>
          <w:rFonts w:ascii="Arial" w:hAnsi="Arial" w:cs="Arial"/>
        </w:rPr>
        <w:t>(1)</w:t>
      </w:r>
      <w:r w:rsidRPr="00BA4FFB">
        <w:rPr>
          <w:rFonts w:ascii="Arial" w:hAnsi="Arial" w:cs="Arial"/>
        </w:rPr>
        <w:tab/>
        <w:t>A petition is to -</w:t>
      </w:r>
    </w:p>
    <w:p w14:paraId="6D7D8933" w14:textId="77777777" w:rsidR="00044263" w:rsidRPr="00BA4FFB" w:rsidRDefault="00044263" w:rsidP="00044263">
      <w:pPr>
        <w:ind w:left="1701" w:hanging="567"/>
        <w:rPr>
          <w:rFonts w:ascii="Arial" w:hAnsi="Arial" w:cs="Arial"/>
        </w:rPr>
      </w:pPr>
      <w:r w:rsidRPr="00BA4FFB">
        <w:rPr>
          <w:rFonts w:ascii="Arial" w:hAnsi="Arial" w:cs="Arial"/>
        </w:rPr>
        <w:t>(a)</w:t>
      </w:r>
      <w:r w:rsidRPr="00BA4FFB">
        <w:rPr>
          <w:rFonts w:ascii="Arial" w:hAnsi="Arial" w:cs="Arial"/>
        </w:rPr>
        <w:tab/>
        <w:t>be addressed to the President;</w:t>
      </w:r>
    </w:p>
    <w:p w14:paraId="04054D30" w14:textId="77777777" w:rsidR="00044263" w:rsidRPr="00BA4FFB" w:rsidRDefault="00044263" w:rsidP="00044263">
      <w:pPr>
        <w:ind w:left="1701" w:hanging="567"/>
        <w:rPr>
          <w:rFonts w:ascii="Arial" w:hAnsi="Arial" w:cs="Arial"/>
        </w:rPr>
      </w:pPr>
      <w:r w:rsidRPr="00BA4FFB">
        <w:rPr>
          <w:rFonts w:ascii="Arial" w:hAnsi="Arial" w:cs="Arial"/>
        </w:rPr>
        <w:t>(b)</w:t>
      </w:r>
      <w:r w:rsidRPr="00BA4FFB">
        <w:rPr>
          <w:rFonts w:ascii="Arial" w:hAnsi="Arial" w:cs="Arial"/>
        </w:rPr>
        <w:tab/>
        <w:t>be made by electors of the district;</w:t>
      </w:r>
    </w:p>
    <w:p w14:paraId="5A6ECE07" w14:textId="77777777" w:rsidR="00044263" w:rsidRPr="00BA4FFB" w:rsidRDefault="00044263" w:rsidP="00044263">
      <w:pPr>
        <w:ind w:left="1701" w:hanging="567"/>
        <w:rPr>
          <w:rFonts w:ascii="Arial" w:hAnsi="Arial" w:cs="Arial"/>
        </w:rPr>
      </w:pPr>
      <w:r w:rsidRPr="00BA4FFB">
        <w:rPr>
          <w:rFonts w:ascii="Arial" w:hAnsi="Arial" w:cs="Arial"/>
        </w:rPr>
        <w:t>(c)</w:t>
      </w:r>
      <w:r w:rsidRPr="00BA4FFB">
        <w:rPr>
          <w:rFonts w:ascii="Arial" w:hAnsi="Arial" w:cs="Arial"/>
        </w:rPr>
        <w:tab/>
        <w:t>state the request on each page of the petition;</w:t>
      </w:r>
    </w:p>
    <w:p w14:paraId="67E2C718" w14:textId="77777777" w:rsidR="00044263" w:rsidRPr="00BA4FFB" w:rsidRDefault="00044263" w:rsidP="00044263">
      <w:pPr>
        <w:ind w:left="1701" w:hanging="567"/>
        <w:rPr>
          <w:rFonts w:ascii="Arial" w:hAnsi="Arial" w:cs="Arial"/>
        </w:rPr>
      </w:pPr>
      <w:r w:rsidRPr="00BA4FFB">
        <w:rPr>
          <w:rFonts w:ascii="Arial" w:hAnsi="Arial" w:cs="Arial"/>
        </w:rPr>
        <w:t>(d)</w:t>
      </w:r>
      <w:r w:rsidRPr="00BA4FFB">
        <w:rPr>
          <w:rFonts w:ascii="Arial" w:hAnsi="Arial" w:cs="Arial"/>
        </w:rPr>
        <w:tab/>
        <w:t>contain the name, address and signature of each elector making the request, and the date each elector signed;</w:t>
      </w:r>
    </w:p>
    <w:p w14:paraId="01FCDAC9" w14:textId="77777777" w:rsidR="00044263" w:rsidRPr="00BA4FFB" w:rsidRDefault="00044263" w:rsidP="00044263">
      <w:pPr>
        <w:ind w:left="1701" w:hanging="567"/>
        <w:rPr>
          <w:rFonts w:ascii="Arial" w:hAnsi="Arial" w:cs="Arial"/>
        </w:rPr>
      </w:pPr>
      <w:r w:rsidRPr="00BA4FFB">
        <w:rPr>
          <w:rFonts w:ascii="Arial" w:hAnsi="Arial" w:cs="Arial"/>
        </w:rPr>
        <w:t>(e)</w:t>
      </w:r>
      <w:r w:rsidRPr="00BA4FFB">
        <w:rPr>
          <w:rFonts w:ascii="Arial" w:hAnsi="Arial" w:cs="Arial"/>
        </w:rPr>
        <w:tab/>
        <w:t>contain a summary of the reasons for the request; and</w:t>
      </w:r>
    </w:p>
    <w:p w14:paraId="5C61F62F" w14:textId="77777777" w:rsidR="00044263" w:rsidRDefault="00044263" w:rsidP="00044263">
      <w:pPr>
        <w:ind w:left="1701" w:hanging="567"/>
        <w:rPr>
          <w:rFonts w:ascii="Arial" w:hAnsi="Arial" w:cs="Arial"/>
        </w:rPr>
      </w:pPr>
      <w:r w:rsidRPr="00BA4FFB">
        <w:rPr>
          <w:rFonts w:ascii="Arial" w:hAnsi="Arial" w:cs="Arial"/>
        </w:rPr>
        <w:t>(f)</w:t>
      </w:r>
      <w:r w:rsidRPr="00BA4FFB">
        <w:rPr>
          <w:rFonts w:ascii="Arial" w:hAnsi="Arial" w:cs="Arial"/>
        </w:rPr>
        <w:tab/>
        <w:t>state the name of the person to whom, and an address at which, notice to the petitioners can be given.</w:t>
      </w:r>
    </w:p>
    <w:p w14:paraId="352E4683" w14:textId="77777777" w:rsidR="00044263" w:rsidRDefault="00044263" w:rsidP="00044263">
      <w:pPr>
        <w:tabs>
          <w:tab w:val="left" w:pos="1418"/>
        </w:tabs>
        <w:ind w:left="1134" w:hanging="425"/>
        <w:rPr>
          <w:rFonts w:ascii="Arial" w:hAnsi="Arial" w:cs="Arial"/>
        </w:rPr>
      </w:pPr>
      <w:r w:rsidRPr="00BA4FFB">
        <w:rPr>
          <w:rFonts w:ascii="Arial" w:hAnsi="Arial" w:cs="Arial"/>
        </w:rPr>
        <w:t>(2)</w:t>
      </w:r>
      <w:r w:rsidRPr="00BA4FFB">
        <w:rPr>
          <w:rFonts w:ascii="Arial" w:hAnsi="Arial" w:cs="Arial"/>
        </w:rPr>
        <w:tab/>
        <w:t>Upon receiving a petition, the Local Government is to submit the petition to the relevant officer to be included in his or her deliberations and report on the matter that is the subject of the petition, subject to subclause</w:t>
      </w:r>
      <w:r>
        <w:rPr>
          <w:rFonts w:ascii="Arial" w:hAnsi="Arial" w:cs="Arial"/>
        </w:rPr>
        <w:t xml:space="preserve"> </w:t>
      </w:r>
      <w:r w:rsidRPr="00BA4FFB">
        <w:rPr>
          <w:rFonts w:ascii="Arial" w:hAnsi="Arial" w:cs="Arial"/>
        </w:rPr>
        <w:t xml:space="preserve">(3). </w:t>
      </w:r>
    </w:p>
    <w:p w14:paraId="4B53ED7A" w14:textId="77777777" w:rsidR="00044263" w:rsidRPr="00BA4FFB" w:rsidRDefault="00044263" w:rsidP="00044263">
      <w:pPr>
        <w:tabs>
          <w:tab w:val="left" w:pos="1418"/>
        </w:tabs>
        <w:ind w:left="1134" w:hanging="425"/>
        <w:rPr>
          <w:rFonts w:ascii="Arial" w:hAnsi="Arial" w:cs="Arial"/>
        </w:rPr>
      </w:pPr>
      <w:r w:rsidRPr="00BA4FFB">
        <w:rPr>
          <w:rFonts w:ascii="Arial" w:hAnsi="Arial" w:cs="Arial"/>
        </w:rPr>
        <w:t>(3)</w:t>
      </w:r>
      <w:r w:rsidRPr="00BA4FFB">
        <w:rPr>
          <w:rFonts w:ascii="Arial" w:hAnsi="Arial" w:cs="Arial"/>
        </w:rPr>
        <w:tab/>
        <w:t>At any meeting, the Council is not to vote on any matter that is the subject of a petition pr</w:t>
      </w:r>
      <w:r>
        <w:rPr>
          <w:rFonts w:ascii="Arial" w:hAnsi="Arial" w:cs="Arial"/>
        </w:rPr>
        <w:t>esented to that meeting, unless -</w:t>
      </w:r>
    </w:p>
    <w:p w14:paraId="6DCA2BA6" w14:textId="77777777" w:rsidR="00044263" w:rsidRPr="00BA4FFB" w:rsidRDefault="00044263" w:rsidP="00044263">
      <w:pPr>
        <w:tabs>
          <w:tab w:val="left" w:pos="1418"/>
          <w:tab w:val="left" w:pos="2793"/>
        </w:tabs>
        <w:ind w:left="1701" w:hanging="567"/>
        <w:rPr>
          <w:rFonts w:ascii="Arial" w:hAnsi="Arial" w:cs="Arial"/>
        </w:rPr>
      </w:pPr>
      <w:r w:rsidRPr="00BA4FFB">
        <w:rPr>
          <w:rFonts w:ascii="Arial" w:hAnsi="Arial" w:cs="Arial"/>
        </w:rPr>
        <w:t xml:space="preserve">(a)   </w:t>
      </w:r>
      <w:r w:rsidRPr="00BA4FFB">
        <w:rPr>
          <w:rFonts w:ascii="Arial" w:hAnsi="Arial" w:cs="Arial"/>
        </w:rPr>
        <w:tab/>
        <w:t>the matter is the subject of a report included in the agenda; and</w:t>
      </w:r>
    </w:p>
    <w:p w14:paraId="7FF96055" w14:textId="77777777" w:rsidR="00044263" w:rsidRPr="00BA4FFB" w:rsidRDefault="00044263" w:rsidP="00044263">
      <w:pPr>
        <w:tabs>
          <w:tab w:val="left" w:pos="1418"/>
          <w:tab w:val="left" w:pos="2850"/>
        </w:tabs>
        <w:ind w:left="1701" w:hanging="567"/>
        <w:rPr>
          <w:rFonts w:ascii="Arial" w:hAnsi="Arial" w:cs="Arial"/>
        </w:rPr>
      </w:pPr>
      <w:r>
        <w:rPr>
          <w:rFonts w:ascii="Arial" w:hAnsi="Arial" w:cs="Arial"/>
        </w:rPr>
        <w:t xml:space="preserve">(b)  </w:t>
      </w:r>
      <w:r>
        <w:rPr>
          <w:rFonts w:ascii="Arial" w:hAnsi="Arial" w:cs="Arial"/>
        </w:rPr>
        <w:tab/>
      </w:r>
      <w:r w:rsidRPr="00BA4FFB">
        <w:rPr>
          <w:rFonts w:ascii="Arial" w:hAnsi="Arial" w:cs="Arial"/>
        </w:rPr>
        <w:t>the Council has considered the issues raised in the petition.</w:t>
      </w:r>
    </w:p>
    <w:p w14:paraId="1CF1A5C6" w14:textId="77777777" w:rsidR="00044263" w:rsidRPr="00BA4FFB" w:rsidRDefault="00044263" w:rsidP="00044263">
      <w:pPr>
        <w:rPr>
          <w:rFonts w:ascii="Arial" w:hAnsi="Arial" w:cs="Arial"/>
        </w:rPr>
      </w:pPr>
    </w:p>
    <w:p w14:paraId="7D71715F" w14:textId="77777777" w:rsidR="00044263" w:rsidRPr="00BA4FFB" w:rsidRDefault="00044263" w:rsidP="00044263">
      <w:pPr>
        <w:pStyle w:val="Heading2"/>
        <w:numPr>
          <w:ilvl w:val="0"/>
          <w:numId w:val="0"/>
        </w:numPr>
        <w:spacing w:before="0"/>
        <w:ind w:left="709" w:hanging="709"/>
        <w:rPr>
          <w:rFonts w:cs="Arial"/>
          <w:sz w:val="24"/>
          <w:szCs w:val="24"/>
        </w:rPr>
      </w:pPr>
      <w:bookmarkStart w:id="102" w:name="_Toc128277388"/>
      <w:r w:rsidRPr="00BA4FFB">
        <w:rPr>
          <w:rFonts w:cs="Arial"/>
          <w:sz w:val="24"/>
          <w:szCs w:val="24"/>
        </w:rPr>
        <w:t>6.11</w:t>
      </w:r>
      <w:r w:rsidRPr="00BA4FFB">
        <w:rPr>
          <w:rFonts w:cs="Arial"/>
          <w:sz w:val="24"/>
          <w:szCs w:val="24"/>
        </w:rPr>
        <w:tab/>
        <w:t>Presentations</w:t>
      </w:r>
      <w:bookmarkEnd w:id="102"/>
    </w:p>
    <w:p w14:paraId="04173E8E" w14:textId="77777777" w:rsidR="00044263" w:rsidRDefault="00044263" w:rsidP="00044263">
      <w:pPr>
        <w:ind w:left="1134" w:hanging="425"/>
        <w:rPr>
          <w:rFonts w:ascii="Arial" w:hAnsi="Arial" w:cs="Arial"/>
        </w:rPr>
      </w:pPr>
      <w:r w:rsidRPr="00BA4FFB">
        <w:rPr>
          <w:rFonts w:ascii="Arial" w:hAnsi="Arial" w:cs="Arial"/>
        </w:rPr>
        <w:t>(1)</w:t>
      </w:r>
      <w:r w:rsidRPr="00BA4FFB">
        <w:rPr>
          <w:rFonts w:ascii="Arial" w:hAnsi="Arial" w:cs="Arial"/>
        </w:rPr>
        <w:tab/>
        <w:t xml:space="preserve">In this clause, a </w:t>
      </w:r>
      <w:r w:rsidRPr="00A13F20">
        <w:rPr>
          <w:rFonts w:ascii="Arial" w:hAnsi="Arial" w:cs="Arial"/>
          <w:b/>
          <w:i/>
        </w:rPr>
        <w:t>presentation</w:t>
      </w:r>
      <w:r w:rsidRPr="00BA4FFB">
        <w:rPr>
          <w:rFonts w:ascii="Arial" w:hAnsi="Arial" w:cs="Arial"/>
        </w:rPr>
        <w:t xml:space="preserve"> means the acceptance of a gift or an award by the Council on behalf of the Local Government or the community.</w:t>
      </w:r>
    </w:p>
    <w:p w14:paraId="0AC77693" w14:textId="77777777" w:rsidR="00044263" w:rsidRDefault="00044263" w:rsidP="00044263">
      <w:pPr>
        <w:ind w:left="1134" w:hanging="425"/>
        <w:rPr>
          <w:rFonts w:ascii="Arial" w:hAnsi="Arial" w:cs="Arial"/>
        </w:rPr>
      </w:pPr>
      <w:r w:rsidRPr="00BA4FFB">
        <w:rPr>
          <w:rFonts w:ascii="Arial" w:hAnsi="Arial" w:cs="Arial"/>
        </w:rPr>
        <w:t>(2)</w:t>
      </w:r>
      <w:r w:rsidRPr="00BA4FFB">
        <w:rPr>
          <w:rFonts w:ascii="Arial" w:hAnsi="Arial" w:cs="Arial"/>
        </w:rPr>
        <w:tab/>
        <w:t>A presentation may be made to the Council at a meeting only with the prior approval of the CEO.</w:t>
      </w:r>
    </w:p>
    <w:p w14:paraId="211CA698" w14:textId="77777777" w:rsidR="00044263" w:rsidRPr="00BA4FFB" w:rsidRDefault="00044263" w:rsidP="00044263">
      <w:pPr>
        <w:ind w:left="1134" w:hanging="567"/>
        <w:rPr>
          <w:rFonts w:ascii="Arial" w:hAnsi="Arial" w:cs="Arial"/>
        </w:rPr>
      </w:pPr>
    </w:p>
    <w:p w14:paraId="632FC9BE" w14:textId="77777777" w:rsidR="00044263" w:rsidRPr="00BA4FFB" w:rsidRDefault="00044263" w:rsidP="00044263">
      <w:pPr>
        <w:pStyle w:val="Heading2"/>
        <w:numPr>
          <w:ilvl w:val="0"/>
          <w:numId w:val="0"/>
        </w:numPr>
        <w:spacing w:before="0"/>
        <w:ind w:left="709" w:hanging="709"/>
        <w:rPr>
          <w:rFonts w:cs="Arial"/>
          <w:sz w:val="24"/>
          <w:szCs w:val="24"/>
        </w:rPr>
      </w:pPr>
      <w:bookmarkStart w:id="103" w:name="_Toc128277389"/>
      <w:r w:rsidRPr="00BA4FFB">
        <w:rPr>
          <w:rFonts w:cs="Arial"/>
          <w:sz w:val="24"/>
          <w:szCs w:val="24"/>
        </w:rPr>
        <w:t>6.12</w:t>
      </w:r>
      <w:r w:rsidRPr="00BA4FFB">
        <w:rPr>
          <w:rFonts w:cs="Arial"/>
          <w:sz w:val="24"/>
          <w:szCs w:val="24"/>
        </w:rPr>
        <w:tab/>
        <w:t>Participation at committee meetings</w:t>
      </w:r>
      <w:bookmarkEnd w:id="103"/>
    </w:p>
    <w:p w14:paraId="3B5B6487" w14:textId="77777777" w:rsidR="00044263" w:rsidRPr="00BA4FFB" w:rsidRDefault="00044263" w:rsidP="00044263">
      <w:pPr>
        <w:ind w:left="1134" w:hanging="425"/>
        <w:rPr>
          <w:rFonts w:ascii="Arial" w:hAnsi="Arial" w:cs="Arial"/>
        </w:rPr>
      </w:pPr>
      <w:r w:rsidRPr="00BA4FFB">
        <w:rPr>
          <w:rFonts w:ascii="Arial" w:hAnsi="Arial" w:cs="Arial"/>
        </w:rPr>
        <w:t>(1)</w:t>
      </w:r>
      <w:r w:rsidRPr="00BA4FFB">
        <w:rPr>
          <w:rFonts w:ascii="Arial" w:hAnsi="Arial" w:cs="Arial"/>
        </w:rPr>
        <w:tab/>
        <w:t>In this clause a reference</w:t>
      </w:r>
      <w:r>
        <w:rPr>
          <w:rFonts w:ascii="Arial" w:hAnsi="Arial" w:cs="Arial"/>
        </w:rPr>
        <w:t xml:space="preserve"> to a person is to a person who -</w:t>
      </w:r>
    </w:p>
    <w:p w14:paraId="3C2C551A" w14:textId="77777777" w:rsidR="00044263" w:rsidRPr="00BA4FFB" w:rsidRDefault="00044263" w:rsidP="00044263">
      <w:pPr>
        <w:ind w:left="1701" w:hanging="567"/>
        <w:rPr>
          <w:rFonts w:ascii="Arial" w:hAnsi="Arial" w:cs="Arial"/>
        </w:rPr>
      </w:pPr>
      <w:r w:rsidRPr="00BA4FFB">
        <w:rPr>
          <w:rFonts w:ascii="Arial" w:hAnsi="Arial" w:cs="Arial"/>
        </w:rPr>
        <w:t>(a)</w:t>
      </w:r>
      <w:r w:rsidRPr="00BA4FFB">
        <w:rPr>
          <w:rFonts w:ascii="Arial" w:hAnsi="Arial" w:cs="Arial"/>
        </w:rPr>
        <w:tab/>
        <w:t>is entitled to attend a committee meeting;</w:t>
      </w:r>
    </w:p>
    <w:p w14:paraId="0BC999EB" w14:textId="77777777" w:rsidR="00044263" w:rsidRPr="00BA4FFB" w:rsidRDefault="00044263" w:rsidP="00044263">
      <w:pPr>
        <w:ind w:left="1701" w:hanging="567"/>
        <w:rPr>
          <w:rFonts w:ascii="Arial" w:hAnsi="Arial" w:cs="Arial"/>
        </w:rPr>
      </w:pPr>
      <w:r w:rsidRPr="00BA4FFB">
        <w:rPr>
          <w:rFonts w:ascii="Arial" w:hAnsi="Arial" w:cs="Arial"/>
        </w:rPr>
        <w:t>(b)</w:t>
      </w:r>
      <w:r w:rsidRPr="00BA4FFB">
        <w:rPr>
          <w:rFonts w:ascii="Arial" w:hAnsi="Arial" w:cs="Arial"/>
        </w:rPr>
        <w:tab/>
        <w:t>attends a committee meeting; and</w:t>
      </w:r>
    </w:p>
    <w:p w14:paraId="50228D2F" w14:textId="77777777" w:rsidR="00044263" w:rsidRDefault="00044263" w:rsidP="00044263">
      <w:pPr>
        <w:ind w:left="1701" w:hanging="567"/>
        <w:rPr>
          <w:rFonts w:ascii="Arial" w:hAnsi="Arial" w:cs="Arial"/>
        </w:rPr>
      </w:pPr>
      <w:r w:rsidRPr="00BA4FFB">
        <w:rPr>
          <w:rFonts w:ascii="Arial" w:hAnsi="Arial" w:cs="Arial"/>
        </w:rPr>
        <w:t>(c)</w:t>
      </w:r>
      <w:r w:rsidRPr="00BA4FFB">
        <w:rPr>
          <w:rFonts w:ascii="Arial" w:hAnsi="Arial" w:cs="Arial"/>
        </w:rPr>
        <w:tab/>
        <w:t>is not a member of that committee.</w:t>
      </w:r>
    </w:p>
    <w:p w14:paraId="588F227C" w14:textId="77777777" w:rsidR="00044263" w:rsidRDefault="00044263" w:rsidP="00044263">
      <w:pPr>
        <w:ind w:left="1134" w:hanging="414"/>
        <w:rPr>
          <w:rFonts w:ascii="Arial" w:hAnsi="Arial" w:cs="Arial"/>
        </w:rPr>
      </w:pPr>
      <w:r w:rsidRPr="00BA4FFB">
        <w:rPr>
          <w:rFonts w:ascii="Arial" w:hAnsi="Arial" w:cs="Arial"/>
        </w:rPr>
        <w:t>(2)</w:t>
      </w:r>
      <w:r w:rsidRPr="00BA4FFB">
        <w:rPr>
          <w:rFonts w:ascii="Arial" w:hAnsi="Arial" w:cs="Arial"/>
        </w:rPr>
        <w:tab/>
        <w:t>Without the consent of the Presiding Member, no person is to address a committee meeting.</w:t>
      </w:r>
    </w:p>
    <w:p w14:paraId="062AC3CB" w14:textId="77777777" w:rsidR="00044263" w:rsidRDefault="00044263" w:rsidP="00044263">
      <w:pPr>
        <w:ind w:left="1134" w:hanging="414"/>
        <w:rPr>
          <w:rFonts w:ascii="Arial" w:hAnsi="Arial" w:cs="Arial"/>
        </w:rPr>
      </w:pPr>
      <w:r w:rsidRPr="00BA4FFB">
        <w:rPr>
          <w:rFonts w:ascii="Arial" w:hAnsi="Arial" w:cs="Arial"/>
        </w:rPr>
        <w:lastRenderedPageBreak/>
        <w:t>(3)</w:t>
      </w:r>
      <w:r w:rsidRPr="00BA4FFB">
        <w:rPr>
          <w:rFonts w:ascii="Arial" w:hAnsi="Arial" w:cs="Arial"/>
        </w:rPr>
        <w:tab/>
        <w:t>The Presiding Member of a committee may allow a person to make an oral submission to the committee for up to 3 minutes.</w:t>
      </w:r>
    </w:p>
    <w:p w14:paraId="31A606EF" w14:textId="77777777" w:rsidR="00044263" w:rsidRDefault="00044263" w:rsidP="00044263">
      <w:pPr>
        <w:ind w:left="1134" w:hanging="414"/>
        <w:rPr>
          <w:rFonts w:ascii="Arial" w:hAnsi="Arial" w:cs="Arial"/>
        </w:rPr>
      </w:pPr>
      <w:r w:rsidRPr="00BA4FFB">
        <w:rPr>
          <w:rFonts w:ascii="Arial" w:hAnsi="Arial" w:cs="Arial"/>
        </w:rPr>
        <w:t>(4)</w:t>
      </w:r>
      <w:r w:rsidRPr="00BA4FFB">
        <w:rPr>
          <w:rFonts w:ascii="Arial" w:hAnsi="Arial" w:cs="Arial"/>
        </w:rPr>
        <w:tab/>
        <w:t>A person addressing the committee with the consent of the Presiding Member is to cease that address immediately after being directed to do so by the Presiding Member.</w:t>
      </w:r>
    </w:p>
    <w:p w14:paraId="4964BD8A" w14:textId="77777777" w:rsidR="00044263" w:rsidRDefault="00044263" w:rsidP="00044263">
      <w:pPr>
        <w:ind w:left="1134" w:hanging="414"/>
        <w:rPr>
          <w:rFonts w:ascii="Arial" w:hAnsi="Arial" w:cs="Arial"/>
        </w:rPr>
      </w:pPr>
      <w:r w:rsidRPr="00BA4FFB">
        <w:rPr>
          <w:rFonts w:ascii="Arial" w:hAnsi="Arial" w:cs="Arial"/>
        </w:rPr>
        <w:t>(5)</w:t>
      </w:r>
      <w:r w:rsidRPr="00BA4FFB">
        <w:rPr>
          <w:rFonts w:ascii="Arial" w:hAnsi="Arial" w:cs="Arial"/>
        </w:rPr>
        <w:tab/>
        <w:t>A person who fails to comply with a direction of the Presiding Member under subclause (4) may, by order of the Presiding Member, be removed from the committee room.</w:t>
      </w:r>
    </w:p>
    <w:p w14:paraId="38C8323F" w14:textId="77777777" w:rsidR="00044263" w:rsidRDefault="00044263" w:rsidP="00044263">
      <w:pPr>
        <w:ind w:left="1134" w:hanging="425"/>
        <w:rPr>
          <w:rFonts w:ascii="Arial" w:hAnsi="Arial" w:cs="Arial"/>
        </w:rPr>
      </w:pPr>
      <w:r w:rsidRPr="00BA4FFB">
        <w:rPr>
          <w:rFonts w:ascii="Arial" w:hAnsi="Arial" w:cs="Arial"/>
        </w:rPr>
        <w:t>(6)</w:t>
      </w:r>
      <w:r w:rsidRPr="00BA4FFB">
        <w:rPr>
          <w:rFonts w:ascii="Arial" w:hAnsi="Arial" w:cs="Arial"/>
        </w:rPr>
        <w:tab/>
        <w:t>The Council may make a policy dealing with the circumstances in which a person may be given consent to address a committee meeting.</w:t>
      </w:r>
    </w:p>
    <w:p w14:paraId="733C6FED" w14:textId="77777777" w:rsidR="00044263" w:rsidRPr="00BA4FFB" w:rsidRDefault="00044263" w:rsidP="00044263">
      <w:pPr>
        <w:ind w:left="1134" w:hanging="567"/>
        <w:rPr>
          <w:rFonts w:ascii="Arial" w:hAnsi="Arial" w:cs="Arial"/>
        </w:rPr>
      </w:pPr>
    </w:p>
    <w:p w14:paraId="709EDD84" w14:textId="77777777" w:rsidR="00044263" w:rsidRPr="00BA4FFB" w:rsidRDefault="00044263" w:rsidP="00044263">
      <w:pPr>
        <w:pStyle w:val="Heading2"/>
        <w:numPr>
          <w:ilvl w:val="0"/>
          <w:numId w:val="0"/>
        </w:numPr>
        <w:spacing w:before="0"/>
        <w:ind w:left="709" w:hanging="709"/>
        <w:rPr>
          <w:rFonts w:cs="Arial"/>
          <w:sz w:val="24"/>
          <w:szCs w:val="24"/>
        </w:rPr>
      </w:pPr>
      <w:bookmarkStart w:id="104" w:name="_Toc128277390"/>
      <w:r w:rsidRPr="00BA4FFB">
        <w:rPr>
          <w:rFonts w:cs="Arial"/>
          <w:sz w:val="24"/>
          <w:szCs w:val="24"/>
        </w:rPr>
        <w:t>6.13</w:t>
      </w:r>
      <w:r w:rsidRPr="00BA4FFB">
        <w:rPr>
          <w:rFonts w:cs="Arial"/>
          <w:sz w:val="24"/>
          <w:szCs w:val="24"/>
        </w:rPr>
        <w:tab/>
        <w:t>Council may meet to hear public submissions</w:t>
      </w:r>
      <w:bookmarkEnd w:id="104"/>
    </w:p>
    <w:p w14:paraId="19A50C10" w14:textId="77777777" w:rsidR="00044263" w:rsidRDefault="00044263" w:rsidP="00044263">
      <w:pPr>
        <w:ind w:left="1134" w:hanging="425"/>
        <w:rPr>
          <w:rFonts w:ascii="Arial" w:hAnsi="Arial" w:cs="Arial"/>
        </w:rPr>
      </w:pPr>
      <w:r w:rsidRPr="00BA4FFB">
        <w:rPr>
          <w:rFonts w:ascii="Arial" w:hAnsi="Arial" w:cs="Arial"/>
        </w:rPr>
        <w:t>(1)</w:t>
      </w:r>
      <w:r w:rsidRPr="00BA4FFB">
        <w:rPr>
          <w:rFonts w:ascii="Arial" w:hAnsi="Arial" w:cs="Arial"/>
        </w:rPr>
        <w:tab/>
        <w:t xml:space="preserve">Where an item on the agenda at a Council meeting is contentious and is likely be the subject of a number of deputations, the Council may resolve to meet at another time to provide a greater opportunity to be heard. </w:t>
      </w:r>
    </w:p>
    <w:p w14:paraId="6BCC8612" w14:textId="77777777" w:rsidR="00044263" w:rsidRDefault="00044263" w:rsidP="00044263">
      <w:pPr>
        <w:ind w:left="1134" w:hanging="425"/>
        <w:rPr>
          <w:rFonts w:ascii="Arial" w:hAnsi="Arial" w:cs="Arial"/>
        </w:rPr>
      </w:pPr>
      <w:r w:rsidRPr="00BA4FFB">
        <w:rPr>
          <w:rFonts w:ascii="Arial" w:hAnsi="Arial" w:cs="Arial"/>
        </w:rPr>
        <w:t>(2)</w:t>
      </w:r>
      <w:r w:rsidRPr="00BA4FFB">
        <w:rPr>
          <w:rFonts w:ascii="Arial" w:hAnsi="Arial" w:cs="Arial"/>
        </w:rPr>
        <w:tab/>
        <w:t>The CEO and the President shall set the time and date of the meeting to provide the opportunity to be heard.</w:t>
      </w:r>
    </w:p>
    <w:p w14:paraId="20404C97" w14:textId="77777777" w:rsidR="00044263" w:rsidRPr="00BA4FFB" w:rsidRDefault="00044263" w:rsidP="00044263">
      <w:pPr>
        <w:ind w:left="1134" w:hanging="425"/>
        <w:rPr>
          <w:rFonts w:ascii="Arial" w:hAnsi="Arial" w:cs="Arial"/>
        </w:rPr>
      </w:pPr>
      <w:r w:rsidRPr="00BA4FFB">
        <w:rPr>
          <w:rFonts w:ascii="Arial" w:hAnsi="Arial" w:cs="Arial"/>
        </w:rPr>
        <w:t>(3)</w:t>
      </w:r>
      <w:r w:rsidRPr="00BA4FFB">
        <w:rPr>
          <w:rFonts w:ascii="Arial" w:hAnsi="Arial" w:cs="Arial"/>
        </w:rPr>
        <w:tab/>
        <w:t xml:space="preserve">Where the Council resolves to meet to provide the opportunity to be heard under subclause </w:t>
      </w:r>
      <w:r>
        <w:rPr>
          <w:rFonts w:ascii="Arial" w:hAnsi="Arial" w:cs="Arial"/>
        </w:rPr>
        <w:t>(1), the Presiding Member shall -</w:t>
      </w:r>
    </w:p>
    <w:p w14:paraId="5DC6EDA2" w14:textId="77777777" w:rsidR="00044263" w:rsidRPr="00BA4FFB" w:rsidRDefault="00044263" w:rsidP="00044263">
      <w:pPr>
        <w:ind w:left="1701" w:hanging="567"/>
        <w:rPr>
          <w:rFonts w:ascii="Arial" w:hAnsi="Arial" w:cs="Arial"/>
        </w:rPr>
      </w:pPr>
      <w:r>
        <w:rPr>
          <w:rFonts w:ascii="Arial" w:hAnsi="Arial" w:cs="Arial"/>
        </w:rPr>
        <w:t>(a)</w:t>
      </w:r>
      <w:r>
        <w:rPr>
          <w:rFonts w:ascii="Arial" w:hAnsi="Arial" w:cs="Arial"/>
        </w:rPr>
        <w:tab/>
      </w:r>
      <w:r w:rsidRPr="00BA4FFB">
        <w:rPr>
          <w:rFonts w:ascii="Arial" w:hAnsi="Arial" w:cs="Arial"/>
        </w:rPr>
        <w:t>instruct the CEO to provide local public notice of the time and date when the Council will meet to provide an opportunity to be heard;</w:t>
      </w:r>
    </w:p>
    <w:p w14:paraId="33974335" w14:textId="77777777" w:rsidR="00044263" w:rsidRPr="00BA4FFB" w:rsidRDefault="00044263" w:rsidP="00044263">
      <w:pPr>
        <w:ind w:left="1701" w:hanging="567"/>
        <w:rPr>
          <w:rFonts w:ascii="Arial" w:hAnsi="Arial" w:cs="Arial"/>
        </w:rPr>
      </w:pPr>
      <w:r w:rsidRPr="00BA4FFB">
        <w:rPr>
          <w:rFonts w:ascii="Arial" w:hAnsi="Arial" w:cs="Arial"/>
        </w:rPr>
        <w:t>(b)</w:t>
      </w:r>
      <w:r w:rsidRPr="00BA4FFB">
        <w:rPr>
          <w:rFonts w:ascii="Arial" w:hAnsi="Arial" w:cs="Arial"/>
        </w:rPr>
        <w:tab/>
        <w:t>provide a written invitation to attend the meeting to provide the opportunity to be heard to all members of the public who have applied under clause 6.9</w:t>
      </w:r>
      <w:r w:rsidRPr="00BA4FFB">
        <w:rPr>
          <w:rFonts w:ascii="Arial" w:hAnsi="Arial" w:cs="Arial"/>
          <w:b/>
        </w:rPr>
        <w:t xml:space="preserve"> </w:t>
      </w:r>
      <w:r w:rsidRPr="00BA4FFB">
        <w:rPr>
          <w:rFonts w:ascii="Arial" w:hAnsi="Arial" w:cs="Arial"/>
        </w:rPr>
        <w:t>to make a deputation on the issue; and</w:t>
      </w:r>
    </w:p>
    <w:p w14:paraId="4CFA1C8C" w14:textId="77777777" w:rsidR="00044263" w:rsidRDefault="00044263" w:rsidP="00044263">
      <w:pPr>
        <w:ind w:left="1701" w:hanging="567"/>
        <w:rPr>
          <w:rFonts w:ascii="Arial" w:hAnsi="Arial" w:cs="Arial"/>
        </w:rPr>
      </w:pPr>
      <w:r w:rsidRPr="00BA4FFB">
        <w:rPr>
          <w:rFonts w:ascii="Arial" w:hAnsi="Arial" w:cs="Arial"/>
        </w:rPr>
        <w:t>(c)</w:t>
      </w:r>
      <w:r w:rsidRPr="00BA4FFB">
        <w:rPr>
          <w:rFonts w:ascii="Arial" w:hAnsi="Arial" w:cs="Arial"/>
        </w:rPr>
        <w:tab/>
        <w:t>cause minutes to be kept of the meeting to provide the opportunity to be heard.</w:t>
      </w:r>
    </w:p>
    <w:p w14:paraId="32260DF6" w14:textId="77777777" w:rsidR="00044263" w:rsidRDefault="00044263" w:rsidP="00044263">
      <w:pPr>
        <w:tabs>
          <w:tab w:val="left" w:pos="1134"/>
        </w:tabs>
        <w:ind w:left="1134" w:hanging="425"/>
        <w:rPr>
          <w:rFonts w:ascii="Arial" w:hAnsi="Arial" w:cs="Arial"/>
        </w:rPr>
      </w:pPr>
      <w:r w:rsidRPr="00BA4FFB">
        <w:rPr>
          <w:rFonts w:ascii="Arial" w:hAnsi="Arial" w:cs="Arial"/>
        </w:rPr>
        <w:t>(4)</w:t>
      </w:r>
      <w:r w:rsidRPr="00BA4FFB">
        <w:rPr>
          <w:rFonts w:ascii="Arial" w:hAnsi="Arial" w:cs="Arial"/>
        </w:rPr>
        <w:tab/>
        <w:t xml:space="preserve">A meeting held under subclause (1) shall be conducted </w:t>
      </w:r>
      <w:r>
        <w:rPr>
          <w:rFonts w:ascii="Arial" w:hAnsi="Arial" w:cs="Arial"/>
        </w:rPr>
        <w:t>only to hear submissions and the C</w:t>
      </w:r>
      <w:r w:rsidRPr="00BA4FFB">
        <w:rPr>
          <w:rFonts w:ascii="Arial" w:hAnsi="Arial" w:cs="Arial"/>
        </w:rPr>
        <w:t xml:space="preserve">ouncil shall not make resolutions at a meeting </w:t>
      </w:r>
      <w:r>
        <w:rPr>
          <w:rFonts w:ascii="Arial" w:hAnsi="Arial" w:cs="Arial"/>
        </w:rPr>
        <w:t xml:space="preserve">held </w:t>
      </w:r>
      <w:r w:rsidRPr="00BA4FFB">
        <w:rPr>
          <w:rFonts w:ascii="Arial" w:hAnsi="Arial" w:cs="Arial"/>
        </w:rPr>
        <w:t>to provide the opportunity to be heard.</w:t>
      </w:r>
    </w:p>
    <w:p w14:paraId="78F26DCE" w14:textId="77777777" w:rsidR="00044263" w:rsidRDefault="00044263" w:rsidP="00044263">
      <w:pPr>
        <w:tabs>
          <w:tab w:val="left" w:pos="1134"/>
        </w:tabs>
        <w:ind w:left="1134" w:hanging="425"/>
        <w:rPr>
          <w:rFonts w:ascii="Arial" w:hAnsi="Arial" w:cs="Arial"/>
        </w:rPr>
      </w:pPr>
      <w:r w:rsidRPr="00BA4FFB">
        <w:rPr>
          <w:rFonts w:ascii="Arial" w:hAnsi="Arial" w:cs="Arial"/>
        </w:rPr>
        <w:t>(5)</w:t>
      </w:r>
      <w:r w:rsidRPr="00BA4FFB">
        <w:rPr>
          <w:rFonts w:ascii="Arial" w:hAnsi="Arial" w:cs="Arial"/>
        </w:rPr>
        <w:tab/>
        <w:t xml:space="preserve">At a meeting held under subclause (1), each person making a submission shall be provided with the opportunity to fully state his or her case. </w:t>
      </w:r>
    </w:p>
    <w:p w14:paraId="076B7711" w14:textId="77777777" w:rsidR="00044263" w:rsidRDefault="00044263" w:rsidP="00044263">
      <w:pPr>
        <w:tabs>
          <w:tab w:val="left" w:pos="1134"/>
        </w:tabs>
        <w:ind w:left="1134" w:hanging="425"/>
        <w:rPr>
          <w:rFonts w:ascii="Arial" w:hAnsi="Arial" w:cs="Arial"/>
        </w:rPr>
      </w:pPr>
      <w:r w:rsidRPr="00BA4FFB">
        <w:rPr>
          <w:rFonts w:ascii="Arial" w:hAnsi="Arial" w:cs="Arial"/>
        </w:rPr>
        <w:t>(6)</w:t>
      </w:r>
      <w:r w:rsidRPr="00BA4FFB">
        <w:rPr>
          <w:rFonts w:ascii="Arial" w:hAnsi="Arial" w:cs="Arial"/>
        </w:rPr>
        <w:tab/>
        <w:t>A member of the public shall be limited to 10 minutes in making an oral submission, but this period may be extended at the discretion of the Presiding Member.</w:t>
      </w:r>
    </w:p>
    <w:p w14:paraId="40C38B23" w14:textId="77777777" w:rsidR="00044263" w:rsidRDefault="00044263" w:rsidP="00044263">
      <w:pPr>
        <w:tabs>
          <w:tab w:val="left" w:pos="1134"/>
        </w:tabs>
        <w:ind w:left="1134" w:hanging="425"/>
        <w:rPr>
          <w:rFonts w:ascii="Arial" w:hAnsi="Arial" w:cs="Arial"/>
        </w:rPr>
      </w:pPr>
      <w:r w:rsidRPr="00BA4FFB">
        <w:rPr>
          <w:rFonts w:ascii="Arial" w:hAnsi="Arial" w:cs="Arial"/>
        </w:rPr>
        <w:t>(7)</w:t>
      </w:r>
      <w:r w:rsidRPr="00BA4FFB">
        <w:rPr>
          <w:rFonts w:ascii="Arial" w:hAnsi="Arial" w:cs="Arial"/>
        </w:rPr>
        <w:tab/>
        <w:t>Once every member of the public has had the opportunity to make a submission the Presiding Member is to close the meeting.</w:t>
      </w:r>
    </w:p>
    <w:p w14:paraId="28BD8DE4" w14:textId="77777777" w:rsidR="00044263" w:rsidRDefault="00044263" w:rsidP="00044263">
      <w:pPr>
        <w:tabs>
          <w:tab w:val="left" w:pos="1134"/>
        </w:tabs>
        <w:ind w:left="1134" w:hanging="425"/>
        <w:rPr>
          <w:rFonts w:ascii="Arial" w:hAnsi="Arial" w:cs="Arial"/>
        </w:rPr>
      </w:pPr>
      <w:r w:rsidRPr="00BA4FFB">
        <w:rPr>
          <w:rFonts w:ascii="Arial" w:hAnsi="Arial" w:cs="Arial"/>
        </w:rPr>
        <w:t>(8)</w:t>
      </w:r>
      <w:r w:rsidRPr="00BA4FFB">
        <w:rPr>
          <w:rFonts w:ascii="Arial" w:hAnsi="Arial" w:cs="Arial"/>
        </w:rPr>
        <w:tab/>
        <w:t>The CEO is to ensure that a report is included on the agenda of the next Council meeting summarising each submission made at the meeting.</w:t>
      </w:r>
    </w:p>
    <w:p w14:paraId="0AF924F2" w14:textId="77777777" w:rsidR="00044263" w:rsidRDefault="00044263" w:rsidP="00044263">
      <w:pPr>
        <w:tabs>
          <w:tab w:val="left" w:pos="1134"/>
        </w:tabs>
        <w:ind w:left="1134" w:hanging="425"/>
        <w:rPr>
          <w:rFonts w:ascii="Arial" w:hAnsi="Arial" w:cs="Arial"/>
        </w:rPr>
      </w:pPr>
      <w:r w:rsidRPr="00BA4FFB">
        <w:rPr>
          <w:rFonts w:ascii="Arial" w:hAnsi="Arial" w:cs="Arial"/>
        </w:rPr>
        <w:t>(9)</w:t>
      </w:r>
      <w:r w:rsidRPr="00BA4FFB">
        <w:rPr>
          <w:rFonts w:ascii="Arial" w:hAnsi="Arial" w:cs="Arial"/>
        </w:rPr>
        <w:tab/>
        <w:t>The Council must not resolve on the matter that is the subject of a meeting to provide the opportunity to be heard until it has received the CEO’s report under subclause (8).</w:t>
      </w:r>
    </w:p>
    <w:p w14:paraId="130B0579" w14:textId="77777777" w:rsidR="00044263" w:rsidRPr="00BA4FFB" w:rsidRDefault="00044263" w:rsidP="00044263">
      <w:pPr>
        <w:tabs>
          <w:tab w:val="left" w:pos="1134"/>
        </w:tabs>
        <w:ind w:left="1134" w:hanging="567"/>
        <w:rPr>
          <w:rFonts w:ascii="Arial" w:hAnsi="Arial" w:cs="Arial"/>
        </w:rPr>
      </w:pPr>
    </w:p>
    <w:p w14:paraId="28DDB738" w14:textId="77777777" w:rsidR="00044263" w:rsidRPr="00BA4FFB" w:rsidRDefault="00044263" w:rsidP="00044263">
      <w:pPr>
        <w:pStyle w:val="Heading2"/>
        <w:numPr>
          <w:ilvl w:val="0"/>
          <w:numId w:val="0"/>
        </w:numPr>
        <w:spacing w:before="0"/>
        <w:ind w:left="709" w:hanging="709"/>
        <w:rPr>
          <w:rFonts w:cs="Arial"/>
          <w:sz w:val="24"/>
          <w:szCs w:val="24"/>
        </w:rPr>
      </w:pPr>
      <w:bookmarkStart w:id="105" w:name="_Toc128277391"/>
      <w:bookmarkStart w:id="106" w:name="_Toc16057411"/>
      <w:bookmarkStart w:id="107" w:name="_Toc16059929"/>
      <w:bookmarkStart w:id="108" w:name="_Toc16591693"/>
      <w:bookmarkStart w:id="109" w:name="_Toc17699562"/>
      <w:bookmarkStart w:id="110" w:name="_Toc17709503"/>
      <w:r w:rsidRPr="00BA4FFB">
        <w:rPr>
          <w:rFonts w:cs="Arial"/>
          <w:sz w:val="24"/>
          <w:szCs w:val="24"/>
        </w:rPr>
        <w:t>6.14</w:t>
      </w:r>
      <w:r w:rsidRPr="00BA4FFB">
        <w:rPr>
          <w:rFonts w:cs="Arial"/>
          <w:sz w:val="24"/>
          <w:szCs w:val="24"/>
        </w:rPr>
        <w:tab/>
        <w:t>Public Inspection of agenda materials</w:t>
      </w:r>
      <w:bookmarkEnd w:id="105"/>
      <w:r w:rsidRPr="00BA4FFB">
        <w:rPr>
          <w:rFonts w:cs="Arial"/>
          <w:sz w:val="24"/>
          <w:szCs w:val="24"/>
        </w:rPr>
        <w:t xml:space="preserve"> </w:t>
      </w:r>
      <w:bookmarkEnd w:id="106"/>
      <w:bookmarkEnd w:id="107"/>
      <w:bookmarkEnd w:id="108"/>
      <w:bookmarkEnd w:id="109"/>
      <w:bookmarkEnd w:id="110"/>
    </w:p>
    <w:p w14:paraId="5CCAA507" w14:textId="0888381C" w:rsidR="00044263" w:rsidRDefault="00044263" w:rsidP="00044263">
      <w:pPr>
        <w:ind w:left="709"/>
        <w:rPr>
          <w:rFonts w:ascii="Arial" w:hAnsi="Arial" w:cs="Arial"/>
        </w:rPr>
      </w:pPr>
      <w:r w:rsidRPr="00BA4FFB">
        <w:rPr>
          <w:rFonts w:ascii="Arial" w:hAnsi="Arial" w:cs="Arial"/>
        </w:rPr>
        <w:t xml:space="preserve">The right of the public to inspect the documents referred to, and in accordance with, regulation 14 of the Regulations may be exercised at the Shire of </w:t>
      </w:r>
      <w:r w:rsidR="002C30E4">
        <w:rPr>
          <w:rFonts w:ascii="Arial" w:hAnsi="Arial" w:cs="Arial"/>
        </w:rPr>
        <w:t>Dandaragan</w:t>
      </w:r>
      <w:r w:rsidRPr="00BA4FFB">
        <w:rPr>
          <w:rFonts w:ascii="Arial" w:hAnsi="Arial" w:cs="Arial"/>
        </w:rPr>
        <w:t xml:space="preserve"> offices at </w:t>
      </w:r>
      <w:r w:rsidR="0065794F">
        <w:rPr>
          <w:rFonts w:ascii="Arial" w:hAnsi="Arial" w:cs="Arial"/>
        </w:rPr>
        <w:t>69 Bashford</w:t>
      </w:r>
      <w:r w:rsidRPr="00BA4FFB">
        <w:rPr>
          <w:rFonts w:ascii="Arial" w:hAnsi="Arial" w:cs="Arial"/>
        </w:rPr>
        <w:t xml:space="preserve"> Street </w:t>
      </w:r>
      <w:r w:rsidR="002C30E4">
        <w:rPr>
          <w:rFonts w:ascii="Arial" w:hAnsi="Arial" w:cs="Arial"/>
        </w:rPr>
        <w:t>Dandaragan</w:t>
      </w:r>
      <w:r w:rsidRPr="00BA4FFB">
        <w:rPr>
          <w:rFonts w:ascii="Arial" w:hAnsi="Arial" w:cs="Arial"/>
        </w:rPr>
        <w:t xml:space="preserve"> and on the Local Government’s website.  </w:t>
      </w:r>
    </w:p>
    <w:p w14:paraId="6529D488" w14:textId="77777777" w:rsidR="00044263" w:rsidRPr="00BA4FFB" w:rsidRDefault="00044263" w:rsidP="00044263">
      <w:pPr>
        <w:ind w:left="567"/>
        <w:rPr>
          <w:rFonts w:ascii="Arial" w:hAnsi="Arial" w:cs="Arial"/>
        </w:rPr>
      </w:pPr>
    </w:p>
    <w:p w14:paraId="10CB6131" w14:textId="77777777" w:rsidR="00044263" w:rsidRPr="00BA4FFB" w:rsidRDefault="00044263" w:rsidP="00044263">
      <w:pPr>
        <w:pStyle w:val="Heading2"/>
        <w:numPr>
          <w:ilvl w:val="0"/>
          <w:numId w:val="0"/>
        </w:numPr>
        <w:spacing w:before="0"/>
        <w:ind w:left="709" w:hanging="709"/>
        <w:rPr>
          <w:rFonts w:cs="Arial"/>
          <w:sz w:val="24"/>
          <w:szCs w:val="24"/>
        </w:rPr>
      </w:pPr>
      <w:bookmarkStart w:id="111" w:name="_Toc128277392"/>
      <w:r w:rsidRPr="00BA4FFB">
        <w:rPr>
          <w:rFonts w:cs="Arial"/>
          <w:sz w:val="24"/>
          <w:szCs w:val="24"/>
        </w:rPr>
        <w:t>6.15</w:t>
      </w:r>
      <w:r w:rsidRPr="00BA4FFB">
        <w:rPr>
          <w:rFonts w:cs="Arial"/>
          <w:sz w:val="24"/>
          <w:szCs w:val="24"/>
        </w:rPr>
        <w:tab/>
        <w:t>Confidentiality of information withheld</w:t>
      </w:r>
      <w:bookmarkEnd w:id="111"/>
    </w:p>
    <w:p w14:paraId="655C4AF9" w14:textId="77777777" w:rsidR="00044263" w:rsidRPr="00BA4FFB" w:rsidRDefault="00044263" w:rsidP="00044263">
      <w:pPr>
        <w:ind w:left="1134" w:hanging="425"/>
        <w:rPr>
          <w:rFonts w:ascii="Arial" w:hAnsi="Arial" w:cs="Arial"/>
        </w:rPr>
      </w:pPr>
      <w:r w:rsidRPr="00BA4FFB">
        <w:rPr>
          <w:rFonts w:ascii="Arial" w:hAnsi="Arial" w:cs="Arial"/>
        </w:rPr>
        <w:t>(1)</w:t>
      </w:r>
      <w:r w:rsidRPr="00BA4FFB">
        <w:rPr>
          <w:rFonts w:ascii="Arial" w:hAnsi="Arial" w:cs="Arial"/>
        </w:rPr>
        <w:tab/>
        <w:t>Information withheld by the CEO from the public under regulation 14</w:t>
      </w:r>
      <w:r>
        <w:rPr>
          <w:rFonts w:ascii="Arial" w:hAnsi="Arial" w:cs="Arial"/>
        </w:rPr>
        <w:t>(2) of the Regulations is to be -</w:t>
      </w:r>
    </w:p>
    <w:p w14:paraId="20B518D0" w14:textId="77777777" w:rsidR="00044263" w:rsidRPr="00BA4FFB" w:rsidRDefault="00044263" w:rsidP="00044263">
      <w:pPr>
        <w:ind w:left="1701" w:hanging="567"/>
        <w:rPr>
          <w:rFonts w:ascii="Arial" w:hAnsi="Arial" w:cs="Arial"/>
        </w:rPr>
      </w:pPr>
      <w:r w:rsidRPr="00BA4FFB">
        <w:rPr>
          <w:rFonts w:ascii="Arial" w:hAnsi="Arial" w:cs="Arial"/>
        </w:rPr>
        <w:t>(a)</w:t>
      </w:r>
      <w:r w:rsidRPr="00BA4FFB">
        <w:rPr>
          <w:rFonts w:ascii="Arial" w:hAnsi="Arial" w:cs="Arial"/>
        </w:rPr>
        <w:tab/>
        <w:t>identified in the agenda of a Council meeting under the item “Matters for which meeting may be closed”;</w:t>
      </w:r>
    </w:p>
    <w:p w14:paraId="5E859BAF" w14:textId="77777777" w:rsidR="00044263" w:rsidRPr="00BA4FFB" w:rsidRDefault="00044263" w:rsidP="00044263">
      <w:pPr>
        <w:tabs>
          <w:tab w:val="left" w:pos="1134"/>
          <w:tab w:val="left" w:pos="2552"/>
        </w:tabs>
        <w:ind w:left="1701" w:hanging="567"/>
        <w:rPr>
          <w:rFonts w:ascii="Arial" w:hAnsi="Arial" w:cs="Arial"/>
        </w:rPr>
      </w:pPr>
      <w:r w:rsidRPr="00BA4FFB">
        <w:rPr>
          <w:rFonts w:ascii="Arial" w:hAnsi="Arial" w:cs="Arial"/>
        </w:rPr>
        <w:t>(b)</w:t>
      </w:r>
      <w:r w:rsidRPr="00BA4FFB">
        <w:rPr>
          <w:rFonts w:ascii="Arial" w:hAnsi="Arial" w:cs="Arial"/>
        </w:rPr>
        <w:tab/>
        <w:t>marked “</w:t>
      </w:r>
      <w:r w:rsidRPr="00BA4FFB">
        <w:rPr>
          <w:rFonts w:ascii="Arial" w:hAnsi="Arial" w:cs="Arial"/>
          <w:i/>
        </w:rPr>
        <w:t>Confidential</w:t>
      </w:r>
      <w:r w:rsidRPr="00BA4FFB">
        <w:rPr>
          <w:rFonts w:ascii="Arial" w:hAnsi="Arial" w:cs="Arial"/>
        </w:rPr>
        <w:t>” in the agenda; and</w:t>
      </w:r>
    </w:p>
    <w:p w14:paraId="46B26449" w14:textId="77777777" w:rsidR="00044263" w:rsidRDefault="00044263" w:rsidP="00044263">
      <w:pPr>
        <w:tabs>
          <w:tab w:val="left" w:pos="1134"/>
          <w:tab w:val="left" w:pos="2552"/>
        </w:tabs>
        <w:ind w:left="1701" w:hanging="567"/>
        <w:rPr>
          <w:rFonts w:ascii="Arial" w:hAnsi="Arial" w:cs="Arial"/>
        </w:rPr>
      </w:pPr>
      <w:r>
        <w:rPr>
          <w:rFonts w:ascii="Arial" w:hAnsi="Arial" w:cs="Arial"/>
        </w:rPr>
        <w:t>(c)</w:t>
      </w:r>
      <w:r>
        <w:rPr>
          <w:rFonts w:ascii="Arial" w:hAnsi="Arial" w:cs="Arial"/>
        </w:rPr>
        <w:tab/>
      </w:r>
      <w:r w:rsidRPr="00BA4FFB">
        <w:rPr>
          <w:rFonts w:ascii="Arial" w:hAnsi="Arial" w:cs="Arial"/>
        </w:rPr>
        <w:t>kept</w:t>
      </w:r>
      <w:r>
        <w:rPr>
          <w:rFonts w:ascii="Arial" w:hAnsi="Arial" w:cs="Arial"/>
        </w:rPr>
        <w:t xml:space="preserve"> confidential by o</w:t>
      </w:r>
      <w:r w:rsidRPr="00BA4FFB">
        <w:rPr>
          <w:rFonts w:ascii="Arial" w:hAnsi="Arial" w:cs="Arial"/>
        </w:rPr>
        <w:t>fficers and Members until the Council resolves otherwise.</w:t>
      </w:r>
    </w:p>
    <w:p w14:paraId="44BE2AF2" w14:textId="77777777" w:rsidR="00044263" w:rsidRDefault="00044263" w:rsidP="00044263">
      <w:pPr>
        <w:tabs>
          <w:tab w:val="left" w:pos="567"/>
        </w:tabs>
        <w:ind w:left="1134" w:hanging="425"/>
        <w:rPr>
          <w:rFonts w:ascii="Arial" w:hAnsi="Arial" w:cs="Arial"/>
        </w:rPr>
      </w:pPr>
      <w:r w:rsidRPr="00BA4FFB">
        <w:rPr>
          <w:rFonts w:ascii="Arial" w:hAnsi="Arial" w:cs="Arial"/>
        </w:rPr>
        <w:t>(2)</w:t>
      </w:r>
      <w:r w:rsidRPr="00BA4FFB">
        <w:rPr>
          <w:rFonts w:ascii="Arial" w:hAnsi="Arial" w:cs="Arial"/>
        </w:rPr>
        <w:tab/>
        <w:t>A member or an officer in receipt of confidential information under subclause (1) or information that is provided or disclosed during a meeting or part of a meeting that is closed to the public is not to disclose any of that information to any person other than another member or an officer to the extent necessary for the purpose of carrying out his or her duties.</w:t>
      </w:r>
    </w:p>
    <w:p w14:paraId="4E826B5E" w14:textId="77777777" w:rsidR="00044263" w:rsidRPr="00BA4FFB" w:rsidRDefault="00044263" w:rsidP="00044263">
      <w:pPr>
        <w:tabs>
          <w:tab w:val="left" w:pos="567"/>
        </w:tabs>
        <w:ind w:left="1134" w:hanging="425"/>
        <w:rPr>
          <w:rFonts w:ascii="Arial" w:hAnsi="Arial" w:cs="Arial"/>
        </w:rPr>
      </w:pPr>
      <w:r w:rsidRPr="00BA4FFB">
        <w:rPr>
          <w:rFonts w:ascii="Arial" w:hAnsi="Arial" w:cs="Arial"/>
        </w:rPr>
        <w:t>(3)</w:t>
      </w:r>
      <w:r w:rsidRPr="00BA4FFB">
        <w:rPr>
          <w:rFonts w:ascii="Arial" w:hAnsi="Arial" w:cs="Arial"/>
        </w:rPr>
        <w:tab/>
        <w:t>Subclause (2) does not apply where a member or officer discloses the information to his or her lawyer or government officer for the purpose of seeking advice in order to lawfully fulfil his or her role and responsibilities.</w:t>
      </w:r>
    </w:p>
    <w:p w14:paraId="7C5DCCBC" w14:textId="77777777" w:rsidR="00044263" w:rsidRPr="00BA4FFB" w:rsidRDefault="00044263" w:rsidP="00044263">
      <w:pPr>
        <w:ind w:left="1134" w:hanging="567"/>
        <w:rPr>
          <w:rFonts w:ascii="Arial" w:hAnsi="Arial" w:cs="Arial"/>
        </w:rPr>
      </w:pPr>
    </w:p>
    <w:p w14:paraId="35845576" w14:textId="77777777" w:rsidR="00044263" w:rsidRPr="00BA4FFB" w:rsidRDefault="00044263" w:rsidP="00044263">
      <w:pPr>
        <w:pStyle w:val="Heading2"/>
        <w:numPr>
          <w:ilvl w:val="0"/>
          <w:numId w:val="0"/>
        </w:numPr>
        <w:spacing w:before="0"/>
        <w:ind w:left="709" w:hanging="709"/>
        <w:rPr>
          <w:rFonts w:cs="Arial"/>
          <w:sz w:val="24"/>
          <w:szCs w:val="24"/>
        </w:rPr>
      </w:pPr>
      <w:bookmarkStart w:id="112" w:name="_Toc128277393"/>
      <w:r w:rsidRPr="00BA4FFB">
        <w:rPr>
          <w:rFonts w:cs="Arial"/>
          <w:sz w:val="24"/>
          <w:szCs w:val="24"/>
        </w:rPr>
        <w:t>6.16</w:t>
      </w:r>
      <w:r w:rsidRPr="00BA4FFB">
        <w:rPr>
          <w:rFonts w:cs="Arial"/>
          <w:sz w:val="24"/>
          <w:szCs w:val="24"/>
        </w:rPr>
        <w:tab/>
        <w:t>Recording of proceedings</w:t>
      </w:r>
      <w:bookmarkEnd w:id="112"/>
    </w:p>
    <w:p w14:paraId="30CF71CD" w14:textId="77777777" w:rsidR="00044263" w:rsidRDefault="00044263" w:rsidP="00044263">
      <w:pPr>
        <w:ind w:left="1134" w:hanging="425"/>
        <w:rPr>
          <w:rFonts w:ascii="Arial" w:hAnsi="Arial" w:cs="Arial"/>
        </w:rPr>
      </w:pPr>
      <w:r>
        <w:rPr>
          <w:rFonts w:ascii="Arial" w:hAnsi="Arial" w:cs="Arial"/>
        </w:rPr>
        <w:t>(1)</w:t>
      </w:r>
      <w:r>
        <w:rPr>
          <w:rFonts w:ascii="Arial" w:hAnsi="Arial" w:cs="Arial"/>
        </w:rPr>
        <w:tab/>
      </w:r>
      <w:r w:rsidRPr="00BA4FFB">
        <w:rPr>
          <w:rFonts w:ascii="Arial" w:hAnsi="Arial" w:cs="Arial"/>
        </w:rPr>
        <w:t xml:space="preserve">A person is not to use any electronic, visual or </w:t>
      </w:r>
      <w:r>
        <w:rPr>
          <w:rFonts w:ascii="Arial" w:hAnsi="Arial" w:cs="Arial"/>
        </w:rPr>
        <w:t xml:space="preserve">audio </w:t>
      </w:r>
      <w:r w:rsidRPr="00BA4FFB">
        <w:rPr>
          <w:rFonts w:ascii="Arial" w:hAnsi="Arial" w:cs="Arial"/>
        </w:rPr>
        <w:t>recording device or instrument to record the proceedings of the Council without the per</w:t>
      </w:r>
      <w:r>
        <w:rPr>
          <w:rFonts w:ascii="Arial" w:hAnsi="Arial" w:cs="Arial"/>
        </w:rPr>
        <w:t>mission of the Presiding Member;</w:t>
      </w:r>
    </w:p>
    <w:p w14:paraId="214D8876" w14:textId="77777777" w:rsidR="00044263" w:rsidRDefault="00044263" w:rsidP="00044263">
      <w:pPr>
        <w:ind w:left="1134" w:hanging="425"/>
        <w:rPr>
          <w:rFonts w:ascii="Arial" w:hAnsi="Arial" w:cs="Arial"/>
        </w:rPr>
      </w:pPr>
      <w:r>
        <w:rPr>
          <w:rFonts w:ascii="Arial" w:hAnsi="Arial" w:cs="Arial"/>
        </w:rPr>
        <w:t>(2)</w:t>
      </w:r>
      <w:r>
        <w:rPr>
          <w:rFonts w:ascii="Arial" w:hAnsi="Arial" w:cs="Arial"/>
        </w:rPr>
        <w:tab/>
        <w:t>If the Presiding Member gives permission under subclause (1), the Presiding Member is to advise the meeting, immediately before the recording is commenced, that such permission has been given and the nature and extent of that permission.</w:t>
      </w:r>
    </w:p>
    <w:p w14:paraId="3678D92E" w14:textId="77777777" w:rsidR="00044263" w:rsidRPr="00BA4FFB" w:rsidRDefault="00044263" w:rsidP="00044263">
      <w:pPr>
        <w:ind w:left="1134" w:hanging="567"/>
        <w:rPr>
          <w:rFonts w:ascii="Arial" w:hAnsi="Arial" w:cs="Arial"/>
        </w:rPr>
      </w:pPr>
    </w:p>
    <w:p w14:paraId="55308A08" w14:textId="77777777" w:rsidR="00044263" w:rsidRPr="00BA4FFB" w:rsidRDefault="00044263" w:rsidP="00044263">
      <w:pPr>
        <w:pStyle w:val="Heading2"/>
        <w:numPr>
          <w:ilvl w:val="0"/>
          <w:numId w:val="0"/>
        </w:numPr>
        <w:spacing w:before="0"/>
        <w:ind w:left="709" w:hanging="709"/>
        <w:rPr>
          <w:rFonts w:cs="Arial"/>
          <w:sz w:val="24"/>
          <w:szCs w:val="24"/>
        </w:rPr>
      </w:pPr>
      <w:bookmarkStart w:id="113" w:name="_Toc128277394"/>
      <w:r w:rsidRPr="00BA4FFB">
        <w:rPr>
          <w:rFonts w:cs="Arial"/>
          <w:sz w:val="24"/>
          <w:szCs w:val="24"/>
        </w:rPr>
        <w:t>6.17</w:t>
      </w:r>
      <w:r w:rsidRPr="00BA4FFB">
        <w:rPr>
          <w:rFonts w:cs="Arial"/>
          <w:sz w:val="24"/>
          <w:szCs w:val="24"/>
        </w:rPr>
        <w:tab/>
        <w:t>Prevention of disturbance</w:t>
      </w:r>
      <w:bookmarkEnd w:id="113"/>
    </w:p>
    <w:p w14:paraId="422C4A52" w14:textId="77777777" w:rsidR="00044263" w:rsidRPr="00BA4FFB" w:rsidRDefault="00044263" w:rsidP="00044263">
      <w:pPr>
        <w:ind w:left="1134" w:hanging="425"/>
        <w:rPr>
          <w:rFonts w:ascii="Arial" w:hAnsi="Arial" w:cs="Arial"/>
        </w:rPr>
      </w:pPr>
      <w:r w:rsidRPr="00BA4FFB">
        <w:rPr>
          <w:rFonts w:ascii="Arial" w:hAnsi="Arial" w:cs="Arial"/>
        </w:rPr>
        <w:t>(1)</w:t>
      </w:r>
      <w:r w:rsidRPr="00BA4FFB">
        <w:rPr>
          <w:rFonts w:ascii="Arial" w:hAnsi="Arial" w:cs="Arial"/>
        </w:rPr>
        <w:tab/>
        <w:t>A reference in this clause to a person is to a person other than a member.</w:t>
      </w:r>
    </w:p>
    <w:p w14:paraId="382BF778" w14:textId="77777777" w:rsidR="00044263" w:rsidRPr="00BA4FFB" w:rsidRDefault="00044263" w:rsidP="00044263">
      <w:pPr>
        <w:ind w:left="1134" w:hanging="425"/>
        <w:rPr>
          <w:rFonts w:ascii="Arial" w:hAnsi="Arial" w:cs="Arial"/>
        </w:rPr>
      </w:pPr>
      <w:r w:rsidRPr="00BA4FFB">
        <w:rPr>
          <w:rFonts w:ascii="Arial" w:hAnsi="Arial" w:cs="Arial"/>
        </w:rPr>
        <w:t>(2)</w:t>
      </w:r>
      <w:r w:rsidRPr="00BA4FFB">
        <w:rPr>
          <w:rFonts w:ascii="Arial" w:hAnsi="Arial" w:cs="Arial"/>
        </w:rPr>
        <w:tab/>
        <w:t>A person addressing the Council shall extend due courtesy and respect to the Council and the processes under which it operates and shall comply with any direction by the Presiding Member.</w:t>
      </w:r>
    </w:p>
    <w:p w14:paraId="09C17B9B" w14:textId="77777777" w:rsidR="00044263" w:rsidRPr="00BA4FFB" w:rsidRDefault="00044263" w:rsidP="00044263">
      <w:pPr>
        <w:ind w:left="1134" w:hanging="425"/>
        <w:rPr>
          <w:rFonts w:ascii="Arial" w:hAnsi="Arial" w:cs="Arial"/>
        </w:rPr>
      </w:pPr>
      <w:r w:rsidRPr="00BA4FFB">
        <w:rPr>
          <w:rFonts w:ascii="Arial" w:hAnsi="Arial" w:cs="Arial"/>
        </w:rPr>
        <w:t>(3)</w:t>
      </w:r>
      <w:r w:rsidRPr="00BA4FFB">
        <w:rPr>
          <w:rFonts w:ascii="Arial" w:hAnsi="Arial" w:cs="Arial"/>
        </w:rPr>
        <w:tab/>
        <w:t>A person observing a meeting shall not create a disturbance at a meeting, by interrupting or interfering with the proceedings, whether by expressing approval or dissent, by conversing or by any other means.</w:t>
      </w:r>
    </w:p>
    <w:p w14:paraId="5EAFA7F2" w14:textId="77777777" w:rsidR="00044263" w:rsidRPr="00BA4FFB" w:rsidRDefault="00044263" w:rsidP="00044263">
      <w:pPr>
        <w:ind w:left="1134" w:hanging="425"/>
        <w:rPr>
          <w:rFonts w:ascii="Arial" w:hAnsi="Arial" w:cs="Arial"/>
        </w:rPr>
      </w:pPr>
      <w:r w:rsidRPr="00BA4FFB">
        <w:rPr>
          <w:rFonts w:ascii="Arial" w:hAnsi="Arial" w:cs="Arial"/>
        </w:rPr>
        <w:t>(4)</w:t>
      </w:r>
      <w:r w:rsidRPr="00BA4FFB">
        <w:rPr>
          <w:rFonts w:ascii="Arial" w:hAnsi="Arial" w:cs="Arial"/>
        </w:rPr>
        <w:tab/>
        <w:t>A person shall ensure that his or her mobile telephone or audible pager is not switched on or used during any meeting of the Council.</w:t>
      </w:r>
    </w:p>
    <w:p w14:paraId="13CAE96D" w14:textId="77777777" w:rsidR="00044263" w:rsidRPr="00BA4FFB" w:rsidRDefault="00044263" w:rsidP="00044263">
      <w:pPr>
        <w:tabs>
          <w:tab w:val="left" w:pos="1988"/>
        </w:tabs>
        <w:ind w:left="1134" w:hanging="425"/>
        <w:rPr>
          <w:rFonts w:ascii="Arial" w:hAnsi="Arial" w:cs="Arial"/>
        </w:rPr>
      </w:pPr>
      <w:r w:rsidRPr="00BA4FFB">
        <w:rPr>
          <w:rFonts w:ascii="Arial" w:hAnsi="Arial" w:cs="Arial"/>
        </w:rPr>
        <w:t>(5)</w:t>
      </w:r>
      <w:r w:rsidRPr="00BA4FFB">
        <w:rPr>
          <w:rFonts w:ascii="Arial" w:hAnsi="Arial" w:cs="Arial"/>
        </w:rPr>
        <w:tab/>
        <w:t>A person shall not behave in a manner that is contrary to section 75 of the Criminal Code.</w:t>
      </w:r>
    </w:p>
    <w:p w14:paraId="6A69AD66" w14:textId="77777777" w:rsidR="00044263" w:rsidRPr="00BA4FFB" w:rsidRDefault="00044263" w:rsidP="00044263">
      <w:pPr>
        <w:ind w:left="2832" w:hanging="705"/>
        <w:rPr>
          <w:rFonts w:ascii="Arial" w:hAnsi="Arial" w:cs="Arial"/>
          <w:b/>
        </w:rPr>
      </w:pPr>
    </w:p>
    <w:p w14:paraId="732E01BC" w14:textId="77777777" w:rsidR="00044263" w:rsidRPr="00BA4FFB" w:rsidRDefault="00044263" w:rsidP="007E73BD">
      <w:pPr>
        <w:pStyle w:val="Heading1"/>
        <w:numPr>
          <w:ilvl w:val="0"/>
          <w:numId w:val="0"/>
        </w:numPr>
        <w:spacing w:before="0"/>
        <w:rPr>
          <w:rFonts w:cs="Arial"/>
          <w:sz w:val="24"/>
          <w:szCs w:val="24"/>
        </w:rPr>
      </w:pPr>
      <w:bookmarkStart w:id="114" w:name="_Toc128277395"/>
      <w:r w:rsidRPr="00BA4FFB">
        <w:rPr>
          <w:rFonts w:cs="Arial"/>
          <w:sz w:val="24"/>
          <w:szCs w:val="24"/>
        </w:rPr>
        <w:t>Part 7 - Questions</w:t>
      </w:r>
      <w:bookmarkEnd w:id="114"/>
      <w:r>
        <w:rPr>
          <w:rFonts w:cs="Arial"/>
          <w:sz w:val="24"/>
          <w:szCs w:val="24"/>
        </w:rPr>
        <w:t xml:space="preserve"> b</w:t>
      </w:r>
      <w:r w:rsidRPr="00BA4FFB">
        <w:rPr>
          <w:rFonts w:cs="Arial"/>
          <w:sz w:val="24"/>
          <w:szCs w:val="24"/>
        </w:rPr>
        <w:t>y Members</w:t>
      </w:r>
    </w:p>
    <w:p w14:paraId="470587C7" w14:textId="77777777" w:rsidR="00044263" w:rsidRPr="00BA4FFB" w:rsidRDefault="00044263" w:rsidP="00044263">
      <w:pPr>
        <w:rPr>
          <w:rFonts w:ascii="Arial" w:hAnsi="Arial" w:cs="Arial"/>
        </w:rPr>
      </w:pPr>
    </w:p>
    <w:p w14:paraId="3A36A826" w14:textId="77777777" w:rsidR="00044263" w:rsidRDefault="00044263" w:rsidP="00FE2C8C">
      <w:pPr>
        <w:numPr>
          <w:ilvl w:val="0"/>
          <w:numId w:val="39"/>
        </w:numPr>
        <w:ind w:left="1134" w:hanging="425"/>
        <w:jc w:val="both"/>
        <w:rPr>
          <w:rFonts w:ascii="Arial" w:hAnsi="Arial" w:cs="Arial"/>
        </w:rPr>
      </w:pPr>
      <w:r w:rsidRPr="00BA4FFB">
        <w:rPr>
          <w:rFonts w:ascii="Arial" w:hAnsi="Arial" w:cs="Arial"/>
        </w:rPr>
        <w:t>Members may ask questions relating to an item on the notice paper or on matters related to the good government of persons in the district.</w:t>
      </w:r>
    </w:p>
    <w:p w14:paraId="5DDD7EE3" w14:textId="77777777" w:rsidR="00044263" w:rsidRPr="00BA4FFB" w:rsidRDefault="00044263" w:rsidP="00044263">
      <w:pPr>
        <w:ind w:left="1134" w:hanging="425"/>
        <w:rPr>
          <w:rFonts w:ascii="Arial" w:hAnsi="Arial" w:cs="Arial"/>
        </w:rPr>
      </w:pPr>
      <w:r w:rsidRPr="00BA4FFB">
        <w:rPr>
          <w:rFonts w:ascii="Arial" w:hAnsi="Arial" w:cs="Arial"/>
        </w:rPr>
        <w:t>(2)</w:t>
      </w:r>
      <w:r w:rsidRPr="00BA4FFB">
        <w:rPr>
          <w:rFonts w:ascii="Arial" w:hAnsi="Arial" w:cs="Arial"/>
        </w:rPr>
        <w:tab/>
        <w:t>A Member requesti</w:t>
      </w:r>
      <w:r>
        <w:rPr>
          <w:rFonts w:ascii="Arial" w:hAnsi="Arial" w:cs="Arial"/>
        </w:rPr>
        <w:t>ng general information from an o</w:t>
      </w:r>
      <w:r w:rsidRPr="00BA4FFB">
        <w:rPr>
          <w:rFonts w:ascii="Arial" w:hAnsi="Arial" w:cs="Arial"/>
        </w:rPr>
        <w:t xml:space="preserve">fficer at a Council meeting may ask a question without notice and with the consent of the </w:t>
      </w:r>
      <w:r w:rsidRPr="00BA4FFB">
        <w:rPr>
          <w:rFonts w:ascii="Arial" w:hAnsi="Arial" w:cs="Arial"/>
        </w:rPr>
        <w:lastRenderedPageBreak/>
        <w:t xml:space="preserve">Presiding Member, may ask one or </w:t>
      </w:r>
      <w:r>
        <w:rPr>
          <w:rFonts w:ascii="Arial" w:hAnsi="Arial" w:cs="Arial"/>
        </w:rPr>
        <w:t>more further questions of that officer or another o</w:t>
      </w:r>
      <w:r w:rsidRPr="00BA4FFB">
        <w:rPr>
          <w:rFonts w:ascii="Arial" w:hAnsi="Arial" w:cs="Arial"/>
        </w:rPr>
        <w:t>fficer present at the meeting.</w:t>
      </w:r>
    </w:p>
    <w:p w14:paraId="1559B670" w14:textId="77777777" w:rsidR="00044263" w:rsidRPr="00BA4FFB" w:rsidRDefault="00044263" w:rsidP="00044263">
      <w:pPr>
        <w:ind w:left="1134" w:hanging="425"/>
        <w:rPr>
          <w:rFonts w:ascii="Arial" w:hAnsi="Arial" w:cs="Arial"/>
        </w:rPr>
      </w:pPr>
      <w:r w:rsidRPr="00BA4FFB">
        <w:rPr>
          <w:rFonts w:ascii="Arial" w:hAnsi="Arial" w:cs="Arial"/>
        </w:rPr>
        <w:t>(3</w:t>
      </w:r>
      <w:r>
        <w:rPr>
          <w:rFonts w:ascii="Arial" w:hAnsi="Arial" w:cs="Arial"/>
        </w:rPr>
        <w:t>)</w:t>
      </w:r>
      <w:r>
        <w:rPr>
          <w:rFonts w:ascii="Arial" w:hAnsi="Arial" w:cs="Arial"/>
        </w:rPr>
        <w:tab/>
        <w:t>Where possible the o</w:t>
      </w:r>
      <w:r w:rsidRPr="00BA4FFB">
        <w:rPr>
          <w:rFonts w:ascii="Arial" w:hAnsi="Arial" w:cs="Arial"/>
        </w:rPr>
        <w:t xml:space="preserve">fficer shall endeavour to answer the question to the best of </w:t>
      </w:r>
      <w:r>
        <w:rPr>
          <w:rFonts w:ascii="Arial" w:hAnsi="Arial" w:cs="Arial"/>
        </w:rPr>
        <w:t xml:space="preserve">his or her </w:t>
      </w:r>
      <w:r w:rsidRPr="00BA4FFB">
        <w:rPr>
          <w:rFonts w:ascii="Arial" w:hAnsi="Arial" w:cs="Arial"/>
        </w:rPr>
        <w:t xml:space="preserve">knowledge and ability, however, if the information is unavailable or the answer requires </w:t>
      </w:r>
      <w:r>
        <w:rPr>
          <w:rFonts w:ascii="Arial" w:hAnsi="Arial" w:cs="Arial"/>
        </w:rPr>
        <w:t>research or investigation, the o</w:t>
      </w:r>
      <w:r w:rsidRPr="00BA4FFB">
        <w:rPr>
          <w:rFonts w:ascii="Arial" w:hAnsi="Arial" w:cs="Arial"/>
        </w:rPr>
        <w:t xml:space="preserve">fficer may ask that - </w:t>
      </w:r>
    </w:p>
    <w:p w14:paraId="2DB8B6B6" w14:textId="77777777" w:rsidR="00044263" w:rsidRPr="00BA4FFB" w:rsidRDefault="00044263" w:rsidP="00044263">
      <w:pPr>
        <w:ind w:left="2268" w:hanging="567"/>
        <w:rPr>
          <w:rFonts w:ascii="Arial" w:hAnsi="Arial" w:cs="Arial"/>
        </w:rPr>
      </w:pPr>
      <w:r>
        <w:rPr>
          <w:rFonts w:ascii="Arial" w:hAnsi="Arial" w:cs="Arial"/>
        </w:rPr>
        <w:t>(a</w:t>
      </w:r>
      <w:r w:rsidRPr="00BA4FFB">
        <w:rPr>
          <w:rFonts w:ascii="Arial" w:hAnsi="Arial" w:cs="Arial"/>
        </w:rPr>
        <w:t>)</w:t>
      </w:r>
      <w:r w:rsidRPr="00BA4FFB">
        <w:rPr>
          <w:rFonts w:ascii="Arial" w:hAnsi="Arial" w:cs="Arial"/>
        </w:rPr>
        <w:tab/>
        <w:t xml:space="preserve">the question be placed on notice for the next meeting of Council; and </w:t>
      </w:r>
    </w:p>
    <w:p w14:paraId="22463DA9" w14:textId="77777777" w:rsidR="00044263" w:rsidRPr="00BA4FFB" w:rsidRDefault="00044263" w:rsidP="00044263">
      <w:pPr>
        <w:ind w:left="2268" w:hanging="567"/>
        <w:rPr>
          <w:rFonts w:ascii="Arial" w:hAnsi="Arial" w:cs="Arial"/>
        </w:rPr>
      </w:pPr>
      <w:r>
        <w:rPr>
          <w:rFonts w:ascii="Arial" w:hAnsi="Arial" w:cs="Arial"/>
        </w:rPr>
        <w:t>(b</w:t>
      </w:r>
      <w:r w:rsidRPr="00BA4FFB">
        <w:rPr>
          <w:rFonts w:ascii="Arial" w:hAnsi="Arial" w:cs="Arial"/>
        </w:rPr>
        <w:t>)</w:t>
      </w:r>
      <w:r w:rsidRPr="00BA4FFB">
        <w:rPr>
          <w:rFonts w:ascii="Arial" w:hAnsi="Arial" w:cs="Arial"/>
        </w:rPr>
        <w:tab/>
        <w:t>the answer to the question be given to the Member who asked it within 14 days.</w:t>
      </w:r>
    </w:p>
    <w:p w14:paraId="7BB83231" w14:textId="77777777" w:rsidR="00044263" w:rsidRPr="00BA4FFB" w:rsidRDefault="00044263" w:rsidP="00044263">
      <w:pPr>
        <w:ind w:left="1134" w:hanging="425"/>
        <w:rPr>
          <w:rFonts w:ascii="Arial" w:hAnsi="Arial" w:cs="Arial"/>
        </w:rPr>
      </w:pPr>
      <w:r>
        <w:rPr>
          <w:rFonts w:ascii="Arial" w:hAnsi="Arial" w:cs="Arial"/>
        </w:rPr>
        <w:t>(4)</w:t>
      </w:r>
      <w:r>
        <w:rPr>
          <w:rFonts w:ascii="Arial" w:hAnsi="Arial" w:cs="Arial"/>
        </w:rPr>
        <w:tab/>
      </w:r>
      <w:r w:rsidRPr="00BA4FFB">
        <w:rPr>
          <w:rFonts w:ascii="Arial" w:hAnsi="Arial" w:cs="Arial"/>
        </w:rPr>
        <w:t>Every question and answer -</w:t>
      </w:r>
    </w:p>
    <w:p w14:paraId="646A6BAC" w14:textId="77777777" w:rsidR="00044263" w:rsidRPr="00BA4FFB" w:rsidRDefault="00044263" w:rsidP="00044263">
      <w:pPr>
        <w:ind w:left="2268" w:hanging="567"/>
        <w:rPr>
          <w:rFonts w:ascii="Arial" w:hAnsi="Arial" w:cs="Arial"/>
        </w:rPr>
      </w:pPr>
      <w:r>
        <w:rPr>
          <w:rFonts w:ascii="Arial" w:hAnsi="Arial" w:cs="Arial"/>
        </w:rPr>
        <w:t>(a</w:t>
      </w:r>
      <w:r w:rsidRPr="00BA4FFB">
        <w:rPr>
          <w:rFonts w:ascii="Arial" w:hAnsi="Arial" w:cs="Arial"/>
        </w:rPr>
        <w:t>)</w:t>
      </w:r>
      <w:r w:rsidRPr="00BA4FFB">
        <w:rPr>
          <w:rFonts w:ascii="Arial" w:hAnsi="Arial" w:cs="Arial"/>
        </w:rPr>
        <w:tab/>
        <w:t>is to be brief and concise; and</w:t>
      </w:r>
    </w:p>
    <w:p w14:paraId="61B198A6" w14:textId="77777777" w:rsidR="00044263" w:rsidRPr="00BA4FFB" w:rsidRDefault="00044263" w:rsidP="00044263">
      <w:pPr>
        <w:ind w:left="2268" w:hanging="567"/>
        <w:rPr>
          <w:rFonts w:ascii="Arial" w:hAnsi="Arial" w:cs="Arial"/>
        </w:rPr>
      </w:pPr>
      <w:r>
        <w:rPr>
          <w:rFonts w:ascii="Arial" w:hAnsi="Arial" w:cs="Arial"/>
        </w:rPr>
        <w:t>(b</w:t>
      </w:r>
      <w:r w:rsidRPr="00BA4FFB">
        <w:rPr>
          <w:rFonts w:ascii="Arial" w:hAnsi="Arial" w:cs="Arial"/>
        </w:rPr>
        <w:t>)</w:t>
      </w:r>
      <w:r w:rsidRPr="00BA4FFB">
        <w:rPr>
          <w:rFonts w:ascii="Arial" w:hAnsi="Arial" w:cs="Arial"/>
        </w:rPr>
        <w:tab/>
        <w:t xml:space="preserve">is not to be accompanied by argument, expression of opinion or </w:t>
      </w:r>
      <w:r>
        <w:rPr>
          <w:rFonts w:ascii="Arial" w:hAnsi="Arial" w:cs="Arial"/>
        </w:rPr>
        <w:t xml:space="preserve">statement of </w:t>
      </w:r>
      <w:r w:rsidRPr="00BA4FFB">
        <w:rPr>
          <w:rFonts w:ascii="Arial" w:hAnsi="Arial" w:cs="Arial"/>
        </w:rPr>
        <w:t>facts, except to the extent necessary to explain the question or answer.</w:t>
      </w:r>
    </w:p>
    <w:p w14:paraId="7539F91C" w14:textId="77777777" w:rsidR="00044263" w:rsidRPr="00BA4FFB" w:rsidRDefault="00044263" w:rsidP="00044263">
      <w:pPr>
        <w:ind w:left="1134" w:hanging="425"/>
        <w:rPr>
          <w:rFonts w:ascii="Arial" w:hAnsi="Arial" w:cs="Arial"/>
        </w:rPr>
      </w:pPr>
      <w:r w:rsidRPr="00BA4FFB">
        <w:rPr>
          <w:rFonts w:ascii="Arial" w:hAnsi="Arial" w:cs="Arial"/>
        </w:rPr>
        <w:t>(5)</w:t>
      </w:r>
      <w:r>
        <w:rPr>
          <w:rFonts w:ascii="Arial" w:hAnsi="Arial" w:cs="Arial"/>
        </w:rPr>
        <w:tab/>
        <w:t>In answering any question, an o</w:t>
      </w:r>
      <w:r w:rsidRPr="00BA4FFB">
        <w:rPr>
          <w:rFonts w:ascii="Arial" w:hAnsi="Arial" w:cs="Arial"/>
        </w:rPr>
        <w:t xml:space="preserve">fficer may qualify his or her answer and may at a </w:t>
      </w:r>
      <w:r>
        <w:rPr>
          <w:rFonts w:ascii="Arial" w:hAnsi="Arial" w:cs="Arial"/>
        </w:rPr>
        <w:t xml:space="preserve">later time in the </w:t>
      </w:r>
      <w:r w:rsidRPr="00BA4FFB">
        <w:rPr>
          <w:rFonts w:ascii="Arial" w:hAnsi="Arial" w:cs="Arial"/>
        </w:rPr>
        <w:t>meeting or at a subsequent meeting alter, correct, add to or otherwise amend the original answer.</w:t>
      </w:r>
    </w:p>
    <w:p w14:paraId="4C169B16" w14:textId="77777777" w:rsidR="00044263" w:rsidRPr="00BA4FFB" w:rsidRDefault="00044263" w:rsidP="00044263">
      <w:pPr>
        <w:ind w:left="1134" w:hanging="567"/>
        <w:rPr>
          <w:rFonts w:ascii="Arial" w:hAnsi="Arial" w:cs="Arial"/>
          <w:b/>
        </w:rPr>
      </w:pPr>
    </w:p>
    <w:p w14:paraId="1A4874D5" w14:textId="77777777" w:rsidR="00044263" w:rsidRDefault="00044263" w:rsidP="007E73BD">
      <w:pPr>
        <w:pStyle w:val="Heading1"/>
        <w:numPr>
          <w:ilvl w:val="0"/>
          <w:numId w:val="0"/>
        </w:numPr>
        <w:spacing w:before="0"/>
        <w:rPr>
          <w:rFonts w:cs="Arial"/>
          <w:sz w:val="24"/>
          <w:szCs w:val="24"/>
        </w:rPr>
      </w:pPr>
      <w:bookmarkStart w:id="115" w:name="_Toc128277399"/>
      <w:r w:rsidRPr="00BA4FFB">
        <w:rPr>
          <w:rFonts w:cs="Arial"/>
          <w:sz w:val="24"/>
          <w:szCs w:val="24"/>
        </w:rPr>
        <w:t>Part 8 –</w:t>
      </w:r>
      <w:r>
        <w:rPr>
          <w:rFonts w:cs="Arial"/>
          <w:sz w:val="24"/>
          <w:szCs w:val="24"/>
        </w:rPr>
        <w:t xml:space="preserve"> Conduct o</w:t>
      </w:r>
      <w:r w:rsidRPr="00BA4FFB">
        <w:rPr>
          <w:rFonts w:cs="Arial"/>
          <w:sz w:val="24"/>
          <w:szCs w:val="24"/>
        </w:rPr>
        <w:t>f Members</w:t>
      </w:r>
      <w:bookmarkEnd w:id="115"/>
    </w:p>
    <w:p w14:paraId="68B6E10C" w14:textId="77777777" w:rsidR="00044263" w:rsidRPr="00E9062B" w:rsidRDefault="00044263" w:rsidP="00044263">
      <w:pPr>
        <w:pStyle w:val="Heading2"/>
        <w:numPr>
          <w:ilvl w:val="0"/>
          <w:numId w:val="0"/>
        </w:numPr>
        <w:spacing w:before="0"/>
        <w:ind w:left="851"/>
      </w:pPr>
    </w:p>
    <w:p w14:paraId="4AE4891D" w14:textId="77777777" w:rsidR="00044263" w:rsidRPr="00BA4FFB" w:rsidRDefault="00044263" w:rsidP="00044263">
      <w:pPr>
        <w:pStyle w:val="Heading2"/>
        <w:numPr>
          <w:ilvl w:val="0"/>
          <w:numId w:val="0"/>
        </w:numPr>
        <w:spacing w:before="0"/>
        <w:ind w:left="709" w:hanging="709"/>
        <w:rPr>
          <w:rFonts w:cs="Arial"/>
          <w:sz w:val="24"/>
          <w:szCs w:val="24"/>
        </w:rPr>
      </w:pPr>
      <w:bookmarkStart w:id="116" w:name="_Toc128277401"/>
      <w:r>
        <w:rPr>
          <w:rFonts w:cs="Arial"/>
          <w:sz w:val="24"/>
          <w:szCs w:val="24"/>
        </w:rPr>
        <w:t>8.1</w:t>
      </w:r>
      <w:r w:rsidRPr="00BA4FFB">
        <w:rPr>
          <w:rFonts w:cs="Arial"/>
          <w:sz w:val="24"/>
          <w:szCs w:val="24"/>
        </w:rPr>
        <w:tab/>
        <w:t>Respect to the Presiding Member</w:t>
      </w:r>
      <w:bookmarkEnd w:id="116"/>
    </w:p>
    <w:p w14:paraId="3C6CEBC3" w14:textId="77777777" w:rsidR="00044263" w:rsidRDefault="00044263" w:rsidP="00044263">
      <w:pPr>
        <w:ind w:left="709"/>
        <w:rPr>
          <w:rFonts w:ascii="Arial" w:hAnsi="Arial" w:cs="Arial"/>
        </w:rPr>
      </w:pPr>
      <w:r w:rsidRPr="00BA4FFB">
        <w:rPr>
          <w:rFonts w:ascii="Arial" w:hAnsi="Arial" w:cs="Arial"/>
        </w:rPr>
        <w:t>After the business of a Council has been commenced, a Member is not to enter or leave the meeting without first paying due respect to the Presiding Member.</w:t>
      </w:r>
    </w:p>
    <w:p w14:paraId="399D6398" w14:textId="77777777" w:rsidR="00044263" w:rsidRPr="00BA4FFB" w:rsidRDefault="00044263" w:rsidP="00044263">
      <w:pPr>
        <w:ind w:left="709"/>
        <w:rPr>
          <w:rFonts w:ascii="Arial" w:hAnsi="Arial" w:cs="Arial"/>
        </w:rPr>
      </w:pPr>
    </w:p>
    <w:p w14:paraId="66028A32" w14:textId="77777777" w:rsidR="00044263" w:rsidRPr="00BA4FFB" w:rsidRDefault="00044263" w:rsidP="00044263">
      <w:pPr>
        <w:pStyle w:val="Heading2"/>
        <w:numPr>
          <w:ilvl w:val="0"/>
          <w:numId w:val="0"/>
        </w:numPr>
        <w:spacing w:before="0"/>
        <w:ind w:left="709" w:hanging="709"/>
        <w:rPr>
          <w:rFonts w:cs="Arial"/>
          <w:sz w:val="24"/>
          <w:szCs w:val="24"/>
        </w:rPr>
      </w:pPr>
      <w:bookmarkStart w:id="117" w:name="_Toc128277402"/>
      <w:r>
        <w:rPr>
          <w:rFonts w:cs="Arial"/>
          <w:sz w:val="24"/>
          <w:szCs w:val="24"/>
        </w:rPr>
        <w:t>8.2</w:t>
      </w:r>
      <w:r w:rsidRPr="00BA4FFB">
        <w:rPr>
          <w:rFonts w:cs="Arial"/>
          <w:sz w:val="24"/>
          <w:szCs w:val="24"/>
        </w:rPr>
        <w:tab/>
        <w:t>Titles to be used</w:t>
      </w:r>
      <w:bookmarkEnd w:id="117"/>
    </w:p>
    <w:p w14:paraId="0A7C810D" w14:textId="77777777" w:rsidR="00044263" w:rsidRDefault="00044263" w:rsidP="00044263">
      <w:pPr>
        <w:ind w:left="709"/>
        <w:rPr>
          <w:rFonts w:ascii="Arial" w:hAnsi="Arial" w:cs="Arial"/>
        </w:rPr>
      </w:pPr>
      <w:r w:rsidRPr="00BA4FFB">
        <w:rPr>
          <w:rFonts w:ascii="Arial" w:hAnsi="Arial" w:cs="Arial"/>
        </w:rPr>
        <w:t>A speaker, when referring to the President</w:t>
      </w:r>
      <w:r>
        <w:rPr>
          <w:rFonts w:ascii="Arial" w:hAnsi="Arial" w:cs="Arial"/>
        </w:rPr>
        <w:t xml:space="preserve">, Deputy </w:t>
      </w:r>
      <w:r w:rsidRPr="00BA4FFB">
        <w:rPr>
          <w:rFonts w:ascii="Arial" w:hAnsi="Arial" w:cs="Arial"/>
        </w:rPr>
        <w:t>President or Pr</w:t>
      </w:r>
      <w:r>
        <w:rPr>
          <w:rFonts w:ascii="Arial" w:hAnsi="Arial" w:cs="Arial"/>
        </w:rPr>
        <w:t>esiding Member, or a Member or o</w:t>
      </w:r>
      <w:r w:rsidRPr="00BA4FFB">
        <w:rPr>
          <w:rFonts w:ascii="Arial" w:hAnsi="Arial" w:cs="Arial"/>
        </w:rPr>
        <w:t>fficer, is to use the title of that person's office.</w:t>
      </w:r>
    </w:p>
    <w:p w14:paraId="656F7DE0" w14:textId="77777777" w:rsidR="00044263" w:rsidRPr="00BA4FFB" w:rsidRDefault="00044263" w:rsidP="00044263">
      <w:pPr>
        <w:ind w:left="567"/>
        <w:rPr>
          <w:rFonts w:ascii="Arial" w:hAnsi="Arial" w:cs="Arial"/>
          <w:b/>
        </w:rPr>
      </w:pPr>
    </w:p>
    <w:p w14:paraId="013CF663" w14:textId="77777777" w:rsidR="00044263" w:rsidRPr="00BA4FFB" w:rsidRDefault="00044263" w:rsidP="00044263">
      <w:pPr>
        <w:pStyle w:val="Heading2"/>
        <w:numPr>
          <w:ilvl w:val="0"/>
          <w:numId w:val="0"/>
        </w:numPr>
        <w:spacing w:before="0"/>
        <w:ind w:left="709" w:hanging="709"/>
        <w:rPr>
          <w:rFonts w:cs="Arial"/>
          <w:sz w:val="24"/>
          <w:szCs w:val="24"/>
        </w:rPr>
      </w:pPr>
      <w:bookmarkStart w:id="118" w:name="_Toc128277403"/>
      <w:r>
        <w:rPr>
          <w:rFonts w:cs="Arial"/>
          <w:sz w:val="24"/>
          <w:szCs w:val="24"/>
        </w:rPr>
        <w:t>8.3</w:t>
      </w:r>
      <w:r w:rsidRPr="00BA4FFB">
        <w:rPr>
          <w:rFonts w:cs="Arial"/>
          <w:sz w:val="24"/>
          <w:szCs w:val="24"/>
        </w:rPr>
        <w:tab/>
        <w:t>Advice of entry or departure</w:t>
      </w:r>
      <w:bookmarkEnd w:id="118"/>
    </w:p>
    <w:p w14:paraId="1AC4D8AF" w14:textId="77777777" w:rsidR="00044263" w:rsidRDefault="00044263" w:rsidP="00044263">
      <w:pPr>
        <w:ind w:left="709"/>
        <w:rPr>
          <w:rFonts w:ascii="Arial" w:hAnsi="Arial" w:cs="Arial"/>
        </w:rPr>
      </w:pPr>
      <w:r w:rsidRPr="00BA4FFB">
        <w:rPr>
          <w:rFonts w:ascii="Arial" w:hAnsi="Arial" w:cs="Arial"/>
        </w:rPr>
        <w:t xml:space="preserve">During the course of a meeting of the Council, a Member is not to enter or leave the meeting without first advising the Presiding Member, in order to facilitate the recording in the minutes of the time or entry or departure. </w:t>
      </w:r>
    </w:p>
    <w:p w14:paraId="0CB96534" w14:textId="77777777" w:rsidR="00044263" w:rsidRPr="00BA4FFB" w:rsidRDefault="00044263" w:rsidP="00044263">
      <w:pPr>
        <w:ind w:left="567"/>
        <w:rPr>
          <w:rFonts w:ascii="Arial" w:hAnsi="Arial" w:cs="Arial"/>
          <w:b/>
        </w:rPr>
      </w:pPr>
    </w:p>
    <w:p w14:paraId="3F6C40A3" w14:textId="77777777" w:rsidR="00044263" w:rsidRPr="00BA4FFB" w:rsidRDefault="00044263" w:rsidP="00044263">
      <w:pPr>
        <w:pStyle w:val="Heading2"/>
        <w:numPr>
          <w:ilvl w:val="0"/>
          <w:numId w:val="0"/>
        </w:numPr>
        <w:spacing w:before="0"/>
        <w:ind w:left="709" w:hanging="709"/>
        <w:rPr>
          <w:rFonts w:cs="Arial"/>
          <w:sz w:val="24"/>
          <w:szCs w:val="24"/>
        </w:rPr>
      </w:pPr>
      <w:bookmarkStart w:id="119" w:name="_Toc128277404"/>
      <w:r>
        <w:rPr>
          <w:rFonts w:cs="Arial"/>
          <w:sz w:val="24"/>
          <w:szCs w:val="24"/>
        </w:rPr>
        <w:t>8.4</w:t>
      </w:r>
      <w:r w:rsidRPr="00BA4FFB">
        <w:rPr>
          <w:rFonts w:cs="Arial"/>
          <w:sz w:val="24"/>
          <w:szCs w:val="24"/>
        </w:rPr>
        <w:tab/>
        <w:t>Members to indicate their intention to speak</w:t>
      </w:r>
      <w:bookmarkEnd w:id="119"/>
    </w:p>
    <w:p w14:paraId="36F88D03" w14:textId="77777777" w:rsidR="00044263" w:rsidRDefault="00044263" w:rsidP="00044263">
      <w:pPr>
        <w:ind w:left="709"/>
        <w:rPr>
          <w:rFonts w:ascii="Arial" w:hAnsi="Arial" w:cs="Arial"/>
        </w:rPr>
      </w:pPr>
      <w:r w:rsidRPr="00BA4FFB">
        <w:rPr>
          <w:rFonts w:ascii="Arial" w:hAnsi="Arial" w:cs="Arial"/>
        </w:rPr>
        <w:t>A Member of the Council who wishes to speak is to indicate his or her intention to speak by raising his or her hand or by another method agreed by the Council.</w:t>
      </w:r>
    </w:p>
    <w:p w14:paraId="78467B83" w14:textId="77777777" w:rsidR="00044263" w:rsidRPr="00BA4FFB" w:rsidRDefault="00044263" w:rsidP="00044263">
      <w:pPr>
        <w:ind w:left="709" w:hanging="709"/>
        <w:rPr>
          <w:rFonts w:ascii="Arial" w:hAnsi="Arial" w:cs="Arial"/>
        </w:rPr>
      </w:pPr>
    </w:p>
    <w:p w14:paraId="42FD3F1C" w14:textId="77777777" w:rsidR="00044263" w:rsidRPr="00BA4FFB" w:rsidRDefault="00044263" w:rsidP="00044263">
      <w:pPr>
        <w:pStyle w:val="Heading2"/>
        <w:numPr>
          <w:ilvl w:val="0"/>
          <w:numId w:val="0"/>
        </w:numPr>
        <w:spacing w:before="0"/>
        <w:ind w:left="709" w:hanging="709"/>
        <w:rPr>
          <w:rFonts w:cs="Arial"/>
          <w:sz w:val="24"/>
          <w:szCs w:val="24"/>
        </w:rPr>
      </w:pPr>
      <w:bookmarkStart w:id="120" w:name="_Toc128277405"/>
      <w:r>
        <w:rPr>
          <w:rFonts w:cs="Arial"/>
          <w:sz w:val="24"/>
          <w:szCs w:val="24"/>
        </w:rPr>
        <w:t>8.5</w:t>
      </w:r>
      <w:r w:rsidRPr="00BA4FFB">
        <w:rPr>
          <w:rFonts w:cs="Arial"/>
          <w:sz w:val="24"/>
          <w:szCs w:val="24"/>
        </w:rPr>
        <w:tab/>
        <w:t>Priority of speaking</w:t>
      </w:r>
      <w:bookmarkEnd w:id="120"/>
    </w:p>
    <w:p w14:paraId="086AEC04" w14:textId="77777777" w:rsidR="00044263" w:rsidRPr="00BA4FFB" w:rsidRDefault="00044263" w:rsidP="00044263">
      <w:pPr>
        <w:ind w:left="1134" w:hanging="425"/>
        <w:rPr>
          <w:rFonts w:ascii="Arial" w:hAnsi="Arial" w:cs="Arial"/>
        </w:rPr>
      </w:pPr>
      <w:r>
        <w:rPr>
          <w:rFonts w:ascii="Arial" w:hAnsi="Arial" w:cs="Arial"/>
        </w:rPr>
        <w:t>(1)</w:t>
      </w:r>
      <w:r>
        <w:rPr>
          <w:rFonts w:ascii="Arial" w:hAnsi="Arial" w:cs="Arial"/>
        </w:rPr>
        <w:tab/>
      </w:r>
      <w:r w:rsidRPr="00BA4FFB">
        <w:rPr>
          <w:rFonts w:ascii="Arial" w:hAnsi="Arial" w:cs="Arial"/>
        </w:rPr>
        <w:t>Where two or more Members indicate, at the same time, their intention to speak, the Presiding Member is to decide which Member is entitled to be heard first.</w:t>
      </w:r>
    </w:p>
    <w:p w14:paraId="08ED1CF0" w14:textId="77777777" w:rsidR="00044263" w:rsidRPr="00BA4FFB" w:rsidRDefault="00044263" w:rsidP="00044263">
      <w:pPr>
        <w:ind w:left="1134" w:hanging="425"/>
        <w:rPr>
          <w:rFonts w:ascii="Arial" w:hAnsi="Arial" w:cs="Arial"/>
        </w:rPr>
      </w:pPr>
      <w:r w:rsidRPr="00BA4FFB">
        <w:rPr>
          <w:rFonts w:ascii="Arial" w:hAnsi="Arial" w:cs="Arial"/>
        </w:rPr>
        <w:t>(2)</w:t>
      </w:r>
      <w:r w:rsidRPr="00BA4FFB">
        <w:rPr>
          <w:rFonts w:ascii="Arial" w:hAnsi="Arial" w:cs="Arial"/>
        </w:rPr>
        <w:tab/>
        <w:t>A decision of the Presiding Member under subclause (1) is not open to discussion or dissent.</w:t>
      </w:r>
    </w:p>
    <w:p w14:paraId="0B7BE19B" w14:textId="77777777" w:rsidR="00044263" w:rsidRDefault="00044263" w:rsidP="00044263">
      <w:pPr>
        <w:ind w:left="1134" w:hanging="425"/>
        <w:rPr>
          <w:rFonts w:ascii="Arial" w:hAnsi="Arial" w:cs="Arial"/>
        </w:rPr>
      </w:pPr>
      <w:r w:rsidRPr="00BA4FFB">
        <w:rPr>
          <w:rFonts w:ascii="Arial" w:hAnsi="Arial" w:cs="Arial"/>
        </w:rPr>
        <w:lastRenderedPageBreak/>
        <w:t>(3)</w:t>
      </w:r>
      <w:r w:rsidRPr="00BA4FFB">
        <w:rPr>
          <w:rFonts w:ascii="Arial" w:hAnsi="Arial" w:cs="Arial"/>
        </w:rPr>
        <w:tab/>
        <w:t>A Member is to cease speaking immediately after being asked to do so by the Presiding Member.</w:t>
      </w:r>
    </w:p>
    <w:p w14:paraId="2A8AB68D" w14:textId="77777777" w:rsidR="00044263" w:rsidRPr="00BA4FFB" w:rsidRDefault="00044263" w:rsidP="00044263">
      <w:pPr>
        <w:ind w:left="1134" w:hanging="567"/>
        <w:rPr>
          <w:rFonts w:ascii="Arial" w:hAnsi="Arial" w:cs="Arial"/>
        </w:rPr>
      </w:pPr>
    </w:p>
    <w:p w14:paraId="2689FE64" w14:textId="77777777" w:rsidR="00044263" w:rsidRPr="00BA4FFB" w:rsidRDefault="00044263" w:rsidP="00044263">
      <w:pPr>
        <w:pStyle w:val="Heading2"/>
        <w:numPr>
          <w:ilvl w:val="0"/>
          <w:numId w:val="0"/>
        </w:numPr>
        <w:spacing w:before="0"/>
        <w:ind w:left="709" w:hanging="709"/>
        <w:rPr>
          <w:rFonts w:cs="Arial"/>
          <w:sz w:val="24"/>
          <w:szCs w:val="24"/>
        </w:rPr>
      </w:pPr>
      <w:bookmarkStart w:id="121" w:name="_Toc128277406"/>
      <w:r>
        <w:rPr>
          <w:rFonts w:cs="Arial"/>
          <w:sz w:val="24"/>
          <w:szCs w:val="24"/>
        </w:rPr>
        <w:t>8.6</w:t>
      </w:r>
      <w:r w:rsidRPr="00BA4FFB">
        <w:rPr>
          <w:rFonts w:cs="Arial"/>
          <w:sz w:val="24"/>
          <w:szCs w:val="24"/>
        </w:rPr>
        <w:tab/>
        <w:t>Presiding Member may take part in debates</w:t>
      </w:r>
      <w:bookmarkEnd w:id="121"/>
    </w:p>
    <w:p w14:paraId="16F0FA87" w14:textId="77777777" w:rsidR="00044263" w:rsidRDefault="00044263" w:rsidP="00044263">
      <w:pPr>
        <w:ind w:left="709"/>
        <w:rPr>
          <w:rFonts w:ascii="Arial" w:hAnsi="Arial" w:cs="Arial"/>
        </w:rPr>
      </w:pPr>
      <w:r w:rsidRPr="00BA4FFB">
        <w:rPr>
          <w:rFonts w:ascii="Arial" w:hAnsi="Arial" w:cs="Arial"/>
        </w:rPr>
        <w:t>The Presiding Member may take part in a discussion of any matter before the Council, subject to compliance with these Local Laws.</w:t>
      </w:r>
    </w:p>
    <w:p w14:paraId="35C7C95C" w14:textId="77777777" w:rsidR="00044263" w:rsidRPr="00BA4FFB" w:rsidRDefault="00044263" w:rsidP="00044263">
      <w:pPr>
        <w:ind w:left="567"/>
        <w:rPr>
          <w:rFonts w:ascii="Arial" w:hAnsi="Arial" w:cs="Arial"/>
        </w:rPr>
      </w:pPr>
    </w:p>
    <w:p w14:paraId="4C84B0BA" w14:textId="77777777" w:rsidR="00044263" w:rsidRPr="00BA4FFB" w:rsidRDefault="00044263" w:rsidP="00044263">
      <w:pPr>
        <w:pStyle w:val="Heading2"/>
        <w:numPr>
          <w:ilvl w:val="0"/>
          <w:numId w:val="0"/>
        </w:numPr>
        <w:spacing w:before="0"/>
        <w:ind w:left="709" w:hanging="709"/>
        <w:rPr>
          <w:rFonts w:cs="Arial"/>
          <w:sz w:val="24"/>
          <w:szCs w:val="24"/>
        </w:rPr>
      </w:pPr>
      <w:bookmarkStart w:id="122" w:name="_Toc128277407"/>
      <w:r>
        <w:rPr>
          <w:rFonts w:cs="Arial"/>
          <w:sz w:val="24"/>
          <w:szCs w:val="24"/>
        </w:rPr>
        <w:t>8.7</w:t>
      </w:r>
      <w:r w:rsidRPr="00BA4FFB">
        <w:rPr>
          <w:rFonts w:cs="Arial"/>
          <w:sz w:val="24"/>
          <w:szCs w:val="24"/>
        </w:rPr>
        <w:tab/>
        <w:t>Relevance</w:t>
      </w:r>
      <w:bookmarkEnd w:id="122"/>
    </w:p>
    <w:p w14:paraId="197CB567" w14:textId="77777777" w:rsidR="00044263" w:rsidRPr="00BA4FFB" w:rsidRDefault="00044263" w:rsidP="00044263">
      <w:pPr>
        <w:ind w:left="1134" w:hanging="425"/>
        <w:rPr>
          <w:rFonts w:ascii="Arial" w:hAnsi="Arial" w:cs="Arial"/>
        </w:rPr>
      </w:pPr>
      <w:r w:rsidRPr="00BA4FFB">
        <w:rPr>
          <w:rFonts w:ascii="Arial" w:hAnsi="Arial" w:cs="Arial"/>
        </w:rPr>
        <w:t>(1)</w:t>
      </w:r>
      <w:r w:rsidRPr="00BA4FFB">
        <w:rPr>
          <w:rFonts w:ascii="Arial" w:hAnsi="Arial" w:cs="Arial"/>
        </w:rPr>
        <w:tab/>
        <w:t>A Member is to restrict his or her remarks to the motion or amendment under discussion, or to a personal explanation or point of order.</w:t>
      </w:r>
    </w:p>
    <w:p w14:paraId="6047DE1F" w14:textId="77777777" w:rsidR="00044263" w:rsidRPr="00BA4FFB" w:rsidRDefault="00044263" w:rsidP="00044263">
      <w:pPr>
        <w:ind w:left="1134" w:hanging="425"/>
        <w:rPr>
          <w:rFonts w:ascii="Arial" w:hAnsi="Arial" w:cs="Arial"/>
        </w:rPr>
      </w:pPr>
      <w:r w:rsidRPr="00BA4FFB">
        <w:rPr>
          <w:rFonts w:ascii="Arial" w:hAnsi="Arial" w:cs="Arial"/>
        </w:rPr>
        <w:t>(2)</w:t>
      </w:r>
      <w:r w:rsidRPr="00BA4FFB">
        <w:rPr>
          <w:rFonts w:ascii="Arial" w:hAnsi="Arial" w:cs="Arial"/>
        </w:rPr>
        <w:tab/>
        <w:t>The Pre</w:t>
      </w:r>
      <w:r>
        <w:rPr>
          <w:rFonts w:ascii="Arial" w:hAnsi="Arial" w:cs="Arial"/>
        </w:rPr>
        <w:t>siding Member, at any time, may -</w:t>
      </w:r>
    </w:p>
    <w:p w14:paraId="402143D2" w14:textId="77777777" w:rsidR="00044263" w:rsidRPr="00BA4FFB" w:rsidRDefault="00044263" w:rsidP="00044263">
      <w:pPr>
        <w:ind w:left="1701" w:hanging="567"/>
        <w:rPr>
          <w:rFonts w:ascii="Arial" w:hAnsi="Arial" w:cs="Arial"/>
        </w:rPr>
      </w:pPr>
      <w:r w:rsidRPr="00BA4FFB">
        <w:rPr>
          <w:rFonts w:ascii="Arial" w:hAnsi="Arial" w:cs="Arial"/>
        </w:rPr>
        <w:t>(a)</w:t>
      </w:r>
      <w:r w:rsidRPr="00BA4FFB">
        <w:rPr>
          <w:rFonts w:ascii="Arial" w:hAnsi="Arial" w:cs="Arial"/>
        </w:rPr>
        <w:tab/>
        <w:t xml:space="preserve">call </w:t>
      </w:r>
      <w:r>
        <w:rPr>
          <w:rFonts w:ascii="Arial" w:hAnsi="Arial" w:cs="Arial"/>
        </w:rPr>
        <w:t>the attention of the meeting to -</w:t>
      </w:r>
    </w:p>
    <w:p w14:paraId="5733B318" w14:textId="77777777" w:rsidR="00044263" w:rsidRPr="00BA4FFB" w:rsidRDefault="00044263" w:rsidP="00044263">
      <w:pPr>
        <w:ind w:left="2268" w:hanging="567"/>
        <w:rPr>
          <w:rFonts w:ascii="Arial" w:hAnsi="Arial" w:cs="Arial"/>
        </w:rPr>
      </w:pPr>
      <w:r w:rsidRPr="00BA4FFB">
        <w:rPr>
          <w:rFonts w:ascii="Arial" w:hAnsi="Arial" w:cs="Arial"/>
        </w:rPr>
        <w:t>(i)</w:t>
      </w:r>
      <w:r w:rsidRPr="00BA4FFB">
        <w:rPr>
          <w:rFonts w:ascii="Arial" w:hAnsi="Arial" w:cs="Arial"/>
        </w:rPr>
        <w:tab/>
        <w:t xml:space="preserve">any irrelevant, repetitious, offensive or insulting language by a Member; or </w:t>
      </w:r>
    </w:p>
    <w:p w14:paraId="756A7775" w14:textId="77777777" w:rsidR="00044263" w:rsidRPr="00BA4FFB" w:rsidRDefault="00044263" w:rsidP="00044263">
      <w:pPr>
        <w:ind w:left="2268" w:hanging="567"/>
        <w:rPr>
          <w:rFonts w:ascii="Arial" w:hAnsi="Arial" w:cs="Arial"/>
        </w:rPr>
      </w:pPr>
      <w:r w:rsidRPr="00BA4FFB">
        <w:rPr>
          <w:rFonts w:ascii="Arial" w:hAnsi="Arial" w:cs="Arial"/>
        </w:rPr>
        <w:t>(ii)</w:t>
      </w:r>
      <w:r w:rsidRPr="00BA4FFB">
        <w:rPr>
          <w:rFonts w:ascii="Arial" w:hAnsi="Arial" w:cs="Arial"/>
        </w:rPr>
        <w:tab/>
        <w:t>any breach of order by a Member; and</w:t>
      </w:r>
    </w:p>
    <w:p w14:paraId="1075B83F" w14:textId="77777777" w:rsidR="00044263" w:rsidRPr="00BA4FFB" w:rsidRDefault="00044263" w:rsidP="00044263">
      <w:pPr>
        <w:ind w:left="1701" w:hanging="567"/>
        <w:rPr>
          <w:rFonts w:ascii="Arial" w:hAnsi="Arial" w:cs="Arial"/>
        </w:rPr>
      </w:pPr>
      <w:r w:rsidRPr="00BA4FFB">
        <w:rPr>
          <w:rFonts w:ascii="Arial" w:hAnsi="Arial" w:cs="Arial"/>
        </w:rPr>
        <w:t>(b)</w:t>
      </w:r>
      <w:r w:rsidRPr="00BA4FFB">
        <w:rPr>
          <w:rFonts w:ascii="Arial" w:hAnsi="Arial" w:cs="Arial"/>
        </w:rPr>
        <w:tab/>
        <w:t>direct that Member, if speaking, to discontinue his or her speech.</w:t>
      </w:r>
    </w:p>
    <w:p w14:paraId="0F29FC5E" w14:textId="77777777" w:rsidR="00044263" w:rsidRDefault="00044263" w:rsidP="00044263">
      <w:pPr>
        <w:ind w:left="1134" w:hanging="414"/>
        <w:rPr>
          <w:rFonts w:ascii="Arial" w:hAnsi="Arial" w:cs="Arial"/>
        </w:rPr>
      </w:pPr>
      <w:r w:rsidRPr="00BA4FFB">
        <w:rPr>
          <w:rFonts w:ascii="Arial" w:hAnsi="Arial" w:cs="Arial"/>
        </w:rPr>
        <w:t>(3)</w:t>
      </w:r>
      <w:r w:rsidRPr="00BA4FFB">
        <w:rPr>
          <w:rFonts w:ascii="Arial" w:hAnsi="Arial" w:cs="Arial"/>
        </w:rPr>
        <w:tab/>
        <w:t>A Member is to comply with the direction of the Presiding Member under subclause (2) by immediately ceasing to speak.</w:t>
      </w:r>
    </w:p>
    <w:p w14:paraId="58C34D75" w14:textId="77777777" w:rsidR="00044263" w:rsidRPr="00BA4FFB" w:rsidRDefault="00044263" w:rsidP="00044263">
      <w:pPr>
        <w:ind w:left="1134" w:hanging="567"/>
        <w:rPr>
          <w:rFonts w:ascii="Arial" w:hAnsi="Arial" w:cs="Arial"/>
        </w:rPr>
      </w:pPr>
    </w:p>
    <w:p w14:paraId="577F5AE4" w14:textId="77777777" w:rsidR="00044263" w:rsidRPr="00BA4FFB" w:rsidRDefault="00044263" w:rsidP="00044263">
      <w:pPr>
        <w:pStyle w:val="Heading2"/>
        <w:numPr>
          <w:ilvl w:val="0"/>
          <w:numId w:val="0"/>
        </w:numPr>
        <w:spacing w:before="0"/>
        <w:ind w:left="709" w:hanging="709"/>
        <w:rPr>
          <w:rFonts w:cs="Arial"/>
          <w:sz w:val="24"/>
          <w:szCs w:val="24"/>
        </w:rPr>
      </w:pPr>
      <w:bookmarkStart w:id="123" w:name="_Toc128277408"/>
      <w:r>
        <w:rPr>
          <w:rFonts w:cs="Arial"/>
          <w:sz w:val="24"/>
          <w:szCs w:val="24"/>
        </w:rPr>
        <w:t>8.8</w:t>
      </w:r>
      <w:r w:rsidRPr="00BA4FFB">
        <w:rPr>
          <w:rFonts w:cs="Arial"/>
          <w:sz w:val="24"/>
          <w:szCs w:val="24"/>
        </w:rPr>
        <w:tab/>
        <w:t>Speaking twice</w:t>
      </w:r>
      <w:bookmarkEnd w:id="123"/>
    </w:p>
    <w:p w14:paraId="4BCED16B" w14:textId="77777777" w:rsidR="00044263" w:rsidRPr="00BA4FFB" w:rsidRDefault="00044263" w:rsidP="00044263">
      <w:pPr>
        <w:ind w:left="709"/>
        <w:rPr>
          <w:rFonts w:ascii="Arial" w:hAnsi="Arial" w:cs="Arial"/>
        </w:rPr>
      </w:pPr>
      <w:r w:rsidRPr="00BA4FFB">
        <w:rPr>
          <w:rFonts w:ascii="Arial" w:hAnsi="Arial" w:cs="Arial"/>
        </w:rPr>
        <w:t>A Member is not to address the Council more than once on</w:t>
      </w:r>
      <w:r>
        <w:rPr>
          <w:rFonts w:ascii="Arial" w:hAnsi="Arial" w:cs="Arial"/>
        </w:rPr>
        <w:t xml:space="preserve"> any motion or amendment except -</w:t>
      </w:r>
    </w:p>
    <w:p w14:paraId="5844C19F" w14:textId="77777777" w:rsidR="00044263" w:rsidRPr="00BA4FFB" w:rsidRDefault="00044263" w:rsidP="00044263">
      <w:pPr>
        <w:ind w:left="1701" w:hanging="567"/>
        <w:rPr>
          <w:rFonts w:ascii="Arial" w:hAnsi="Arial" w:cs="Arial"/>
        </w:rPr>
      </w:pPr>
      <w:r w:rsidRPr="00BA4FFB">
        <w:rPr>
          <w:rFonts w:ascii="Arial" w:hAnsi="Arial" w:cs="Arial"/>
        </w:rPr>
        <w:t>(a)</w:t>
      </w:r>
      <w:r w:rsidRPr="00BA4FFB">
        <w:rPr>
          <w:rFonts w:ascii="Arial" w:hAnsi="Arial" w:cs="Arial"/>
        </w:rPr>
        <w:tab/>
        <w:t xml:space="preserve">as the mover of a substantive motion, to exercise a right of reply; </w:t>
      </w:r>
    </w:p>
    <w:p w14:paraId="60C4E31A" w14:textId="77777777" w:rsidR="00044263" w:rsidRPr="00BA4FFB" w:rsidRDefault="00044263" w:rsidP="00044263">
      <w:pPr>
        <w:ind w:left="1701" w:hanging="567"/>
        <w:rPr>
          <w:rFonts w:ascii="Arial" w:hAnsi="Arial" w:cs="Arial"/>
        </w:rPr>
      </w:pPr>
      <w:r w:rsidRPr="00BA4FFB">
        <w:rPr>
          <w:rFonts w:ascii="Arial" w:hAnsi="Arial" w:cs="Arial"/>
        </w:rPr>
        <w:t>(b)</w:t>
      </w:r>
      <w:r w:rsidRPr="00BA4FFB">
        <w:rPr>
          <w:rFonts w:ascii="Arial" w:hAnsi="Arial" w:cs="Arial"/>
        </w:rPr>
        <w:tab/>
        <w:t>to raise a point of order; or</w:t>
      </w:r>
    </w:p>
    <w:p w14:paraId="7C493D53" w14:textId="77777777" w:rsidR="00044263" w:rsidRDefault="00044263" w:rsidP="00044263">
      <w:pPr>
        <w:ind w:left="1701" w:hanging="567"/>
        <w:rPr>
          <w:rFonts w:ascii="Arial" w:hAnsi="Arial" w:cs="Arial"/>
        </w:rPr>
      </w:pPr>
      <w:r w:rsidRPr="00BA4FFB">
        <w:rPr>
          <w:rFonts w:ascii="Arial" w:hAnsi="Arial" w:cs="Arial"/>
        </w:rPr>
        <w:t>(c)</w:t>
      </w:r>
      <w:r w:rsidRPr="00BA4FFB">
        <w:rPr>
          <w:rFonts w:ascii="Arial" w:hAnsi="Arial" w:cs="Arial"/>
        </w:rPr>
        <w:tab/>
        <w:t>to make a personal explanation.</w:t>
      </w:r>
    </w:p>
    <w:p w14:paraId="20C29409" w14:textId="77777777" w:rsidR="00044263" w:rsidRPr="00BA4FFB" w:rsidRDefault="00044263" w:rsidP="00044263">
      <w:pPr>
        <w:ind w:left="1701" w:hanging="567"/>
        <w:rPr>
          <w:rFonts w:ascii="Arial" w:hAnsi="Arial" w:cs="Arial"/>
        </w:rPr>
      </w:pPr>
    </w:p>
    <w:p w14:paraId="63B5F2E9" w14:textId="77777777" w:rsidR="00044263" w:rsidRPr="00BA4FFB" w:rsidRDefault="00044263" w:rsidP="00044263">
      <w:pPr>
        <w:pStyle w:val="Heading2"/>
        <w:numPr>
          <w:ilvl w:val="0"/>
          <w:numId w:val="0"/>
        </w:numPr>
        <w:spacing w:before="0"/>
        <w:ind w:left="709" w:hanging="709"/>
        <w:rPr>
          <w:rFonts w:cs="Arial"/>
          <w:sz w:val="24"/>
          <w:szCs w:val="24"/>
        </w:rPr>
      </w:pPr>
      <w:bookmarkStart w:id="124" w:name="_Toc128277409"/>
      <w:r>
        <w:rPr>
          <w:rFonts w:cs="Arial"/>
          <w:sz w:val="24"/>
          <w:szCs w:val="24"/>
        </w:rPr>
        <w:t>8.9</w:t>
      </w:r>
      <w:r w:rsidRPr="00BA4FFB">
        <w:rPr>
          <w:rFonts w:cs="Arial"/>
          <w:sz w:val="24"/>
          <w:szCs w:val="24"/>
        </w:rPr>
        <w:tab/>
        <w:t>Duration of speeches</w:t>
      </w:r>
      <w:bookmarkEnd w:id="124"/>
    </w:p>
    <w:p w14:paraId="5634C616" w14:textId="77777777" w:rsidR="00044263" w:rsidRPr="00BA4FFB" w:rsidRDefault="00044263" w:rsidP="00044263">
      <w:pPr>
        <w:ind w:left="1134" w:hanging="425"/>
        <w:rPr>
          <w:rFonts w:ascii="Arial" w:hAnsi="Arial" w:cs="Arial"/>
        </w:rPr>
      </w:pPr>
      <w:r w:rsidRPr="00BA4FFB">
        <w:rPr>
          <w:rFonts w:ascii="Arial" w:hAnsi="Arial" w:cs="Arial"/>
        </w:rPr>
        <w:t>(1)</w:t>
      </w:r>
      <w:r w:rsidRPr="00BA4FFB">
        <w:rPr>
          <w:rFonts w:ascii="Arial" w:hAnsi="Arial" w:cs="Arial"/>
        </w:rPr>
        <w:tab/>
        <w:t>A Member is not to speak on any matter for more than 5 minutes without the consent of the Council which, if given, is to be given without debate.</w:t>
      </w:r>
    </w:p>
    <w:p w14:paraId="41A013FB" w14:textId="77777777" w:rsidR="00044263" w:rsidRDefault="00044263" w:rsidP="00044263">
      <w:pPr>
        <w:ind w:left="1134" w:hanging="425"/>
        <w:rPr>
          <w:rFonts w:ascii="Arial" w:hAnsi="Arial" w:cs="Arial"/>
        </w:rPr>
      </w:pPr>
      <w:r w:rsidRPr="00BA4FFB">
        <w:rPr>
          <w:rFonts w:ascii="Arial" w:hAnsi="Arial" w:cs="Arial"/>
        </w:rPr>
        <w:t>(2)</w:t>
      </w:r>
      <w:r w:rsidRPr="00BA4FFB">
        <w:rPr>
          <w:rFonts w:ascii="Arial" w:hAnsi="Arial" w:cs="Arial"/>
        </w:rPr>
        <w:tab/>
        <w:t>An extension under this clause cannot be given to allow a Member's total speaking time to exceed 10 minutes.</w:t>
      </w:r>
    </w:p>
    <w:p w14:paraId="352B63CB" w14:textId="77777777" w:rsidR="00044263" w:rsidRPr="00BA4FFB" w:rsidRDefault="00044263" w:rsidP="00044263">
      <w:pPr>
        <w:ind w:left="1134" w:hanging="567"/>
        <w:rPr>
          <w:rFonts w:ascii="Arial" w:hAnsi="Arial" w:cs="Arial"/>
        </w:rPr>
      </w:pPr>
    </w:p>
    <w:p w14:paraId="5CA033E4" w14:textId="77777777" w:rsidR="00044263" w:rsidRPr="00BA4FFB" w:rsidRDefault="00044263" w:rsidP="00044263">
      <w:pPr>
        <w:pStyle w:val="Heading2"/>
        <w:numPr>
          <w:ilvl w:val="0"/>
          <w:numId w:val="0"/>
        </w:numPr>
        <w:spacing w:before="0"/>
        <w:ind w:left="709" w:hanging="709"/>
        <w:rPr>
          <w:rFonts w:cs="Arial"/>
          <w:sz w:val="24"/>
          <w:szCs w:val="24"/>
        </w:rPr>
      </w:pPr>
      <w:bookmarkStart w:id="125" w:name="_Toc128277410"/>
      <w:r>
        <w:rPr>
          <w:rFonts w:cs="Arial"/>
          <w:sz w:val="24"/>
          <w:szCs w:val="24"/>
        </w:rPr>
        <w:t>8.10</w:t>
      </w:r>
      <w:r w:rsidRPr="00BA4FFB">
        <w:rPr>
          <w:rFonts w:cs="Arial"/>
          <w:sz w:val="24"/>
          <w:szCs w:val="24"/>
        </w:rPr>
        <w:tab/>
        <w:t>No speaking after conclusion of debate</w:t>
      </w:r>
      <w:bookmarkEnd w:id="125"/>
    </w:p>
    <w:p w14:paraId="08F3A72B" w14:textId="77777777" w:rsidR="00044263" w:rsidRPr="00BA4FFB" w:rsidRDefault="00044263" w:rsidP="00044263">
      <w:pPr>
        <w:ind w:left="1134" w:hanging="425"/>
        <w:rPr>
          <w:rFonts w:ascii="Arial" w:hAnsi="Arial" w:cs="Arial"/>
        </w:rPr>
      </w:pPr>
      <w:r w:rsidRPr="00BA4FFB">
        <w:rPr>
          <w:rFonts w:ascii="Arial" w:hAnsi="Arial" w:cs="Arial"/>
        </w:rPr>
        <w:t>A Member is not to s</w:t>
      </w:r>
      <w:r>
        <w:rPr>
          <w:rFonts w:ascii="Arial" w:hAnsi="Arial" w:cs="Arial"/>
        </w:rPr>
        <w:t>peak on any motion or amendment -</w:t>
      </w:r>
    </w:p>
    <w:p w14:paraId="0660E156" w14:textId="77777777" w:rsidR="00044263" w:rsidRPr="00BA4FFB" w:rsidRDefault="00044263" w:rsidP="00044263">
      <w:pPr>
        <w:ind w:left="1701" w:hanging="567"/>
        <w:rPr>
          <w:rFonts w:ascii="Arial" w:hAnsi="Arial" w:cs="Arial"/>
        </w:rPr>
      </w:pPr>
      <w:r w:rsidRPr="00BA4FFB">
        <w:rPr>
          <w:rFonts w:ascii="Arial" w:hAnsi="Arial" w:cs="Arial"/>
        </w:rPr>
        <w:t>(a)</w:t>
      </w:r>
      <w:r w:rsidRPr="00BA4FFB">
        <w:rPr>
          <w:rFonts w:ascii="Arial" w:hAnsi="Arial" w:cs="Arial"/>
        </w:rPr>
        <w:tab/>
        <w:t>after the mover has replied; or</w:t>
      </w:r>
    </w:p>
    <w:p w14:paraId="4DB14302" w14:textId="77777777" w:rsidR="00044263" w:rsidRDefault="00044263" w:rsidP="00044263">
      <w:pPr>
        <w:ind w:left="1701" w:hanging="567"/>
        <w:rPr>
          <w:rFonts w:ascii="Arial" w:hAnsi="Arial" w:cs="Arial"/>
        </w:rPr>
      </w:pPr>
      <w:r w:rsidRPr="00BA4FFB">
        <w:rPr>
          <w:rFonts w:ascii="Arial" w:hAnsi="Arial" w:cs="Arial"/>
        </w:rPr>
        <w:t>(b)</w:t>
      </w:r>
      <w:r w:rsidRPr="00BA4FFB">
        <w:rPr>
          <w:rFonts w:ascii="Arial" w:hAnsi="Arial" w:cs="Arial"/>
        </w:rPr>
        <w:tab/>
        <w:t>after the question has been put.</w:t>
      </w:r>
    </w:p>
    <w:p w14:paraId="2464885B" w14:textId="77777777" w:rsidR="00044263" w:rsidRPr="00BA4FFB" w:rsidRDefault="00044263" w:rsidP="00044263">
      <w:pPr>
        <w:ind w:left="1701" w:hanging="567"/>
        <w:rPr>
          <w:rFonts w:ascii="Arial" w:hAnsi="Arial" w:cs="Arial"/>
        </w:rPr>
      </w:pPr>
    </w:p>
    <w:p w14:paraId="3FCFE2BA" w14:textId="77777777" w:rsidR="00044263" w:rsidRPr="00BA4FFB" w:rsidRDefault="00044263" w:rsidP="00044263">
      <w:pPr>
        <w:pStyle w:val="Heading2"/>
        <w:numPr>
          <w:ilvl w:val="0"/>
          <w:numId w:val="0"/>
        </w:numPr>
        <w:spacing w:before="0"/>
        <w:ind w:left="709" w:hanging="709"/>
        <w:rPr>
          <w:rFonts w:cs="Arial"/>
          <w:sz w:val="24"/>
          <w:szCs w:val="24"/>
        </w:rPr>
      </w:pPr>
      <w:bookmarkStart w:id="126" w:name="_Toc128277411"/>
      <w:r>
        <w:rPr>
          <w:rFonts w:cs="Arial"/>
          <w:sz w:val="24"/>
          <w:szCs w:val="24"/>
        </w:rPr>
        <w:t>8.11</w:t>
      </w:r>
      <w:r w:rsidRPr="00BA4FFB">
        <w:rPr>
          <w:rFonts w:cs="Arial"/>
          <w:sz w:val="24"/>
          <w:szCs w:val="24"/>
        </w:rPr>
        <w:tab/>
        <w:t>No interruption</w:t>
      </w:r>
      <w:bookmarkEnd w:id="126"/>
    </w:p>
    <w:p w14:paraId="2539C0FB" w14:textId="77777777" w:rsidR="00044263" w:rsidRPr="00BA4FFB" w:rsidRDefault="00044263" w:rsidP="00044263">
      <w:pPr>
        <w:ind w:left="709"/>
        <w:rPr>
          <w:rFonts w:ascii="Arial" w:hAnsi="Arial" w:cs="Arial"/>
        </w:rPr>
      </w:pPr>
      <w:r w:rsidRPr="00BA4FFB">
        <w:rPr>
          <w:rFonts w:ascii="Arial" w:hAnsi="Arial" w:cs="Arial"/>
        </w:rPr>
        <w:t>A Member is not to interrupt anothe</w:t>
      </w:r>
      <w:r>
        <w:rPr>
          <w:rFonts w:ascii="Arial" w:hAnsi="Arial" w:cs="Arial"/>
        </w:rPr>
        <w:t>r Member who is speaking unless -</w:t>
      </w:r>
    </w:p>
    <w:p w14:paraId="33AD14A2" w14:textId="77777777" w:rsidR="00044263" w:rsidRPr="00BA4FFB" w:rsidRDefault="00044263" w:rsidP="00044263">
      <w:pPr>
        <w:ind w:left="1701" w:hanging="567"/>
        <w:rPr>
          <w:rFonts w:ascii="Arial" w:hAnsi="Arial" w:cs="Arial"/>
        </w:rPr>
      </w:pPr>
      <w:r w:rsidRPr="00BA4FFB">
        <w:rPr>
          <w:rFonts w:ascii="Arial" w:hAnsi="Arial" w:cs="Arial"/>
        </w:rPr>
        <w:t>(a)</w:t>
      </w:r>
      <w:r w:rsidRPr="00BA4FFB">
        <w:rPr>
          <w:rFonts w:ascii="Arial" w:hAnsi="Arial" w:cs="Arial"/>
        </w:rPr>
        <w:tab/>
        <w:t>to raise a point of order;</w:t>
      </w:r>
    </w:p>
    <w:p w14:paraId="11FD4E37" w14:textId="77777777" w:rsidR="00044263" w:rsidRPr="00BA4FFB" w:rsidRDefault="00044263" w:rsidP="00044263">
      <w:pPr>
        <w:ind w:left="1701" w:hanging="567"/>
        <w:rPr>
          <w:rFonts w:ascii="Arial" w:hAnsi="Arial" w:cs="Arial"/>
        </w:rPr>
      </w:pPr>
      <w:r w:rsidRPr="00BA4FFB">
        <w:rPr>
          <w:rFonts w:ascii="Arial" w:hAnsi="Arial" w:cs="Arial"/>
        </w:rPr>
        <w:t>(b)</w:t>
      </w:r>
      <w:r w:rsidRPr="00BA4FFB">
        <w:rPr>
          <w:rFonts w:ascii="Arial" w:hAnsi="Arial" w:cs="Arial"/>
        </w:rPr>
        <w:tab/>
        <w:t>to call attention to the absence of a quorum;</w:t>
      </w:r>
    </w:p>
    <w:p w14:paraId="3DAE52C5" w14:textId="77777777" w:rsidR="00044263" w:rsidRPr="00BA4FFB" w:rsidRDefault="00044263" w:rsidP="00044263">
      <w:pPr>
        <w:ind w:left="1701" w:hanging="567"/>
        <w:rPr>
          <w:rFonts w:ascii="Arial" w:hAnsi="Arial" w:cs="Arial"/>
        </w:rPr>
      </w:pPr>
      <w:r w:rsidRPr="00BA4FFB">
        <w:rPr>
          <w:rFonts w:ascii="Arial" w:hAnsi="Arial" w:cs="Arial"/>
        </w:rPr>
        <w:t>(c)</w:t>
      </w:r>
      <w:r w:rsidRPr="00BA4FFB">
        <w:rPr>
          <w:rFonts w:ascii="Arial" w:hAnsi="Arial" w:cs="Arial"/>
        </w:rPr>
        <w:tab/>
        <w:t>to make a personal explanation under clause 8.13; or</w:t>
      </w:r>
    </w:p>
    <w:p w14:paraId="63AA31A5" w14:textId="77777777" w:rsidR="00044263" w:rsidRDefault="00044263" w:rsidP="00044263">
      <w:pPr>
        <w:ind w:left="1701" w:hanging="567"/>
        <w:rPr>
          <w:rFonts w:ascii="Arial" w:hAnsi="Arial" w:cs="Arial"/>
        </w:rPr>
      </w:pPr>
      <w:r w:rsidRPr="00BA4FFB">
        <w:rPr>
          <w:rFonts w:ascii="Arial" w:hAnsi="Arial" w:cs="Arial"/>
        </w:rPr>
        <w:t>(d)</w:t>
      </w:r>
      <w:r w:rsidRPr="00BA4FFB">
        <w:rPr>
          <w:rFonts w:ascii="Arial" w:hAnsi="Arial" w:cs="Arial"/>
        </w:rPr>
        <w:tab/>
        <w:t>to move a procedural motion that the Member be no lo</w:t>
      </w:r>
      <w:r>
        <w:rPr>
          <w:rFonts w:ascii="Arial" w:hAnsi="Arial" w:cs="Arial"/>
        </w:rPr>
        <w:t>nger heard (see clause 11(1)(e))</w:t>
      </w:r>
      <w:r w:rsidRPr="00BA4FFB">
        <w:rPr>
          <w:rFonts w:ascii="Arial" w:hAnsi="Arial" w:cs="Arial"/>
        </w:rPr>
        <w:t>.</w:t>
      </w:r>
    </w:p>
    <w:p w14:paraId="133F7E3B" w14:textId="77777777" w:rsidR="00044263" w:rsidRPr="00BA4FFB" w:rsidRDefault="00044263" w:rsidP="00044263">
      <w:pPr>
        <w:ind w:left="1701" w:hanging="567"/>
        <w:rPr>
          <w:rFonts w:ascii="Arial" w:hAnsi="Arial" w:cs="Arial"/>
        </w:rPr>
      </w:pPr>
    </w:p>
    <w:p w14:paraId="05DA5782" w14:textId="77777777" w:rsidR="00044263" w:rsidRPr="00BA4FFB" w:rsidRDefault="00044263" w:rsidP="00044263">
      <w:pPr>
        <w:pStyle w:val="Heading2"/>
        <w:numPr>
          <w:ilvl w:val="0"/>
          <w:numId w:val="0"/>
        </w:numPr>
        <w:spacing w:before="0"/>
        <w:ind w:left="709" w:hanging="709"/>
        <w:rPr>
          <w:rFonts w:cs="Arial"/>
          <w:sz w:val="24"/>
          <w:szCs w:val="24"/>
        </w:rPr>
      </w:pPr>
      <w:bookmarkStart w:id="127" w:name="_Toc128277412"/>
      <w:r>
        <w:rPr>
          <w:rFonts w:cs="Arial"/>
          <w:sz w:val="24"/>
          <w:szCs w:val="24"/>
        </w:rPr>
        <w:lastRenderedPageBreak/>
        <w:t>8.12</w:t>
      </w:r>
      <w:r w:rsidRPr="00BA4FFB">
        <w:rPr>
          <w:rFonts w:cs="Arial"/>
          <w:sz w:val="24"/>
          <w:szCs w:val="24"/>
        </w:rPr>
        <w:tab/>
        <w:t>Personal explanations</w:t>
      </w:r>
      <w:bookmarkEnd w:id="127"/>
    </w:p>
    <w:p w14:paraId="245BC0F0" w14:textId="77777777" w:rsidR="00044263" w:rsidRPr="00BA4FFB" w:rsidRDefault="00044263" w:rsidP="00044263">
      <w:pPr>
        <w:ind w:left="1134" w:hanging="425"/>
        <w:rPr>
          <w:rFonts w:ascii="Arial" w:hAnsi="Arial" w:cs="Arial"/>
          <w:b/>
        </w:rPr>
      </w:pPr>
      <w:r w:rsidRPr="00BA4FFB">
        <w:rPr>
          <w:rFonts w:ascii="Arial" w:hAnsi="Arial" w:cs="Arial"/>
        </w:rPr>
        <w:t>(1)</w:t>
      </w:r>
      <w:r w:rsidRPr="00BA4FFB">
        <w:rPr>
          <w:rFonts w:ascii="Arial" w:hAnsi="Arial" w:cs="Arial"/>
        </w:rPr>
        <w:tab/>
        <w:t>A Member who wishes to make a personal explanation relating to a matter referred to by another Member who is then speaking is to indicate to the Presiding Member his or her intention to make a personal explanation.</w:t>
      </w:r>
    </w:p>
    <w:p w14:paraId="6F057F31" w14:textId="77777777" w:rsidR="00044263" w:rsidRPr="00BA4FFB" w:rsidRDefault="00044263" w:rsidP="00044263">
      <w:pPr>
        <w:ind w:left="1134" w:hanging="425"/>
        <w:rPr>
          <w:rFonts w:ascii="Arial" w:hAnsi="Arial" w:cs="Arial"/>
        </w:rPr>
      </w:pPr>
      <w:r w:rsidRPr="00BA4FFB">
        <w:rPr>
          <w:rFonts w:ascii="Arial" w:hAnsi="Arial" w:cs="Arial"/>
        </w:rPr>
        <w:t>(2)</w:t>
      </w:r>
      <w:r w:rsidRPr="00BA4FFB">
        <w:rPr>
          <w:rFonts w:ascii="Arial" w:hAnsi="Arial" w:cs="Arial"/>
        </w:rPr>
        <w:tab/>
        <w:t>The Presiding Member is to determine whether the personal explanation is to be heard immediately or at the conclusion of the speech by the other Member.</w:t>
      </w:r>
    </w:p>
    <w:p w14:paraId="40ED69FF" w14:textId="77777777" w:rsidR="00044263" w:rsidRDefault="00044263" w:rsidP="00044263">
      <w:pPr>
        <w:ind w:left="1134" w:hanging="425"/>
        <w:rPr>
          <w:rFonts w:ascii="Arial" w:hAnsi="Arial" w:cs="Arial"/>
        </w:rPr>
      </w:pPr>
      <w:r w:rsidRPr="00BA4FFB">
        <w:rPr>
          <w:rFonts w:ascii="Arial" w:hAnsi="Arial" w:cs="Arial"/>
        </w:rPr>
        <w:t>(3)</w:t>
      </w:r>
      <w:r w:rsidRPr="00BA4FFB">
        <w:rPr>
          <w:rFonts w:ascii="Arial" w:hAnsi="Arial" w:cs="Arial"/>
        </w:rPr>
        <w:tab/>
        <w:t>A Member making a personal explanation is to confine his or her observations to a succinct statement relating to a specific part of the speech at which he or she may have been misunderstood.</w:t>
      </w:r>
    </w:p>
    <w:p w14:paraId="6F082464" w14:textId="77777777" w:rsidR="00044263" w:rsidRPr="00BA4FFB" w:rsidRDefault="00044263" w:rsidP="00044263">
      <w:pPr>
        <w:ind w:left="1134" w:hanging="567"/>
        <w:rPr>
          <w:rFonts w:ascii="Arial" w:hAnsi="Arial" w:cs="Arial"/>
        </w:rPr>
      </w:pPr>
    </w:p>
    <w:p w14:paraId="2668F87B" w14:textId="77777777" w:rsidR="00044263" w:rsidRPr="00BA4FFB" w:rsidRDefault="00044263" w:rsidP="00044263">
      <w:pPr>
        <w:pStyle w:val="Heading2"/>
        <w:numPr>
          <w:ilvl w:val="0"/>
          <w:numId w:val="0"/>
        </w:numPr>
        <w:spacing w:before="0"/>
        <w:ind w:left="709" w:hanging="709"/>
        <w:rPr>
          <w:rFonts w:cs="Arial"/>
          <w:sz w:val="24"/>
          <w:szCs w:val="24"/>
        </w:rPr>
      </w:pPr>
      <w:bookmarkStart w:id="128" w:name="_Toc128277413"/>
      <w:r>
        <w:rPr>
          <w:rFonts w:cs="Arial"/>
          <w:sz w:val="24"/>
          <w:szCs w:val="24"/>
        </w:rPr>
        <w:t>8.13</w:t>
      </w:r>
      <w:r w:rsidRPr="00BA4FFB">
        <w:rPr>
          <w:rFonts w:cs="Arial"/>
          <w:sz w:val="24"/>
          <w:szCs w:val="24"/>
        </w:rPr>
        <w:tab/>
        <w:t>No reopening of discussion</w:t>
      </w:r>
      <w:bookmarkEnd w:id="128"/>
    </w:p>
    <w:p w14:paraId="24114CBE" w14:textId="77777777" w:rsidR="00044263" w:rsidRDefault="00044263" w:rsidP="00044263">
      <w:pPr>
        <w:ind w:left="709"/>
        <w:rPr>
          <w:rFonts w:ascii="Arial" w:hAnsi="Arial" w:cs="Arial"/>
        </w:rPr>
      </w:pPr>
      <w:r w:rsidRPr="00BA4FFB">
        <w:rPr>
          <w:rFonts w:ascii="Arial" w:hAnsi="Arial" w:cs="Arial"/>
        </w:rPr>
        <w:t>A Member is not to reopen discussion on any Council decision, except to move that the decision be revoked or changed (see Part 16).</w:t>
      </w:r>
    </w:p>
    <w:p w14:paraId="46B9E87E" w14:textId="77777777" w:rsidR="00044263" w:rsidRPr="00BA4FFB" w:rsidRDefault="00044263" w:rsidP="00044263">
      <w:pPr>
        <w:ind w:left="567"/>
        <w:rPr>
          <w:rFonts w:ascii="Arial" w:hAnsi="Arial" w:cs="Arial"/>
        </w:rPr>
      </w:pPr>
    </w:p>
    <w:p w14:paraId="651910F3" w14:textId="77777777" w:rsidR="00044263" w:rsidRPr="00BA4FFB" w:rsidRDefault="00044263" w:rsidP="00044263">
      <w:pPr>
        <w:pStyle w:val="Heading2"/>
        <w:numPr>
          <w:ilvl w:val="0"/>
          <w:numId w:val="0"/>
        </w:numPr>
        <w:spacing w:before="0"/>
        <w:ind w:left="709" w:hanging="709"/>
        <w:rPr>
          <w:rFonts w:cs="Arial"/>
          <w:sz w:val="24"/>
          <w:szCs w:val="24"/>
        </w:rPr>
      </w:pPr>
      <w:bookmarkStart w:id="129" w:name="_Toc128277414"/>
      <w:r>
        <w:rPr>
          <w:rFonts w:cs="Arial"/>
          <w:sz w:val="24"/>
          <w:szCs w:val="24"/>
        </w:rPr>
        <w:t>8.14</w:t>
      </w:r>
      <w:r w:rsidRPr="00BA4FFB">
        <w:rPr>
          <w:rFonts w:cs="Arial"/>
          <w:sz w:val="24"/>
          <w:szCs w:val="24"/>
        </w:rPr>
        <w:tab/>
        <w:t>Adverse reflection</w:t>
      </w:r>
      <w:bookmarkEnd w:id="129"/>
    </w:p>
    <w:p w14:paraId="0DAC18B1" w14:textId="77777777" w:rsidR="00044263" w:rsidRPr="00BA4FFB" w:rsidRDefault="00044263" w:rsidP="00044263">
      <w:pPr>
        <w:ind w:left="1134" w:hanging="425"/>
        <w:rPr>
          <w:rFonts w:ascii="Arial" w:hAnsi="Arial" w:cs="Arial"/>
        </w:rPr>
      </w:pPr>
      <w:r w:rsidRPr="00BA4FFB">
        <w:rPr>
          <w:rFonts w:ascii="Arial" w:hAnsi="Arial" w:cs="Arial"/>
        </w:rPr>
        <w:t>(1)</w:t>
      </w:r>
      <w:r w:rsidRPr="00BA4FFB">
        <w:rPr>
          <w:rFonts w:ascii="Arial" w:hAnsi="Arial" w:cs="Arial"/>
        </w:rPr>
        <w:tab/>
        <w:t>A Member is not to reflect adversely on a decision of the Council except on a motion that the decision be revoked or changed (see Part 16).</w:t>
      </w:r>
    </w:p>
    <w:p w14:paraId="1E3BECAF" w14:textId="77777777" w:rsidR="00044263" w:rsidRPr="00BA4FFB" w:rsidRDefault="00044263" w:rsidP="00044263">
      <w:pPr>
        <w:ind w:left="1134" w:hanging="425"/>
        <w:rPr>
          <w:rFonts w:ascii="Arial" w:hAnsi="Arial" w:cs="Arial"/>
        </w:rPr>
      </w:pPr>
      <w:r>
        <w:rPr>
          <w:rFonts w:ascii="Arial" w:hAnsi="Arial" w:cs="Arial"/>
        </w:rPr>
        <w:t>(2)</w:t>
      </w:r>
      <w:r>
        <w:rPr>
          <w:rFonts w:ascii="Arial" w:hAnsi="Arial" w:cs="Arial"/>
        </w:rPr>
        <w:tab/>
        <w:t>A Member is not -</w:t>
      </w:r>
    </w:p>
    <w:p w14:paraId="7BF3B9C1" w14:textId="77777777" w:rsidR="00044263" w:rsidRPr="00BA4FFB" w:rsidRDefault="00044263" w:rsidP="00044263">
      <w:pPr>
        <w:ind w:left="1701" w:hanging="567"/>
        <w:rPr>
          <w:rFonts w:ascii="Arial" w:hAnsi="Arial" w:cs="Arial"/>
        </w:rPr>
      </w:pPr>
      <w:r w:rsidRPr="00BA4FFB">
        <w:rPr>
          <w:rFonts w:ascii="Arial" w:hAnsi="Arial" w:cs="Arial"/>
        </w:rPr>
        <w:t>(a)</w:t>
      </w:r>
      <w:r w:rsidRPr="00BA4FFB">
        <w:rPr>
          <w:rFonts w:ascii="Arial" w:hAnsi="Arial" w:cs="Arial"/>
        </w:rPr>
        <w:tab/>
        <w:t>to reflect adversely on the character o</w:t>
      </w:r>
      <w:r>
        <w:rPr>
          <w:rFonts w:ascii="Arial" w:hAnsi="Arial" w:cs="Arial"/>
        </w:rPr>
        <w:t>r actions of another Member or o</w:t>
      </w:r>
      <w:r w:rsidRPr="00BA4FFB">
        <w:rPr>
          <w:rFonts w:ascii="Arial" w:hAnsi="Arial" w:cs="Arial"/>
        </w:rPr>
        <w:t>fficer; or</w:t>
      </w:r>
    </w:p>
    <w:p w14:paraId="502A2C8E" w14:textId="77777777" w:rsidR="00044263" w:rsidRPr="00BA4FFB" w:rsidRDefault="00044263" w:rsidP="00044263">
      <w:pPr>
        <w:ind w:left="1701" w:hanging="567"/>
        <w:rPr>
          <w:rFonts w:ascii="Arial" w:hAnsi="Arial" w:cs="Arial"/>
        </w:rPr>
      </w:pPr>
      <w:r w:rsidRPr="00BA4FFB">
        <w:rPr>
          <w:rFonts w:ascii="Arial" w:hAnsi="Arial" w:cs="Arial"/>
        </w:rPr>
        <w:t>(b)</w:t>
      </w:r>
      <w:r w:rsidRPr="00BA4FFB">
        <w:rPr>
          <w:rFonts w:ascii="Arial" w:hAnsi="Arial" w:cs="Arial"/>
        </w:rPr>
        <w:tab/>
        <w:t>to im</w:t>
      </w:r>
      <w:r>
        <w:rPr>
          <w:rFonts w:ascii="Arial" w:hAnsi="Arial" w:cs="Arial"/>
        </w:rPr>
        <w:t>pute any motive to a Member or o</w:t>
      </w:r>
      <w:r w:rsidRPr="00BA4FFB">
        <w:rPr>
          <w:rFonts w:ascii="Arial" w:hAnsi="Arial" w:cs="Arial"/>
        </w:rPr>
        <w:t>fficer,</w:t>
      </w:r>
      <w:r>
        <w:rPr>
          <w:rFonts w:ascii="Arial" w:hAnsi="Arial" w:cs="Arial"/>
        </w:rPr>
        <w:t xml:space="preserve"> </w:t>
      </w:r>
      <w:r w:rsidRPr="00BA4FFB">
        <w:rPr>
          <w:rFonts w:ascii="Arial" w:hAnsi="Arial" w:cs="Arial"/>
        </w:rPr>
        <w:t>unless the meeting resolves, without debate, that the question then before the meeting cannot otherwise be adequately considered.</w:t>
      </w:r>
    </w:p>
    <w:p w14:paraId="7CFC1EC5" w14:textId="77777777" w:rsidR="00044263" w:rsidRPr="00BA4FFB" w:rsidRDefault="00044263" w:rsidP="00044263">
      <w:pPr>
        <w:ind w:left="1134" w:hanging="414"/>
        <w:rPr>
          <w:rFonts w:ascii="Arial" w:hAnsi="Arial" w:cs="Arial"/>
        </w:rPr>
      </w:pPr>
      <w:r w:rsidRPr="00BA4FFB">
        <w:rPr>
          <w:rFonts w:ascii="Arial" w:hAnsi="Arial" w:cs="Arial"/>
        </w:rPr>
        <w:t>(3)</w:t>
      </w:r>
      <w:r w:rsidRPr="00BA4FFB">
        <w:rPr>
          <w:rFonts w:ascii="Arial" w:hAnsi="Arial" w:cs="Arial"/>
        </w:rPr>
        <w:tab/>
        <w:t>A Member is not to use offensive or objectionable expressions i</w:t>
      </w:r>
      <w:r>
        <w:rPr>
          <w:rFonts w:ascii="Arial" w:hAnsi="Arial" w:cs="Arial"/>
        </w:rPr>
        <w:t>n reference to any Member, o</w:t>
      </w:r>
      <w:r w:rsidRPr="00BA4FFB">
        <w:rPr>
          <w:rFonts w:ascii="Arial" w:hAnsi="Arial" w:cs="Arial"/>
        </w:rPr>
        <w:t>fficer or other person.</w:t>
      </w:r>
    </w:p>
    <w:p w14:paraId="6F356DF0" w14:textId="77777777" w:rsidR="00044263" w:rsidRPr="00BA4FFB" w:rsidRDefault="00044263" w:rsidP="00044263">
      <w:pPr>
        <w:ind w:left="1134" w:hanging="414"/>
        <w:rPr>
          <w:rFonts w:ascii="Arial" w:hAnsi="Arial" w:cs="Arial"/>
        </w:rPr>
      </w:pPr>
      <w:r w:rsidRPr="00BA4FFB">
        <w:rPr>
          <w:rFonts w:ascii="Arial" w:hAnsi="Arial" w:cs="Arial"/>
        </w:rPr>
        <w:t>(4)</w:t>
      </w:r>
      <w:r w:rsidRPr="00BA4FFB">
        <w:rPr>
          <w:rFonts w:ascii="Arial" w:hAnsi="Arial" w:cs="Arial"/>
        </w:rPr>
        <w:tab/>
        <w:t>If a Member specifically requests, immediately after their use, that any particular words used by a Member be recorded in the minutes:</w:t>
      </w:r>
    </w:p>
    <w:p w14:paraId="6FC7927C" w14:textId="77777777" w:rsidR="00044263" w:rsidRPr="00BA4FFB" w:rsidRDefault="00044263" w:rsidP="00044263">
      <w:pPr>
        <w:ind w:left="1701" w:hanging="567"/>
        <w:rPr>
          <w:rFonts w:ascii="Arial" w:hAnsi="Arial" w:cs="Arial"/>
        </w:rPr>
      </w:pPr>
      <w:r w:rsidRPr="00BA4FFB">
        <w:rPr>
          <w:rFonts w:ascii="Arial" w:hAnsi="Arial" w:cs="Arial"/>
        </w:rPr>
        <w:t>(a)</w:t>
      </w:r>
      <w:r w:rsidRPr="00BA4FFB">
        <w:rPr>
          <w:rFonts w:ascii="Arial" w:hAnsi="Arial" w:cs="Arial"/>
        </w:rPr>
        <w:tab/>
        <w:t>the Presiding Member is to cause the words used to be taken down and read to the meeting for verification; and</w:t>
      </w:r>
    </w:p>
    <w:p w14:paraId="564B9A74" w14:textId="77777777" w:rsidR="00044263" w:rsidRDefault="00044263" w:rsidP="00044263">
      <w:pPr>
        <w:ind w:left="1701" w:hanging="567"/>
        <w:rPr>
          <w:rFonts w:ascii="Arial" w:hAnsi="Arial" w:cs="Arial"/>
        </w:rPr>
      </w:pPr>
      <w:r w:rsidRPr="00BA4FFB">
        <w:rPr>
          <w:rFonts w:ascii="Arial" w:hAnsi="Arial" w:cs="Arial"/>
        </w:rPr>
        <w:t>(b)</w:t>
      </w:r>
      <w:r w:rsidRPr="00BA4FFB">
        <w:rPr>
          <w:rFonts w:ascii="Arial" w:hAnsi="Arial" w:cs="Arial"/>
        </w:rPr>
        <w:tab/>
        <w:t>the Council may, by resolution, decide to record those words in the minutes.</w:t>
      </w:r>
    </w:p>
    <w:p w14:paraId="2D713446" w14:textId="77777777" w:rsidR="00044263" w:rsidRPr="00BA4FFB" w:rsidRDefault="00044263" w:rsidP="00044263">
      <w:pPr>
        <w:ind w:left="1701" w:hanging="567"/>
        <w:rPr>
          <w:rFonts w:ascii="Arial" w:hAnsi="Arial" w:cs="Arial"/>
        </w:rPr>
      </w:pPr>
    </w:p>
    <w:p w14:paraId="6AEF3CFD" w14:textId="77777777" w:rsidR="00044263" w:rsidRPr="00BA4FFB" w:rsidRDefault="00044263" w:rsidP="00044263">
      <w:pPr>
        <w:pStyle w:val="Heading2"/>
        <w:numPr>
          <w:ilvl w:val="0"/>
          <w:numId w:val="0"/>
        </w:numPr>
        <w:spacing w:before="0"/>
        <w:ind w:left="709" w:hanging="709"/>
        <w:rPr>
          <w:rFonts w:cs="Arial"/>
          <w:sz w:val="24"/>
          <w:szCs w:val="24"/>
        </w:rPr>
      </w:pPr>
      <w:bookmarkStart w:id="130" w:name="_Toc128277415"/>
      <w:r>
        <w:rPr>
          <w:rFonts w:cs="Arial"/>
          <w:sz w:val="24"/>
          <w:szCs w:val="24"/>
        </w:rPr>
        <w:t>8.15</w:t>
      </w:r>
      <w:r w:rsidRPr="00BA4FFB">
        <w:rPr>
          <w:rFonts w:cs="Arial"/>
          <w:sz w:val="24"/>
          <w:szCs w:val="24"/>
        </w:rPr>
        <w:tab/>
        <w:t>Withdrawal of offensive language</w:t>
      </w:r>
      <w:bookmarkEnd w:id="130"/>
    </w:p>
    <w:p w14:paraId="7703B4C3" w14:textId="77777777" w:rsidR="00044263" w:rsidRPr="00BA4FFB" w:rsidRDefault="00044263" w:rsidP="00044263">
      <w:pPr>
        <w:ind w:left="1134" w:hanging="425"/>
        <w:rPr>
          <w:rFonts w:ascii="Arial" w:hAnsi="Arial" w:cs="Arial"/>
        </w:rPr>
      </w:pPr>
      <w:r w:rsidRPr="00BA4FFB">
        <w:rPr>
          <w:rFonts w:ascii="Arial" w:hAnsi="Arial" w:cs="Arial"/>
        </w:rPr>
        <w:t>(1)</w:t>
      </w:r>
      <w:r w:rsidRPr="00BA4FFB">
        <w:rPr>
          <w:rFonts w:ascii="Arial" w:hAnsi="Arial" w:cs="Arial"/>
        </w:rPr>
        <w:tab/>
        <w:t>A Member who, in the opinion of the Presiding M</w:t>
      </w:r>
      <w:r>
        <w:rPr>
          <w:rFonts w:ascii="Arial" w:hAnsi="Arial" w:cs="Arial"/>
        </w:rPr>
        <w:t>ember, uses an expression which -</w:t>
      </w:r>
    </w:p>
    <w:p w14:paraId="643A8A9C" w14:textId="77777777" w:rsidR="00044263" w:rsidRPr="00BA4FFB" w:rsidRDefault="00044263" w:rsidP="00044263">
      <w:pPr>
        <w:ind w:left="1701" w:hanging="567"/>
        <w:rPr>
          <w:rFonts w:ascii="Arial" w:hAnsi="Arial" w:cs="Arial"/>
        </w:rPr>
      </w:pPr>
      <w:r w:rsidRPr="00BA4FFB">
        <w:rPr>
          <w:rFonts w:ascii="Arial" w:hAnsi="Arial" w:cs="Arial"/>
        </w:rPr>
        <w:t>(a)</w:t>
      </w:r>
      <w:r w:rsidRPr="00BA4FFB">
        <w:rPr>
          <w:rFonts w:ascii="Arial" w:hAnsi="Arial" w:cs="Arial"/>
        </w:rPr>
        <w:tab/>
        <w:t>in the absence o</w:t>
      </w:r>
      <w:r>
        <w:rPr>
          <w:rFonts w:ascii="Arial" w:hAnsi="Arial" w:cs="Arial"/>
        </w:rPr>
        <w:t>f a resolution under clause 8.14</w:t>
      </w:r>
      <w:r w:rsidRPr="00BA4FFB">
        <w:rPr>
          <w:rFonts w:ascii="Arial" w:hAnsi="Arial" w:cs="Arial"/>
        </w:rPr>
        <w:t xml:space="preserve">: </w:t>
      </w:r>
    </w:p>
    <w:p w14:paraId="34E4608F" w14:textId="77777777" w:rsidR="00044263" w:rsidRPr="00BA4FFB" w:rsidRDefault="00044263" w:rsidP="00044263">
      <w:pPr>
        <w:ind w:left="2268" w:hanging="567"/>
        <w:rPr>
          <w:rFonts w:ascii="Arial" w:hAnsi="Arial" w:cs="Arial"/>
        </w:rPr>
      </w:pPr>
      <w:r w:rsidRPr="00BA4FFB">
        <w:rPr>
          <w:rFonts w:ascii="Arial" w:hAnsi="Arial" w:cs="Arial"/>
        </w:rPr>
        <w:t>(i)</w:t>
      </w:r>
      <w:r w:rsidRPr="00BA4FFB">
        <w:rPr>
          <w:rFonts w:ascii="Arial" w:hAnsi="Arial" w:cs="Arial"/>
        </w:rPr>
        <w:tab/>
        <w:t>reflects adversely on the character o</w:t>
      </w:r>
      <w:r>
        <w:rPr>
          <w:rFonts w:ascii="Arial" w:hAnsi="Arial" w:cs="Arial"/>
        </w:rPr>
        <w:t>r actions of another Member or o</w:t>
      </w:r>
      <w:r w:rsidRPr="00BA4FFB">
        <w:rPr>
          <w:rFonts w:ascii="Arial" w:hAnsi="Arial" w:cs="Arial"/>
        </w:rPr>
        <w:t>fficer; or</w:t>
      </w:r>
    </w:p>
    <w:p w14:paraId="38591847" w14:textId="77777777" w:rsidR="00044263" w:rsidRPr="00BA4FFB" w:rsidRDefault="00044263" w:rsidP="00044263">
      <w:pPr>
        <w:ind w:left="2268" w:hanging="567"/>
        <w:rPr>
          <w:rFonts w:ascii="Arial" w:hAnsi="Arial" w:cs="Arial"/>
        </w:rPr>
      </w:pPr>
      <w:r w:rsidRPr="00BA4FFB">
        <w:rPr>
          <w:rFonts w:ascii="Arial" w:hAnsi="Arial" w:cs="Arial"/>
        </w:rPr>
        <w:t>(ii)</w:t>
      </w:r>
      <w:r w:rsidRPr="00BA4FFB">
        <w:rPr>
          <w:rFonts w:ascii="Arial" w:hAnsi="Arial" w:cs="Arial"/>
        </w:rPr>
        <w:tab/>
        <w:t>imp</w:t>
      </w:r>
      <w:r>
        <w:rPr>
          <w:rFonts w:ascii="Arial" w:hAnsi="Arial" w:cs="Arial"/>
        </w:rPr>
        <w:t>utes any motive to a Member or o</w:t>
      </w:r>
      <w:r w:rsidRPr="00BA4FFB">
        <w:rPr>
          <w:rFonts w:ascii="Arial" w:hAnsi="Arial" w:cs="Arial"/>
        </w:rPr>
        <w:t>fficer; or</w:t>
      </w:r>
    </w:p>
    <w:p w14:paraId="4D053CD3" w14:textId="77777777" w:rsidR="00044263" w:rsidRPr="00BA4FFB" w:rsidRDefault="00044263" w:rsidP="00044263">
      <w:pPr>
        <w:ind w:left="1701" w:hanging="567"/>
        <w:rPr>
          <w:rFonts w:ascii="Arial" w:hAnsi="Arial" w:cs="Arial"/>
        </w:rPr>
      </w:pPr>
      <w:r w:rsidRPr="00BA4FFB">
        <w:rPr>
          <w:rFonts w:ascii="Arial" w:hAnsi="Arial" w:cs="Arial"/>
        </w:rPr>
        <w:t>(b)</w:t>
      </w:r>
      <w:r w:rsidRPr="00BA4FFB">
        <w:rPr>
          <w:rFonts w:ascii="Arial" w:hAnsi="Arial" w:cs="Arial"/>
        </w:rPr>
        <w:tab/>
        <w:t>is offensive or insulting,</w:t>
      </w:r>
      <w:r>
        <w:rPr>
          <w:rFonts w:ascii="Arial" w:hAnsi="Arial" w:cs="Arial"/>
        </w:rPr>
        <w:t xml:space="preserve"> </w:t>
      </w:r>
      <w:r w:rsidRPr="00BA4FFB">
        <w:rPr>
          <w:rFonts w:ascii="Arial" w:hAnsi="Arial" w:cs="Arial"/>
        </w:rPr>
        <w:t>must, when directed by the Presiding Member, withdraw the expression and make a satisfactory apology.</w:t>
      </w:r>
    </w:p>
    <w:p w14:paraId="5CFB4D1B" w14:textId="77777777" w:rsidR="00044263" w:rsidRDefault="00044263" w:rsidP="00044263">
      <w:pPr>
        <w:ind w:left="1134" w:hanging="414"/>
        <w:rPr>
          <w:rFonts w:ascii="Arial" w:hAnsi="Arial" w:cs="Arial"/>
        </w:rPr>
      </w:pPr>
      <w:r w:rsidRPr="00BA4FFB">
        <w:rPr>
          <w:rFonts w:ascii="Arial" w:hAnsi="Arial" w:cs="Arial"/>
        </w:rPr>
        <w:t>(2)</w:t>
      </w:r>
      <w:r w:rsidRPr="00BA4FFB">
        <w:rPr>
          <w:rFonts w:ascii="Arial" w:hAnsi="Arial" w:cs="Arial"/>
        </w:rPr>
        <w:tab/>
        <w:t>If a Member fails to comply with a direction of the Presiding Member under subclause (1), the Presiding Member may refuse to hear the Member further on the matter then under discussion and call on the next speaker.</w:t>
      </w:r>
    </w:p>
    <w:p w14:paraId="2FC9F893" w14:textId="77777777" w:rsidR="00044263" w:rsidRPr="00BA4FFB" w:rsidRDefault="00044263" w:rsidP="00044263">
      <w:pPr>
        <w:ind w:left="1134" w:hanging="567"/>
        <w:rPr>
          <w:rFonts w:ascii="Arial" w:hAnsi="Arial" w:cs="Arial"/>
        </w:rPr>
      </w:pPr>
    </w:p>
    <w:p w14:paraId="7251EB3A" w14:textId="77777777" w:rsidR="00044263" w:rsidRDefault="00044263" w:rsidP="007E73BD">
      <w:pPr>
        <w:pStyle w:val="Heading1"/>
        <w:numPr>
          <w:ilvl w:val="0"/>
          <w:numId w:val="0"/>
        </w:numPr>
        <w:spacing w:before="0"/>
        <w:rPr>
          <w:rFonts w:cs="Arial"/>
          <w:sz w:val="24"/>
          <w:szCs w:val="24"/>
        </w:rPr>
      </w:pPr>
      <w:bookmarkStart w:id="131" w:name="_Toc16057487"/>
      <w:bookmarkStart w:id="132" w:name="_Toc16060004"/>
      <w:bookmarkStart w:id="133" w:name="_Toc16591770"/>
      <w:bookmarkStart w:id="134" w:name="_Toc17699637"/>
      <w:bookmarkStart w:id="135" w:name="_Toc17709578"/>
      <w:bookmarkStart w:id="136" w:name="_Toc128277417"/>
      <w:r w:rsidRPr="00BA4FFB">
        <w:rPr>
          <w:rFonts w:cs="Arial"/>
          <w:sz w:val="24"/>
          <w:szCs w:val="24"/>
        </w:rPr>
        <w:lastRenderedPageBreak/>
        <w:t>Part 9 - Preserving order</w:t>
      </w:r>
      <w:bookmarkEnd w:id="131"/>
      <w:bookmarkEnd w:id="132"/>
      <w:bookmarkEnd w:id="133"/>
      <w:bookmarkEnd w:id="134"/>
      <w:bookmarkEnd w:id="135"/>
      <w:bookmarkEnd w:id="136"/>
    </w:p>
    <w:p w14:paraId="4BBA0961" w14:textId="77777777" w:rsidR="00044263" w:rsidRPr="00E74751" w:rsidRDefault="00044263" w:rsidP="00044263">
      <w:pPr>
        <w:pStyle w:val="Heading2"/>
        <w:numPr>
          <w:ilvl w:val="0"/>
          <w:numId w:val="0"/>
        </w:numPr>
        <w:spacing w:before="0"/>
        <w:ind w:left="851"/>
      </w:pPr>
    </w:p>
    <w:p w14:paraId="3B06AB13" w14:textId="77777777" w:rsidR="00044263" w:rsidRPr="00BA4FFB" w:rsidRDefault="00044263" w:rsidP="00044263">
      <w:pPr>
        <w:pStyle w:val="Heading2"/>
        <w:numPr>
          <w:ilvl w:val="0"/>
          <w:numId w:val="0"/>
        </w:numPr>
        <w:spacing w:before="0"/>
        <w:ind w:left="709" w:hanging="709"/>
        <w:rPr>
          <w:rFonts w:cs="Arial"/>
          <w:sz w:val="24"/>
          <w:szCs w:val="24"/>
          <w:u w:val="single"/>
        </w:rPr>
      </w:pPr>
      <w:bookmarkStart w:id="137" w:name="_Toc16057488"/>
      <w:bookmarkStart w:id="138" w:name="_Toc16060005"/>
      <w:bookmarkStart w:id="139" w:name="_Toc16591771"/>
      <w:bookmarkStart w:id="140" w:name="_Toc17699638"/>
      <w:bookmarkStart w:id="141" w:name="_Toc17709579"/>
      <w:bookmarkStart w:id="142" w:name="_Toc128277418"/>
      <w:r w:rsidRPr="00BA4FFB">
        <w:rPr>
          <w:rFonts w:cs="Arial"/>
          <w:sz w:val="24"/>
          <w:szCs w:val="24"/>
        </w:rPr>
        <w:t>9.1</w:t>
      </w:r>
      <w:r w:rsidRPr="00BA4FFB">
        <w:rPr>
          <w:rFonts w:cs="Arial"/>
          <w:sz w:val="24"/>
          <w:szCs w:val="24"/>
        </w:rPr>
        <w:tab/>
        <w:t>Presiding Member to preserve order</w:t>
      </w:r>
      <w:bookmarkEnd w:id="137"/>
      <w:bookmarkEnd w:id="138"/>
      <w:bookmarkEnd w:id="139"/>
      <w:bookmarkEnd w:id="140"/>
      <w:bookmarkEnd w:id="141"/>
      <w:bookmarkEnd w:id="142"/>
    </w:p>
    <w:p w14:paraId="09DDD3C5" w14:textId="77777777" w:rsidR="00044263" w:rsidRPr="00BA4FFB" w:rsidRDefault="00044263" w:rsidP="00044263">
      <w:pPr>
        <w:ind w:left="1134" w:hanging="425"/>
        <w:rPr>
          <w:rFonts w:ascii="Arial" w:hAnsi="Arial" w:cs="Arial"/>
        </w:rPr>
      </w:pPr>
      <w:r w:rsidRPr="00BA4FFB">
        <w:rPr>
          <w:rFonts w:ascii="Arial" w:hAnsi="Arial" w:cs="Arial"/>
        </w:rPr>
        <w:t>(1)</w:t>
      </w:r>
      <w:r w:rsidRPr="00BA4FFB">
        <w:rPr>
          <w:rFonts w:ascii="Arial" w:hAnsi="Arial" w:cs="Arial"/>
        </w:rPr>
        <w:tab/>
        <w:t>The Presiding Member</w:t>
      </w:r>
      <w:r w:rsidRPr="00BA4FFB">
        <w:rPr>
          <w:rFonts w:ascii="Arial" w:hAnsi="Arial" w:cs="Arial"/>
          <w:b/>
          <w:i/>
        </w:rPr>
        <w:t xml:space="preserve"> </w:t>
      </w:r>
      <w:r w:rsidRPr="00BA4FFB">
        <w:rPr>
          <w:rFonts w:ascii="Arial" w:hAnsi="Arial" w:cs="Arial"/>
        </w:rPr>
        <w:t>is to preserve order, and, whenever he or she considers necessary, may call any Member to order.</w:t>
      </w:r>
    </w:p>
    <w:p w14:paraId="1E11D435" w14:textId="1CA0A5A8" w:rsidR="00044263" w:rsidRPr="00BA4FFB" w:rsidRDefault="00044263" w:rsidP="00044263">
      <w:pPr>
        <w:ind w:left="1134" w:hanging="425"/>
        <w:rPr>
          <w:rFonts w:ascii="Arial" w:hAnsi="Arial" w:cs="Arial"/>
        </w:rPr>
      </w:pPr>
      <w:r w:rsidRPr="00BA4FFB">
        <w:rPr>
          <w:rFonts w:ascii="Arial" w:hAnsi="Arial" w:cs="Arial"/>
        </w:rPr>
        <w:t>(2)</w:t>
      </w:r>
      <w:r w:rsidRPr="00BA4FFB">
        <w:rPr>
          <w:rFonts w:ascii="Arial" w:hAnsi="Arial" w:cs="Arial"/>
        </w:rPr>
        <w:tab/>
        <w:t xml:space="preserve">When the Presiding Member speaks during a debate, any Member then speaking, or indicating that he or she wishes to speak, </w:t>
      </w:r>
      <w:r w:rsidRPr="007E73BD">
        <w:rPr>
          <w:rFonts w:ascii="Arial" w:hAnsi="Arial"/>
        </w:rPr>
        <w:t>is</w:t>
      </w:r>
      <w:r w:rsidRPr="00BA4FFB">
        <w:rPr>
          <w:rFonts w:ascii="Arial" w:hAnsi="Arial" w:cs="Arial"/>
        </w:rPr>
        <w:t xml:space="preserve"> to preserve strict silence so that the Presiding Member may be heard without interruption.</w:t>
      </w:r>
    </w:p>
    <w:p w14:paraId="2D06AC1A" w14:textId="77777777" w:rsidR="00044263" w:rsidRPr="00BA4FFB" w:rsidRDefault="00044263" w:rsidP="00044263">
      <w:pPr>
        <w:ind w:left="1134" w:hanging="425"/>
        <w:rPr>
          <w:rFonts w:ascii="Arial" w:hAnsi="Arial" w:cs="Arial"/>
        </w:rPr>
      </w:pPr>
      <w:r w:rsidRPr="00BA4FFB">
        <w:rPr>
          <w:rFonts w:ascii="Arial" w:hAnsi="Arial" w:cs="Arial"/>
        </w:rPr>
        <w:t>(3)</w:t>
      </w:r>
      <w:r w:rsidRPr="00BA4FFB">
        <w:rPr>
          <w:rFonts w:ascii="Arial" w:hAnsi="Arial" w:cs="Arial"/>
        </w:rPr>
        <w:tab/>
        <w:t>Subclause (2) is not to be used by the Presiding Member to exercise t</w:t>
      </w:r>
      <w:r>
        <w:rPr>
          <w:rFonts w:ascii="Arial" w:hAnsi="Arial" w:cs="Arial"/>
        </w:rPr>
        <w:t>he right provided in clause 8.6</w:t>
      </w:r>
      <w:r w:rsidRPr="00BA4FFB">
        <w:rPr>
          <w:rFonts w:ascii="Arial" w:hAnsi="Arial" w:cs="Arial"/>
        </w:rPr>
        <w:t>, but to preserve order.</w:t>
      </w:r>
    </w:p>
    <w:p w14:paraId="740539C8" w14:textId="77777777" w:rsidR="00044263" w:rsidRPr="00BA4FFB" w:rsidRDefault="00044263" w:rsidP="00044263">
      <w:pPr>
        <w:ind w:left="1418"/>
        <w:rPr>
          <w:rFonts w:ascii="Arial" w:hAnsi="Arial" w:cs="Arial"/>
        </w:rPr>
      </w:pPr>
      <w:r w:rsidRPr="00BA4FFB">
        <w:rPr>
          <w:rFonts w:ascii="Arial" w:hAnsi="Arial" w:cs="Arial"/>
          <w:b/>
        </w:rPr>
        <w:t xml:space="preserve"> </w:t>
      </w:r>
    </w:p>
    <w:p w14:paraId="0786B3C8" w14:textId="77777777" w:rsidR="00044263" w:rsidRPr="00BA4FFB" w:rsidRDefault="00044263" w:rsidP="00044263">
      <w:pPr>
        <w:pStyle w:val="Heading2"/>
        <w:numPr>
          <w:ilvl w:val="0"/>
          <w:numId w:val="0"/>
        </w:numPr>
        <w:spacing w:before="0"/>
        <w:ind w:left="709" w:hanging="709"/>
        <w:rPr>
          <w:rFonts w:cs="Arial"/>
          <w:sz w:val="24"/>
          <w:szCs w:val="24"/>
        </w:rPr>
      </w:pPr>
      <w:bookmarkStart w:id="143" w:name="_Toc128277419"/>
      <w:bookmarkStart w:id="144" w:name="_Toc16057491"/>
      <w:bookmarkStart w:id="145" w:name="_Toc16060008"/>
      <w:bookmarkStart w:id="146" w:name="_Toc16591774"/>
      <w:bookmarkStart w:id="147" w:name="_Toc17699641"/>
      <w:bookmarkStart w:id="148" w:name="_Toc17709582"/>
      <w:r w:rsidRPr="00BA4FFB">
        <w:rPr>
          <w:rFonts w:cs="Arial"/>
          <w:sz w:val="24"/>
          <w:szCs w:val="24"/>
        </w:rPr>
        <w:t>9.2</w:t>
      </w:r>
      <w:r w:rsidRPr="00BA4FFB">
        <w:rPr>
          <w:rFonts w:cs="Arial"/>
          <w:sz w:val="24"/>
          <w:szCs w:val="24"/>
        </w:rPr>
        <w:tab/>
        <w:t>Point of order</w:t>
      </w:r>
      <w:bookmarkEnd w:id="143"/>
      <w:r w:rsidRPr="00BA4FFB">
        <w:rPr>
          <w:rFonts w:cs="Arial"/>
          <w:sz w:val="24"/>
          <w:szCs w:val="24"/>
        </w:rPr>
        <w:t xml:space="preserve"> </w:t>
      </w:r>
      <w:bookmarkEnd w:id="144"/>
      <w:bookmarkEnd w:id="145"/>
      <w:bookmarkEnd w:id="146"/>
      <w:bookmarkEnd w:id="147"/>
      <w:bookmarkEnd w:id="148"/>
    </w:p>
    <w:p w14:paraId="55ABB887" w14:textId="77777777" w:rsidR="00044263" w:rsidRPr="00BA4FFB" w:rsidRDefault="00044263" w:rsidP="00044263">
      <w:pPr>
        <w:ind w:left="1134" w:hanging="425"/>
        <w:rPr>
          <w:rFonts w:ascii="Arial" w:hAnsi="Arial" w:cs="Arial"/>
        </w:rPr>
      </w:pPr>
      <w:r w:rsidRPr="00BA4FFB">
        <w:rPr>
          <w:rFonts w:ascii="Arial" w:hAnsi="Arial" w:cs="Arial"/>
        </w:rPr>
        <w:t>(1)</w:t>
      </w:r>
      <w:r w:rsidRPr="00BA4FFB">
        <w:rPr>
          <w:rFonts w:ascii="Arial" w:hAnsi="Arial" w:cs="Arial"/>
        </w:rPr>
        <w:tab/>
        <w:t>A Member may object, by way of a poin</w:t>
      </w:r>
      <w:r>
        <w:rPr>
          <w:rFonts w:ascii="Arial" w:hAnsi="Arial" w:cs="Arial"/>
        </w:rPr>
        <w:t>t of order, only to a breach of -</w:t>
      </w:r>
    </w:p>
    <w:p w14:paraId="37D2E7B6" w14:textId="77777777" w:rsidR="00044263" w:rsidRPr="00BA4FFB" w:rsidRDefault="00044263" w:rsidP="00044263">
      <w:pPr>
        <w:ind w:left="1701" w:hanging="567"/>
        <w:rPr>
          <w:rFonts w:ascii="Arial" w:hAnsi="Arial" w:cs="Arial"/>
        </w:rPr>
      </w:pPr>
      <w:r w:rsidRPr="00BA4FFB">
        <w:rPr>
          <w:rFonts w:ascii="Arial" w:hAnsi="Arial" w:cs="Arial"/>
        </w:rPr>
        <w:t>(a)</w:t>
      </w:r>
      <w:r w:rsidRPr="00BA4FFB">
        <w:rPr>
          <w:rFonts w:ascii="Arial" w:hAnsi="Arial" w:cs="Arial"/>
        </w:rPr>
        <w:tab/>
        <w:t>any of these Local Laws; or</w:t>
      </w:r>
    </w:p>
    <w:p w14:paraId="311014B3" w14:textId="77777777" w:rsidR="00044263" w:rsidRPr="00BA4FFB" w:rsidRDefault="00044263" w:rsidP="00044263">
      <w:pPr>
        <w:ind w:left="1701" w:hanging="567"/>
        <w:rPr>
          <w:rFonts w:ascii="Arial" w:hAnsi="Arial" w:cs="Arial"/>
        </w:rPr>
      </w:pPr>
      <w:r w:rsidRPr="00BA4FFB">
        <w:rPr>
          <w:rFonts w:ascii="Arial" w:hAnsi="Arial" w:cs="Arial"/>
        </w:rPr>
        <w:t>(b)</w:t>
      </w:r>
      <w:r w:rsidRPr="00BA4FFB">
        <w:rPr>
          <w:rFonts w:ascii="Arial" w:hAnsi="Arial" w:cs="Arial"/>
        </w:rPr>
        <w:tab/>
        <w:t>any other written law.</w:t>
      </w:r>
    </w:p>
    <w:p w14:paraId="50F6D9DD" w14:textId="77777777" w:rsidR="00044263" w:rsidRPr="00BA4FFB" w:rsidRDefault="00044263" w:rsidP="00044263">
      <w:pPr>
        <w:ind w:left="1134" w:hanging="414"/>
        <w:rPr>
          <w:rFonts w:ascii="Arial" w:hAnsi="Arial" w:cs="Arial"/>
        </w:rPr>
      </w:pPr>
      <w:r w:rsidRPr="00BA4FFB">
        <w:rPr>
          <w:rFonts w:ascii="Arial" w:hAnsi="Arial" w:cs="Arial"/>
        </w:rPr>
        <w:t>(2)</w:t>
      </w:r>
      <w:r w:rsidRPr="00BA4FFB">
        <w:rPr>
          <w:rFonts w:ascii="Arial" w:hAnsi="Arial" w:cs="Arial"/>
        </w:rPr>
        <w:tab/>
        <w:t>Despite anything in these Local Laws to the contrary, a point of order:</w:t>
      </w:r>
    </w:p>
    <w:p w14:paraId="2910CE06" w14:textId="77777777" w:rsidR="00044263" w:rsidRPr="00BA4FFB" w:rsidRDefault="00044263" w:rsidP="00044263">
      <w:pPr>
        <w:ind w:left="1701" w:hanging="567"/>
        <w:rPr>
          <w:rFonts w:ascii="Arial" w:hAnsi="Arial" w:cs="Arial"/>
        </w:rPr>
      </w:pPr>
      <w:r w:rsidRPr="00BA4FFB">
        <w:rPr>
          <w:rFonts w:ascii="Arial" w:hAnsi="Arial" w:cs="Arial"/>
        </w:rPr>
        <w:t>(a)</w:t>
      </w:r>
      <w:r w:rsidRPr="00BA4FFB">
        <w:rPr>
          <w:rFonts w:ascii="Arial" w:hAnsi="Arial" w:cs="Arial"/>
        </w:rPr>
        <w:tab/>
        <w:t>takes precedence over any discussion; and</w:t>
      </w:r>
    </w:p>
    <w:p w14:paraId="04BC94C0" w14:textId="77777777" w:rsidR="00044263" w:rsidRPr="00BA4FFB" w:rsidRDefault="00044263" w:rsidP="00044263">
      <w:pPr>
        <w:ind w:left="1701" w:hanging="567"/>
        <w:rPr>
          <w:rFonts w:ascii="Arial" w:hAnsi="Arial" w:cs="Arial"/>
        </w:rPr>
      </w:pPr>
      <w:r w:rsidRPr="00BA4FFB">
        <w:rPr>
          <w:rFonts w:ascii="Arial" w:hAnsi="Arial" w:cs="Arial"/>
        </w:rPr>
        <w:t>(b)</w:t>
      </w:r>
      <w:r w:rsidRPr="00BA4FFB">
        <w:rPr>
          <w:rFonts w:ascii="Arial" w:hAnsi="Arial" w:cs="Arial"/>
        </w:rPr>
        <w:tab/>
        <w:t>until determined, suspends the consideration or discussion of any other matter.</w:t>
      </w:r>
    </w:p>
    <w:p w14:paraId="51A331B0" w14:textId="77777777" w:rsidR="00044263" w:rsidRPr="00BA4FFB" w:rsidRDefault="00044263" w:rsidP="00044263">
      <w:pPr>
        <w:pStyle w:val="Heading2"/>
        <w:numPr>
          <w:ilvl w:val="0"/>
          <w:numId w:val="0"/>
        </w:numPr>
        <w:spacing w:before="0"/>
        <w:ind w:left="851"/>
        <w:rPr>
          <w:rFonts w:cs="Arial"/>
          <w:sz w:val="24"/>
          <w:szCs w:val="24"/>
        </w:rPr>
      </w:pPr>
      <w:bookmarkStart w:id="149" w:name="_Toc128277420"/>
      <w:bookmarkStart w:id="150" w:name="_Toc16057490"/>
      <w:bookmarkStart w:id="151" w:name="_Toc16060007"/>
      <w:bookmarkStart w:id="152" w:name="_Toc16591773"/>
      <w:bookmarkStart w:id="153" w:name="_Toc17699640"/>
      <w:bookmarkStart w:id="154" w:name="_Toc17709581"/>
    </w:p>
    <w:p w14:paraId="7CB5FFA8" w14:textId="77777777" w:rsidR="00044263" w:rsidRPr="00BA4FFB" w:rsidRDefault="00044263" w:rsidP="00044263">
      <w:pPr>
        <w:pStyle w:val="Heading2"/>
        <w:numPr>
          <w:ilvl w:val="0"/>
          <w:numId w:val="0"/>
        </w:numPr>
        <w:spacing w:before="0"/>
        <w:ind w:left="709" w:hanging="709"/>
        <w:rPr>
          <w:rFonts w:cs="Arial"/>
          <w:sz w:val="24"/>
          <w:szCs w:val="24"/>
        </w:rPr>
      </w:pPr>
      <w:r w:rsidRPr="00BA4FFB">
        <w:rPr>
          <w:rFonts w:cs="Arial"/>
          <w:sz w:val="24"/>
          <w:szCs w:val="24"/>
        </w:rPr>
        <w:t>9.3</w:t>
      </w:r>
      <w:r w:rsidRPr="00BA4FFB">
        <w:rPr>
          <w:rFonts w:cs="Arial"/>
          <w:sz w:val="24"/>
          <w:szCs w:val="24"/>
        </w:rPr>
        <w:tab/>
        <w:t>Procedures on a point of order</w:t>
      </w:r>
      <w:bookmarkEnd w:id="149"/>
      <w:r w:rsidRPr="00BA4FFB">
        <w:rPr>
          <w:rFonts w:cs="Arial"/>
          <w:sz w:val="24"/>
          <w:szCs w:val="24"/>
        </w:rPr>
        <w:t xml:space="preserve"> </w:t>
      </w:r>
      <w:bookmarkEnd w:id="150"/>
      <w:bookmarkEnd w:id="151"/>
      <w:bookmarkEnd w:id="152"/>
      <w:bookmarkEnd w:id="153"/>
      <w:bookmarkEnd w:id="154"/>
    </w:p>
    <w:p w14:paraId="6D1DBE40" w14:textId="77777777" w:rsidR="00044263" w:rsidRPr="00BA4FFB" w:rsidRDefault="00044263" w:rsidP="00044263">
      <w:pPr>
        <w:ind w:left="1134" w:hanging="425"/>
        <w:rPr>
          <w:rFonts w:ascii="Arial" w:hAnsi="Arial" w:cs="Arial"/>
        </w:rPr>
      </w:pPr>
      <w:r w:rsidRPr="00BA4FFB">
        <w:rPr>
          <w:rFonts w:ascii="Arial" w:hAnsi="Arial" w:cs="Arial"/>
        </w:rPr>
        <w:t>(1)</w:t>
      </w:r>
      <w:r w:rsidRPr="00BA4FFB">
        <w:rPr>
          <w:rFonts w:ascii="Arial" w:hAnsi="Arial" w:cs="Arial"/>
        </w:rPr>
        <w:tab/>
        <w:t>A Member who is addressing the Presiding Member is not to be interrupted except on a point of order.</w:t>
      </w:r>
    </w:p>
    <w:p w14:paraId="29187E95" w14:textId="0274213E" w:rsidR="00044263" w:rsidRPr="00BA4FFB" w:rsidRDefault="00044263" w:rsidP="00044263">
      <w:pPr>
        <w:ind w:left="1134" w:hanging="425"/>
        <w:rPr>
          <w:rFonts w:ascii="Arial" w:hAnsi="Arial" w:cs="Arial"/>
        </w:rPr>
      </w:pPr>
      <w:r w:rsidRPr="00BA4FFB">
        <w:rPr>
          <w:rFonts w:ascii="Arial" w:hAnsi="Arial" w:cs="Arial"/>
        </w:rPr>
        <w:t>(2)</w:t>
      </w:r>
      <w:r w:rsidRPr="00BA4FFB">
        <w:rPr>
          <w:rFonts w:ascii="Arial" w:hAnsi="Arial" w:cs="Arial"/>
        </w:rPr>
        <w:tab/>
        <w:t xml:space="preserve">A Member interrupted on a point of order is </w:t>
      </w:r>
      <w:r>
        <w:rPr>
          <w:rFonts w:ascii="Arial" w:hAnsi="Arial" w:cs="Arial"/>
        </w:rPr>
        <w:t xml:space="preserve">to </w:t>
      </w:r>
      <w:commentRangeStart w:id="155"/>
      <w:r w:rsidRPr="007E73BD">
        <w:rPr>
          <w:rFonts w:ascii="Arial" w:hAnsi="Arial"/>
        </w:rPr>
        <w:t>resume</w:t>
      </w:r>
      <w:commentRangeEnd w:id="155"/>
      <w:r w:rsidR="009069FB">
        <w:rPr>
          <w:rStyle w:val="CommentReference"/>
          <w:rFonts w:ascii="Arial" w:hAnsi="Arial"/>
          <w:lang w:bidi="en-US"/>
        </w:rPr>
        <w:commentReference w:id="155"/>
      </w:r>
      <w:r w:rsidRPr="007E73BD">
        <w:rPr>
          <w:rFonts w:ascii="Arial" w:hAnsi="Arial"/>
        </w:rPr>
        <w:t xml:space="preserve"> his or her seat until</w:t>
      </w:r>
      <w:r>
        <w:rPr>
          <w:rFonts w:ascii="Arial" w:hAnsi="Arial" w:cs="Arial"/>
        </w:rPr>
        <w:t xml:space="preserve"> -</w:t>
      </w:r>
    </w:p>
    <w:p w14:paraId="2BBCF22C" w14:textId="77777777" w:rsidR="00044263" w:rsidRPr="00BA4FFB" w:rsidRDefault="00044263" w:rsidP="00044263">
      <w:pPr>
        <w:ind w:left="1701" w:hanging="567"/>
        <w:rPr>
          <w:rFonts w:ascii="Arial" w:hAnsi="Arial" w:cs="Arial"/>
        </w:rPr>
      </w:pPr>
      <w:r w:rsidRPr="00BA4FFB">
        <w:rPr>
          <w:rFonts w:ascii="Arial" w:hAnsi="Arial" w:cs="Arial"/>
        </w:rPr>
        <w:t>(a)</w:t>
      </w:r>
      <w:r w:rsidRPr="00BA4FFB">
        <w:rPr>
          <w:rFonts w:ascii="Arial" w:hAnsi="Arial" w:cs="Arial"/>
        </w:rPr>
        <w:tab/>
        <w:t>the Member raising the point of order has been heard; and</w:t>
      </w:r>
    </w:p>
    <w:p w14:paraId="0AA345DF" w14:textId="77777777" w:rsidR="00044263" w:rsidRPr="00BA4FFB" w:rsidRDefault="00044263" w:rsidP="00044263">
      <w:pPr>
        <w:ind w:left="1701" w:hanging="567"/>
        <w:rPr>
          <w:rFonts w:ascii="Arial" w:hAnsi="Arial" w:cs="Arial"/>
        </w:rPr>
      </w:pPr>
      <w:r w:rsidRPr="00BA4FFB">
        <w:rPr>
          <w:rFonts w:ascii="Arial" w:hAnsi="Arial" w:cs="Arial"/>
        </w:rPr>
        <w:t>(b)</w:t>
      </w:r>
      <w:r w:rsidRPr="00BA4FFB">
        <w:rPr>
          <w:rFonts w:ascii="Arial" w:hAnsi="Arial" w:cs="Arial"/>
        </w:rPr>
        <w:tab/>
        <w:t>the Presiding Member has ruled on the point of order,</w:t>
      </w:r>
      <w:r>
        <w:rPr>
          <w:rFonts w:ascii="Arial" w:hAnsi="Arial" w:cs="Arial"/>
        </w:rPr>
        <w:t xml:space="preserve"> </w:t>
      </w:r>
      <w:r w:rsidRPr="00BA4FFB">
        <w:rPr>
          <w:rFonts w:ascii="Arial" w:hAnsi="Arial" w:cs="Arial"/>
        </w:rPr>
        <w:t>and, if permitted, the Member who has been interrupted may then proceed.</w:t>
      </w:r>
    </w:p>
    <w:p w14:paraId="34BC4538" w14:textId="77777777" w:rsidR="00044263" w:rsidRPr="00BA4FFB" w:rsidRDefault="00044263" w:rsidP="00044263">
      <w:pPr>
        <w:ind w:left="1701" w:hanging="567"/>
        <w:rPr>
          <w:rFonts w:ascii="Arial" w:hAnsi="Arial" w:cs="Arial"/>
        </w:rPr>
      </w:pPr>
    </w:p>
    <w:p w14:paraId="35B83A94" w14:textId="77777777" w:rsidR="00044263" w:rsidRPr="00BA4FFB" w:rsidRDefault="00044263" w:rsidP="00044263">
      <w:pPr>
        <w:pStyle w:val="Heading2"/>
        <w:numPr>
          <w:ilvl w:val="0"/>
          <w:numId w:val="0"/>
        </w:numPr>
        <w:spacing w:before="0"/>
        <w:ind w:left="709" w:hanging="709"/>
        <w:rPr>
          <w:rFonts w:cs="Arial"/>
          <w:sz w:val="24"/>
          <w:szCs w:val="24"/>
        </w:rPr>
      </w:pPr>
      <w:bookmarkStart w:id="156" w:name="_Toc128277421"/>
      <w:r w:rsidRPr="00BA4FFB">
        <w:rPr>
          <w:rFonts w:cs="Arial"/>
          <w:sz w:val="24"/>
          <w:szCs w:val="24"/>
        </w:rPr>
        <w:t>9.4</w:t>
      </w:r>
      <w:r w:rsidRPr="00BA4FFB">
        <w:rPr>
          <w:rFonts w:cs="Arial"/>
          <w:sz w:val="24"/>
          <w:szCs w:val="24"/>
        </w:rPr>
        <w:tab/>
        <w:t>Calling attention to breach</w:t>
      </w:r>
      <w:bookmarkEnd w:id="156"/>
    </w:p>
    <w:p w14:paraId="77AC134F" w14:textId="77777777" w:rsidR="00044263" w:rsidRPr="00BA4FFB" w:rsidRDefault="00044263" w:rsidP="00044263">
      <w:pPr>
        <w:ind w:left="709"/>
        <w:rPr>
          <w:rFonts w:ascii="Arial" w:hAnsi="Arial" w:cs="Arial"/>
        </w:rPr>
      </w:pPr>
      <w:r w:rsidRPr="00BA4FFB">
        <w:rPr>
          <w:rFonts w:ascii="Arial" w:hAnsi="Arial" w:cs="Arial"/>
        </w:rPr>
        <w:t>A Member may, at any time, draw the attention of the Presiding Member to any breach of these Local Laws.</w:t>
      </w:r>
    </w:p>
    <w:p w14:paraId="1F6DABD9" w14:textId="77777777" w:rsidR="00044263" w:rsidRPr="00BA4FFB" w:rsidRDefault="00044263" w:rsidP="00044263">
      <w:pPr>
        <w:tabs>
          <w:tab w:val="left" w:pos="709"/>
        </w:tabs>
        <w:ind w:left="709"/>
        <w:rPr>
          <w:rFonts w:ascii="Arial" w:hAnsi="Arial" w:cs="Arial"/>
          <w:b/>
        </w:rPr>
      </w:pPr>
    </w:p>
    <w:p w14:paraId="4D6657E8" w14:textId="77777777" w:rsidR="00044263" w:rsidRPr="00BA4FFB" w:rsidRDefault="00044263" w:rsidP="00044263">
      <w:pPr>
        <w:pStyle w:val="Heading2"/>
        <w:numPr>
          <w:ilvl w:val="0"/>
          <w:numId w:val="0"/>
        </w:numPr>
        <w:spacing w:before="0"/>
        <w:ind w:left="709" w:hanging="709"/>
        <w:rPr>
          <w:rFonts w:cs="Arial"/>
          <w:sz w:val="24"/>
          <w:szCs w:val="24"/>
        </w:rPr>
      </w:pPr>
      <w:bookmarkStart w:id="157" w:name="_Toc16057492"/>
      <w:bookmarkStart w:id="158" w:name="_Toc16060009"/>
      <w:bookmarkStart w:id="159" w:name="_Toc16591775"/>
      <w:bookmarkStart w:id="160" w:name="_Toc17699642"/>
      <w:bookmarkStart w:id="161" w:name="_Toc17709583"/>
      <w:bookmarkStart w:id="162" w:name="_Toc128277422"/>
      <w:r w:rsidRPr="00BA4FFB">
        <w:rPr>
          <w:rFonts w:cs="Arial"/>
          <w:sz w:val="24"/>
          <w:szCs w:val="24"/>
        </w:rPr>
        <w:t>9.5</w:t>
      </w:r>
      <w:r w:rsidRPr="00BA4FFB">
        <w:rPr>
          <w:rFonts w:cs="Arial"/>
          <w:sz w:val="24"/>
          <w:szCs w:val="24"/>
        </w:rPr>
        <w:tab/>
        <w:t>Ruling</w:t>
      </w:r>
      <w:bookmarkEnd w:id="157"/>
      <w:bookmarkEnd w:id="158"/>
      <w:bookmarkEnd w:id="159"/>
      <w:bookmarkEnd w:id="160"/>
      <w:bookmarkEnd w:id="161"/>
      <w:r w:rsidRPr="00BA4FFB">
        <w:rPr>
          <w:rFonts w:cs="Arial"/>
          <w:sz w:val="24"/>
          <w:szCs w:val="24"/>
        </w:rPr>
        <w:t xml:space="preserve"> by the Presiding Member</w:t>
      </w:r>
      <w:bookmarkEnd w:id="162"/>
    </w:p>
    <w:p w14:paraId="6A474256" w14:textId="77777777" w:rsidR="00044263" w:rsidRPr="00BA4FFB" w:rsidRDefault="00044263" w:rsidP="00044263">
      <w:pPr>
        <w:ind w:left="1134" w:hanging="425"/>
        <w:rPr>
          <w:rFonts w:ascii="Arial" w:hAnsi="Arial" w:cs="Arial"/>
        </w:rPr>
      </w:pPr>
      <w:r w:rsidRPr="00BA4FFB">
        <w:rPr>
          <w:rFonts w:ascii="Arial" w:hAnsi="Arial" w:cs="Arial"/>
        </w:rPr>
        <w:t>(1)</w:t>
      </w:r>
      <w:r w:rsidRPr="00BA4FFB">
        <w:rPr>
          <w:rFonts w:ascii="Arial" w:hAnsi="Arial" w:cs="Arial"/>
        </w:rPr>
        <w:tab/>
        <w:t>The Presiding Member</w:t>
      </w:r>
      <w:r w:rsidRPr="00BA4FFB">
        <w:rPr>
          <w:rFonts w:ascii="Arial" w:hAnsi="Arial" w:cs="Arial"/>
          <w:b/>
          <w:i/>
        </w:rPr>
        <w:t xml:space="preserve"> </w:t>
      </w:r>
      <w:r w:rsidRPr="00BA4FFB">
        <w:rPr>
          <w:rFonts w:ascii="Arial" w:hAnsi="Arial" w:cs="Arial"/>
        </w:rPr>
        <w:t>is to rule on any point of order which is raised by either upholding or rejecting the point of order.</w:t>
      </w:r>
    </w:p>
    <w:p w14:paraId="4AC8BC07" w14:textId="77777777" w:rsidR="00044263" w:rsidRPr="00BA4FFB" w:rsidRDefault="00044263" w:rsidP="00044263">
      <w:pPr>
        <w:ind w:left="1134" w:hanging="425"/>
        <w:rPr>
          <w:rFonts w:ascii="Arial" w:hAnsi="Arial" w:cs="Arial"/>
        </w:rPr>
      </w:pPr>
      <w:r w:rsidRPr="00BA4FFB">
        <w:rPr>
          <w:rFonts w:ascii="Arial" w:hAnsi="Arial" w:cs="Arial"/>
        </w:rPr>
        <w:t>(2)</w:t>
      </w:r>
      <w:r w:rsidRPr="00BA4FFB">
        <w:rPr>
          <w:rFonts w:ascii="Arial" w:hAnsi="Arial" w:cs="Arial"/>
        </w:rPr>
        <w:tab/>
        <w:t>A ruling by the Presi</w:t>
      </w:r>
      <w:r>
        <w:rPr>
          <w:rFonts w:ascii="Arial" w:hAnsi="Arial" w:cs="Arial"/>
        </w:rPr>
        <w:t xml:space="preserve">ding Member on a point of order </w:t>
      </w:r>
      <w:r w:rsidRPr="00BA4FFB">
        <w:rPr>
          <w:rFonts w:ascii="Arial" w:hAnsi="Arial" w:cs="Arial"/>
        </w:rPr>
        <w:t>is to be final unless the majority of Members then present and voting, on a motion moved immediately after the ruling, dissent from the ruling.</w:t>
      </w:r>
    </w:p>
    <w:p w14:paraId="11E229C5" w14:textId="77777777" w:rsidR="00044263" w:rsidRPr="00BA4FFB" w:rsidRDefault="00044263" w:rsidP="00044263">
      <w:pPr>
        <w:tabs>
          <w:tab w:val="left" w:pos="1425"/>
          <w:tab w:val="left" w:pos="2166"/>
        </w:tabs>
        <w:ind w:left="1134" w:hanging="425"/>
        <w:rPr>
          <w:rFonts w:ascii="Arial" w:hAnsi="Arial" w:cs="Arial"/>
        </w:rPr>
      </w:pPr>
      <w:r w:rsidRPr="00BA4FFB">
        <w:rPr>
          <w:rFonts w:ascii="Arial" w:hAnsi="Arial" w:cs="Arial"/>
        </w:rPr>
        <w:t>(3)</w:t>
      </w:r>
      <w:r w:rsidRPr="00BA4FFB">
        <w:rPr>
          <w:rFonts w:ascii="Arial" w:hAnsi="Arial" w:cs="Arial"/>
        </w:rPr>
        <w:tab/>
        <w:t>Subject to a motion of dissent being carried under subclause (2), if the Presiding Member rules t</w:t>
      </w:r>
      <w:r>
        <w:rPr>
          <w:rFonts w:ascii="Arial" w:hAnsi="Arial" w:cs="Arial"/>
        </w:rPr>
        <w:t>hat -</w:t>
      </w:r>
    </w:p>
    <w:p w14:paraId="2C691A26" w14:textId="77777777" w:rsidR="00044263" w:rsidRPr="00BA4FFB" w:rsidRDefault="00044263" w:rsidP="00044263">
      <w:pPr>
        <w:tabs>
          <w:tab w:val="left" w:pos="1425"/>
          <w:tab w:val="left" w:pos="2166"/>
        </w:tabs>
        <w:ind w:left="1701" w:hanging="567"/>
        <w:rPr>
          <w:rFonts w:ascii="Arial" w:hAnsi="Arial" w:cs="Arial"/>
        </w:rPr>
      </w:pPr>
      <w:r w:rsidRPr="00BA4FFB">
        <w:rPr>
          <w:rFonts w:ascii="Arial" w:hAnsi="Arial" w:cs="Arial"/>
        </w:rPr>
        <w:t>(a)</w:t>
      </w:r>
      <w:r w:rsidRPr="00BA4FFB">
        <w:rPr>
          <w:rFonts w:ascii="Arial" w:hAnsi="Arial" w:cs="Arial"/>
        </w:rPr>
        <w:tab/>
        <w:t>any motion, amendment or other matter before the meeting is out of order, it is not to be considered further; and</w:t>
      </w:r>
    </w:p>
    <w:p w14:paraId="571CE464" w14:textId="77777777" w:rsidR="00044263" w:rsidRPr="00BA4FFB" w:rsidRDefault="00044263" w:rsidP="00044263">
      <w:pPr>
        <w:tabs>
          <w:tab w:val="left" w:pos="1425"/>
          <w:tab w:val="left" w:pos="2166"/>
        </w:tabs>
        <w:ind w:left="1701" w:hanging="567"/>
        <w:rPr>
          <w:rFonts w:ascii="Arial" w:hAnsi="Arial" w:cs="Arial"/>
        </w:rPr>
      </w:pPr>
      <w:r w:rsidRPr="00BA4FFB">
        <w:rPr>
          <w:rFonts w:ascii="Arial" w:hAnsi="Arial" w:cs="Arial"/>
        </w:rPr>
        <w:t>(b)</w:t>
      </w:r>
      <w:r w:rsidRPr="00BA4FFB">
        <w:rPr>
          <w:rFonts w:ascii="Arial" w:hAnsi="Arial" w:cs="Arial"/>
        </w:rPr>
        <w:tab/>
        <w:t>a statement made or act done by a Member is out of order, the Presiding Member may require the Member to make an explanation, retraction or apology.</w:t>
      </w:r>
    </w:p>
    <w:p w14:paraId="0A72C033" w14:textId="77777777" w:rsidR="00044263" w:rsidRPr="00BA4FFB" w:rsidRDefault="00044263" w:rsidP="00044263">
      <w:pPr>
        <w:tabs>
          <w:tab w:val="left" w:pos="1425"/>
          <w:tab w:val="left" w:pos="2166"/>
        </w:tabs>
        <w:ind w:left="2880" w:hanging="2880"/>
        <w:rPr>
          <w:rFonts w:ascii="Arial" w:hAnsi="Arial" w:cs="Arial"/>
        </w:rPr>
      </w:pPr>
    </w:p>
    <w:p w14:paraId="6F441F45" w14:textId="77777777" w:rsidR="00044263" w:rsidRPr="00BA4FFB" w:rsidRDefault="00044263" w:rsidP="00044263">
      <w:pPr>
        <w:pStyle w:val="Heading2"/>
        <w:numPr>
          <w:ilvl w:val="0"/>
          <w:numId w:val="0"/>
        </w:numPr>
        <w:spacing w:before="0"/>
        <w:ind w:left="709" w:hanging="709"/>
        <w:rPr>
          <w:rFonts w:cs="Arial"/>
          <w:sz w:val="24"/>
          <w:szCs w:val="24"/>
        </w:rPr>
      </w:pPr>
      <w:bookmarkStart w:id="163" w:name="_Toc128277423"/>
      <w:r w:rsidRPr="00BA4FFB">
        <w:rPr>
          <w:rFonts w:cs="Arial"/>
          <w:sz w:val="24"/>
          <w:szCs w:val="24"/>
        </w:rPr>
        <w:lastRenderedPageBreak/>
        <w:t>9.6</w:t>
      </w:r>
      <w:r w:rsidRPr="00BA4FFB">
        <w:rPr>
          <w:rFonts w:cs="Arial"/>
          <w:sz w:val="24"/>
          <w:szCs w:val="24"/>
        </w:rPr>
        <w:tab/>
        <w:t>Continued breach of order</w:t>
      </w:r>
      <w:bookmarkEnd w:id="163"/>
    </w:p>
    <w:p w14:paraId="2370837E" w14:textId="77777777" w:rsidR="00044263" w:rsidRPr="00BA4FFB" w:rsidRDefault="00044263" w:rsidP="00044263">
      <w:pPr>
        <w:ind w:left="709"/>
        <w:rPr>
          <w:rFonts w:ascii="Arial" w:hAnsi="Arial" w:cs="Arial"/>
        </w:rPr>
      </w:pPr>
      <w:r>
        <w:rPr>
          <w:rFonts w:ascii="Arial" w:hAnsi="Arial" w:cs="Arial"/>
        </w:rPr>
        <w:t>If a Member -</w:t>
      </w:r>
    </w:p>
    <w:p w14:paraId="2E714221" w14:textId="77777777" w:rsidR="00044263" w:rsidRPr="00BA4FFB" w:rsidRDefault="00044263" w:rsidP="00044263">
      <w:pPr>
        <w:ind w:left="1701" w:hanging="567"/>
        <w:rPr>
          <w:rFonts w:ascii="Arial" w:hAnsi="Arial" w:cs="Arial"/>
        </w:rPr>
      </w:pPr>
      <w:r w:rsidRPr="00BA4FFB">
        <w:rPr>
          <w:rFonts w:ascii="Arial" w:hAnsi="Arial" w:cs="Arial"/>
        </w:rPr>
        <w:t>(a)</w:t>
      </w:r>
      <w:r w:rsidRPr="00BA4FFB">
        <w:rPr>
          <w:rFonts w:ascii="Arial" w:hAnsi="Arial" w:cs="Arial"/>
        </w:rPr>
        <w:tab/>
        <w:t>persists in any conduct that the Presiding Member had ruled is out of order; or</w:t>
      </w:r>
    </w:p>
    <w:p w14:paraId="4A02BF29" w14:textId="77777777" w:rsidR="00044263" w:rsidRDefault="00044263" w:rsidP="00044263">
      <w:pPr>
        <w:ind w:left="1701" w:hanging="567"/>
        <w:rPr>
          <w:rFonts w:ascii="Arial" w:hAnsi="Arial" w:cs="Arial"/>
        </w:rPr>
      </w:pPr>
      <w:r w:rsidRPr="00BA4FFB">
        <w:rPr>
          <w:rFonts w:ascii="Arial" w:hAnsi="Arial" w:cs="Arial"/>
        </w:rPr>
        <w:t>(b)</w:t>
      </w:r>
      <w:r w:rsidRPr="00BA4FFB">
        <w:rPr>
          <w:rFonts w:ascii="Arial" w:hAnsi="Arial" w:cs="Arial"/>
        </w:rPr>
        <w:tab/>
        <w:t>refuses to make an explanation, retraction or apology required by the Presiding Member under clause 9.5(3),</w:t>
      </w:r>
      <w:r>
        <w:rPr>
          <w:rFonts w:ascii="Arial" w:hAnsi="Arial" w:cs="Arial"/>
        </w:rPr>
        <w:t xml:space="preserve"> </w:t>
      </w:r>
    </w:p>
    <w:p w14:paraId="666C5332" w14:textId="77777777" w:rsidR="00044263" w:rsidRDefault="00044263" w:rsidP="00044263">
      <w:pPr>
        <w:ind w:left="709"/>
        <w:rPr>
          <w:rFonts w:ascii="Arial" w:hAnsi="Arial" w:cs="Arial"/>
        </w:rPr>
      </w:pPr>
      <w:r w:rsidRPr="00BA4FFB">
        <w:rPr>
          <w:rFonts w:ascii="Arial" w:hAnsi="Arial" w:cs="Arial"/>
        </w:rPr>
        <w:t xml:space="preserve">the Presiding Member may direct the Member to refrain from taking any further part in </w:t>
      </w:r>
      <w:r>
        <w:rPr>
          <w:rFonts w:ascii="Arial" w:hAnsi="Arial" w:cs="Arial"/>
        </w:rPr>
        <w:t>the debate of that item</w:t>
      </w:r>
      <w:r w:rsidRPr="00BA4FFB">
        <w:rPr>
          <w:rFonts w:ascii="Arial" w:hAnsi="Arial" w:cs="Arial"/>
        </w:rPr>
        <w:t>, other than by voting, and the Member is to comply with that direction.</w:t>
      </w:r>
    </w:p>
    <w:p w14:paraId="64C0940E" w14:textId="77777777" w:rsidR="00044263" w:rsidRPr="006232E1" w:rsidRDefault="00044263" w:rsidP="00044263">
      <w:pPr>
        <w:ind w:left="1701" w:hanging="567"/>
        <w:rPr>
          <w:rFonts w:ascii="Arial" w:hAnsi="Arial" w:cs="Arial"/>
        </w:rPr>
      </w:pPr>
    </w:p>
    <w:p w14:paraId="4AFCD6B2" w14:textId="77777777" w:rsidR="00044263" w:rsidRPr="00BA4FFB" w:rsidRDefault="00044263" w:rsidP="00044263">
      <w:pPr>
        <w:pStyle w:val="Heading2"/>
        <w:numPr>
          <w:ilvl w:val="0"/>
          <w:numId w:val="0"/>
        </w:numPr>
        <w:spacing w:before="0"/>
        <w:ind w:left="709" w:hanging="709"/>
        <w:rPr>
          <w:rFonts w:cs="Arial"/>
          <w:sz w:val="24"/>
          <w:szCs w:val="24"/>
        </w:rPr>
      </w:pPr>
      <w:bookmarkStart w:id="164" w:name="_Toc128277424"/>
      <w:r w:rsidRPr="00BA4FFB">
        <w:rPr>
          <w:rFonts w:cs="Arial"/>
          <w:sz w:val="24"/>
          <w:szCs w:val="24"/>
        </w:rPr>
        <w:t>9.7</w:t>
      </w:r>
      <w:r w:rsidRPr="00BA4FFB">
        <w:rPr>
          <w:rFonts w:cs="Arial"/>
          <w:sz w:val="24"/>
          <w:szCs w:val="24"/>
        </w:rPr>
        <w:tab/>
        <w:t>Right of Presiding Member</w:t>
      </w:r>
      <w:r w:rsidRPr="00BA4FFB">
        <w:rPr>
          <w:rFonts w:cs="Arial"/>
          <w:i/>
          <w:sz w:val="24"/>
          <w:szCs w:val="24"/>
        </w:rPr>
        <w:t xml:space="preserve"> </w:t>
      </w:r>
      <w:r w:rsidRPr="00BA4FFB">
        <w:rPr>
          <w:rFonts w:cs="Arial"/>
          <w:sz w:val="24"/>
          <w:szCs w:val="24"/>
        </w:rPr>
        <w:t>to adjourn</w:t>
      </w:r>
      <w:bookmarkEnd w:id="164"/>
      <w:r w:rsidRPr="00BA4FFB">
        <w:rPr>
          <w:rFonts w:cs="Arial"/>
          <w:sz w:val="24"/>
          <w:szCs w:val="24"/>
        </w:rPr>
        <w:t xml:space="preserve"> </w:t>
      </w:r>
    </w:p>
    <w:p w14:paraId="60C53CEF" w14:textId="77777777" w:rsidR="00044263" w:rsidRPr="00BA4FFB" w:rsidRDefault="00044263" w:rsidP="00044263">
      <w:pPr>
        <w:ind w:left="1134" w:hanging="425"/>
        <w:rPr>
          <w:rFonts w:ascii="Arial" w:hAnsi="Arial" w:cs="Arial"/>
        </w:rPr>
      </w:pPr>
      <w:r w:rsidRPr="00BA4FFB">
        <w:rPr>
          <w:rFonts w:ascii="Arial" w:hAnsi="Arial" w:cs="Arial"/>
        </w:rPr>
        <w:t>(1)</w:t>
      </w:r>
      <w:r w:rsidRPr="00BA4FFB">
        <w:rPr>
          <w:rFonts w:ascii="Arial" w:hAnsi="Arial" w:cs="Arial"/>
        </w:rPr>
        <w:tab/>
        <w:t>For the purpose of preserving or regaining order, the Presiding Member</w:t>
      </w:r>
      <w:r w:rsidRPr="00BA4FFB">
        <w:rPr>
          <w:rFonts w:ascii="Arial" w:hAnsi="Arial" w:cs="Arial"/>
          <w:b/>
          <w:i/>
        </w:rPr>
        <w:t xml:space="preserve"> </w:t>
      </w:r>
      <w:r w:rsidRPr="00BA4FFB">
        <w:rPr>
          <w:rFonts w:ascii="Arial" w:hAnsi="Arial" w:cs="Arial"/>
        </w:rPr>
        <w:t>may adjourn the meeting for a period of up to 15 minutes.</w:t>
      </w:r>
    </w:p>
    <w:p w14:paraId="09BF879A" w14:textId="77777777" w:rsidR="00044263" w:rsidRPr="00BA4FFB" w:rsidRDefault="00044263" w:rsidP="00044263">
      <w:pPr>
        <w:ind w:left="1134" w:hanging="425"/>
        <w:rPr>
          <w:rFonts w:ascii="Arial" w:hAnsi="Arial" w:cs="Arial"/>
        </w:rPr>
      </w:pPr>
      <w:r w:rsidRPr="00BA4FFB">
        <w:rPr>
          <w:rFonts w:ascii="Arial" w:hAnsi="Arial" w:cs="Arial"/>
        </w:rPr>
        <w:t>(2)</w:t>
      </w:r>
      <w:r w:rsidRPr="00BA4FFB">
        <w:rPr>
          <w:rFonts w:ascii="Arial" w:hAnsi="Arial" w:cs="Arial"/>
        </w:rPr>
        <w:tab/>
        <w:t xml:space="preserve">On resumption, the debate is to continue at the point at which the meeting was adjourned.  </w:t>
      </w:r>
    </w:p>
    <w:p w14:paraId="13C1CC34" w14:textId="77777777" w:rsidR="00044263" w:rsidRPr="00BA4FFB" w:rsidRDefault="00044263" w:rsidP="00044263">
      <w:pPr>
        <w:ind w:left="1134" w:hanging="425"/>
        <w:rPr>
          <w:rFonts w:ascii="Arial" w:hAnsi="Arial" w:cs="Arial"/>
        </w:rPr>
      </w:pPr>
      <w:r w:rsidRPr="00BA4FFB">
        <w:rPr>
          <w:rFonts w:ascii="Arial" w:hAnsi="Arial" w:cs="Arial"/>
        </w:rPr>
        <w:t>(3)</w:t>
      </w:r>
      <w:r w:rsidRPr="00BA4FFB">
        <w:rPr>
          <w:rFonts w:ascii="Arial" w:hAnsi="Arial" w:cs="Arial"/>
        </w:rPr>
        <w:tab/>
        <w:t>If, at any one meeting, the Presiding Member</w:t>
      </w:r>
      <w:r w:rsidRPr="00BA4FFB">
        <w:rPr>
          <w:rFonts w:ascii="Arial" w:hAnsi="Arial" w:cs="Arial"/>
          <w:b/>
          <w:i/>
        </w:rPr>
        <w:t xml:space="preserve"> </w:t>
      </w:r>
      <w:r w:rsidRPr="00BA4FFB">
        <w:rPr>
          <w:rFonts w:ascii="Arial" w:hAnsi="Arial" w:cs="Arial"/>
        </w:rPr>
        <w:t>adjourns the meeting more than once for the purpose of preserving or regaining order, the second or subsequent adjournment may be to a later time on the same day or to another day.</w:t>
      </w:r>
    </w:p>
    <w:p w14:paraId="4B1C2ABF" w14:textId="77777777" w:rsidR="00044263" w:rsidRPr="00BA4FFB" w:rsidRDefault="00044263" w:rsidP="00044263">
      <w:pPr>
        <w:ind w:left="1425" w:firstLine="15"/>
        <w:rPr>
          <w:rFonts w:ascii="Arial" w:hAnsi="Arial" w:cs="Arial"/>
        </w:rPr>
      </w:pPr>
    </w:p>
    <w:p w14:paraId="12A0B6E2" w14:textId="77777777" w:rsidR="00044263" w:rsidRDefault="00044263" w:rsidP="007E73BD">
      <w:pPr>
        <w:pStyle w:val="Heading1"/>
        <w:numPr>
          <w:ilvl w:val="0"/>
          <w:numId w:val="0"/>
        </w:numPr>
        <w:spacing w:before="0"/>
        <w:rPr>
          <w:rFonts w:cs="Arial"/>
          <w:sz w:val="24"/>
          <w:szCs w:val="24"/>
        </w:rPr>
      </w:pPr>
      <w:bookmarkStart w:id="165" w:name="_Toc128277425"/>
      <w:r>
        <w:rPr>
          <w:rFonts w:cs="Arial"/>
          <w:sz w:val="24"/>
          <w:szCs w:val="24"/>
        </w:rPr>
        <w:t>Part 10 - Debate of substantive m</w:t>
      </w:r>
      <w:r w:rsidRPr="00BA4FFB">
        <w:rPr>
          <w:rFonts w:cs="Arial"/>
          <w:sz w:val="24"/>
          <w:szCs w:val="24"/>
        </w:rPr>
        <w:t>otions</w:t>
      </w:r>
      <w:bookmarkEnd w:id="165"/>
    </w:p>
    <w:p w14:paraId="3A94B93E" w14:textId="77777777" w:rsidR="00044263" w:rsidRPr="008D1760" w:rsidRDefault="00044263" w:rsidP="00044263">
      <w:pPr>
        <w:pStyle w:val="Heading2"/>
        <w:numPr>
          <w:ilvl w:val="0"/>
          <w:numId w:val="0"/>
        </w:numPr>
        <w:spacing w:before="0"/>
        <w:ind w:left="851" w:hanging="851"/>
      </w:pPr>
    </w:p>
    <w:p w14:paraId="769361C0" w14:textId="77777777" w:rsidR="00044263" w:rsidRPr="00BA4FFB" w:rsidRDefault="00044263" w:rsidP="00044263">
      <w:pPr>
        <w:pStyle w:val="Heading2"/>
        <w:numPr>
          <w:ilvl w:val="0"/>
          <w:numId w:val="0"/>
        </w:numPr>
        <w:spacing w:before="0"/>
        <w:ind w:left="709" w:hanging="709"/>
        <w:rPr>
          <w:rFonts w:cs="Arial"/>
          <w:sz w:val="24"/>
          <w:szCs w:val="24"/>
        </w:rPr>
      </w:pPr>
      <w:bookmarkStart w:id="166" w:name="_Toc128277426"/>
      <w:r w:rsidRPr="00BA4FFB">
        <w:rPr>
          <w:rFonts w:cs="Arial"/>
          <w:sz w:val="24"/>
          <w:szCs w:val="24"/>
        </w:rPr>
        <w:t>10.1</w:t>
      </w:r>
      <w:r w:rsidRPr="00BA4FFB">
        <w:rPr>
          <w:rFonts w:cs="Arial"/>
          <w:sz w:val="24"/>
          <w:szCs w:val="24"/>
        </w:rPr>
        <w:tab/>
        <w:t>Motions to be stated and in writing</w:t>
      </w:r>
      <w:bookmarkEnd w:id="166"/>
    </w:p>
    <w:p w14:paraId="0F1A07FA" w14:textId="77777777" w:rsidR="00044263" w:rsidRPr="00BA4FFB" w:rsidRDefault="00044263" w:rsidP="00044263">
      <w:pPr>
        <w:ind w:left="709"/>
        <w:rPr>
          <w:rFonts w:ascii="Arial" w:hAnsi="Arial" w:cs="Arial"/>
        </w:rPr>
      </w:pPr>
      <w:r w:rsidRPr="00BA4FFB">
        <w:rPr>
          <w:rFonts w:ascii="Arial" w:hAnsi="Arial" w:cs="Arial"/>
        </w:rPr>
        <w:t>Any Member who wishes to move a substantive motion or an am</w:t>
      </w:r>
      <w:r>
        <w:rPr>
          <w:rFonts w:ascii="Arial" w:hAnsi="Arial" w:cs="Arial"/>
        </w:rPr>
        <w:t>endment to a substantive motion -</w:t>
      </w:r>
    </w:p>
    <w:p w14:paraId="74B0B3CB" w14:textId="77777777" w:rsidR="00044263" w:rsidRPr="00BA4FFB" w:rsidRDefault="00044263" w:rsidP="00044263">
      <w:pPr>
        <w:ind w:left="1701" w:hanging="567"/>
        <w:rPr>
          <w:rFonts w:ascii="Arial" w:hAnsi="Arial" w:cs="Arial"/>
        </w:rPr>
      </w:pPr>
      <w:r w:rsidRPr="00BA4FFB">
        <w:rPr>
          <w:rFonts w:ascii="Arial" w:hAnsi="Arial" w:cs="Arial"/>
        </w:rPr>
        <w:t>(a)</w:t>
      </w:r>
      <w:r w:rsidRPr="00BA4FFB">
        <w:rPr>
          <w:rFonts w:ascii="Arial" w:hAnsi="Arial" w:cs="Arial"/>
        </w:rPr>
        <w:tab/>
        <w:t>is to state the substance of the motion before speaking to it; and</w:t>
      </w:r>
    </w:p>
    <w:p w14:paraId="39EE78DE" w14:textId="77777777" w:rsidR="00044263" w:rsidRDefault="00044263" w:rsidP="00044263">
      <w:pPr>
        <w:ind w:left="1701" w:hanging="567"/>
        <w:rPr>
          <w:rFonts w:ascii="Arial" w:hAnsi="Arial" w:cs="Arial"/>
        </w:rPr>
      </w:pPr>
      <w:r w:rsidRPr="00BA4FFB">
        <w:rPr>
          <w:rFonts w:ascii="Arial" w:hAnsi="Arial" w:cs="Arial"/>
        </w:rPr>
        <w:t>(b)</w:t>
      </w:r>
      <w:r w:rsidRPr="00BA4FFB">
        <w:rPr>
          <w:rFonts w:ascii="Arial" w:hAnsi="Arial" w:cs="Arial"/>
        </w:rPr>
        <w:tab/>
        <w:t>if required by the Presiding Member, is to put the motion or amendment in writing.</w:t>
      </w:r>
    </w:p>
    <w:p w14:paraId="0C9FBBE3" w14:textId="77777777" w:rsidR="00044263" w:rsidRPr="00BA4FFB" w:rsidRDefault="00044263" w:rsidP="00044263">
      <w:pPr>
        <w:ind w:left="1701" w:hanging="567"/>
        <w:rPr>
          <w:rFonts w:ascii="Arial" w:hAnsi="Arial" w:cs="Arial"/>
        </w:rPr>
      </w:pPr>
    </w:p>
    <w:p w14:paraId="66F7A1C5" w14:textId="77777777" w:rsidR="00044263" w:rsidRPr="00BA4FFB" w:rsidRDefault="00044263" w:rsidP="00044263">
      <w:pPr>
        <w:pStyle w:val="Heading2"/>
        <w:numPr>
          <w:ilvl w:val="0"/>
          <w:numId w:val="0"/>
        </w:numPr>
        <w:spacing w:before="0"/>
        <w:ind w:left="709" w:hanging="709"/>
        <w:rPr>
          <w:rFonts w:cs="Arial"/>
          <w:sz w:val="24"/>
          <w:szCs w:val="24"/>
        </w:rPr>
      </w:pPr>
      <w:bookmarkStart w:id="167" w:name="_Toc128277427"/>
      <w:r w:rsidRPr="00BA4FFB">
        <w:rPr>
          <w:rFonts w:cs="Arial"/>
          <w:sz w:val="24"/>
          <w:szCs w:val="24"/>
        </w:rPr>
        <w:t>10.2</w:t>
      </w:r>
      <w:r w:rsidRPr="00BA4FFB">
        <w:rPr>
          <w:rFonts w:cs="Arial"/>
          <w:sz w:val="24"/>
          <w:szCs w:val="24"/>
        </w:rPr>
        <w:tab/>
        <w:t>Motions to be supported</w:t>
      </w:r>
      <w:bookmarkEnd w:id="167"/>
    </w:p>
    <w:p w14:paraId="4505E625" w14:textId="77777777" w:rsidR="00044263" w:rsidRPr="00BA4FFB" w:rsidRDefault="00044263" w:rsidP="00044263">
      <w:pPr>
        <w:ind w:left="1134" w:hanging="425"/>
        <w:rPr>
          <w:rFonts w:ascii="Arial" w:hAnsi="Arial" w:cs="Arial"/>
        </w:rPr>
      </w:pPr>
      <w:r w:rsidRPr="00BA4FFB">
        <w:rPr>
          <w:rFonts w:ascii="Arial" w:hAnsi="Arial" w:cs="Arial"/>
        </w:rPr>
        <w:t>(1)</w:t>
      </w:r>
      <w:r w:rsidRPr="00BA4FFB">
        <w:rPr>
          <w:rFonts w:ascii="Arial" w:hAnsi="Arial" w:cs="Arial"/>
        </w:rPr>
        <w:tab/>
        <w:t>A substantive motion or an amendment to a substantive motion is not open to debate until it has been seconded.</w:t>
      </w:r>
    </w:p>
    <w:p w14:paraId="0E5B02A5" w14:textId="77777777" w:rsidR="00044263" w:rsidRDefault="00044263" w:rsidP="00044263">
      <w:pPr>
        <w:ind w:left="1134" w:hanging="425"/>
        <w:rPr>
          <w:rFonts w:ascii="Arial" w:hAnsi="Arial" w:cs="Arial"/>
        </w:rPr>
      </w:pPr>
      <w:r w:rsidRPr="00BA4FFB">
        <w:rPr>
          <w:rFonts w:ascii="Arial" w:hAnsi="Arial" w:cs="Arial"/>
        </w:rPr>
        <w:t>(2)</w:t>
      </w:r>
      <w:r w:rsidRPr="00BA4FFB">
        <w:rPr>
          <w:rFonts w:ascii="Arial" w:hAnsi="Arial" w:cs="Arial"/>
        </w:rPr>
        <w:tab/>
        <w:t>A motion to revoke or change a decision made at a Council meeting is not open to debate unless the motion has the support required under regulation 10 of the Regulations.</w:t>
      </w:r>
    </w:p>
    <w:p w14:paraId="54812851" w14:textId="77777777" w:rsidR="00044263" w:rsidRPr="00BA4FFB" w:rsidRDefault="00044263" w:rsidP="00044263">
      <w:pPr>
        <w:ind w:left="1134" w:hanging="425"/>
        <w:rPr>
          <w:rFonts w:ascii="Arial" w:hAnsi="Arial" w:cs="Arial"/>
        </w:rPr>
      </w:pPr>
    </w:p>
    <w:p w14:paraId="79F483FD" w14:textId="77777777" w:rsidR="00044263" w:rsidRPr="00BA4FFB" w:rsidRDefault="00044263" w:rsidP="00044263">
      <w:pPr>
        <w:pStyle w:val="Heading2"/>
        <w:numPr>
          <w:ilvl w:val="0"/>
          <w:numId w:val="0"/>
        </w:numPr>
        <w:spacing w:before="0"/>
        <w:ind w:left="709" w:hanging="709"/>
        <w:rPr>
          <w:rFonts w:cs="Arial"/>
          <w:sz w:val="24"/>
          <w:szCs w:val="24"/>
        </w:rPr>
      </w:pPr>
      <w:bookmarkStart w:id="168" w:name="_Toc128277428"/>
      <w:r>
        <w:rPr>
          <w:rFonts w:cs="Arial"/>
          <w:sz w:val="24"/>
          <w:szCs w:val="24"/>
        </w:rPr>
        <w:t>1</w:t>
      </w:r>
      <w:r w:rsidRPr="00BA4FFB">
        <w:rPr>
          <w:rFonts w:cs="Arial"/>
          <w:sz w:val="24"/>
          <w:szCs w:val="24"/>
        </w:rPr>
        <w:t>0.3</w:t>
      </w:r>
      <w:r w:rsidRPr="00BA4FFB">
        <w:rPr>
          <w:rFonts w:cs="Arial"/>
          <w:sz w:val="24"/>
          <w:szCs w:val="24"/>
        </w:rPr>
        <w:tab/>
        <w:t>Unopposed business</w:t>
      </w:r>
      <w:bookmarkEnd w:id="168"/>
    </w:p>
    <w:p w14:paraId="34787593" w14:textId="77777777" w:rsidR="00044263" w:rsidRPr="00BA4FFB" w:rsidRDefault="00044263" w:rsidP="00044263">
      <w:pPr>
        <w:ind w:left="1134" w:hanging="425"/>
        <w:rPr>
          <w:rFonts w:ascii="Arial" w:hAnsi="Arial" w:cs="Arial"/>
        </w:rPr>
      </w:pPr>
      <w:r w:rsidRPr="00BA4FFB">
        <w:rPr>
          <w:rFonts w:ascii="Arial" w:hAnsi="Arial" w:cs="Arial"/>
        </w:rPr>
        <w:t>(1)</w:t>
      </w:r>
      <w:r w:rsidRPr="00BA4FFB">
        <w:rPr>
          <w:rFonts w:ascii="Arial" w:hAnsi="Arial" w:cs="Arial"/>
        </w:rPr>
        <w:tab/>
        <w:t>Immediately after a substantive motion has been moved and seconded, the Presiding Member may ask the meeting if any Member opposes it.</w:t>
      </w:r>
    </w:p>
    <w:p w14:paraId="0C435B34" w14:textId="77777777" w:rsidR="00044263" w:rsidRPr="00BA4FFB" w:rsidRDefault="00044263" w:rsidP="00044263">
      <w:pPr>
        <w:tabs>
          <w:tab w:val="left" w:pos="709"/>
          <w:tab w:val="left" w:pos="9360"/>
        </w:tabs>
        <w:ind w:left="1134" w:hanging="425"/>
        <w:rPr>
          <w:rFonts w:ascii="Arial" w:hAnsi="Arial" w:cs="Arial"/>
        </w:rPr>
      </w:pPr>
      <w:r w:rsidRPr="00BA4FFB">
        <w:rPr>
          <w:rFonts w:ascii="Arial" w:hAnsi="Arial" w:cs="Arial"/>
        </w:rPr>
        <w:t>(2)</w:t>
      </w:r>
      <w:r w:rsidRPr="00BA4FFB">
        <w:rPr>
          <w:rFonts w:ascii="Arial" w:hAnsi="Arial" w:cs="Arial"/>
        </w:rPr>
        <w:tab/>
        <w:t>If no Member opposes the motion, the Presiding Member may declare it carried without debate and without taking a vote.</w:t>
      </w:r>
    </w:p>
    <w:p w14:paraId="0F0E825B" w14:textId="77777777" w:rsidR="00044263" w:rsidRPr="00BA4FFB" w:rsidRDefault="00044263" w:rsidP="00044263">
      <w:pPr>
        <w:tabs>
          <w:tab w:val="left" w:pos="709"/>
          <w:tab w:val="left" w:pos="4395"/>
          <w:tab w:val="left" w:pos="9360"/>
        </w:tabs>
        <w:ind w:left="1134" w:hanging="425"/>
        <w:rPr>
          <w:rFonts w:ascii="Arial" w:hAnsi="Arial" w:cs="Arial"/>
        </w:rPr>
      </w:pPr>
      <w:r w:rsidRPr="00BA4FFB">
        <w:rPr>
          <w:rFonts w:ascii="Arial" w:hAnsi="Arial" w:cs="Arial"/>
        </w:rPr>
        <w:t>(3)</w:t>
      </w:r>
      <w:r w:rsidRPr="00BA4FFB">
        <w:rPr>
          <w:rFonts w:ascii="Arial" w:hAnsi="Arial" w:cs="Arial"/>
        </w:rPr>
        <w:tab/>
        <w:t>A motion declared carried under this clause is to be recorded in the minutes as a unanimous decision of the Council.</w:t>
      </w:r>
    </w:p>
    <w:p w14:paraId="3AAB93D5" w14:textId="77777777" w:rsidR="00044263" w:rsidRPr="00BA4FFB" w:rsidRDefault="00044263" w:rsidP="00044263">
      <w:pPr>
        <w:tabs>
          <w:tab w:val="left" w:pos="709"/>
          <w:tab w:val="left" w:pos="9360"/>
        </w:tabs>
        <w:ind w:left="1134" w:hanging="425"/>
        <w:rPr>
          <w:rFonts w:ascii="Arial" w:hAnsi="Arial" w:cs="Arial"/>
          <w:b/>
        </w:rPr>
      </w:pPr>
      <w:r w:rsidRPr="00BA4FFB">
        <w:rPr>
          <w:rFonts w:ascii="Arial" w:hAnsi="Arial" w:cs="Arial"/>
        </w:rPr>
        <w:t>(4)</w:t>
      </w:r>
      <w:r w:rsidRPr="00BA4FFB">
        <w:rPr>
          <w:rFonts w:ascii="Arial" w:hAnsi="Arial" w:cs="Arial"/>
        </w:rPr>
        <w:tab/>
        <w:t>If a Member opposes a motion, the motion is to be dealt with under this Part.</w:t>
      </w:r>
    </w:p>
    <w:p w14:paraId="635323C0" w14:textId="77777777" w:rsidR="00044263" w:rsidRPr="00BA4FFB" w:rsidRDefault="00044263" w:rsidP="00044263">
      <w:pPr>
        <w:tabs>
          <w:tab w:val="left" w:pos="709"/>
          <w:tab w:val="left" w:pos="9360"/>
        </w:tabs>
        <w:ind w:left="1134" w:hanging="425"/>
        <w:rPr>
          <w:rFonts w:ascii="Arial" w:hAnsi="Arial" w:cs="Arial"/>
          <w:b/>
        </w:rPr>
      </w:pPr>
      <w:r w:rsidRPr="00BA4FFB">
        <w:rPr>
          <w:rFonts w:ascii="Arial" w:hAnsi="Arial" w:cs="Arial"/>
        </w:rPr>
        <w:t>(5)</w:t>
      </w:r>
      <w:r w:rsidRPr="00BA4FFB">
        <w:rPr>
          <w:rFonts w:ascii="Arial" w:hAnsi="Arial" w:cs="Arial"/>
        </w:rPr>
        <w:tab/>
        <w:t>This clause does not apply to a motion to revoke or change a decision which has been made at a Council meeting (see Part 16).</w:t>
      </w:r>
    </w:p>
    <w:p w14:paraId="078F60A2" w14:textId="77777777" w:rsidR="00044263" w:rsidRPr="00BA4FFB" w:rsidRDefault="00044263" w:rsidP="00044263">
      <w:pPr>
        <w:pStyle w:val="Heading2"/>
        <w:numPr>
          <w:ilvl w:val="0"/>
          <w:numId w:val="0"/>
        </w:numPr>
        <w:spacing w:before="0"/>
        <w:ind w:left="709" w:hanging="709"/>
        <w:rPr>
          <w:rFonts w:cs="Arial"/>
          <w:sz w:val="24"/>
          <w:szCs w:val="24"/>
        </w:rPr>
      </w:pPr>
      <w:bookmarkStart w:id="169" w:name="_Toc128277429"/>
      <w:r w:rsidRPr="00BA4FFB">
        <w:rPr>
          <w:rFonts w:cs="Arial"/>
          <w:sz w:val="24"/>
          <w:szCs w:val="24"/>
        </w:rPr>
        <w:lastRenderedPageBreak/>
        <w:t>10.4</w:t>
      </w:r>
      <w:r w:rsidRPr="00BA4FFB">
        <w:rPr>
          <w:rFonts w:cs="Arial"/>
          <w:sz w:val="24"/>
          <w:szCs w:val="24"/>
        </w:rPr>
        <w:tab/>
        <w:t>Only one substantive motion at a time</w:t>
      </w:r>
      <w:bookmarkEnd w:id="169"/>
    </w:p>
    <w:p w14:paraId="227ADF33" w14:textId="77777777" w:rsidR="00044263" w:rsidRDefault="00044263" w:rsidP="00044263">
      <w:pPr>
        <w:ind w:left="709"/>
        <w:rPr>
          <w:rFonts w:ascii="Arial" w:hAnsi="Arial" w:cs="Arial"/>
        </w:rPr>
      </w:pPr>
      <w:r w:rsidRPr="00BA4FFB">
        <w:rPr>
          <w:rFonts w:ascii="Arial" w:hAnsi="Arial" w:cs="Arial"/>
        </w:rPr>
        <w:t>When a substantive motion is under debate at a meeting of the Council, no further substantive motion is to be accepted.  The Council is not to consider more than one substantive motion at any time.</w:t>
      </w:r>
    </w:p>
    <w:p w14:paraId="5ED171C8" w14:textId="77777777" w:rsidR="00044263" w:rsidRPr="006232E1" w:rsidRDefault="00044263" w:rsidP="00044263">
      <w:pPr>
        <w:ind w:left="709"/>
        <w:rPr>
          <w:rFonts w:ascii="Arial" w:hAnsi="Arial" w:cs="Arial"/>
        </w:rPr>
      </w:pPr>
    </w:p>
    <w:p w14:paraId="2406DFB9" w14:textId="77777777" w:rsidR="00044263" w:rsidRPr="00BA4FFB" w:rsidRDefault="00044263" w:rsidP="00044263">
      <w:pPr>
        <w:pStyle w:val="Heading2"/>
        <w:numPr>
          <w:ilvl w:val="0"/>
          <w:numId w:val="0"/>
        </w:numPr>
        <w:spacing w:before="0"/>
        <w:ind w:left="709" w:hanging="709"/>
        <w:rPr>
          <w:rFonts w:cs="Arial"/>
          <w:sz w:val="24"/>
          <w:szCs w:val="24"/>
        </w:rPr>
      </w:pPr>
      <w:bookmarkStart w:id="170" w:name="_Toc128277430"/>
      <w:r w:rsidRPr="00BA4FFB">
        <w:rPr>
          <w:rFonts w:cs="Arial"/>
          <w:sz w:val="24"/>
          <w:szCs w:val="24"/>
        </w:rPr>
        <w:t>10.5</w:t>
      </w:r>
      <w:r w:rsidRPr="00BA4FFB">
        <w:rPr>
          <w:rFonts w:cs="Arial"/>
          <w:sz w:val="24"/>
          <w:szCs w:val="24"/>
        </w:rPr>
        <w:tab/>
        <w:t>Order of call in debate</w:t>
      </w:r>
      <w:bookmarkEnd w:id="170"/>
    </w:p>
    <w:p w14:paraId="36C17C6C" w14:textId="77777777" w:rsidR="00044263" w:rsidRPr="00BA4FFB" w:rsidRDefault="00044263" w:rsidP="00044263">
      <w:pPr>
        <w:ind w:left="851"/>
        <w:rPr>
          <w:rFonts w:ascii="Arial" w:hAnsi="Arial" w:cs="Arial"/>
        </w:rPr>
      </w:pPr>
      <w:r w:rsidRPr="00BA4FFB">
        <w:rPr>
          <w:rFonts w:ascii="Arial" w:hAnsi="Arial" w:cs="Arial"/>
        </w:rPr>
        <w:t>The Presiding Member</w:t>
      </w:r>
      <w:r w:rsidRPr="00BA4FFB">
        <w:rPr>
          <w:rFonts w:ascii="Arial" w:hAnsi="Arial" w:cs="Arial"/>
          <w:b/>
          <w:i/>
        </w:rPr>
        <w:t xml:space="preserve"> </w:t>
      </w:r>
      <w:r w:rsidRPr="00BA4FFB">
        <w:rPr>
          <w:rFonts w:ascii="Arial" w:hAnsi="Arial" w:cs="Arial"/>
        </w:rPr>
        <w:t>is to call speakers to a substantive motion in th</w:t>
      </w:r>
      <w:r>
        <w:rPr>
          <w:rFonts w:ascii="Arial" w:hAnsi="Arial" w:cs="Arial"/>
        </w:rPr>
        <w:t>e following order -</w:t>
      </w:r>
    </w:p>
    <w:p w14:paraId="37CF0843" w14:textId="77777777" w:rsidR="00044263" w:rsidRPr="00BA4FFB" w:rsidRDefault="00044263" w:rsidP="00044263">
      <w:pPr>
        <w:tabs>
          <w:tab w:val="left" w:pos="1134"/>
        </w:tabs>
        <w:ind w:left="1701" w:hanging="567"/>
        <w:rPr>
          <w:rFonts w:ascii="Arial" w:hAnsi="Arial" w:cs="Arial"/>
        </w:rPr>
      </w:pPr>
      <w:r w:rsidRPr="00BA4FFB">
        <w:rPr>
          <w:rFonts w:ascii="Arial" w:hAnsi="Arial" w:cs="Arial"/>
        </w:rPr>
        <w:t>(a)</w:t>
      </w:r>
      <w:r w:rsidRPr="00BA4FFB">
        <w:rPr>
          <w:rFonts w:ascii="Arial" w:hAnsi="Arial" w:cs="Arial"/>
        </w:rPr>
        <w:tab/>
        <w:t>the mover to state the motion;</w:t>
      </w:r>
    </w:p>
    <w:p w14:paraId="1C7CC1B1" w14:textId="77777777" w:rsidR="00044263" w:rsidRPr="00BA4FFB" w:rsidRDefault="00044263" w:rsidP="00044263">
      <w:pPr>
        <w:tabs>
          <w:tab w:val="left" w:pos="1134"/>
        </w:tabs>
        <w:ind w:left="1701" w:hanging="567"/>
        <w:rPr>
          <w:rFonts w:ascii="Arial" w:hAnsi="Arial" w:cs="Arial"/>
        </w:rPr>
      </w:pPr>
      <w:r w:rsidRPr="00BA4FFB">
        <w:rPr>
          <w:rFonts w:ascii="Arial" w:hAnsi="Arial" w:cs="Arial"/>
        </w:rPr>
        <w:t>(b)</w:t>
      </w:r>
      <w:r w:rsidRPr="00BA4FFB">
        <w:rPr>
          <w:rFonts w:ascii="Arial" w:hAnsi="Arial" w:cs="Arial"/>
        </w:rPr>
        <w:tab/>
        <w:t>a seconder to the motion;</w:t>
      </w:r>
    </w:p>
    <w:p w14:paraId="791F647C" w14:textId="77777777" w:rsidR="00044263" w:rsidRPr="00BA4FFB" w:rsidRDefault="00044263" w:rsidP="00044263">
      <w:pPr>
        <w:tabs>
          <w:tab w:val="left" w:pos="1134"/>
        </w:tabs>
        <w:ind w:left="1701" w:hanging="567"/>
        <w:rPr>
          <w:rFonts w:ascii="Arial" w:hAnsi="Arial" w:cs="Arial"/>
        </w:rPr>
      </w:pPr>
      <w:r w:rsidRPr="00BA4FFB">
        <w:rPr>
          <w:rFonts w:ascii="Arial" w:hAnsi="Arial" w:cs="Arial"/>
        </w:rPr>
        <w:t>(c)</w:t>
      </w:r>
      <w:r w:rsidRPr="00BA4FFB">
        <w:rPr>
          <w:rFonts w:ascii="Arial" w:hAnsi="Arial" w:cs="Arial"/>
        </w:rPr>
        <w:tab/>
        <w:t>the mover to speak to the motion;</w:t>
      </w:r>
    </w:p>
    <w:p w14:paraId="445EEA4C" w14:textId="77777777" w:rsidR="00044263" w:rsidRPr="00BA4FFB" w:rsidRDefault="00044263" w:rsidP="00044263">
      <w:pPr>
        <w:tabs>
          <w:tab w:val="left" w:pos="1134"/>
        </w:tabs>
        <w:ind w:left="1701" w:hanging="567"/>
        <w:rPr>
          <w:rFonts w:ascii="Arial" w:hAnsi="Arial" w:cs="Arial"/>
        </w:rPr>
      </w:pPr>
      <w:r w:rsidRPr="00BA4FFB">
        <w:rPr>
          <w:rFonts w:ascii="Arial" w:hAnsi="Arial" w:cs="Arial"/>
        </w:rPr>
        <w:t>(d)</w:t>
      </w:r>
      <w:r w:rsidRPr="00BA4FFB">
        <w:rPr>
          <w:rFonts w:ascii="Arial" w:hAnsi="Arial" w:cs="Arial"/>
        </w:rPr>
        <w:tab/>
        <w:t>the seconder to speak to the motion;</w:t>
      </w:r>
    </w:p>
    <w:p w14:paraId="084F4C31" w14:textId="77777777" w:rsidR="00044263" w:rsidRPr="00BA4FFB" w:rsidRDefault="00044263" w:rsidP="00044263">
      <w:pPr>
        <w:tabs>
          <w:tab w:val="left" w:pos="1134"/>
        </w:tabs>
        <w:ind w:left="1701" w:hanging="567"/>
        <w:rPr>
          <w:rFonts w:ascii="Arial" w:hAnsi="Arial" w:cs="Arial"/>
        </w:rPr>
      </w:pPr>
      <w:r w:rsidRPr="00BA4FFB">
        <w:rPr>
          <w:rFonts w:ascii="Arial" w:hAnsi="Arial" w:cs="Arial"/>
        </w:rPr>
        <w:t>(e)</w:t>
      </w:r>
      <w:r w:rsidRPr="00BA4FFB">
        <w:rPr>
          <w:rFonts w:ascii="Arial" w:hAnsi="Arial" w:cs="Arial"/>
        </w:rPr>
        <w:tab/>
        <w:t>a speaker against the motion;</w:t>
      </w:r>
    </w:p>
    <w:p w14:paraId="652A9A76" w14:textId="77777777" w:rsidR="00044263" w:rsidRPr="00BA4FFB" w:rsidRDefault="00044263" w:rsidP="00044263">
      <w:pPr>
        <w:tabs>
          <w:tab w:val="left" w:pos="1134"/>
        </w:tabs>
        <w:ind w:left="1701" w:hanging="567"/>
        <w:rPr>
          <w:rFonts w:ascii="Arial" w:hAnsi="Arial" w:cs="Arial"/>
        </w:rPr>
      </w:pPr>
      <w:r w:rsidRPr="00BA4FFB">
        <w:rPr>
          <w:rFonts w:ascii="Arial" w:hAnsi="Arial" w:cs="Arial"/>
        </w:rPr>
        <w:t>(f)</w:t>
      </w:r>
      <w:r w:rsidRPr="00BA4FFB">
        <w:rPr>
          <w:rFonts w:ascii="Arial" w:hAnsi="Arial" w:cs="Arial"/>
        </w:rPr>
        <w:tab/>
        <w:t>a speaker for the motion;</w:t>
      </w:r>
    </w:p>
    <w:p w14:paraId="2E749695" w14:textId="77777777" w:rsidR="00044263" w:rsidRPr="00BA4FFB" w:rsidRDefault="00044263" w:rsidP="00044263">
      <w:pPr>
        <w:tabs>
          <w:tab w:val="left" w:pos="1134"/>
        </w:tabs>
        <w:ind w:left="1701" w:hanging="567"/>
        <w:rPr>
          <w:rFonts w:ascii="Arial" w:hAnsi="Arial" w:cs="Arial"/>
        </w:rPr>
      </w:pPr>
      <w:r w:rsidRPr="00BA4FFB">
        <w:rPr>
          <w:rFonts w:ascii="Arial" w:hAnsi="Arial" w:cs="Arial"/>
        </w:rPr>
        <w:t>(g)</w:t>
      </w:r>
      <w:r w:rsidRPr="00BA4FFB">
        <w:rPr>
          <w:rFonts w:ascii="Arial" w:hAnsi="Arial" w:cs="Arial"/>
        </w:rPr>
        <w:tab/>
        <w:t>other speakers against and for the motion, alternating where possible; and</w:t>
      </w:r>
    </w:p>
    <w:p w14:paraId="49C19351" w14:textId="77777777" w:rsidR="00044263" w:rsidRDefault="00044263" w:rsidP="00044263">
      <w:pPr>
        <w:tabs>
          <w:tab w:val="left" w:pos="1134"/>
        </w:tabs>
        <w:ind w:left="1701" w:hanging="567"/>
        <w:rPr>
          <w:rFonts w:ascii="Arial" w:hAnsi="Arial" w:cs="Arial"/>
        </w:rPr>
      </w:pPr>
      <w:r w:rsidRPr="00BA4FFB">
        <w:rPr>
          <w:rFonts w:ascii="Arial" w:hAnsi="Arial" w:cs="Arial"/>
        </w:rPr>
        <w:t>(h)</w:t>
      </w:r>
      <w:r w:rsidRPr="00BA4FFB">
        <w:rPr>
          <w:rFonts w:ascii="Arial" w:hAnsi="Arial" w:cs="Arial"/>
        </w:rPr>
        <w:tab/>
        <w:t>mover takes right of reply which closes debate.</w:t>
      </w:r>
    </w:p>
    <w:p w14:paraId="223D6551" w14:textId="77777777" w:rsidR="00044263" w:rsidRPr="00BA4FFB" w:rsidRDefault="00044263" w:rsidP="00044263">
      <w:pPr>
        <w:tabs>
          <w:tab w:val="left" w:pos="1134"/>
        </w:tabs>
        <w:ind w:left="1701" w:hanging="567"/>
        <w:rPr>
          <w:rFonts w:ascii="Arial" w:hAnsi="Arial" w:cs="Arial"/>
        </w:rPr>
      </w:pPr>
    </w:p>
    <w:p w14:paraId="28649491" w14:textId="77777777" w:rsidR="00044263" w:rsidRPr="00BA4FFB" w:rsidRDefault="00044263" w:rsidP="00044263">
      <w:pPr>
        <w:pStyle w:val="Heading2"/>
        <w:numPr>
          <w:ilvl w:val="0"/>
          <w:numId w:val="0"/>
        </w:numPr>
        <w:spacing w:before="0"/>
        <w:ind w:left="709" w:hanging="709"/>
        <w:rPr>
          <w:rFonts w:cs="Arial"/>
          <w:sz w:val="24"/>
          <w:szCs w:val="24"/>
        </w:rPr>
      </w:pPr>
      <w:bookmarkStart w:id="171" w:name="_Toc128277431"/>
      <w:r w:rsidRPr="00BA4FFB">
        <w:rPr>
          <w:rFonts w:cs="Arial"/>
          <w:sz w:val="24"/>
          <w:szCs w:val="24"/>
        </w:rPr>
        <w:t>10.6</w:t>
      </w:r>
      <w:r w:rsidRPr="00BA4FFB">
        <w:rPr>
          <w:rFonts w:cs="Arial"/>
          <w:sz w:val="24"/>
          <w:szCs w:val="24"/>
        </w:rPr>
        <w:tab/>
        <w:t>Limit of debate</w:t>
      </w:r>
      <w:bookmarkEnd w:id="171"/>
    </w:p>
    <w:p w14:paraId="35A444BC" w14:textId="77777777" w:rsidR="00044263" w:rsidRDefault="00044263" w:rsidP="00044263">
      <w:pPr>
        <w:ind w:left="709"/>
        <w:rPr>
          <w:rFonts w:ascii="Arial" w:hAnsi="Arial" w:cs="Arial"/>
        </w:rPr>
      </w:pPr>
      <w:r w:rsidRPr="00BA4FFB">
        <w:rPr>
          <w:rFonts w:ascii="Arial" w:hAnsi="Arial" w:cs="Arial"/>
        </w:rPr>
        <w:t>The Presiding Member</w:t>
      </w:r>
      <w:r w:rsidRPr="00BA4FFB">
        <w:rPr>
          <w:rFonts w:ascii="Arial" w:hAnsi="Arial" w:cs="Arial"/>
          <w:b/>
          <w:i/>
        </w:rPr>
        <w:t xml:space="preserve"> </w:t>
      </w:r>
      <w:r w:rsidRPr="00BA4FFB">
        <w:rPr>
          <w:rFonts w:ascii="Arial" w:hAnsi="Arial" w:cs="Arial"/>
        </w:rPr>
        <w:t>may offer the right of reply and put a substantive motion to the vote if he or she believes that sufficient discussion has taken place even though all Members may not have spoken.</w:t>
      </w:r>
    </w:p>
    <w:p w14:paraId="79EDB3C4" w14:textId="77777777" w:rsidR="00044263" w:rsidRPr="00BA4FFB" w:rsidRDefault="00044263" w:rsidP="00044263">
      <w:pPr>
        <w:ind w:left="709"/>
        <w:rPr>
          <w:rFonts w:ascii="Arial" w:hAnsi="Arial" w:cs="Arial"/>
        </w:rPr>
      </w:pPr>
    </w:p>
    <w:p w14:paraId="2F164D61" w14:textId="77777777" w:rsidR="00044263" w:rsidRPr="00BA4FFB" w:rsidRDefault="00044263" w:rsidP="00044263">
      <w:pPr>
        <w:pStyle w:val="Heading2"/>
        <w:numPr>
          <w:ilvl w:val="0"/>
          <w:numId w:val="0"/>
        </w:numPr>
        <w:spacing w:before="0"/>
        <w:ind w:left="709" w:hanging="709"/>
        <w:rPr>
          <w:rFonts w:cs="Arial"/>
          <w:sz w:val="24"/>
          <w:szCs w:val="24"/>
        </w:rPr>
      </w:pPr>
      <w:bookmarkStart w:id="172" w:name="_Toc128277432"/>
      <w:r w:rsidRPr="00BA4FFB">
        <w:rPr>
          <w:rFonts w:cs="Arial"/>
          <w:sz w:val="24"/>
          <w:szCs w:val="24"/>
        </w:rPr>
        <w:t>10.7</w:t>
      </w:r>
      <w:r w:rsidRPr="00BA4FFB">
        <w:rPr>
          <w:rFonts w:cs="Arial"/>
          <w:sz w:val="24"/>
          <w:szCs w:val="24"/>
        </w:rPr>
        <w:tab/>
        <w:t>Member may require question to be read</w:t>
      </w:r>
      <w:bookmarkEnd w:id="172"/>
    </w:p>
    <w:p w14:paraId="05A360BA" w14:textId="77777777" w:rsidR="00044263" w:rsidRDefault="00044263" w:rsidP="00044263">
      <w:pPr>
        <w:ind w:left="709"/>
        <w:rPr>
          <w:rFonts w:ascii="Arial" w:hAnsi="Arial" w:cs="Arial"/>
        </w:rPr>
      </w:pPr>
      <w:r w:rsidRPr="00BA4FFB">
        <w:rPr>
          <w:rFonts w:ascii="Arial" w:hAnsi="Arial" w:cs="Arial"/>
        </w:rPr>
        <w:t>A Member may require the question or matter under discussion to be read at any time during a</w:t>
      </w:r>
      <w:r w:rsidRPr="00BA4FFB">
        <w:rPr>
          <w:rFonts w:ascii="Arial" w:hAnsi="Arial" w:cs="Arial"/>
          <w:b/>
        </w:rPr>
        <w:t xml:space="preserve"> </w:t>
      </w:r>
      <w:r w:rsidRPr="00BA4FFB">
        <w:rPr>
          <w:rFonts w:ascii="Arial" w:hAnsi="Arial" w:cs="Arial"/>
        </w:rPr>
        <w:t>debate, but not so as to interrupt any other Member who is speaking.</w:t>
      </w:r>
    </w:p>
    <w:p w14:paraId="67C274EB" w14:textId="77777777" w:rsidR="00044263" w:rsidRPr="00BA4FFB" w:rsidRDefault="00044263" w:rsidP="00044263">
      <w:pPr>
        <w:ind w:left="709"/>
        <w:rPr>
          <w:rFonts w:ascii="Arial" w:hAnsi="Arial" w:cs="Arial"/>
        </w:rPr>
      </w:pPr>
    </w:p>
    <w:p w14:paraId="2A0C41CD" w14:textId="77777777" w:rsidR="00044263" w:rsidRPr="00BA4FFB" w:rsidRDefault="00044263" w:rsidP="00044263">
      <w:pPr>
        <w:pStyle w:val="Heading2"/>
        <w:numPr>
          <w:ilvl w:val="0"/>
          <w:numId w:val="0"/>
        </w:numPr>
        <w:spacing w:before="0"/>
        <w:ind w:left="709" w:hanging="709"/>
        <w:rPr>
          <w:rFonts w:cs="Arial"/>
          <w:sz w:val="24"/>
          <w:szCs w:val="24"/>
        </w:rPr>
      </w:pPr>
      <w:bookmarkStart w:id="173" w:name="_Toc128277433"/>
      <w:r w:rsidRPr="00BA4FFB">
        <w:rPr>
          <w:rFonts w:cs="Arial"/>
          <w:sz w:val="24"/>
          <w:szCs w:val="24"/>
        </w:rPr>
        <w:t>10.8</w:t>
      </w:r>
      <w:r w:rsidRPr="00BA4FFB">
        <w:rPr>
          <w:rFonts w:cs="Arial"/>
          <w:sz w:val="24"/>
          <w:szCs w:val="24"/>
        </w:rPr>
        <w:tab/>
        <w:t>Consent of seconder required for alteration</w:t>
      </w:r>
      <w:bookmarkEnd w:id="173"/>
      <w:r w:rsidRPr="00BA4FFB">
        <w:rPr>
          <w:rFonts w:cs="Arial"/>
          <w:sz w:val="24"/>
          <w:szCs w:val="24"/>
        </w:rPr>
        <w:t xml:space="preserve"> </w:t>
      </w:r>
    </w:p>
    <w:p w14:paraId="33451490" w14:textId="77777777" w:rsidR="00044263" w:rsidRDefault="00044263" w:rsidP="00044263">
      <w:pPr>
        <w:ind w:left="709"/>
        <w:rPr>
          <w:rFonts w:ascii="Arial" w:hAnsi="Arial" w:cs="Arial"/>
        </w:rPr>
      </w:pPr>
      <w:r w:rsidRPr="00BA4FFB">
        <w:rPr>
          <w:rFonts w:ascii="Arial" w:hAnsi="Arial" w:cs="Arial"/>
        </w:rPr>
        <w:t>The mover of a substantive motion may not alter the wording of the motion without the consent of the seconder.</w:t>
      </w:r>
    </w:p>
    <w:p w14:paraId="7C32AFE6" w14:textId="77777777" w:rsidR="00044263" w:rsidRPr="00BA4FFB" w:rsidRDefault="00044263" w:rsidP="00044263">
      <w:pPr>
        <w:ind w:left="709"/>
        <w:rPr>
          <w:rFonts w:ascii="Arial" w:hAnsi="Arial" w:cs="Arial"/>
        </w:rPr>
      </w:pPr>
    </w:p>
    <w:p w14:paraId="3F9317B8" w14:textId="77777777" w:rsidR="00044263" w:rsidRPr="00BA4FFB" w:rsidRDefault="00044263" w:rsidP="00044263">
      <w:pPr>
        <w:pStyle w:val="Heading2"/>
        <w:numPr>
          <w:ilvl w:val="0"/>
          <w:numId w:val="0"/>
        </w:numPr>
        <w:spacing w:before="0"/>
        <w:ind w:left="709" w:hanging="709"/>
        <w:rPr>
          <w:rFonts w:cs="Arial"/>
          <w:sz w:val="24"/>
          <w:szCs w:val="24"/>
        </w:rPr>
      </w:pPr>
      <w:bookmarkStart w:id="174" w:name="_Toc128277434"/>
      <w:r w:rsidRPr="00BA4FFB">
        <w:rPr>
          <w:rFonts w:cs="Arial"/>
          <w:sz w:val="24"/>
          <w:szCs w:val="24"/>
        </w:rPr>
        <w:t>10.9</w:t>
      </w:r>
      <w:r w:rsidRPr="00BA4FFB">
        <w:rPr>
          <w:rFonts w:cs="Arial"/>
          <w:sz w:val="24"/>
          <w:szCs w:val="24"/>
        </w:rPr>
        <w:tab/>
        <w:t>Order of amendments</w:t>
      </w:r>
      <w:bookmarkEnd w:id="174"/>
    </w:p>
    <w:p w14:paraId="0901CFC7" w14:textId="77777777" w:rsidR="00044263" w:rsidRDefault="00044263" w:rsidP="00044263">
      <w:pPr>
        <w:ind w:left="709"/>
        <w:rPr>
          <w:rFonts w:ascii="Arial" w:hAnsi="Arial" w:cs="Arial"/>
        </w:rPr>
      </w:pPr>
      <w:r w:rsidRPr="00BA4FFB">
        <w:rPr>
          <w:rFonts w:ascii="Arial" w:hAnsi="Arial" w:cs="Arial"/>
        </w:rPr>
        <w:t>Any number of amendments may be proposed to a substantive motion, but when an amendment is moved to a substantive motion, no second or subsequent amendment is to be moved or considered until the first amendment has been withdrawn, carried or lost.</w:t>
      </w:r>
    </w:p>
    <w:p w14:paraId="258CC848" w14:textId="77777777" w:rsidR="00044263" w:rsidRPr="00BA4FFB" w:rsidRDefault="00044263" w:rsidP="00044263">
      <w:pPr>
        <w:ind w:left="709"/>
        <w:rPr>
          <w:rFonts w:ascii="Arial" w:hAnsi="Arial" w:cs="Arial"/>
        </w:rPr>
      </w:pPr>
    </w:p>
    <w:p w14:paraId="24EC3478" w14:textId="77777777" w:rsidR="00044263" w:rsidRPr="00BA4FFB" w:rsidRDefault="00044263" w:rsidP="00044263">
      <w:pPr>
        <w:pStyle w:val="Heading2"/>
        <w:numPr>
          <w:ilvl w:val="0"/>
          <w:numId w:val="0"/>
        </w:numPr>
        <w:spacing w:before="0"/>
        <w:ind w:left="709" w:hanging="709"/>
        <w:rPr>
          <w:rFonts w:cs="Arial"/>
          <w:sz w:val="24"/>
          <w:szCs w:val="24"/>
        </w:rPr>
      </w:pPr>
      <w:bookmarkStart w:id="175" w:name="_Toc128277435"/>
      <w:r w:rsidRPr="00BA4FFB">
        <w:rPr>
          <w:rFonts w:cs="Arial"/>
          <w:sz w:val="24"/>
          <w:szCs w:val="24"/>
        </w:rPr>
        <w:t>10.10</w:t>
      </w:r>
      <w:r w:rsidRPr="00BA4FFB">
        <w:rPr>
          <w:rFonts w:cs="Arial"/>
          <w:sz w:val="24"/>
          <w:szCs w:val="24"/>
        </w:rPr>
        <w:tab/>
        <w:t>Form of an amendment</w:t>
      </w:r>
      <w:bookmarkEnd w:id="175"/>
    </w:p>
    <w:p w14:paraId="14A5AFEB" w14:textId="77777777" w:rsidR="00044263" w:rsidRDefault="00044263" w:rsidP="00044263">
      <w:pPr>
        <w:ind w:left="709"/>
        <w:rPr>
          <w:rFonts w:ascii="Arial" w:hAnsi="Arial" w:cs="Arial"/>
        </w:rPr>
      </w:pPr>
      <w:r w:rsidRPr="00BA4FFB">
        <w:rPr>
          <w:rFonts w:ascii="Arial" w:hAnsi="Arial" w:cs="Arial"/>
        </w:rPr>
        <w:t>An amendment must add, delete, or substitute words to the substantive motion.</w:t>
      </w:r>
    </w:p>
    <w:p w14:paraId="335A996C" w14:textId="77777777" w:rsidR="00044263" w:rsidRPr="00BA4FFB" w:rsidRDefault="00044263" w:rsidP="00044263">
      <w:pPr>
        <w:ind w:left="709"/>
        <w:rPr>
          <w:rFonts w:ascii="Arial" w:hAnsi="Arial" w:cs="Arial"/>
        </w:rPr>
      </w:pPr>
    </w:p>
    <w:p w14:paraId="35BC8FEA" w14:textId="77777777" w:rsidR="00044263" w:rsidRPr="00BA4FFB" w:rsidRDefault="00044263" w:rsidP="00044263">
      <w:pPr>
        <w:pStyle w:val="Heading2"/>
        <w:numPr>
          <w:ilvl w:val="0"/>
          <w:numId w:val="0"/>
        </w:numPr>
        <w:spacing w:before="0"/>
        <w:ind w:left="709" w:hanging="709"/>
        <w:rPr>
          <w:rFonts w:cs="Arial"/>
          <w:sz w:val="24"/>
          <w:szCs w:val="24"/>
          <w:u w:val="single"/>
        </w:rPr>
      </w:pPr>
      <w:bookmarkStart w:id="176" w:name="_Toc128277436"/>
      <w:r w:rsidRPr="00BA4FFB">
        <w:rPr>
          <w:rFonts w:cs="Arial"/>
          <w:sz w:val="24"/>
          <w:szCs w:val="24"/>
        </w:rPr>
        <w:t>10.11</w:t>
      </w:r>
      <w:r w:rsidRPr="00BA4FFB">
        <w:rPr>
          <w:rFonts w:cs="Arial"/>
          <w:sz w:val="24"/>
          <w:szCs w:val="24"/>
        </w:rPr>
        <w:tab/>
        <w:t>Amendment must not negate original motion</w:t>
      </w:r>
      <w:bookmarkEnd w:id="176"/>
    </w:p>
    <w:p w14:paraId="1DE9C905" w14:textId="77777777" w:rsidR="00044263" w:rsidRDefault="00044263" w:rsidP="00044263">
      <w:pPr>
        <w:ind w:left="709"/>
        <w:rPr>
          <w:rFonts w:ascii="Arial" w:hAnsi="Arial" w:cs="Arial"/>
        </w:rPr>
      </w:pPr>
      <w:r w:rsidRPr="00BA4FFB">
        <w:rPr>
          <w:rFonts w:ascii="Arial" w:hAnsi="Arial" w:cs="Arial"/>
        </w:rPr>
        <w:t>An amendment to a substantive motion cannot negate the original motion or the intent of the original motion.</w:t>
      </w:r>
    </w:p>
    <w:p w14:paraId="2CD18375" w14:textId="77777777" w:rsidR="00044263" w:rsidRPr="00BA4FFB" w:rsidRDefault="00044263" w:rsidP="00044263">
      <w:pPr>
        <w:ind w:left="709"/>
        <w:rPr>
          <w:rFonts w:ascii="Arial" w:hAnsi="Arial" w:cs="Arial"/>
        </w:rPr>
      </w:pPr>
    </w:p>
    <w:p w14:paraId="7CACF3A5" w14:textId="77777777" w:rsidR="00044263" w:rsidRPr="00BA4FFB" w:rsidRDefault="00044263" w:rsidP="00044263">
      <w:pPr>
        <w:pStyle w:val="Heading2"/>
        <w:numPr>
          <w:ilvl w:val="0"/>
          <w:numId w:val="0"/>
        </w:numPr>
        <w:spacing w:before="0"/>
        <w:ind w:left="709" w:hanging="709"/>
        <w:rPr>
          <w:rFonts w:cs="Arial"/>
          <w:sz w:val="24"/>
          <w:szCs w:val="24"/>
        </w:rPr>
      </w:pPr>
      <w:bookmarkStart w:id="177" w:name="_Toc128277437"/>
      <w:r w:rsidRPr="00BA4FFB">
        <w:rPr>
          <w:rFonts w:cs="Arial"/>
          <w:sz w:val="24"/>
          <w:szCs w:val="24"/>
        </w:rPr>
        <w:lastRenderedPageBreak/>
        <w:t>10.12</w:t>
      </w:r>
      <w:r w:rsidRPr="00BA4FFB">
        <w:rPr>
          <w:rFonts w:cs="Arial"/>
          <w:sz w:val="24"/>
          <w:szCs w:val="24"/>
        </w:rPr>
        <w:tab/>
        <w:t>Relevance of amendments</w:t>
      </w:r>
      <w:bookmarkEnd w:id="177"/>
    </w:p>
    <w:p w14:paraId="120C0079" w14:textId="77777777" w:rsidR="00044263" w:rsidRDefault="00044263" w:rsidP="00044263">
      <w:pPr>
        <w:ind w:left="709"/>
        <w:rPr>
          <w:rFonts w:ascii="Arial" w:hAnsi="Arial" w:cs="Arial"/>
        </w:rPr>
      </w:pPr>
      <w:r w:rsidRPr="00BA4FFB">
        <w:rPr>
          <w:rFonts w:ascii="Arial" w:hAnsi="Arial" w:cs="Arial"/>
        </w:rPr>
        <w:t>Each amendment is to be relevant to the motion in respect of which it is moved.</w:t>
      </w:r>
    </w:p>
    <w:p w14:paraId="717ADB6D" w14:textId="77777777" w:rsidR="00044263" w:rsidRPr="00BA4FFB" w:rsidRDefault="00044263" w:rsidP="00044263">
      <w:pPr>
        <w:ind w:left="709"/>
        <w:rPr>
          <w:rFonts w:ascii="Arial" w:hAnsi="Arial" w:cs="Arial"/>
        </w:rPr>
      </w:pPr>
    </w:p>
    <w:p w14:paraId="1140CAA7" w14:textId="77777777" w:rsidR="00044263" w:rsidRPr="00BA4FFB" w:rsidRDefault="00044263" w:rsidP="00044263">
      <w:pPr>
        <w:pStyle w:val="Heading2"/>
        <w:numPr>
          <w:ilvl w:val="0"/>
          <w:numId w:val="0"/>
        </w:numPr>
        <w:spacing w:before="0"/>
        <w:ind w:left="709" w:hanging="709"/>
        <w:rPr>
          <w:rFonts w:cs="Arial"/>
          <w:sz w:val="24"/>
          <w:szCs w:val="24"/>
          <w:u w:val="single"/>
        </w:rPr>
      </w:pPr>
      <w:bookmarkStart w:id="178" w:name="_Toc128277438"/>
      <w:r w:rsidRPr="00BA4FFB">
        <w:rPr>
          <w:rFonts w:cs="Arial"/>
          <w:sz w:val="24"/>
          <w:szCs w:val="24"/>
        </w:rPr>
        <w:t>10.13</w:t>
      </w:r>
      <w:r w:rsidRPr="00BA4FFB">
        <w:rPr>
          <w:rFonts w:cs="Arial"/>
          <w:sz w:val="24"/>
          <w:szCs w:val="24"/>
        </w:rPr>
        <w:tab/>
        <w:t>Mover of motion may speak on amendment</w:t>
      </w:r>
      <w:bookmarkEnd w:id="178"/>
    </w:p>
    <w:p w14:paraId="7DAB2B6D" w14:textId="77777777" w:rsidR="00044263" w:rsidRDefault="00044263" w:rsidP="00044263">
      <w:pPr>
        <w:ind w:left="709"/>
        <w:rPr>
          <w:rFonts w:ascii="Arial" w:hAnsi="Arial" w:cs="Arial"/>
        </w:rPr>
      </w:pPr>
      <w:r w:rsidRPr="00BA4FFB">
        <w:rPr>
          <w:rFonts w:ascii="Arial" w:hAnsi="Arial" w:cs="Arial"/>
        </w:rPr>
        <w:t>Any Member may speak during debate on an amendment.</w:t>
      </w:r>
    </w:p>
    <w:p w14:paraId="2AADEEBB" w14:textId="77777777" w:rsidR="00044263" w:rsidRPr="00BA4FFB" w:rsidRDefault="00044263" w:rsidP="00044263">
      <w:pPr>
        <w:ind w:left="709"/>
        <w:rPr>
          <w:rFonts w:ascii="Arial" w:hAnsi="Arial" w:cs="Arial"/>
        </w:rPr>
      </w:pPr>
    </w:p>
    <w:p w14:paraId="6DAC58C4" w14:textId="77777777" w:rsidR="00044263" w:rsidRPr="00BA4FFB" w:rsidRDefault="00044263" w:rsidP="00044263">
      <w:pPr>
        <w:pStyle w:val="Heading2"/>
        <w:numPr>
          <w:ilvl w:val="0"/>
          <w:numId w:val="0"/>
        </w:numPr>
        <w:spacing w:before="0"/>
        <w:ind w:left="709" w:hanging="709"/>
        <w:rPr>
          <w:rFonts w:cs="Arial"/>
          <w:sz w:val="24"/>
          <w:szCs w:val="24"/>
        </w:rPr>
      </w:pPr>
      <w:bookmarkStart w:id="179" w:name="_Toc128277439"/>
      <w:r w:rsidRPr="00BA4FFB">
        <w:rPr>
          <w:rFonts w:cs="Arial"/>
          <w:sz w:val="24"/>
          <w:szCs w:val="24"/>
        </w:rPr>
        <w:t>10.14</w:t>
      </w:r>
      <w:r w:rsidRPr="00BA4FFB">
        <w:rPr>
          <w:rFonts w:cs="Arial"/>
          <w:sz w:val="24"/>
          <w:szCs w:val="24"/>
        </w:rPr>
        <w:tab/>
        <w:t>Effect of an amendment</w:t>
      </w:r>
      <w:bookmarkEnd w:id="179"/>
    </w:p>
    <w:p w14:paraId="07D6596F" w14:textId="77777777" w:rsidR="00044263" w:rsidRDefault="00044263" w:rsidP="00044263">
      <w:pPr>
        <w:ind w:left="709"/>
        <w:rPr>
          <w:rFonts w:ascii="Arial" w:hAnsi="Arial" w:cs="Arial"/>
        </w:rPr>
      </w:pPr>
      <w:r w:rsidRPr="00BA4FFB">
        <w:rPr>
          <w:rFonts w:ascii="Arial" w:hAnsi="Arial" w:cs="Arial"/>
        </w:rPr>
        <w:t>If an amendment to a substantive motion is carried, the motion as amended then becomes the substantive motion, on which any Member may speak and any further amendment may be moved.</w:t>
      </w:r>
    </w:p>
    <w:p w14:paraId="45319F1C" w14:textId="77777777" w:rsidR="00044263" w:rsidRPr="00BA4FFB" w:rsidRDefault="00044263" w:rsidP="00044263">
      <w:pPr>
        <w:ind w:left="709"/>
        <w:rPr>
          <w:rFonts w:ascii="Arial" w:hAnsi="Arial" w:cs="Arial"/>
        </w:rPr>
      </w:pPr>
    </w:p>
    <w:p w14:paraId="1BB1E052" w14:textId="77777777" w:rsidR="00044263" w:rsidRPr="00BA4FFB" w:rsidRDefault="00044263" w:rsidP="00044263">
      <w:pPr>
        <w:pStyle w:val="Heading2"/>
        <w:numPr>
          <w:ilvl w:val="0"/>
          <w:numId w:val="0"/>
        </w:numPr>
        <w:spacing w:before="0"/>
        <w:ind w:left="709" w:hanging="709"/>
        <w:rPr>
          <w:rFonts w:cs="Arial"/>
          <w:sz w:val="24"/>
          <w:szCs w:val="24"/>
        </w:rPr>
      </w:pPr>
      <w:bookmarkStart w:id="180" w:name="_Toc128277440"/>
      <w:r w:rsidRPr="00BA4FFB">
        <w:rPr>
          <w:rFonts w:cs="Arial"/>
          <w:sz w:val="24"/>
          <w:szCs w:val="24"/>
        </w:rPr>
        <w:t>10.15</w:t>
      </w:r>
      <w:r w:rsidRPr="00BA4FFB">
        <w:rPr>
          <w:rFonts w:cs="Arial"/>
          <w:sz w:val="24"/>
          <w:szCs w:val="24"/>
        </w:rPr>
        <w:tab/>
        <w:t>Withdrawal of motion or amendment</w:t>
      </w:r>
      <w:bookmarkEnd w:id="180"/>
    </w:p>
    <w:p w14:paraId="11F779E4" w14:textId="77777777" w:rsidR="00044263" w:rsidRPr="00BA4FFB" w:rsidRDefault="00044263" w:rsidP="00044263">
      <w:pPr>
        <w:ind w:left="1134" w:hanging="425"/>
        <w:rPr>
          <w:rFonts w:ascii="Arial" w:hAnsi="Arial" w:cs="Arial"/>
        </w:rPr>
      </w:pPr>
      <w:r w:rsidRPr="00BA4FFB">
        <w:rPr>
          <w:rFonts w:ascii="Arial" w:hAnsi="Arial" w:cs="Arial"/>
        </w:rPr>
        <w:t>(1)</w:t>
      </w:r>
      <w:r w:rsidRPr="00BA4FFB">
        <w:rPr>
          <w:rFonts w:ascii="Arial" w:hAnsi="Arial" w:cs="Arial"/>
        </w:rPr>
        <w:tab/>
        <w:t>Subject to subclause (2), the Council may, without debate, grant leave to withdraw a motion or amendment on the request of the mover of the motion or amendment and with the approval of the seconder.</w:t>
      </w:r>
    </w:p>
    <w:p w14:paraId="5E0BD9F9" w14:textId="77777777" w:rsidR="00044263" w:rsidRDefault="00044263" w:rsidP="00044263">
      <w:pPr>
        <w:ind w:left="1134" w:hanging="425"/>
        <w:rPr>
          <w:rFonts w:ascii="Arial" w:hAnsi="Arial" w:cs="Arial"/>
        </w:rPr>
      </w:pPr>
      <w:r w:rsidRPr="00BA4FFB">
        <w:rPr>
          <w:rFonts w:ascii="Arial" w:hAnsi="Arial" w:cs="Arial"/>
        </w:rPr>
        <w:t>(2)</w:t>
      </w:r>
      <w:r w:rsidRPr="00BA4FFB">
        <w:rPr>
          <w:rFonts w:ascii="Arial" w:hAnsi="Arial" w:cs="Arial"/>
        </w:rPr>
        <w:tab/>
        <w:t>Where an amendment has been proposed to a substantive motion, the substantive motion is not to be withdrawn, except by consent of the majority of Members present, until the amendment proposed has been withdrawn or lost.</w:t>
      </w:r>
    </w:p>
    <w:p w14:paraId="07B5FD80" w14:textId="77777777" w:rsidR="00044263" w:rsidRPr="006232E1" w:rsidRDefault="00044263" w:rsidP="00044263">
      <w:pPr>
        <w:ind w:left="1134" w:hanging="425"/>
        <w:rPr>
          <w:rFonts w:ascii="Arial" w:hAnsi="Arial" w:cs="Arial"/>
        </w:rPr>
      </w:pPr>
    </w:p>
    <w:p w14:paraId="6BCADB62" w14:textId="77777777" w:rsidR="00044263" w:rsidRPr="00BA4FFB" w:rsidRDefault="00044263" w:rsidP="00044263">
      <w:pPr>
        <w:pStyle w:val="Heading2"/>
        <w:numPr>
          <w:ilvl w:val="0"/>
          <w:numId w:val="0"/>
        </w:numPr>
        <w:spacing w:before="0"/>
        <w:ind w:left="709" w:hanging="709"/>
        <w:rPr>
          <w:rFonts w:cs="Arial"/>
          <w:sz w:val="24"/>
          <w:szCs w:val="24"/>
          <w:u w:val="single"/>
        </w:rPr>
      </w:pPr>
      <w:bookmarkStart w:id="181" w:name="_Toc128277441"/>
      <w:r w:rsidRPr="00BA4FFB">
        <w:rPr>
          <w:rFonts w:cs="Arial"/>
          <w:sz w:val="24"/>
          <w:szCs w:val="24"/>
        </w:rPr>
        <w:t>10.16</w:t>
      </w:r>
      <w:r w:rsidRPr="00BA4FFB">
        <w:rPr>
          <w:rFonts w:cs="Arial"/>
          <w:sz w:val="24"/>
          <w:szCs w:val="24"/>
        </w:rPr>
        <w:tab/>
        <w:t>Right of reply</w:t>
      </w:r>
      <w:bookmarkEnd w:id="181"/>
    </w:p>
    <w:p w14:paraId="604F2E2B" w14:textId="77777777" w:rsidR="00044263" w:rsidRPr="00BA4FFB" w:rsidRDefault="00044263" w:rsidP="00044263">
      <w:pPr>
        <w:ind w:left="1134" w:hanging="425"/>
        <w:rPr>
          <w:rFonts w:ascii="Arial" w:hAnsi="Arial" w:cs="Arial"/>
        </w:rPr>
      </w:pPr>
      <w:r w:rsidRPr="00BA4FFB">
        <w:rPr>
          <w:rFonts w:ascii="Arial" w:hAnsi="Arial" w:cs="Arial"/>
        </w:rPr>
        <w:t>(1)</w:t>
      </w:r>
      <w:r w:rsidRPr="00BA4FFB">
        <w:rPr>
          <w:rFonts w:ascii="Arial" w:hAnsi="Arial" w:cs="Arial"/>
        </w:rPr>
        <w:tab/>
        <w:t>The mover of a substantive motion has the right of reply.</w:t>
      </w:r>
    </w:p>
    <w:p w14:paraId="58AB134B" w14:textId="77777777" w:rsidR="00044263" w:rsidRPr="00BA4FFB" w:rsidRDefault="00044263" w:rsidP="00044263">
      <w:pPr>
        <w:ind w:left="1134" w:hanging="425"/>
        <w:rPr>
          <w:rFonts w:ascii="Arial" w:hAnsi="Arial" w:cs="Arial"/>
        </w:rPr>
      </w:pPr>
      <w:r w:rsidRPr="00BA4FFB">
        <w:rPr>
          <w:rFonts w:ascii="Arial" w:hAnsi="Arial" w:cs="Arial"/>
        </w:rPr>
        <w:t>(2)</w:t>
      </w:r>
      <w:r w:rsidRPr="00BA4FFB">
        <w:rPr>
          <w:rFonts w:ascii="Arial" w:hAnsi="Arial" w:cs="Arial"/>
        </w:rPr>
        <w:tab/>
        <w:t>The mover of any amendment to a substantive motion has a right of reply.</w:t>
      </w:r>
    </w:p>
    <w:p w14:paraId="360FFEC3" w14:textId="77777777" w:rsidR="00044263" w:rsidRPr="00BA4FFB" w:rsidRDefault="00044263" w:rsidP="00044263">
      <w:pPr>
        <w:ind w:left="1134" w:hanging="425"/>
        <w:rPr>
          <w:rFonts w:ascii="Arial" w:hAnsi="Arial" w:cs="Arial"/>
        </w:rPr>
      </w:pPr>
      <w:r w:rsidRPr="00BA4FFB">
        <w:rPr>
          <w:rFonts w:ascii="Arial" w:hAnsi="Arial" w:cs="Arial"/>
        </w:rPr>
        <w:t>(3)</w:t>
      </w:r>
      <w:r w:rsidRPr="00BA4FFB">
        <w:rPr>
          <w:rFonts w:ascii="Arial" w:hAnsi="Arial" w:cs="Arial"/>
        </w:rPr>
        <w:tab/>
        <w:t>The right of the re</w:t>
      </w:r>
      <w:r>
        <w:rPr>
          <w:rFonts w:ascii="Arial" w:hAnsi="Arial" w:cs="Arial"/>
        </w:rPr>
        <w:t>ply may only be exercised -</w:t>
      </w:r>
    </w:p>
    <w:p w14:paraId="1EAD4281" w14:textId="77777777" w:rsidR="00044263" w:rsidRPr="00BA4FFB" w:rsidRDefault="00044263" w:rsidP="00044263">
      <w:pPr>
        <w:ind w:left="1701" w:hanging="567"/>
        <w:rPr>
          <w:rFonts w:ascii="Arial" w:hAnsi="Arial" w:cs="Arial"/>
        </w:rPr>
      </w:pPr>
      <w:r w:rsidRPr="00BA4FFB">
        <w:rPr>
          <w:rFonts w:ascii="Arial" w:hAnsi="Arial" w:cs="Arial"/>
        </w:rPr>
        <w:t>(a)</w:t>
      </w:r>
      <w:r w:rsidRPr="00BA4FFB">
        <w:rPr>
          <w:rFonts w:ascii="Arial" w:hAnsi="Arial" w:cs="Arial"/>
        </w:rPr>
        <w:tab/>
        <w:t>where no amendment is m</w:t>
      </w:r>
      <w:r>
        <w:rPr>
          <w:rFonts w:ascii="Arial" w:hAnsi="Arial" w:cs="Arial"/>
        </w:rPr>
        <w:t>oved to the substantive motion -</w:t>
      </w:r>
      <w:r w:rsidRPr="00BA4FFB">
        <w:rPr>
          <w:rFonts w:ascii="Arial" w:hAnsi="Arial" w:cs="Arial"/>
        </w:rPr>
        <w:t xml:space="preserve"> at the conclusion of the discussion on the motion; or</w:t>
      </w:r>
    </w:p>
    <w:p w14:paraId="77DD0329" w14:textId="77777777" w:rsidR="00044263" w:rsidRPr="00BA4FFB" w:rsidRDefault="00044263" w:rsidP="00044263">
      <w:pPr>
        <w:ind w:left="1701" w:hanging="567"/>
        <w:rPr>
          <w:rFonts w:ascii="Arial" w:hAnsi="Arial" w:cs="Arial"/>
        </w:rPr>
      </w:pPr>
      <w:r w:rsidRPr="00BA4FFB">
        <w:rPr>
          <w:rFonts w:ascii="Arial" w:hAnsi="Arial" w:cs="Arial"/>
        </w:rPr>
        <w:t>(b)</w:t>
      </w:r>
      <w:r w:rsidRPr="00BA4FFB">
        <w:rPr>
          <w:rFonts w:ascii="Arial" w:hAnsi="Arial" w:cs="Arial"/>
        </w:rPr>
        <w:tab/>
        <w:t>where one or more amendments have been m</w:t>
      </w:r>
      <w:r>
        <w:rPr>
          <w:rFonts w:ascii="Arial" w:hAnsi="Arial" w:cs="Arial"/>
        </w:rPr>
        <w:t>oved to the substantive motion -</w:t>
      </w:r>
      <w:r w:rsidRPr="00BA4FFB">
        <w:rPr>
          <w:rFonts w:ascii="Arial" w:hAnsi="Arial" w:cs="Arial"/>
        </w:rPr>
        <w:t xml:space="preserve"> at the conclusion of the discussion on the substantive motion and any amendments.</w:t>
      </w:r>
    </w:p>
    <w:p w14:paraId="74CF33DA" w14:textId="77777777" w:rsidR="00044263" w:rsidRPr="00BA4FFB" w:rsidRDefault="00044263" w:rsidP="00044263">
      <w:pPr>
        <w:ind w:left="1134" w:hanging="425"/>
        <w:rPr>
          <w:rFonts w:ascii="Arial" w:hAnsi="Arial" w:cs="Arial"/>
        </w:rPr>
      </w:pPr>
      <w:r w:rsidRPr="00BA4FFB">
        <w:rPr>
          <w:rFonts w:ascii="Arial" w:hAnsi="Arial" w:cs="Arial"/>
        </w:rPr>
        <w:t>(4)</w:t>
      </w:r>
      <w:r w:rsidRPr="00BA4FFB">
        <w:rPr>
          <w:rFonts w:ascii="Arial" w:hAnsi="Arial" w:cs="Arial"/>
        </w:rPr>
        <w:tab/>
        <w:t>After the mover of the substantive</w:t>
      </w:r>
      <w:r>
        <w:rPr>
          <w:rFonts w:ascii="Arial" w:hAnsi="Arial" w:cs="Arial"/>
        </w:rPr>
        <w:t xml:space="preserve"> motion has commenced the reply -</w:t>
      </w:r>
    </w:p>
    <w:p w14:paraId="4C052B0E" w14:textId="77777777" w:rsidR="00044263" w:rsidRPr="00BA4FFB" w:rsidRDefault="00044263" w:rsidP="00044263">
      <w:pPr>
        <w:ind w:left="1701" w:hanging="567"/>
        <w:rPr>
          <w:rFonts w:ascii="Arial" w:hAnsi="Arial" w:cs="Arial"/>
        </w:rPr>
      </w:pPr>
      <w:r w:rsidRPr="00BA4FFB">
        <w:rPr>
          <w:rFonts w:ascii="Arial" w:hAnsi="Arial" w:cs="Arial"/>
        </w:rPr>
        <w:t>(a)</w:t>
      </w:r>
      <w:r w:rsidRPr="00BA4FFB">
        <w:rPr>
          <w:rFonts w:ascii="Arial" w:hAnsi="Arial" w:cs="Arial"/>
        </w:rPr>
        <w:tab/>
        <w:t>no other Member is to speak on the question;</w:t>
      </w:r>
    </w:p>
    <w:p w14:paraId="7D519179" w14:textId="77777777" w:rsidR="00044263" w:rsidRPr="00BA4FFB" w:rsidRDefault="00044263" w:rsidP="00044263">
      <w:pPr>
        <w:ind w:left="1701" w:hanging="567"/>
        <w:rPr>
          <w:rFonts w:ascii="Arial" w:hAnsi="Arial" w:cs="Arial"/>
        </w:rPr>
      </w:pPr>
      <w:r w:rsidRPr="00BA4FFB">
        <w:rPr>
          <w:rFonts w:ascii="Arial" w:hAnsi="Arial" w:cs="Arial"/>
        </w:rPr>
        <w:t>(b)</w:t>
      </w:r>
      <w:r w:rsidRPr="00BA4FFB">
        <w:rPr>
          <w:rFonts w:ascii="Arial" w:hAnsi="Arial" w:cs="Arial"/>
        </w:rPr>
        <w:tab/>
        <w:t>there is to be no further discussion on, or any further amendment to, the motion.</w:t>
      </w:r>
    </w:p>
    <w:p w14:paraId="3D46C38C" w14:textId="77777777" w:rsidR="00044263" w:rsidRPr="00BA4FFB" w:rsidRDefault="00044263" w:rsidP="00044263">
      <w:pPr>
        <w:ind w:left="1134" w:hanging="425"/>
        <w:rPr>
          <w:rFonts w:ascii="Arial" w:hAnsi="Arial" w:cs="Arial"/>
        </w:rPr>
      </w:pPr>
      <w:r w:rsidRPr="00BA4FFB">
        <w:rPr>
          <w:rFonts w:ascii="Arial" w:hAnsi="Arial" w:cs="Arial"/>
        </w:rPr>
        <w:t>(5)</w:t>
      </w:r>
      <w:r w:rsidRPr="00BA4FFB">
        <w:rPr>
          <w:rFonts w:ascii="Arial" w:hAnsi="Arial" w:cs="Arial"/>
        </w:rPr>
        <w:tab/>
        <w:t>The right of the reply is to be confined to rebutting arguments raised by previous speakers and no new matter is to be introduced.</w:t>
      </w:r>
    </w:p>
    <w:p w14:paraId="5EC89D9C" w14:textId="77777777" w:rsidR="00044263" w:rsidRPr="00BA4FFB" w:rsidRDefault="00044263" w:rsidP="00044263">
      <w:pPr>
        <w:ind w:left="1134" w:hanging="425"/>
        <w:rPr>
          <w:rFonts w:ascii="Arial" w:hAnsi="Arial" w:cs="Arial"/>
        </w:rPr>
      </w:pPr>
      <w:r w:rsidRPr="00BA4FFB">
        <w:rPr>
          <w:rFonts w:ascii="Arial" w:hAnsi="Arial" w:cs="Arial"/>
        </w:rPr>
        <w:t>(6)</w:t>
      </w:r>
      <w:r w:rsidRPr="00BA4FFB">
        <w:rPr>
          <w:rFonts w:ascii="Arial" w:hAnsi="Arial" w:cs="Arial"/>
        </w:rPr>
        <w:tab/>
        <w:t>At the conclusion of the right of reply, the substantive motion, or the substantive motion as amended, is immediately to be put to the vote.</w:t>
      </w:r>
    </w:p>
    <w:p w14:paraId="51535C03" w14:textId="77777777" w:rsidR="00044263" w:rsidRPr="00BA4FFB" w:rsidRDefault="00044263" w:rsidP="00044263">
      <w:pPr>
        <w:ind w:left="1985" w:hanging="567"/>
        <w:rPr>
          <w:rFonts w:ascii="Arial" w:hAnsi="Arial" w:cs="Arial"/>
          <w:b/>
        </w:rPr>
      </w:pPr>
    </w:p>
    <w:p w14:paraId="05FDBFFA" w14:textId="77777777" w:rsidR="00044263" w:rsidRDefault="00044263" w:rsidP="007E73BD">
      <w:pPr>
        <w:pStyle w:val="Heading1"/>
        <w:numPr>
          <w:ilvl w:val="0"/>
          <w:numId w:val="0"/>
        </w:numPr>
        <w:spacing w:before="0"/>
        <w:rPr>
          <w:rFonts w:cs="Arial"/>
          <w:sz w:val="24"/>
          <w:szCs w:val="24"/>
        </w:rPr>
      </w:pPr>
      <w:bookmarkStart w:id="182" w:name="_Toc16057469"/>
      <w:bookmarkStart w:id="183" w:name="_Toc16059986"/>
      <w:bookmarkStart w:id="184" w:name="_Toc16591752"/>
      <w:bookmarkStart w:id="185" w:name="_Toc17699619"/>
      <w:bookmarkStart w:id="186" w:name="_Toc17709560"/>
      <w:bookmarkStart w:id="187" w:name="_Toc128277442"/>
      <w:r>
        <w:rPr>
          <w:rFonts w:cs="Arial"/>
          <w:sz w:val="24"/>
          <w:szCs w:val="24"/>
        </w:rPr>
        <w:t>Part 11 - Procedural m</w:t>
      </w:r>
      <w:r w:rsidRPr="00BA4FFB">
        <w:rPr>
          <w:rFonts w:cs="Arial"/>
          <w:sz w:val="24"/>
          <w:szCs w:val="24"/>
        </w:rPr>
        <w:t>otions</w:t>
      </w:r>
      <w:bookmarkEnd w:id="182"/>
      <w:bookmarkEnd w:id="183"/>
      <w:bookmarkEnd w:id="184"/>
      <w:bookmarkEnd w:id="185"/>
      <w:bookmarkEnd w:id="186"/>
      <w:bookmarkEnd w:id="187"/>
    </w:p>
    <w:p w14:paraId="72BA87F9" w14:textId="77777777" w:rsidR="00044263" w:rsidRPr="00E74751" w:rsidRDefault="00044263" w:rsidP="00044263">
      <w:pPr>
        <w:pStyle w:val="Heading2"/>
        <w:numPr>
          <w:ilvl w:val="0"/>
          <w:numId w:val="0"/>
        </w:numPr>
        <w:spacing w:before="0"/>
        <w:ind w:left="851" w:hanging="851"/>
      </w:pPr>
    </w:p>
    <w:p w14:paraId="78FF5776" w14:textId="77777777" w:rsidR="00044263" w:rsidRPr="00BA4FFB" w:rsidRDefault="00044263" w:rsidP="00044263">
      <w:pPr>
        <w:pStyle w:val="Heading2"/>
        <w:numPr>
          <w:ilvl w:val="0"/>
          <w:numId w:val="0"/>
        </w:numPr>
        <w:spacing w:before="0"/>
        <w:ind w:left="709" w:hanging="709"/>
        <w:rPr>
          <w:rFonts w:cs="Arial"/>
          <w:sz w:val="24"/>
          <w:szCs w:val="24"/>
        </w:rPr>
      </w:pPr>
      <w:bookmarkStart w:id="188" w:name="_Toc16057470"/>
      <w:bookmarkStart w:id="189" w:name="_Toc16059987"/>
      <w:bookmarkStart w:id="190" w:name="_Toc16591753"/>
      <w:bookmarkStart w:id="191" w:name="_Toc17699620"/>
      <w:bookmarkStart w:id="192" w:name="_Toc17709561"/>
      <w:bookmarkStart w:id="193" w:name="_Toc128277443"/>
      <w:r w:rsidRPr="00BA4FFB">
        <w:rPr>
          <w:rFonts w:cs="Arial"/>
          <w:sz w:val="24"/>
          <w:szCs w:val="24"/>
        </w:rPr>
        <w:t>11.1</w:t>
      </w:r>
      <w:r w:rsidRPr="00BA4FFB">
        <w:rPr>
          <w:rFonts w:cs="Arial"/>
          <w:sz w:val="24"/>
          <w:szCs w:val="24"/>
        </w:rPr>
        <w:tab/>
        <w:t>Permissible procedural motions</w:t>
      </w:r>
      <w:bookmarkEnd w:id="188"/>
      <w:bookmarkEnd w:id="189"/>
      <w:bookmarkEnd w:id="190"/>
      <w:bookmarkEnd w:id="191"/>
      <w:bookmarkEnd w:id="192"/>
      <w:bookmarkEnd w:id="193"/>
    </w:p>
    <w:p w14:paraId="76CB3B61" w14:textId="77777777" w:rsidR="00044263" w:rsidRPr="00BA4FFB" w:rsidRDefault="00044263" w:rsidP="00044263">
      <w:pPr>
        <w:ind w:left="709"/>
        <w:rPr>
          <w:rFonts w:ascii="Arial" w:hAnsi="Arial" w:cs="Arial"/>
        </w:rPr>
      </w:pPr>
      <w:r w:rsidRPr="00BA4FFB">
        <w:rPr>
          <w:rFonts w:ascii="Arial" w:hAnsi="Arial" w:cs="Arial"/>
        </w:rPr>
        <w:t>In addition to the right to move an amendment to a substantive motion (under Part 10), a Member may move t</w:t>
      </w:r>
      <w:r>
        <w:rPr>
          <w:rFonts w:ascii="Arial" w:hAnsi="Arial" w:cs="Arial"/>
        </w:rPr>
        <w:t>he following procedural motions -</w:t>
      </w:r>
    </w:p>
    <w:p w14:paraId="6DB1FFA2" w14:textId="77777777" w:rsidR="00044263" w:rsidRPr="00BA4FFB" w:rsidRDefault="00044263" w:rsidP="00044263">
      <w:pPr>
        <w:ind w:left="1701" w:hanging="567"/>
        <w:rPr>
          <w:rFonts w:ascii="Arial" w:hAnsi="Arial" w:cs="Arial"/>
        </w:rPr>
      </w:pPr>
      <w:r w:rsidRPr="00BA4FFB">
        <w:rPr>
          <w:rFonts w:ascii="Arial" w:hAnsi="Arial" w:cs="Arial"/>
        </w:rPr>
        <w:t>(a)</w:t>
      </w:r>
      <w:r w:rsidRPr="00BA4FFB">
        <w:rPr>
          <w:rFonts w:ascii="Arial" w:hAnsi="Arial" w:cs="Arial"/>
        </w:rPr>
        <w:tab/>
        <w:t>that the meeting proceed to the next item of business;</w:t>
      </w:r>
    </w:p>
    <w:p w14:paraId="60A8CC61" w14:textId="77777777" w:rsidR="00044263" w:rsidRPr="00BA4FFB" w:rsidRDefault="00044263" w:rsidP="00044263">
      <w:pPr>
        <w:ind w:left="1701" w:hanging="567"/>
        <w:rPr>
          <w:rFonts w:ascii="Arial" w:hAnsi="Arial" w:cs="Arial"/>
        </w:rPr>
      </w:pPr>
      <w:r w:rsidRPr="00BA4FFB">
        <w:rPr>
          <w:rFonts w:ascii="Arial" w:hAnsi="Arial" w:cs="Arial"/>
        </w:rPr>
        <w:t>(b)</w:t>
      </w:r>
      <w:r w:rsidRPr="00BA4FFB">
        <w:rPr>
          <w:rFonts w:ascii="Arial" w:hAnsi="Arial" w:cs="Arial"/>
        </w:rPr>
        <w:tab/>
        <w:t>that the debate be adjourned;</w:t>
      </w:r>
    </w:p>
    <w:p w14:paraId="46B5A00C" w14:textId="77777777" w:rsidR="00044263" w:rsidRPr="00BA4FFB" w:rsidRDefault="00044263" w:rsidP="00044263">
      <w:pPr>
        <w:ind w:left="1701" w:hanging="567"/>
        <w:rPr>
          <w:rFonts w:ascii="Arial" w:hAnsi="Arial" w:cs="Arial"/>
        </w:rPr>
      </w:pPr>
      <w:r w:rsidRPr="00BA4FFB">
        <w:rPr>
          <w:rFonts w:ascii="Arial" w:hAnsi="Arial" w:cs="Arial"/>
        </w:rPr>
        <w:t>(c)</w:t>
      </w:r>
      <w:r w:rsidRPr="00BA4FFB">
        <w:rPr>
          <w:rFonts w:ascii="Arial" w:hAnsi="Arial" w:cs="Arial"/>
        </w:rPr>
        <w:tab/>
        <w:t>that the meeting now adjourn;</w:t>
      </w:r>
    </w:p>
    <w:p w14:paraId="40C9BB09" w14:textId="77777777" w:rsidR="00044263" w:rsidRPr="00BA4FFB" w:rsidRDefault="00044263" w:rsidP="00044263">
      <w:pPr>
        <w:ind w:left="1701" w:hanging="567"/>
        <w:rPr>
          <w:rFonts w:ascii="Arial" w:hAnsi="Arial" w:cs="Arial"/>
        </w:rPr>
      </w:pPr>
      <w:r w:rsidRPr="00BA4FFB">
        <w:rPr>
          <w:rFonts w:ascii="Arial" w:hAnsi="Arial" w:cs="Arial"/>
        </w:rPr>
        <w:lastRenderedPageBreak/>
        <w:t>(d)</w:t>
      </w:r>
      <w:r w:rsidRPr="00BA4FFB">
        <w:rPr>
          <w:rFonts w:ascii="Arial" w:hAnsi="Arial" w:cs="Arial"/>
        </w:rPr>
        <w:tab/>
        <w:t>that the question be now put;</w:t>
      </w:r>
    </w:p>
    <w:p w14:paraId="16191779" w14:textId="77777777" w:rsidR="00044263" w:rsidRPr="00BA4FFB" w:rsidRDefault="00044263" w:rsidP="00044263">
      <w:pPr>
        <w:ind w:left="1701" w:hanging="567"/>
        <w:rPr>
          <w:rFonts w:ascii="Arial" w:hAnsi="Arial" w:cs="Arial"/>
        </w:rPr>
      </w:pPr>
      <w:r w:rsidRPr="00BA4FFB">
        <w:rPr>
          <w:rFonts w:ascii="Arial" w:hAnsi="Arial" w:cs="Arial"/>
        </w:rPr>
        <w:t>(e)</w:t>
      </w:r>
      <w:r w:rsidRPr="00BA4FFB">
        <w:rPr>
          <w:rFonts w:ascii="Arial" w:hAnsi="Arial" w:cs="Arial"/>
        </w:rPr>
        <w:tab/>
        <w:t>that the Member be no longer heard;</w:t>
      </w:r>
    </w:p>
    <w:p w14:paraId="5BA63035" w14:textId="1DCB6A34" w:rsidR="00044263" w:rsidRPr="00BA4FFB" w:rsidRDefault="00044263" w:rsidP="00044263">
      <w:pPr>
        <w:ind w:left="1701" w:hanging="567"/>
        <w:rPr>
          <w:rFonts w:ascii="Arial" w:hAnsi="Arial" w:cs="Arial"/>
        </w:rPr>
      </w:pPr>
      <w:r w:rsidRPr="00BA4FFB">
        <w:rPr>
          <w:rFonts w:ascii="Arial" w:hAnsi="Arial" w:cs="Arial"/>
        </w:rPr>
        <w:t>(f)</w:t>
      </w:r>
      <w:r w:rsidRPr="00BA4FFB">
        <w:rPr>
          <w:rFonts w:ascii="Arial" w:hAnsi="Arial" w:cs="Arial"/>
        </w:rPr>
        <w:tab/>
        <w:t>that the ruling of the Presiding Member be disagreed with;</w:t>
      </w:r>
      <w:r w:rsidR="0080461E">
        <w:rPr>
          <w:rFonts w:ascii="Arial" w:hAnsi="Arial" w:cs="Arial"/>
        </w:rPr>
        <w:t xml:space="preserve"> </w:t>
      </w:r>
    </w:p>
    <w:p w14:paraId="11944463" w14:textId="1FB6102E" w:rsidR="00044263" w:rsidRDefault="00044263" w:rsidP="00044263">
      <w:pPr>
        <w:ind w:left="1701" w:hanging="567"/>
        <w:rPr>
          <w:rFonts w:ascii="Arial" w:hAnsi="Arial" w:cs="Arial"/>
        </w:rPr>
      </w:pPr>
      <w:r w:rsidRPr="00BA4FFB">
        <w:rPr>
          <w:rFonts w:ascii="Arial" w:hAnsi="Arial" w:cs="Arial"/>
        </w:rPr>
        <w:t>(g)</w:t>
      </w:r>
      <w:r w:rsidRPr="00BA4FFB">
        <w:rPr>
          <w:rFonts w:ascii="Arial" w:hAnsi="Arial" w:cs="Arial"/>
        </w:rPr>
        <w:tab/>
        <w:t>that the meeting be closed</w:t>
      </w:r>
      <w:r w:rsidR="0080461E">
        <w:rPr>
          <w:rFonts w:ascii="Arial" w:hAnsi="Arial" w:cs="Arial"/>
        </w:rPr>
        <w:t xml:space="preserve"> to the public (see clause 6.2)</w:t>
      </w:r>
      <w:r w:rsidR="0080461E" w:rsidRPr="00BA4FFB">
        <w:rPr>
          <w:rFonts w:ascii="Arial" w:hAnsi="Arial" w:cs="Arial"/>
        </w:rPr>
        <w:t>;</w:t>
      </w:r>
      <w:r w:rsidR="0080461E">
        <w:rPr>
          <w:rFonts w:ascii="Arial" w:hAnsi="Arial" w:cs="Arial"/>
        </w:rPr>
        <w:t xml:space="preserve"> or</w:t>
      </w:r>
    </w:p>
    <w:p w14:paraId="2F3EED09" w14:textId="6D3197A8" w:rsidR="0080461E" w:rsidRDefault="0080461E" w:rsidP="00044263">
      <w:pPr>
        <w:ind w:left="1701" w:hanging="567"/>
        <w:rPr>
          <w:rFonts w:ascii="Arial" w:hAnsi="Arial" w:cs="Arial"/>
        </w:rPr>
      </w:pPr>
      <w:r>
        <w:rPr>
          <w:rFonts w:ascii="Arial" w:hAnsi="Arial" w:cs="Arial"/>
        </w:rPr>
        <w:t>(h)</w:t>
      </w:r>
      <w:r>
        <w:rPr>
          <w:rFonts w:ascii="Arial" w:hAnsi="Arial" w:cs="Arial"/>
        </w:rPr>
        <w:tab/>
      </w:r>
      <w:r w:rsidRPr="00D4387A">
        <w:rPr>
          <w:rFonts w:ascii="Arial" w:hAnsi="Arial" w:cs="Arial"/>
        </w:rPr>
        <w:t>that the motion be deferred</w:t>
      </w:r>
      <w:r>
        <w:rPr>
          <w:rFonts w:ascii="Arial" w:hAnsi="Arial" w:cs="Arial"/>
        </w:rPr>
        <w:t>.</w:t>
      </w:r>
    </w:p>
    <w:p w14:paraId="0010495C" w14:textId="77777777" w:rsidR="00044263" w:rsidRPr="00BA4FFB" w:rsidRDefault="00044263" w:rsidP="00044263">
      <w:pPr>
        <w:ind w:left="1701" w:hanging="567"/>
        <w:rPr>
          <w:rFonts w:ascii="Arial" w:hAnsi="Arial" w:cs="Arial"/>
        </w:rPr>
      </w:pPr>
    </w:p>
    <w:p w14:paraId="0BDAF52A" w14:textId="77777777" w:rsidR="00044263" w:rsidRPr="00BA4FFB" w:rsidRDefault="00044263" w:rsidP="00044263">
      <w:pPr>
        <w:pStyle w:val="Heading2"/>
        <w:numPr>
          <w:ilvl w:val="0"/>
          <w:numId w:val="0"/>
        </w:numPr>
        <w:spacing w:before="0"/>
        <w:ind w:left="709" w:hanging="709"/>
        <w:rPr>
          <w:rFonts w:cs="Arial"/>
          <w:sz w:val="24"/>
          <w:szCs w:val="24"/>
        </w:rPr>
      </w:pPr>
      <w:bookmarkStart w:id="194" w:name="_Toc128277444"/>
      <w:bookmarkStart w:id="195" w:name="_Toc16057471"/>
      <w:bookmarkStart w:id="196" w:name="_Toc16059988"/>
      <w:bookmarkStart w:id="197" w:name="_Toc16591754"/>
      <w:bookmarkStart w:id="198" w:name="_Toc17699621"/>
      <w:bookmarkStart w:id="199" w:name="_Toc17709562"/>
      <w:r w:rsidRPr="00BA4FFB">
        <w:rPr>
          <w:rFonts w:cs="Arial"/>
          <w:sz w:val="24"/>
          <w:szCs w:val="24"/>
        </w:rPr>
        <w:t>11.2</w:t>
      </w:r>
      <w:r w:rsidRPr="00BA4FFB">
        <w:rPr>
          <w:rFonts w:cs="Arial"/>
          <w:sz w:val="24"/>
          <w:szCs w:val="24"/>
        </w:rPr>
        <w:tab/>
        <w:t>No debate</w:t>
      </w:r>
      <w:bookmarkEnd w:id="194"/>
      <w:r w:rsidRPr="00BA4FFB">
        <w:rPr>
          <w:rFonts w:cs="Arial"/>
          <w:sz w:val="24"/>
          <w:szCs w:val="24"/>
        </w:rPr>
        <w:t xml:space="preserve"> </w:t>
      </w:r>
      <w:bookmarkEnd w:id="195"/>
      <w:bookmarkEnd w:id="196"/>
      <w:bookmarkEnd w:id="197"/>
      <w:bookmarkEnd w:id="198"/>
      <w:bookmarkEnd w:id="199"/>
    </w:p>
    <w:p w14:paraId="69FBFC36" w14:textId="77777777" w:rsidR="00044263" w:rsidRPr="00BA4FFB" w:rsidRDefault="00044263" w:rsidP="00044263">
      <w:pPr>
        <w:ind w:left="1134" w:hanging="425"/>
        <w:rPr>
          <w:rFonts w:ascii="Arial" w:hAnsi="Arial" w:cs="Arial"/>
        </w:rPr>
      </w:pPr>
      <w:r w:rsidRPr="00BA4FFB">
        <w:rPr>
          <w:rFonts w:ascii="Arial" w:hAnsi="Arial" w:cs="Arial"/>
        </w:rPr>
        <w:t>(1)</w:t>
      </w:r>
      <w:r w:rsidRPr="00BA4FFB">
        <w:rPr>
          <w:rFonts w:ascii="Arial" w:hAnsi="Arial" w:cs="Arial"/>
        </w:rPr>
        <w:tab/>
        <w:t>The mover of a motion specified in paragraph (a), (b), (c), (f) or (g) of clause 11.1 may speak to the motion for not more than five minutes, the seconder is not to speak other than to formally second the motion, and there is to be no debate on the motion.</w:t>
      </w:r>
    </w:p>
    <w:p w14:paraId="030794B5" w14:textId="16F46833" w:rsidR="00044263" w:rsidRDefault="00044263" w:rsidP="00044263">
      <w:pPr>
        <w:ind w:left="1134" w:hanging="425"/>
        <w:rPr>
          <w:rFonts w:ascii="Arial" w:hAnsi="Arial" w:cs="Arial"/>
        </w:rPr>
      </w:pPr>
      <w:r w:rsidRPr="00BA4FFB">
        <w:rPr>
          <w:rFonts w:ascii="Arial" w:hAnsi="Arial" w:cs="Arial"/>
        </w:rPr>
        <w:t>(2)</w:t>
      </w:r>
      <w:r w:rsidRPr="00BA4FFB">
        <w:rPr>
          <w:rFonts w:ascii="Arial" w:hAnsi="Arial" w:cs="Arial"/>
        </w:rPr>
        <w:tab/>
        <w:t>The mover of a motio</w:t>
      </w:r>
      <w:r w:rsidR="00AB04F7">
        <w:rPr>
          <w:rFonts w:ascii="Arial" w:hAnsi="Arial" w:cs="Arial"/>
        </w:rPr>
        <w:t xml:space="preserve">n specified in paragraph (d) or </w:t>
      </w:r>
      <w:r w:rsidRPr="00BA4FFB">
        <w:rPr>
          <w:rFonts w:ascii="Arial" w:hAnsi="Arial" w:cs="Arial"/>
        </w:rPr>
        <w:t>(e) of clause 11.1 may not speak to the motion, the seconder is not to speak other than to formally second the motion, and there is to be no debate on the motion.</w:t>
      </w:r>
    </w:p>
    <w:p w14:paraId="54E09308" w14:textId="77777777" w:rsidR="00044263" w:rsidRPr="00BA4FFB" w:rsidRDefault="00044263" w:rsidP="00044263">
      <w:pPr>
        <w:ind w:left="1134" w:hanging="425"/>
        <w:rPr>
          <w:rFonts w:ascii="Arial" w:hAnsi="Arial" w:cs="Arial"/>
        </w:rPr>
      </w:pPr>
    </w:p>
    <w:p w14:paraId="46758B5A" w14:textId="77777777" w:rsidR="00044263" w:rsidRPr="00BA4FFB" w:rsidRDefault="00044263" w:rsidP="00044263">
      <w:pPr>
        <w:pStyle w:val="Heading2"/>
        <w:numPr>
          <w:ilvl w:val="0"/>
          <w:numId w:val="0"/>
        </w:numPr>
        <w:spacing w:before="0"/>
        <w:ind w:left="709" w:hanging="709"/>
        <w:rPr>
          <w:rFonts w:cs="Arial"/>
          <w:sz w:val="24"/>
          <w:szCs w:val="24"/>
        </w:rPr>
      </w:pPr>
      <w:bookmarkStart w:id="200" w:name="_Toc16057472"/>
      <w:bookmarkStart w:id="201" w:name="_Toc16059989"/>
      <w:bookmarkStart w:id="202" w:name="_Toc16591755"/>
      <w:bookmarkStart w:id="203" w:name="_Toc17699622"/>
      <w:bookmarkStart w:id="204" w:name="_Toc17709563"/>
      <w:bookmarkStart w:id="205" w:name="_Toc128277445"/>
      <w:r w:rsidRPr="00BA4FFB">
        <w:rPr>
          <w:rFonts w:cs="Arial"/>
          <w:sz w:val="24"/>
          <w:szCs w:val="24"/>
        </w:rPr>
        <w:t>11.3</w:t>
      </w:r>
      <w:r w:rsidRPr="00BA4FFB">
        <w:rPr>
          <w:rFonts w:cs="Arial"/>
          <w:sz w:val="24"/>
          <w:szCs w:val="24"/>
        </w:rPr>
        <w:tab/>
      </w:r>
      <w:bookmarkEnd w:id="200"/>
      <w:bookmarkEnd w:id="201"/>
      <w:bookmarkEnd w:id="202"/>
      <w:bookmarkEnd w:id="203"/>
      <w:bookmarkEnd w:id="204"/>
      <w:r w:rsidRPr="00BA4FFB">
        <w:rPr>
          <w:rFonts w:cs="Arial"/>
          <w:sz w:val="24"/>
          <w:szCs w:val="24"/>
        </w:rPr>
        <w:t>Who may move</w:t>
      </w:r>
      <w:bookmarkEnd w:id="205"/>
    </w:p>
    <w:p w14:paraId="266FC653" w14:textId="77777777" w:rsidR="00044263" w:rsidRDefault="00044263" w:rsidP="00044263">
      <w:pPr>
        <w:ind w:left="709"/>
        <w:rPr>
          <w:rFonts w:ascii="Arial" w:hAnsi="Arial" w:cs="Arial"/>
        </w:rPr>
      </w:pPr>
      <w:r w:rsidRPr="00BA4FFB">
        <w:rPr>
          <w:rFonts w:ascii="Arial" w:hAnsi="Arial" w:cs="Arial"/>
        </w:rPr>
        <w:t>No person who has moved, seconded, or spoken for or against the substantive motion, or any amendment to the substantive motion, may move any procedural motion which, if carried, would close the debate on the substantive motion or amendment.</w:t>
      </w:r>
    </w:p>
    <w:p w14:paraId="291834B2" w14:textId="77777777" w:rsidR="00044263" w:rsidRPr="00BA4FFB" w:rsidRDefault="00044263" w:rsidP="00044263">
      <w:pPr>
        <w:ind w:left="709"/>
        <w:rPr>
          <w:rFonts w:ascii="Arial" w:hAnsi="Arial" w:cs="Arial"/>
        </w:rPr>
      </w:pPr>
    </w:p>
    <w:p w14:paraId="20AA62A3" w14:textId="77777777" w:rsidR="00044263" w:rsidRPr="00BA4FFB" w:rsidRDefault="00044263" w:rsidP="00044263">
      <w:pPr>
        <w:pStyle w:val="Heading2"/>
        <w:numPr>
          <w:ilvl w:val="0"/>
          <w:numId w:val="0"/>
        </w:numPr>
        <w:spacing w:before="0"/>
        <w:ind w:left="709" w:hanging="709"/>
        <w:rPr>
          <w:rFonts w:cs="Arial"/>
          <w:sz w:val="24"/>
          <w:szCs w:val="24"/>
        </w:rPr>
      </w:pPr>
      <w:bookmarkStart w:id="206" w:name="_Toc16057473"/>
      <w:bookmarkStart w:id="207" w:name="_Toc16059990"/>
      <w:bookmarkStart w:id="208" w:name="_Toc16591756"/>
      <w:bookmarkStart w:id="209" w:name="_Toc17699623"/>
      <w:bookmarkStart w:id="210" w:name="_Toc17709564"/>
      <w:bookmarkStart w:id="211" w:name="_Toc128277446"/>
      <w:r w:rsidRPr="00BA4FFB">
        <w:rPr>
          <w:rFonts w:cs="Arial"/>
          <w:sz w:val="24"/>
          <w:szCs w:val="24"/>
        </w:rPr>
        <w:t>11.4</w:t>
      </w:r>
      <w:r w:rsidRPr="00BA4FFB">
        <w:rPr>
          <w:rFonts w:cs="Arial"/>
          <w:sz w:val="24"/>
          <w:szCs w:val="24"/>
        </w:rPr>
        <w:tab/>
        <w:t>Procedural motions - right of reply on substantive motion</w:t>
      </w:r>
      <w:bookmarkEnd w:id="206"/>
      <w:bookmarkEnd w:id="207"/>
      <w:bookmarkEnd w:id="208"/>
      <w:bookmarkEnd w:id="209"/>
      <w:bookmarkEnd w:id="210"/>
      <w:bookmarkEnd w:id="211"/>
    </w:p>
    <w:p w14:paraId="4396D61D" w14:textId="77777777" w:rsidR="00044263" w:rsidRDefault="00044263" w:rsidP="00044263">
      <w:pPr>
        <w:ind w:left="709"/>
        <w:rPr>
          <w:rFonts w:ascii="Arial" w:hAnsi="Arial" w:cs="Arial"/>
        </w:rPr>
      </w:pPr>
      <w:r w:rsidRPr="00BA4FFB">
        <w:rPr>
          <w:rFonts w:ascii="Arial" w:hAnsi="Arial" w:cs="Arial"/>
        </w:rPr>
        <w:t>The carrying of a procedural motion which closes debate on the substantive motion or amendment and forces a decision on the substantive motion or amendment does not deny the right of reply to the mover of the substantive motion.</w:t>
      </w:r>
    </w:p>
    <w:p w14:paraId="0CA0FAA5" w14:textId="77777777" w:rsidR="00044263" w:rsidRPr="00BA4FFB" w:rsidRDefault="00044263" w:rsidP="00044263">
      <w:pPr>
        <w:ind w:left="709"/>
        <w:rPr>
          <w:rFonts w:ascii="Arial" w:hAnsi="Arial" w:cs="Arial"/>
        </w:rPr>
      </w:pPr>
    </w:p>
    <w:p w14:paraId="16BC32D5" w14:textId="77777777" w:rsidR="00044263" w:rsidRPr="00BA4FFB" w:rsidRDefault="00044263" w:rsidP="00044263">
      <w:pPr>
        <w:pStyle w:val="Heading2"/>
        <w:numPr>
          <w:ilvl w:val="0"/>
          <w:numId w:val="0"/>
        </w:numPr>
        <w:spacing w:before="0"/>
        <w:ind w:left="709" w:hanging="709"/>
        <w:rPr>
          <w:rFonts w:cs="Arial"/>
          <w:sz w:val="24"/>
          <w:szCs w:val="24"/>
        </w:rPr>
      </w:pPr>
      <w:bookmarkStart w:id="212" w:name="_Toc128277447"/>
      <w:bookmarkStart w:id="213" w:name="_Toc16057475"/>
      <w:bookmarkStart w:id="214" w:name="_Toc16059992"/>
      <w:bookmarkStart w:id="215" w:name="_Toc16591758"/>
      <w:bookmarkStart w:id="216" w:name="_Toc17699625"/>
      <w:bookmarkStart w:id="217" w:name="_Toc17709566"/>
      <w:r w:rsidRPr="00BA4FFB">
        <w:rPr>
          <w:rFonts w:cs="Arial"/>
          <w:sz w:val="24"/>
          <w:szCs w:val="24"/>
        </w:rPr>
        <w:t>11.5</w:t>
      </w:r>
      <w:r w:rsidRPr="00BA4FFB">
        <w:rPr>
          <w:rFonts w:cs="Arial"/>
          <w:sz w:val="24"/>
          <w:szCs w:val="24"/>
        </w:rPr>
        <w:tab/>
        <w:t>Meeting to proceed to the next business</w:t>
      </w:r>
      <w:bookmarkEnd w:id="212"/>
      <w:r w:rsidRPr="00BA4FFB">
        <w:rPr>
          <w:rFonts w:cs="Arial"/>
          <w:sz w:val="24"/>
          <w:szCs w:val="24"/>
        </w:rPr>
        <w:t xml:space="preserve"> </w:t>
      </w:r>
      <w:bookmarkEnd w:id="213"/>
      <w:bookmarkEnd w:id="214"/>
      <w:bookmarkEnd w:id="215"/>
      <w:bookmarkEnd w:id="216"/>
      <w:bookmarkEnd w:id="217"/>
    </w:p>
    <w:p w14:paraId="4CF6D345" w14:textId="1B5E36ED" w:rsidR="00044263" w:rsidRPr="00BA4FFB" w:rsidRDefault="00044263" w:rsidP="00044263">
      <w:pPr>
        <w:ind w:left="1418"/>
        <w:rPr>
          <w:rFonts w:ascii="Arial" w:hAnsi="Arial" w:cs="Arial"/>
        </w:rPr>
      </w:pPr>
      <w:r w:rsidRPr="00BA4FFB">
        <w:rPr>
          <w:rFonts w:ascii="Arial" w:hAnsi="Arial" w:cs="Arial"/>
        </w:rPr>
        <w:t xml:space="preserve">The motion “that the meeting proceed to the next </w:t>
      </w:r>
      <w:r w:rsidR="004C452A">
        <w:rPr>
          <w:rFonts w:ascii="Arial" w:hAnsi="Arial" w:cs="Arial"/>
        </w:rPr>
        <w:t xml:space="preserve">item of </w:t>
      </w:r>
      <w:r w:rsidRPr="00BA4FFB">
        <w:rPr>
          <w:rFonts w:ascii="Arial" w:hAnsi="Arial" w:cs="Arial"/>
        </w:rPr>
        <w:t xml:space="preserve">business”, </w:t>
      </w:r>
      <w:r>
        <w:rPr>
          <w:rFonts w:ascii="Arial" w:hAnsi="Arial" w:cs="Arial"/>
        </w:rPr>
        <w:t>if carried, has the effect that -</w:t>
      </w:r>
    </w:p>
    <w:p w14:paraId="3413D941" w14:textId="77777777" w:rsidR="00044263" w:rsidRPr="00BA4FFB" w:rsidRDefault="00044263" w:rsidP="00044263">
      <w:pPr>
        <w:ind w:left="2153" w:hanging="735"/>
        <w:rPr>
          <w:rFonts w:ascii="Arial" w:hAnsi="Arial" w:cs="Arial"/>
        </w:rPr>
      </w:pPr>
      <w:r w:rsidRPr="00BA4FFB">
        <w:rPr>
          <w:rFonts w:ascii="Arial" w:hAnsi="Arial" w:cs="Arial"/>
        </w:rPr>
        <w:t>(a)</w:t>
      </w:r>
      <w:r w:rsidRPr="00BA4FFB">
        <w:rPr>
          <w:rFonts w:ascii="Arial" w:hAnsi="Arial" w:cs="Arial"/>
        </w:rPr>
        <w:tab/>
        <w:t>the debate on the substantive motion or amendment ceases immediately;</w:t>
      </w:r>
    </w:p>
    <w:p w14:paraId="78826E9F" w14:textId="77777777" w:rsidR="00044263" w:rsidRPr="00BA4FFB" w:rsidRDefault="00044263" w:rsidP="00044263">
      <w:pPr>
        <w:ind w:left="2153" w:hanging="735"/>
        <w:rPr>
          <w:rFonts w:ascii="Arial" w:hAnsi="Arial" w:cs="Arial"/>
        </w:rPr>
      </w:pPr>
      <w:r w:rsidRPr="00BA4FFB">
        <w:rPr>
          <w:rFonts w:ascii="Arial" w:hAnsi="Arial" w:cs="Arial"/>
        </w:rPr>
        <w:t>(b)</w:t>
      </w:r>
      <w:r w:rsidRPr="00BA4FFB">
        <w:rPr>
          <w:rFonts w:ascii="Arial" w:hAnsi="Arial" w:cs="Arial"/>
        </w:rPr>
        <w:tab/>
        <w:t>no decision is made on the substantive motion;</w:t>
      </w:r>
    </w:p>
    <w:p w14:paraId="3EDACC10" w14:textId="77777777" w:rsidR="00044263" w:rsidRPr="00BA4FFB" w:rsidRDefault="00044263" w:rsidP="00044263">
      <w:pPr>
        <w:ind w:left="2153" w:hanging="735"/>
        <w:rPr>
          <w:rFonts w:ascii="Arial" w:hAnsi="Arial" w:cs="Arial"/>
        </w:rPr>
      </w:pPr>
      <w:r w:rsidRPr="00BA4FFB">
        <w:rPr>
          <w:rFonts w:ascii="Arial" w:hAnsi="Arial" w:cs="Arial"/>
        </w:rPr>
        <w:t>(c)</w:t>
      </w:r>
      <w:r w:rsidRPr="00BA4FFB">
        <w:rPr>
          <w:rFonts w:ascii="Arial" w:hAnsi="Arial" w:cs="Arial"/>
        </w:rPr>
        <w:tab/>
        <w:t>the Council moves to the next item of business; and</w:t>
      </w:r>
    </w:p>
    <w:p w14:paraId="6AD356DB" w14:textId="77777777" w:rsidR="00044263" w:rsidRDefault="00044263" w:rsidP="00044263">
      <w:pPr>
        <w:ind w:left="2153" w:hanging="735"/>
        <w:rPr>
          <w:rFonts w:ascii="Arial" w:hAnsi="Arial" w:cs="Arial"/>
        </w:rPr>
      </w:pPr>
      <w:r w:rsidRPr="00BA4FFB">
        <w:rPr>
          <w:rFonts w:ascii="Arial" w:hAnsi="Arial" w:cs="Arial"/>
        </w:rPr>
        <w:t>(d)</w:t>
      </w:r>
      <w:r w:rsidRPr="00BA4FFB">
        <w:rPr>
          <w:rFonts w:ascii="Arial" w:hAnsi="Arial" w:cs="Arial"/>
        </w:rPr>
        <w:tab/>
        <w:t xml:space="preserve">there is no requirement for the matter to be raised again for consideration. </w:t>
      </w:r>
    </w:p>
    <w:p w14:paraId="48B7EF9E" w14:textId="77777777" w:rsidR="00044263" w:rsidRPr="00BA4FFB" w:rsidRDefault="00044263" w:rsidP="00044263">
      <w:pPr>
        <w:ind w:left="2153" w:hanging="713"/>
        <w:rPr>
          <w:rFonts w:ascii="Arial" w:hAnsi="Arial" w:cs="Arial"/>
        </w:rPr>
      </w:pPr>
    </w:p>
    <w:p w14:paraId="53705524" w14:textId="77777777" w:rsidR="00044263" w:rsidRPr="00BA4FFB" w:rsidRDefault="00044263" w:rsidP="00044263">
      <w:pPr>
        <w:pStyle w:val="Heading2"/>
        <w:numPr>
          <w:ilvl w:val="0"/>
          <w:numId w:val="0"/>
        </w:numPr>
        <w:spacing w:before="0"/>
        <w:ind w:left="709" w:hanging="709"/>
        <w:rPr>
          <w:rFonts w:cs="Arial"/>
          <w:sz w:val="24"/>
          <w:szCs w:val="24"/>
        </w:rPr>
      </w:pPr>
      <w:bookmarkStart w:id="218" w:name="_Toc128277448"/>
      <w:bookmarkStart w:id="219" w:name="_Toc16057476"/>
      <w:bookmarkStart w:id="220" w:name="_Toc16059993"/>
      <w:bookmarkStart w:id="221" w:name="_Toc16591759"/>
      <w:bookmarkStart w:id="222" w:name="_Toc17699626"/>
      <w:bookmarkStart w:id="223" w:name="_Toc17709567"/>
      <w:r w:rsidRPr="00BA4FFB">
        <w:rPr>
          <w:rFonts w:cs="Arial"/>
          <w:sz w:val="24"/>
          <w:szCs w:val="24"/>
        </w:rPr>
        <w:t>11.6</w:t>
      </w:r>
      <w:r w:rsidRPr="00BA4FFB">
        <w:rPr>
          <w:rFonts w:cs="Arial"/>
          <w:sz w:val="24"/>
          <w:szCs w:val="24"/>
        </w:rPr>
        <w:tab/>
        <w:t>Debate to be adjourned</w:t>
      </w:r>
      <w:bookmarkEnd w:id="218"/>
      <w:r w:rsidRPr="00BA4FFB">
        <w:rPr>
          <w:rFonts w:cs="Arial"/>
          <w:sz w:val="24"/>
          <w:szCs w:val="24"/>
        </w:rPr>
        <w:t xml:space="preserve"> </w:t>
      </w:r>
      <w:bookmarkEnd w:id="219"/>
      <w:bookmarkEnd w:id="220"/>
      <w:bookmarkEnd w:id="221"/>
      <w:bookmarkEnd w:id="222"/>
      <w:bookmarkEnd w:id="223"/>
    </w:p>
    <w:p w14:paraId="177F30A1" w14:textId="77777777" w:rsidR="00044263" w:rsidRPr="00BA4FFB" w:rsidRDefault="00044263" w:rsidP="00044263">
      <w:pPr>
        <w:ind w:left="709"/>
        <w:rPr>
          <w:rFonts w:ascii="Arial" w:hAnsi="Arial" w:cs="Arial"/>
        </w:rPr>
      </w:pPr>
      <w:r w:rsidRPr="00BA4FFB">
        <w:rPr>
          <w:rFonts w:ascii="Arial" w:hAnsi="Arial" w:cs="Arial"/>
        </w:rPr>
        <w:t>A motion “t</w:t>
      </w:r>
      <w:r>
        <w:rPr>
          <w:rFonts w:ascii="Arial" w:hAnsi="Arial" w:cs="Arial"/>
        </w:rPr>
        <w:t xml:space="preserve">hat the debate be adjourned” - </w:t>
      </w:r>
    </w:p>
    <w:p w14:paraId="05794F35" w14:textId="77777777" w:rsidR="00044263" w:rsidRPr="00BA4FFB" w:rsidRDefault="00044263" w:rsidP="00044263">
      <w:pPr>
        <w:ind w:left="1701" w:hanging="567"/>
        <w:rPr>
          <w:rFonts w:ascii="Arial" w:hAnsi="Arial" w:cs="Arial"/>
        </w:rPr>
      </w:pPr>
      <w:r w:rsidRPr="00BA4FFB">
        <w:rPr>
          <w:rFonts w:ascii="Arial" w:hAnsi="Arial" w:cs="Arial"/>
        </w:rPr>
        <w:t>(a)</w:t>
      </w:r>
      <w:r w:rsidRPr="00BA4FFB">
        <w:rPr>
          <w:rFonts w:ascii="Arial" w:hAnsi="Arial" w:cs="Arial"/>
        </w:rPr>
        <w:tab/>
        <w:t>is to state the time to which the debate is to be adjourned; and</w:t>
      </w:r>
    </w:p>
    <w:p w14:paraId="19E05902" w14:textId="77777777" w:rsidR="00044263" w:rsidRDefault="00044263" w:rsidP="00044263">
      <w:pPr>
        <w:ind w:left="1701" w:hanging="567"/>
        <w:rPr>
          <w:rFonts w:ascii="Arial" w:hAnsi="Arial" w:cs="Arial"/>
        </w:rPr>
      </w:pPr>
      <w:r w:rsidRPr="00BA4FFB">
        <w:rPr>
          <w:rFonts w:ascii="Arial" w:hAnsi="Arial" w:cs="Arial"/>
        </w:rPr>
        <w:t>(b)</w:t>
      </w:r>
      <w:r w:rsidRPr="00BA4FFB">
        <w:rPr>
          <w:rFonts w:ascii="Arial" w:hAnsi="Arial" w:cs="Arial"/>
        </w:rPr>
        <w:tab/>
        <w:t>if carried, has the effect that all debate on the substantive motion or amendment ceases immediately, but continues at the time stated in the motion.</w:t>
      </w:r>
    </w:p>
    <w:p w14:paraId="4EC35068" w14:textId="77777777" w:rsidR="00044263" w:rsidRPr="00BA4FFB" w:rsidRDefault="00044263" w:rsidP="00044263">
      <w:pPr>
        <w:ind w:left="1701" w:hanging="567"/>
        <w:rPr>
          <w:rFonts w:ascii="Arial" w:hAnsi="Arial" w:cs="Arial"/>
        </w:rPr>
      </w:pPr>
    </w:p>
    <w:p w14:paraId="35F085D7" w14:textId="77777777" w:rsidR="00044263" w:rsidRPr="00BA4FFB" w:rsidRDefault="00044263" w:rsidP="00044263">
      <w:pPr>
        <w:pStyle w:val="Heading2"/>
        <w:numPr>
          <w:ilvl w:val="0"/>
          <w:numId w:val="0"/>
        </w:numPr>
        <w:spacing w:before="0"/>
        <w:ind w:left="709" w:hanging="709"/>
        <w:rPr>
          <w:rFonts w:cs="Arial"/>
          <w:sz w:val="24"/>
          <w:szCs w:val="24"/>
        </w:rPr>
      </w:pPr>
      <w:bookmarkStart w:id="224" w:name="_Toc128277449"/>
      <w:bookmarkStart w:id="225" w:name="_Toc16057477"/>
      <w:bookmarkStart w:id="226" w:name="_Toc16059994"/>
      <w:bookmarkStart w:id="227" w:name="_Toc16591760"/>
      <w:bookmarkStart w:id="228" w:name="_Toc17699627"/>
      <w:bookmarkStart w:id="229" w:name="_Toc17709568"/>
      <w:r w:rsidRPr="00BA4FFB">
        <w:rPr>
          <w:rFonts w:cs="Arial"/>
          <w:sz w:val="24"/>
          <w:szCs w:val="24"/>
        </w:rPr>
        <w:t>11.7</w:t>
      </w:r>
      <w:r w:rsidRPr="00BA4FFB">
        <w:rPr>
          <w:rFonts w:cs="Arial"/>
          <w:sz w:val="24"/>
          <w:szCs w:val="24"/>
        </w:rPr>
        <w:tab/>
        <w:t>Meeting now adjourn</w:t>
      </w:r>
      <w:bookmarkEnd w:id="224"/>
      <w:r w:rsidRPr="00BA4FFB">
        <w:rPr>
          <w:rFonts w:cs="Arial"/>
          <w:sz w:val="24"/>
          <w:szCs w:val="24"/>
        </w:rPr>
        <w:t xml:space="preserve"> </w:t>
      </w:r>
      <w:bookmarkEnd w:id="225"/>
      <w:bookmarkEnd w:id="226"/>
      <w:bookmarkEnd w:id="227"/>
      <w:bookmarkEnd w:id="228"/>
      <w:bookmarkEnd w:id="229"/>
    </w:p>
    <w:p w14:paraId="674B5DB3" w14:textId="77777777" w:rsidR="00044263" w:rsidRPr="00BA4FFB" w:rsidRDefault="00044263" w:rsidP="00044263">
      <w:pPr>
        <w:ind w:left="1134" w:hanging="425"/>
        <w:rPr>
          <w:rFonts w:ascii="Arial" w:hAnsi="Arial" w:cs="Arial"/>
        </w:rPr>
      </w:pPr>
      <w:r w:rsidRPr="00BA4FFB">
        <w:rPr>
          <w:rFonts w:ascii="Arial" w:hAnsi="Arial" w:cs="Arial"/>
        </w:rPr>
        <w:t>(1)</w:t>
      </w:r>
      <w:r w:rsidRPr="00BA4FFB">
        <w:rPr>
          <w:rFonts w:ascii="Arial" w:hAnsi="Arial" w:cs="Arial"/>
        </w:rPr>
        <w:tab/>
        <w:t>A Member is not to move or second more than one motion of adjournment during the same sitting of the Council.</w:t>
      </w:r>
    </w:p>
    <w:p w14:paraId="515678A3" w14:textId="77777777" w:rsidR="00044263" w:rsidRPr="00BA4FFB" w:rsidRDefault="00044263" w:rsidP="00044263">
      <w:pPr>
        <w:ind w:left="1134" w:hanging="425"/>
        <w:rPr>
          <w:rFonts w:ascii="Arial" w:hAnsi="Arial" w:cs="Arial"/>
        </w:rPr>
      </w:pPr>
      <w:r w:rsidRPr="00BA4FFB">
        <w:rPr>
          <w:rFonts w:ascii="Arial" w:hAnsi="Arial" w:cs="Arial"/>
        </w:rPr>
        <w:lastRenderedPageBreak/>
        <w:t>(2)</w:t>
      </w:r>
      <w:r w:rsidRPr="00BA4FFB">
        <w:rPr>
          <w:rFonts w:ascii="Arial" w:hAnsi="Arial" w:cs="Arial"/>
        </w:rPr>
        <w:tab/>
        <w:t>Before putting the motion for the adjournment of the Council, the Presiding Member may seek leave of the Council to deal first with matters that may be the subject of an adoption by exception resolution (see clause 5.5).</w:t>
      </w:r>
    </w:p>
    <w:p w14:paraId="7D5EF288" w14:textId="77777777" w:rsidR="00044263" w:rsidRPr="00BA4FFB" w:rsidRDefault="00044263" w:rsidP="00044263">
      <w:pPr>
        <w:ind w:left="1134" w:hanging="425"/>
        <w:rPr>
          <w:rFonts w:ascii="Arial" w:hAnsi="Arial" w:cs="Arial"/>
        </w:rPr>
      </w:pPr>
      <w:r w:rsidRPr="00BA4FFB">
        <w:rPr>
          <w:rFonts w:ascii="Arial" w:hAnsi="Arial" w:cs="Arial"/>
        </w:rPr>
        <w:t>(3)</w:t>
      </w:r>
      <w:r w:rsidRPr="00BA4FFB">
        <w:rPr>
          <w:rFonts w:ascii="Arial" w:hAnsi="Arial" w:cs="Arial"/>
        </w:rPr>
        <w:tab/>
        <w:t>A motion</w:t>
      </w:r>
      <w:r>
        <w:rPr>
          <w:rFonts w:ascii="Arial" w:hAnsi="Arial" w:cs="Arial"/>
        </w:rPr>
        <w:t xml:space="preserve"> “that the meeting now adjourn” -</w:t>
      </w:r>
    </w:p>
    <w:p w14:paraId="3E8B4C22" w14:textId="77777777" w:rsidR="00044263" w:rsidRPr="00BA4FFB" w:rsidRDefault="00044263" w:rsidP="00044263">
      <w:pPr>
        <w:ind w:left="1701" w:hanging="567"/>
        <w:rPr>
          <w:rFonts w:ascii="Arial" w:hAnsi="Arial" w:cs="Arial"/>
        </w:rPr>
      </w:pPr>
      <w:r w:rsidRPr="00BA4FFB">
        <w:rPr>
          <w:rFonts w:ascii="Arial" w:hAnsi="Arial" w:cs="Arial"/>
        </w:rPr>
        <w:t>(a)</w:t>
      </w:r>
      <w:r w:rsidRPr="00BA4FFB">
        <w:rPr>
          <w:rFonts w:ascii="Arial" w:hAnsi="Arial" w:cs="Arial"/>
        </w:rPr>
        <w:tab/>
        <w:t>is to state the time and date to which the meeting is to be adjourned; and</w:t>
      </w:r>
    </w:p>
    <w:p w14:paraId="00F49098" w14:textId="77777777" w:rsidR="00044263" w:rsidRPr="00BA4FFB" w:rsidRDefault="00044263" w:rsidP="00044263">
      <w:pPr>
        <w:ind w:left="1701" w:hanging="567"/>
        <w:rPr>
          <w:rFonts w:ascii="Arial" w:hAnsi="Arial" w:cs="Arial"/>
        </w:rPr>
      </w:pPr>
      <w:r w:rsidRPr="00BA4FFB">
        <w:rPr>
          <w:rFonts w:ascii="Arial" w:hAnsi="Arial" w:cs="Arial"/>
        </w:rPr>
        <w:t>(b)</w:t>
      </w:r>
      <w:r w:rsidRPr="00BA4FFB">
        <w:rPr>
          <w:rFonts w:ascii="Arial" w:hAnsi="Arial" w:cs="Arial"/>
        </w:rPr>
        <w:tab/>
        <w:t>if carried, has the effect that the meeting is adjourned to the time and date specified in the motion.</w:t>
      </w:r>
    </w:p>
    <w:p w14:paraId="415BBB56" w14:textId="77777777" w:rsidR="00044263" w:rsidRDefault="00044263" w:rsidP="00044263">
      <w:pPr>
        <w:ind w:left="1134" w:hanging="425"/>
        <w:rPr>
          <w:rFonts w:ascii="Arial" w:hAnsi="Arial" w:cs="Arial"/>
        </w:rPr>
      </w:pPr>
      <w:r w:rsidRPr="00BA4FFB">
        <w:rPr>
          <w:rFonts w:ascii="Arial" w:hAnsi="Arial" w:cs="Arial"/>
        </w:rPr>
        <w:t>(4)</w:t>
      </w:r>
      <w:r w:rsidRPr="00BA4FFB">
        <w:rPr>
          <w:rFonts w:ascii="Arial" w:hAnsi="Arial" w:cs="Arial"/>
        </w:rPr>
        <w:tab/>
        <w:t>A meeting adjourned under subclause (3) is to continue from the point at which it was adjourned, unless the Presiding Member or the Council determines otherwise.</w:t>
      </w:r>
    </w:p>
    <w:p w14:paraId="772E9AD9" w14:textId="77777777" w:rsidR="00044263" w:rsidRPr="00BA4FFB" w:rsidRDefault="00044263" w:rsidP="00044263">
      <w:pPr>
        <w:ind w:left="1134" w:hanging="425"/>
        <w:rPr>
          <w:rFonts w:ascii="Arial" w:hAnsi="Arial" w:cs="Arial"/>
        </w:rPr>
      </w:pPr>
    </w:p>
    <w:p w14:paraId="51F75C82" w14:textId="77777777" w:rsidR="00044263" w:rsidRPr="00BA4FFB" w:rsidRDefault="00044263" w:rsidP="00044263">
      <w:pPr>
        <w:pStyle w:val="Heading2"/>
        <w:numPr>
          <w:ilvl w:val="0"/>
          <w:numId w:val="0"/>
        </w:numPr>
        <w:spacing w:before="0"/>
        <w:ind w:left="709" w:hanging="709"/>
        <w:rPr>
          <w:rFonts w:cs="Arial"/>
          <w:sz w:val="24"/>
          <w:szCs w:val="24"/>
        </w:rPr>
      </w:pPr>
      <w:bookmarkStart w:id="230" w:name="_Toc128277450"/>
      <w:bookmarkStart w:id="231" w:name="_Toc16057478"/>
      <w:bookmarkStart w:id="232" w:name="_Toc16059995"/>
      <w:bookmarkStart w:id="233" w:name="_Toc16591761"/>
      <w:bookmarkStart w:id="234" w:name="_Toc17699628"/>
      <w:bookmarkStart w:id="235" w:name="_Toc17709569"/>
      <w:r w:rsidRPr="00BA4FFB">
        <w:rPr>
          <w:rFonts w:cs="Arial"/>
          <w:sz w:val="24"/>
          <w:szCs w:val="24"/>
        </w:rPr>
        <w:t>11.8</w:t>
      </w:r>
      <w:r w:rsidRPr="00BA4FFB">
        <w:rPr>
          <w:rFonts w:cs="Arial"/>
          <w:sz w:val="24"/>
          <w:szCs w:val="24"/>
        </w:rPr>
        <w:tab/>
        <w:t>Question to be put</w:t>
      </w:r>
      <w:bookmarkEnd w:id="230"/>
      <w:r w:rsidRPr="00BA4FFB">
        <w:rPr>
          <w:rFonts w:cs="Arial"/>
          <w:sz w:val="24"/>
          <w:szCs w:val="24"/>
        </w:rPr>
        <w:t xml:space="preserve"> </w:t>
      </w:r>
      <w:bookmarkEnd w:id="231"/>
      <w:bookmarkEnd w:id="232"/>
      <w:bookmarkEnd w:id="233"/>
      <w:bookmarkEnd w:id="234"/>
      <w:bookmarkEnd w:id="235"/>
    </w:p>
    <w:p w14:paraId="19A4D3CD" w14:textId="77777777" w:rsidR="00044263" w:rsidRPr="00BA4FFB" w:rsidRDefault="00044263" w:rsidP="00044263">
      <w:pPr>
        <w:ind w:left="1134" w:hanging="425"/>
        <w:rPr>
          <w:rFonts w:ascii="Arial" w:hAnsi="Arial" w:cs="Arial"/>
        </w:rPr>
      </w:pPr>
      <w:r w:rsidRPr="00BA4FFB">
        <w:rPr>
          <w:rFonts w:ascii="Arial" w:hAnsi="Arial" w:cs="Arial"/>
        </w:rPr>
        <w:t>(1)</w:t>
      </w:r>
      <w:r w:rsidRPr="00BA4FFB">
        <w:rPr>
          <w:rFonts w:ascii="Arial" w:hAnsi="Arial" w:cs="Arial"/>
        </w:rPr>
        <w:tab/>
        <w:t>If the motion “that the question be now put”, is carried during debate on a substantive motion without amendment, the Presiding Member is to offer the right of reply and then put the motion to the vote without further debate.</w:t>
      </w:r>
    </w:p>
    <w:p w14:paraId="635E1A84" w14:textId="77777777" w:rsidR="00044263" w:rsidRPr="00BA4FFB" w:rsidRDefault="00044263" w:rsidP="00044263">
      <w:pPr>
        <w:ind w:left="1134" w:hanging="425"/>
        <w:rPr>
          <w:rFonts w:ascii="Arial" w:hAnsi="Arial" w:cs="Arial"/>
        </w:rPr>
      </w:pPr>
      <w:r w:rsidRPr="00BA4FFB">
        <w:rPr>
          <w:rFonts w:ascii="Arial" w:hAnsi="Arial" w:cs="Arial"/>
        </w:rPr>
        <w:t>(2)</w:t>
      </w:r>
      <w:r w:rsidRPr="00BA4FFB">
        <w:rPr>
          <w:rFonts w:ascii="Arial" w:hAnsi="Arial" w:cs="Arial"/>
        </w:rPr>
        <w:tab/>
        <w:t>If the motion "that the question be now put" is carried during discussion of an amendment, the Presiding Member is to put the amendment to the vote without further debate.</w:t>
      </w:r>
    </w:p>
    <w:p w14:paraId="2C2C18E4" w14:textId="77777777" w:rsidR="00044263" w:rsidRDefault="00044263" w:rsidP="00044263">
      <w:pPr>
        <w:ind w:left="1134" w:hanging="425"/>
        <w:rPr>
          <w:rFonts w:ascii="Arial" w:hAnsi="Arial" w:cs="Arial"/>
        </w:rPr>
      </w:pPr>
      <w:r w:rsidRPr="00BA4FFB">
        <w:rPr>
          <w:rFonts w:ascii="Arial" w:hAnsi="Arial" w:cs="Arial"/>
        </w:rPr>
        <w:t>(3)</w:t>
      </w:r>
      <w:r w:rsidRPr="00BA4FFB">
        <w:rPr>
          <w:rFonts w:ascii="Arial" w:hAnsi="Arial" w:cs="Arial"/>
        </w:rPr>
        <w:tab/>
        <w:t>This motion, if lost, causes debate to continue.</w:t>
      </w:r>
    </w:p>
    <w:p w14:paraId="32C39BA0" w14:textId="77777777" w:rsidR="00044263" w:rsidRPr="00BA4FFB" w:rsidRDefault="00044263" w:rsidP="00044263">
      <w:pPr>
        <w:ind w:left="1134" w:hanging="425"/>
        <w:rPr>
          <w:rFonts w:ascii="Arial" w:hAnsi="Arial" w:cs="Arial"/>
          <w:b/>
        </w:rPr>
      </w:pPr>
    </w:p>
    <w:p w14:paraId="153616D4" w14:textId="77777777" w:rsidR="00044263" w:rsidRPr="00BA4FFB" w:rsidRDefault="00044263" w:rsidP="00044263">
      <w:pPr>
        <w:pStyle w:val="Heading2"/>
        <w:numPr>
          <w:ilvl w:val="0"/>
          <w:numId w:val="0"/>
        </w:numPr>
        <w:spacing w:before="0"/>
        <w:ind w:left="709" w:hanging="709"/>
        <w:rPr>
          <w:rFonts w:cs="Arial"/>
          <w:sz w:val="24"/>
          <w:szCs w:val="24"/>
        </w:rPr>
      </w:pPr>
      <w:bookmarkStart w:id="236" w:name="_Toc128277451"/>
      <w:bookmarkStart w:id="237" w:name="_Toc16057479"/>
      <w:bookmarkStart w:id="238" w:name="_Toc16059996"/>
      <w:bookmarkStart w:id="239" w:name="_Toc16591762"/>
      <w:bookmarkStart w:id="240" w:name="_Toc17699629"/>
      <w:bookmarkStart w:id="241" w:name="_Toc17709570"/>
      <w:r w:rsidRPr="00BA4FFB">
        <w:rPr>
          <w:rFonts w:cs="Arial"/>
          <w:sz w:val="24"/>
          <w:szCs w:val="24"/>
        </w:rPr>
        <w:t>11.9</w:t>
      </w:r>
      <w:r w:rsidRPr="00BA4FFB">
        <w:rPr>
          <w:rFonts w:cs="Arial"/>
          <w:sz w:val="24"/>
          <w:szCs w:val="24"/>
        </w:rPr>
        <w:tab/>
        <w:t>Member to be no longer heard</w:t>
      </w:r>
      <w:bookmarkEnd w:id="236"/>
      <w:r w:rsidRPr="00BA4FFB">
        <w:rPr>
          <w:rFonts w:cs="Arial"/>
          <w:sz w:val="24"/>
          <w:szCs w:val="24"/>
        </w:rPr>
        <w:t xml:space="preserve"> </w:t>
      </w:r>
      <w:bookmarkEnd w:id="237"/>
      <w:bookmarkEnd w:id="238"/>
      <w:bookmarkEnd w:id="239"/>
      <w:bookmarkEnd w:id="240"/>
      <w:bookmarkEnd w:id="241"/>
    </w:p>
    <w:p w14:paraId="5716845A" w14:textId="77777777" w:rsidR="00044263" w:rsidRDefault="00044263" w:rsidP="00044263">
      <w:pPr>
        <w:ind w:left="709"/>
        <w:rPr>
          <w:rFonts w:ascii="Arial" w:hAnsi="Arial" w:cs="Arial"/>
        </w:rPr>
      </w:pPr>
      <w:r w:rsidRPr="00BA4FFB">
        <w:rPr>
          <w:rFonts w:ascii="Arial" w:hAnsi="Arial" w:cs="Arial"/>
        </w:rPr>
        <w:t>If the motion “that the member be no longer heard”, is carried, the speaker against whom the motion has been moved cannot speak further on the current substantive motion, or any amendment relating to it, except to exercise the right of reply if he or she is the mover of the substantive motion.</w:t>
      </w:r>
    </w:p>
    <w:p w14:paraId="15E05986" w14:textId="77777777" w:rsidR="00044263" w:rsidRPr="00BA4FFB" w:rsidRDefault="00044263" w:rsidP="00044263">
      <w:pPr>
        <w:ind w:left="1418"/>
        <w:rPr>
          <w:rFonts w:ascii="Arial" w:hAnsi="Arial" w:cs="Arial"/>
        </w:rPr>
      </w:pPr>
    </w:p>
    <w:p w14:paraId="5AD72193" w14:textId="77777777" w:rsidR="00044263" w:rsidRPr="00BA4FFB" w:rsidRDefault="00044263" w:rsidP="00044263">
      <w:pPr>
        <w:pStyle w:val="Heading2"/>
        <w:numPr>
          <w:ilvl w:val="0"/>
          <w:numId w:val="0"/>
        </w:numPr>
        <w:spacing w:before="0"/>
        <w:ind w:left="709" w:hanging="709"/>
        <w:rPr>
          <w:rFonts w:cs="Arial"/>
          <w:sz w:val="24"/>
          <w:szCs w:val="24"/>
        </w:rPr>
      </w:pPr>
      <w:bookmarkStart w:id="242" w:name="_Toc128277452"/>
      <w:bookmarkStart w:id="243" w:name="_Toc16057480"/>
      <w:bookmarkStart w:id="244" w:name="_Toc16059997"/>
      <w:bookmarkStart w:id="245" w:name="_Toc16591763"/>
      <w:bookmarkStart w:id="246" w:name="_Toc17699630"/>
      <w:bookmarkStart w:id="247" w:name="_Toc17709571"/>
      <w:r w:rsidRPr="00BA4FFB">
        <w:rPr>
          <w:rFonts w:cs="Arial"/>
          <w:sz w:val="24"/>
          <w:szCs w:val="24"/>
        </w:rPr>
        <w:t>11.10</w:t>
      </w:r>
      <w:r w:rsidRPr="00BA4FFB">
        <w:rPr>
          <w:rFonts w:cs="Arial"/>
          <w:sz w:val="24"/>
          <w:szCs w:val="24"/>
        </w:rPr>
        <w:tab/>
        <w:t>Ruling of the Presiding Member to be disagreed with</w:t>
      </w:r>
      <w:bookmarkEnd w:id="242"/>
      <w:r w:rsidRPr="00BA4FFB">
        <w:rPr>
          <w:rFonts w:cs="Arial"/>
          <w:sz w:val="24"/>
          <w:szCs w:val="24"/>
        </w:rPr>
        <w:t xml:space="preserve"> </w:t>
      </w:r>
      <w:bookmarkEnd w:id="243"/>
      <w:bookmarkEnd w:id="244"/>
      <w:bookmarkEnd w:id="245"/>
      <w:bookmarkEnd w:id="246"/>
      <w:bookmarkEnd w:id="247"/>
    </w:p>
    <w:p w14:paraId="0A2FF194" w14:textId="77777777" w:rsidR="00044263" w:rsidRDefault="00044263" w:rsidP="00044263">
      <w:pPr>
        <w:ind w:left="709"/>
        <w:rPr>
          <w:rFonts w:ascii="Arial" w:hAnsi="Arial" w:cs="Arial"/>
        </w:rPr>
      </w:pPr>
      <w:r w:rsidRPr="00BA4FFB">
        <w:rPr>
          <w:rFonts w:ascii="Arial" w:hAnsi="Arial" w:cs="Arial"/>
        </w:rPr>
        <w:t>If the motion “that the ruling of the Presiding Member be disagreed with”, is carried, that ruling is to have no effect and the meeting is to proceed accordingly.</w:t>
      </w:r>
    </w:p>
    <w:p w14:paraId="27B8ABD8" w14:textId="77777777" w:rsidR="0080461E" w:rsidRPr="007E73BD" w:rsidRDefault="0080461E" w:rsidP="007E73BD">
      <w:pPr>
        <w:ind w:left="709"/>
        <w:rPr>
          <w:rFonts w:ascii="Arial" w:hAnsi="Arial"/>
        </w:rPr>
      </w:pPr>
    </w:p>
    <w:p w14:paraId="7A0A4558" w14:textId="6317E39D" w:rsidR="0080461E" w:rsidRPr="0080461E" w:rsidRDefault="0080461E" w:rsidP="0080461E">
      <w:pPr>
        <w:rPr>
          <w:rFonts w:ascii="Arial" w:hAnsi="Arial" w:cs="Arial"/>
          <w:b/>
        </w:rPr>
      </w:pPr>
      <w:r w:rsidRPr="0080461E">
        <w:rPr>
          <w:rFonts w:ascii="Arial" w:hAnsi="Arial" w:cs="Arial"/>
          <w:b/>
        </w:rPr>
        <w:t xml:space="preserve">11.11 The motion be deferred </w:t>
      </w:r>
    </w:p>
    <w:p w14:paraId="37BB121D" w14:textId="347EC526" w:rsidR="0080461E" w:rsidRPr="00786790" w:rsidRDefault="0080461E" w:rsidP="00786790">
      <w:pPr>
        <w:ind w:left="1134" w:hanging="425"/>
        <w:rPr>
          <w:rFonts w:ascii="Arial" w:hAnsi="Arial" w:cs="Arial"/>
        </w:rPr>
      </w:pPr>
      <w:r w:rsidRPr="00786790">
        <w:rPr>
          <w:rFonts w:ascii="Arial" w:hAnsi="Arial" w:cs="Arial"/>
        </w:rPr>
        <w:t>(1)  If a motion “that the motion be deferred”, is carried, then all debate on the primary motion and any amendment is to cease and the motion or amendment is to be resubmitted for consideration at a time and date specified in the motion.</w:t>
      </w:r>
    </w:p>
    <w:p w14:paraId="47C99961" w14:textId="6169731A" w:rsidR="0080461E" w:rsidRPr="00786790" w:rsidRDefault="00786790" w:rsidP="00786790">
      <w:pPr>
        <w:ind w:left="1134" w:hanging="425"/>
        <w:rPr>
          <w:rFonts w:ascii="Arial" w:hAnsi="Arial" w:cs="Arial"/>
        </w:rPr>
      </w:pPr>
      <w:r w:rsidRPr="00786790">
        <w:rPr>
          <w:rFonts w:ascii="Arial" w:hAnsi="Arial" w:cs="Arial"/>
        </w:rPr>
        <w:t xml:space="preserve">(2) </w:t>
      </w:r>
      <w:r w:rsidR="0080461E" w:rsidRPr="00786790">
        <w:rPr>
          <w:rFonts w:ascii="Arial" w:hAnsi="Arial" w:cs="Arial"/>
        </w:rPr>
        <w:t>A motion “that the motion be deferred” must not be moved in respect of the election of a Presiding Member or Deputy Presiding Member.</w:t>
      </w:r>
    </w:p>
    <w:p w14:paraId="5CB9C28B" w14:textId="2571A9F4" w:rsidR="0080461E" w:rsidRPr="00786790" w:rsidRDefault="00786790" w:rsidP="00786790">
      <w:pPr>
        <w:ind w:left="1134" w:hanging="425"/>
        <w:rPr>
          <w:rFonts w:ascii="Arial" w:hAnsi="Arial" w:cs="Arial"/>
        </w:rPr>
      </w:pPr>
      <w:r w:rsidRPr="00786790">
        <w:rPr>
          <w:rFonts w:ascii="Arial" w:hAnsi="Arial" w:cs="Arial"/>
        </w:rPr>
        <w:t xml:space="preserve">(3) </w:t>
      </w:r>
      <w:r w:rsidR="0080461E" w:rsidRPr="00786790">
        <w:rPr>
          <w:rFonts w:ascii="Arial" w:hAnsi="Arial" w:cs="Arial"/>
        </w:rPr>
        <w:t>A member must not, at the same meeting, move or second more than one motion “that the motion be deferred” in respect of the same item.</w:t>
      </w:r>
    </w:p>
    <w:p w14:paraId="2004A837" w14:textId="6DB5FF26" w:rsidR="0080461E" w:rsidRPr="00BA4FFB" w:rsidRDefault="0080461E" w:rsidP="0080461E">
      <w:pPr>
        <w:rPr>
          <w:rFonts w:ascii="Arial" w:hAnsi="Arial" w:cs="Arial"/>
        </w:rPr>
      </w:pPr>
    </w:p>
    <w:p w14:paraId="6C5360D4" w14:textId="77777777" w:rsidR="00044263" w:rsidRPr="00BA4FFB" w:rsidRDefault="00044263" w:rsidP="00044263">
      <w:pPr>
        <w:ind w:left="2552" w:hanging="567"/>
        <w:rPr>
          <w:rFonts w:ascii="Arial" w:hAnsi="Arial" w:cs="Arial"/>
          <w:b/>
        </w:rPr>
      </w:pPr>
    </w:p>
    <w:p w14:paraId="55B68958" w14:textId="77777777" w:rsidR="00044263" w:rsidRDefault="00044263" w:rsidP="007E73BD">
      <w:pPr>
        <w:pStyle w:val="Heading1"/>
        <w:numPr>
          <w:ilvl w:val="0"/>
          <w:numId w:val="0"/>
        </w:numPr>
        <w:spacing w:before="0"/>
        <w:rPr>
          <w:rFonts w:cs="Arial"/>
          <w:sz w:val="24"/>
          <w:szCs w:val="24"/>
        </w:rPr>
      </w:pPr>
      <w:bookmarkStart w:id="248" w:name="_Toc16057413"/>
      <w:bookmarkStart w:id="249" w:name="_Toc16059931"/>
      <w:bookmarkStart w:id="250" w:name="_Toc16591695"/>
      <w:bookmarkStart w:id="251" w:name="_Toc17699564"/>
      <w:bookmarkStart w:id="252" w:name="_Toc17709505"/>
      <w:bookmarkStart w:id="253" w:name="_Toc128277453"/>
      <w:r>
        <w:rPr>
          <w:rFonts w:cs="Arial"/>
          <w:sz w:val="24"/>
          <w:szCs w:val="24"/>
        </w:rPr>
        <w:lastRenderedPageBreak/>
        <w:t>Part 12 - Disclosure of i</w:t>
      </w:r>
      <w:r w:rsidRPr="00BA4FFB">
        <w:rPr>
          <w:rFonts w:cs="Arial"/>
          <w:sz w:val="24"/>
          <w:szCs w:val="24"/>
        </w:rPr>
        <w:t>nterests</w:t>
      </w:r>
      <w:bookmarkEnd w:id="248"/>
      <w:bookmarkEnd w:id="249"/>
      <w:bookmarkEnd w:id="250"/>
      <w:bookmarkEnd w:id="251"/>
      <w:bookmarkEnd w:id="252"/>
      <w:bookmarkEnd w:id="253"/>
    </w:p>
    <w:p w14:paraId="56BFD733" w14:textId="77777777" w:rsidR="00044263" w:rsidRPr="00E74751" w:rsidRDefault="00044263" w:rsidP="00044263">
      <w:pPr>
        <w:pStyle w:val="Heading2"/>
        <w:numPr>
          <w:ilvl w:val="0"/>
          <w:numId w:val="0"/>
        </w:numPr>
        <w:spacing w:before="0"/>
        <w:ind w:left="851" w:hanging="851"/>
      </w:pPr>
    </w:p>
    <w:p w14:paraId="18AF9E64" w14:textId="77777777" w:rsidR="00044263" w:rsidRPr="00BA4FFB" w:rsidRDefault="00044263" w:rsidP="00044263">
      <w:pPr>
        <w:pStyle w:val="Heading2"/>
        <w:numPr>
          <w:ilvl w:val="0"/>
          <w:numId w:val="0"/>
        </w:numPr>
        <w:spacing w:before="0"/>
        <w:ind w:left="709" w:hanging="709"/>
        <w:rPr>
          <w:rFonts w:cs="Arial"/>
          <w:sz w:val="24"/>
          <w:szCs w:val="24"/>
        </w:rPr>
      </w:pPr>
      <w:bookmarkStart w:id="254" w:name="_Toc128277454"/>
      <w:r w:rsidRPr="00BA4FFB">
        <w:rPr>
          <w:rFonts w:cs="Arial"/>
          <w:sz w:val="24"/>
          <w:szCs w:val="24"/>
        </w:rPr>
        <w:t>12.1</w:t>
      </w:r>
      <w:r w:rsidRPr="00BA4FFB">
        <w:rPr>
          <w:rFonts w:cs="Arial"/>
          <w:sz w:val="24"/>
          <w:szCs w:val="24"/>
        </w:rPr>
        <w:tab/>
        <w:t>Disclosure of interests</w:t>
      </w:r>
      <w:bookmarkEnd w:id="254"/>
    </w:p>
    <w:p w14:paraId="245C1428" w14:textId="77777777" w:rsidR="00044263" w:rsidRPr="00BA4FFB" w:rsidRDefault="00044263" w:rsidP="00044263">
      <w:pPr>
        <w:ind w:left="709"/>
        <w:rPr>
          <w:rFonts w:ascii="Arial" w:hAnsi="Arial" w:cs="Arial"/>
        </w:rPr>
      </w:pPr>
      <w:r w:rsidRPr="00BA4FFB">
        <w:rPr>
          <w:rFonts w:ascii="Arial" w:hAnsi="Arial" w:cs="Arial"/>
        </w:rPr>
        <w:t>Disclosure of interests is dealt with in the Act.</w:t>
      </w:r>
    </w:p>
    <w:p w14:paraId="7B7E145A" w14:textId="77777777" w:rsidR="00044263" w:rsidRPr="00BA4FFB" w:rsidRDefault="00044263" w:rsidP="00044263">
      <w:pPr>
        <w:ind w:left="2552" w:hanging="567"/>
        <w:rPr>
          <w:rFonts w:ascii="Arial" w:hAnsi="Arial" w:cs="Arial"/>
          <w:b/>
        </w:rPr>
      </w:pPr>
    </w:p>
    <w:p w14:paraId="2EDFA806" w14:textId="77777777" w:rsidR="00044263" w:rsidRDefault="00044263" w:rsidP="007E73BD">
      <w:pPr>
        <w:pStyle w:val="Heading1"/>
        <w:numPr>
          <w:ilvl w:val="0"/>
          <w:numId w:val="0"/>
        </w:numPr>
        <w:spacing w:before="0"/>
        <w:rPr>
          <w:rFonts w:cs="Arial"/>
          <w:sz w:val="24"/>
          <w:szCs w:val="24"/>
        </w:rPr>
      </w:pPr>
      <w:bookmarkStart w:id="255" w:name="_Toc16057482"/>
      <w:bookmarkStart w:id="256" w:name="_Toc16059999"/>
      <w:bookmarkStart w:id="257" w:name="_Toc16591765"/>
      <w:bookmarkStart w:id="258" w:name="_Toc17699632"/>
      <w:bookmarkStart w:id="259" w:name="_Toc17709573"/>
      <w:bookmarkStart w:id="260" w:name="_Toc128277455"/>
      <w:r w:rsidRPr="00BA4FFB">
        <w:rPr>
          <w:rFonts w:cs="Arial"/>
          <w:sz w:val="24"/>
          <w:szCs w:val="24"/>
        </w:rPr>
        <w:t xml:space="preserve">Part 13 </w:t>
      </w:r>
      <w:r>
        <w:rPr>
          <w:rFonts w:cs="Arial"/>
          <w:sz w:val="24"/>
          <w:szCs w:val="24"/>
        </w:rPr>
        <w:t>–</w:t>
      </w:r>
      <w:r w:rsidRPr="00BA4FFB">
        <w:rPr>
          <w:rFonts w:cs="Arial"/>
          <w:sz w:val="24"/>
          <w:szCs w:val="24"/>
        </w:rPr>
        <w:t xml:space="preserve"> </w:t>
      </w:r>
      <w:bookmarkEnd w:id="255"/>
      <w:bookmarkEnd w:id="256"/>
      <w:bookmarkEnd w:id="257"/>
      <w:bookmarkEnd w:id="258"/>
      <w:bookmarkEnd w:id="259"/>
      <w:r w:rsidRPr="00BA4FFB">
        <w:rPr>
          <w:rFonts w:cs="Arial"/>
          <w:sz w:val="24"/>
          <w:szCs w:val="24"/>
        </w:rPr>
        <w:t>Voting</w:t>
      </w:r>
      <w:bookmarkEnd w:id="260"/>
    </w:p>
    <w:p w14:paraId="553DB43D" w14:textId="77777777" w:rsidR="00044263" w:rsidRPr="00E74751" w:rsidRDefault="00044263" w:rsidP="00044263">
      <w:pPr>
        <w:pStyle w:val="Heading2"/>
        <w:numPr>
          <w:ilvl w:val="0"/>
          <w:numId w:val="0"/>
        </w:numPr>
        <w:spacing w:before="0"/>
        <w:ind w:left="851" w:hanging="851"/>
      </w:pPr>
    </w:p>
    <w:p w14:paraId="3B385BA2" w14:textId="77777777" w:rsidR="00044263" w:rsidRPr="00BA4FFB" w:rsidRDefault="00044263" w:rsidP="00044263">
      <w:pPr>
        <w:pStyle w:val="Heading2"/>
        <w:numPr>
          <w:ilvl w:val="0"/>
          <w:numId w:val="0"/>
        </w:numPr>
        <w:spacing w:before="0"/>
        <w:ind w:left="709" w:hanging="709"/>
        <w:rPr>
          <w:rFonts w:cs="Arial"/>
          <w:sz w:val="24"/>
          <w:szCs w:val="24"/>
        </w:rPr>
      </w:pPr>
      <w:bookmarkStart w:id="261" w:name="_Toc16057483"/>
      <w:bookmarkStart w:id="262" w:name="_Toc16060000"/>
      <w:bookmarkStart w:id="263" w:name="_Toc16591766"/>
      <w:bookmarkStart w:id="264" w:name="_Toc17699633"/>
      <w:bookmarkStart w:id="265" w:name="_Toc17709574"/>
      <w:bookmarkStart w:id="266" w:name="_Toc128277456"/>
      <w:r w:rsidRPr="00BA4FFB">
        <w:rPr>
          <w:rFonts w:cs="Arial"/>
          <w:sz w:val="24"/>
          <w:szCs w:val="24"/>
        </w:rPr>
        <w:t>13.1</w:t>
      </w:r>
      <w:r w:rsidRPr="00BA4FFB">
        <w:rPr>
          <w:rFonts w:cs="Arial"/>
          <w:sz w:val="24"/>
          <w:szCs w:val="24"/>
        </w:rPr>
        <w:tab/>
        <w:t>Question - when put</w:t>
      </w:r>
      <w:bookmarkEnd w:id="261"/>
      <w:bookmarkEnd w:id="262"/>
      <w:bookmarkEnd w:id="263"/>
      <w:bookmarkEnd w:id="264"/>
      <w:bookmarkEnd w:id="265"/>
      <w:bookmarkEnd w:id="266"/>
    </w:p>
    <w:p w14:paraId="7C2016A9" w14:textId="77777777" w:rsidR="00044263" w:rsidRPr="00BA4FFB" w:rsidRDefault="00044263" w:rsidP="00044263">
      <w:pPr>
        <w:ind w:left="1134" w:hanging="425"/>
        <w:rPr>
          <w:rFonts w:ascii="Arial" w:hAnsi="Arial" w:cs="Arial"/>
        </w:rPr>
      </w:pPr>
      <w:r w:rsidRPr="00BA4FFB">
        <w:rPr>
          <w:rFonts w:ascii="Arial" w:hAnsi="Arial" w:cs="Arial"/>
        </w:rPr>
        <w:t>(1)</w:t>
      </w:r>
      <w:r w:rsidRPr="00BA4FFB">
        <w:rPr>
          <w:rFonts w:ascii="Arial" w:hAnsi="Arial" w:cs="Arial"/>
        </w:rPr>
        <w:tab/>
        <w:t>Immediately after the debate on any question is concluded and the right of reply has been exercised, the Presiding Member -</w:t>
      </w:r>
    </w:p>
    <w:p w14:paraId="7612562A" w14:textId="77777777" w:rsidR="00044263" w:rsidRPr="00BA4FFB" w:rsidRDefault="00044263" w:rsidP="00044263">
      <w:pPr>
        <w:ind w:left="1701" w:hanging="567"/>
        <w:rPr>
          <w:rFonts w:ascii="Arial" w:hAnsi="Arial" w:cs="Arial"/>
        </w:rPr>
      </w:pPr>
      <w:r w:rsidRPr="00BA4FFB">
        <w:rPr>
          <w:rFonts w:ascii="Arial" w:hAnsi="Arial" w:cs="Arial"/>
        </w:rPr>
        <w:t>(a)</w:t>
      </w:r>
      <w:r w:rsidRPr="00BA4FFB">
        <w:rPr>
          <w:rFonts w:ascii="Arial" w:hAnsi="Arial" w:cs="Arial"/>
        </w:rPr>
        <w:tab/>
        <w:t xml:space="preserve">is to put the question to the Council; and </w:t>
      </w:r>
    </w:p>
    <w:p w14:paraId="3880845E" w14:textId="77777777" w:rsidR="00044263" w:rsidRPr="00BA4FFB" w:rsidRDefault="00044263" w:rsidP="00044263">
      <w:pPr>
        <w:ind w:left="1701" w:hanging="567"/>
        <w:rPr>
          <w:rFonts w:ascii="Arial" w:hAnsi="Arial" w:cs="Arial"/>
        </w:rPr>
      </w:pPr>
      <w:r w:rsidRPr="00BA4FFB">
        <w:rPr>
          <w:rFonts w:ascii="Arial" w:hAnsi="Arial" w:cs="Arial"/>
        </w:rPr>
        <w:t>(b)</w:t>
      </w:r>
      <w:r w:rsidRPr="00BA4FFB">
        <w:rPr>
          <w:rFonts w:ascii="Arial" w:hAnsi="Arial" w:cs="Arial"/>
        </w:rPr>
        <w:tab/>
        <w:t>if requested by any Member, is to again state the terms of the question.</w:t>
      </w:r>
    </w:p>
    <w:p w14:paraId="3562CE69" w14:textId="77777777" w:rsidR="00044263" w:rsidRDefault="00044263" w:rsidP="00044263">
      <w:pPr>
        <w:ind w:left="1134" w:hanging="425"/>
        <w:rPr>
          <w:rFonts w:ascii="Arial" w:hAnsi="Arial" w:cs="Arial"/>
        </w:rPr>
      </w:pPr>
      <w:r w:rsidRPr="00BA4FFB">
        <w:rPr>
          <w:rFonts w:ascii="Arial" w:hAnsi="Arial" w:cs="Arial"/>
        </w:rPr>
        <w:t>(2)</w:t>
      </w:r>
      <w:r w:rsidRPr="00BA4FFB">
        <w:rPr>
          <w:rFonts w:ascii="Arial" w:hAnsi="Arial" w:cs="Arial"/>
        </w:rPr>
        <w:tab/>
        <w:t>A Member is not to leave the meeting when the Presiding Member is putting any question.</w:t>
      </w:r>
    </w:p>
    <w:p w14:paraId="2A9557D4" w14:textId="77777777" w:rsidR="00044263" w:rsidRPr="00BA4FFB" w:rsidRDefault="00044263" w:rsidP="00044263">
      <w:pPr>
        <w:ind w:left="1134" w:hanging="425"/>
        <w:rPr>
          <w:rFonts w:ascii="Arial" w:hAnsi="Arial" w:cs="Arial"/>
        </w:rPr>
      </w:pPr>
    </w:p>
    <w:p w14:paraId="3E573702" w14:textId="77777777" w:rsidR="00044263" w:rsidRPr="00BA4FFB" w:rsidRDefault="00044263" w:rsidP="00044263">
      <w:pPr>
        <w:pStyle w:val="Heading2"/>
        <w:numPr>
          <w:ilvl w:val="0"/>
          <w:numId w:val="0"/>
        </w:numPr>
        <w:spacing w:before="0"/>
        <w:ind w:left="709" w:hanging="709"/>
        <w:rPr>
          <w:rFonts w:cs="Arial"/>
          <w:sz w:val="24"/>
          <w:szCs w:val="24"/>
        </w:rPr>
      </w:pPr>
      <w:bookmarkStart w:id="267" w:name="_Toc128277457"/>
      <w:r w:rsidRPr="00BA4FFB">
        <w:rPr>
          <w:rFonts w:cs="Arial"/>
          <w:sz w:val="24"/>
          <w:szCs w:val="24"/>
        </w:rPr>
        <w:t>13.2</w:t>
      </w:r>
      <w:r w:rsidRPr="00BA4FFB">
        <w:rPr>
          <w:rFonts w:cs="Arial"/>
          <w:sz w:val="24"/>
          <w:szCs w:val="24"/>
        </w:rPr>
        <w:tab/>
        <w:t>Voting</w:t>
      </w:r>
      <w:bookmarkEnd w:id="267"/>
    </w:p>
    <w:p w14:paraId="32E61D25" w14:textId="77777777" w:rsidR="00044263" w:rsidRDefault="00044263" w:rsidP="00044263">
      <w:pPr>
        <w:ind w:left="709"/>
        <w:rPr>
          <w:rFonts w:ascii="Arial" w:hAnsi="Arial" w:cs="Arial"/>
        </w:rPr>
      </w:pPr>
      <w:r>
        <w:rPr>
          <w:rFonts w:ascii="Arial" w:hAnsi="Arial" w:cs="Arial"/>
        </w:rPr>
        <w:tab/>
      </w:r>
      <w:r w:rsidRPr="00BA4FFB">
        <w:rPr>
          <w:rFonts w:ascii="Arial" w:hAnsi="Arial" w:cs="Arial"/>
        </w:rPr>
        <w:t>Voting is dealt with in the Act and the Regulations.</w:t>
      </w:r>
    </w:p>
    <w:p w14:paraId="40F8F0FA" w14:textId="77777777" w:rsidR="00044263" w:rsidRPr="00BA4FFB" w:rsidRDefault="00044263" w:rsidP="00044263">
      <w:pPr>
        <w:ind w:left="709"/>
        <w:rPr>
          <w:rFonts w:ascii="Arial" w:hAnsi="Arial" w:cs="Arial"/>
        </w:rPr>
      </w:pPr>
    </w:p>
    <w:p w14:paraId="29418D2D" w14:textId="77777777" w:rsidR="00044263" w:rsidRPr="00BA4FFB" w:rsidRDefault="00044263" w:rsidP="00044263">
      <w:pPr>
        <w:pStyle w:val="Heading2"/>
        <w:numPr>
          <w:ilvl w:val="0"/>
          <w:numId w:val="0"/>
        </w:numPr>
        <w:spacing w:before="0"/>
        <w:ind w:left="709" w:hanging="709"/>
        <w:rPr>
          <w:rFonts w:cs="Arial"/>
          <w:sz w:val="24"/>
          <w:szCs w:val="24"/>
        </w:rPr>
      </w:pPr>
      <w:bookmarkStart w:id="268" w:name="_Toc128277458"/>
      <w:r w:rsidRPr="00BA4FFB">
        <w:rPr>
          <w:rFonts w:cs="Arial"/>
          <w:sz w:val="24"/>
          <w:szCs w:val="24"/>
        </w:rPr>
        <w:t>13.3</w:t>
      </w:r>
      <w:r w:rsidRPr="00BA4FFB">
        <w:rPr>
          <w:rFonts w:cs="Arial"/>
          <w:sz w:val="24"/>
          <w:szCs w:val="24"/>
        </w:rPr>
        <w:tab/>
        <w:t>Majorities required for decisions</w:t>
      </w:r>
      <w:bookmarkEnd w:id="268"/>
    </w:p>
    <w:p w14:paraId="52D1AF78" w14:textId="77777777" w:rsidR="00044263" w:rsidRDefault="00044263" w:rsidP="00044263">
      <w:pPr>
        <w:ind w:left="709"/>
        <w:rPr>
          <w:rFonts w:ascii="Arial" w:hAnsi="Arial" w:cs="Arial"/>
        </w:rPr>
      </w:pPr>
      <w:r w:rsidRPr="00BA4FFB">
        <w:rPr>
          <w:rFonts w:ascii="Arial" w:hAnsi="Arial" w:cs="Arial"/>
        </w:rPr>
        <w:t>The majorities required for decisions of the Council and committees are dealt with in the Act.</w:t>
      </w:r>
      <w:bookmarkStart w:id="269" w:name="_Toc128277459"/>
    </w:p>
    <w:p w14:paraId="51456A4E" w14:textId="77777777" w:rsidR="00044263" w:rsidRPr="00152392" w:rsidRDefault="00044263" w:rsidP="00044263">
      <w:pPr>
        <w:ind w:left="709"/>
        <w:rPr>
          <w:rFonts w:ascii="Arial" w:hAnsi="Arial" w:cs="Arial"/>
        </w:rPr>
      </w:pPr>
    </w:p>
    <w:p w14:paraId="6F0C18C3" w14:textId="77777777" w:rsidR="00044263" w:rsidRPr="00BA4FFB" w:rsidRDefault="00044263" w:rsidP="00044263">
      <w:pPr>
        <w:pStyle w:val="Heading2"/>
        <w:numPr>
          <w:ilvl w:val="0"/>
          <w:numId w:val="0"/>
        </w:numPr>
        <w:spacing w:before="0"/>
        <w:ind w:left="709" w:hanging="709"/>
        <w:rPr>
          <w:rFonts w:cs="Arial"/>
          <w:sz w:val="24"/>
          <w:szCs w:val="24"/>
        </w:rPr>
      </w:pPr>
      <w:r w:rsidRPr="00BA4FFB">
        <w:rPr>
          <w:rFonts w:cs="Arial"/>
          <w:sz w:val="24"/>
          <w:szCs w:val="24"/>
        </w:rPr>
        <w:t>13.4</w:t>
      </w:r>
      <w:r w:rsidRPr="00BA4FFB">
        <w:rPr>
          <w:rFonts w:cs="Arial"/>
          <w:sz w:val="24"/>
          <w:szCs w:val="24"/>
        </w:rPr>
        <w:tab/>
        <w:t>Method of taking vote</w:t>
      </w:r>
      <w:bookmarkEnd w:id="269"/>
    </w:p>
    <w:p w14:paraId="3E1ED64B" w14:textId="77777777" w:rsidR="00044263" w:rsidRPr="00BA4FFB" w:rsidRDefault="00044263" w:rsidP="00044263">
      <w:pPr>
        <w:ind w:left="1134" w:hanging="425"/>
        <w:rPr>
          <w:rFonts w:ascii="Arial" w:hAnsi="Arial" w:cs="Arial"/>
        </w:rPr>
      </w:pPr>
      <w:r w:rsidRPr="00BA4FFB">
        <w:rPr>
          <w:rFonts w:ascii="Arial" w:hAnsi="Arial" w:cs="Arial"/>
        </w:rPr>
        <w:t>(1)</w:t>
      </w:r>
      <w:r w:rsidRPr="00BA4FFB">
        <w:rPr>
          <w:rFonts w:ascii="Arial" w:hAnsi="Arial" w:cs="Arial"/>
        </w:rPr>
        <w:tab/>
        <w:t>In taking the vote on any motion or</w:t>
      </w:r>
      <w:r>
        <w:rPr>
          <w:rFonts w:ascii="Arial" w:hAnsi="Arial" w:cs="Arial"/>
        </w:rPr>
        <w:t xml:space="preserve"> amendment the Presiding Member -</w:t>
      </w:r>
    </w:p>
    <w:p w14:paraId="400FD2FD" w14:textId="77777777" w:rsidR="00044263" w:rsidRPr="00BA4FFB" w:rsidRDefault="00044263" w:rsidP="00044263">
      <w:pPr>
        <w:ind w:left="1701" w:hanging="567"/>
        <w:rPr>
          <w:rFonts w:ascii="Arial" w:hAnsi="Arial" w:cs="Arial"/>
        </w:rPr>
      </w:pPr>
      <w:r w:rsidRPr="00BA4FFB">
        <w:rPr>
          <w:rFonts w:ascii="Arial" w:hAnsi="Arial" w:cs="Arial"/>
        </w:rPr>
        <w:t>(a)</w:t>
      </w:r>
      <w:r w:rsidRPr="00BA4FFB">
        <w:rPr>
          <w:rFonts w:ascii="Arial" w:hAnsi="Arial" w:cs="Arial"/>
        </w:rPr>
        <w:tab/>
        <w:t>is to put the question, first in the affirmative, and then in the negative;</w:t>
      </w:r>
    </w:p>
    <w:p w14:paraId="3A1E0249" w14:textId="77777777" w:rsidR="00044263" w:rsidRPr="00BA4FFB" w:rsidRDefault="00044263" w:rsidP="00044263">
      <w:pPr>
        <w:ind w:left="1701" w:hanging="567"/>
        <w:rPr>
          <w:rFonts w:ascii="Arial" w:hAnsi="Arial" w:cs="Arial"/>
        </w:rPr>
      </w:pPr>
      <w:r w:rsidRPr="00BA4FFB">
        <w:rPr>
          <w:rFonts w:ascii="Arial" w:hAnsi="Arial" w:cs="Arial"/>
        </w:rPr>
        <w:t>(b)</w:t>
      </w:r>
      <w:r w:rsidRPr="00BA4FFB">
        <w:rPr>
          <w:rFonts w:ascii="Arial" w:hAnsi="Arial" w:cs="Arial"/>
        </w:rPr>
        <w:tab/>
        <w:t>may put the question in this way as often as may be necessary to enable him or her to determine whether the affirmative or the negative has the majority of votes;</w:t>
      </w:r>
    </w:p>
    <w:p w14:paraId="2C4A8436" w14:textId="77777777" w:rsidR="00044263" w:rsidRPr="00BA4FFB" w:rsidRDefault="00044263" w:rsidP="00044263">
      <w:pPr>
        <w:ind w:left="1701" w:hanging="567"/>
        <w:rPr>
          <w:rFonts w:ascii="Arial" w:hAnsi="Arial" w:cs="Arial"/>
        </w:rPr>
      </w:pPr>
      <w:r w:rsidRPr="00BA4FFB">
        <w:rPr>
          <w:rFonts w:ascii="Arial" w:hAnsi="Arial" w:cs="Arial"/>
        </w:rPr>
        <w:t>(c)</w:t>
      </w:r>
      <w:r w:rsidRPr="00BA4FFB">
        <w:rPr>
          <w:rFonts w:ascii="Arial" w:hAnsi="Arial" w:cs="Arial"/>
        </w:rPr>
        <w:tab/>
        <w:t>may accept a vote on the voices or may require a show of hands; and,</w:t>
      </w:r>
    </w:p>
    <w:p w14:paraId="41BECF5A" w14:textId="77777777" w:rsidR="00044263" w:rsidRPr="00BA4FFB" w:rsidRDefault="00044263" w:rsidP="00044263">
      <w:pPr>
        <w:ind w:left="1701" w:hanging="567"/>
        <w:rPr>
          <w:rFonts w:ascii="Arial" w:hAnsi="Arial" w:cs="Arial"/>
        </w:rPr>
      </w:pPr>
      <w:r w:rsidRPr="00BA4FFB">
        <w:rPr>
          <w:rFonts w:ascii="Arial" w:hAnsi="Arial" w:cs="Arial"/>
        </w:rPr>
        <w:t>(d)</w:t>
      </w:r>
      <w:r w:rsidRPr="00BA4FFB">
        <w:rPr>
          <w:rFonts w:ascii="Arial" w:hAnsi="Arial" w:cs="Arial"/>
        </w:rPr>
        <w:tab/>
        <w:t>is, subject to this clause, to declare the result.</w:t>
      </w:r>
    </w:p>
    <w:p w14:paraId="50259154" w14:textId="77777777" w:rsidR="00044263" w:rsidRPr="00BA4FFB" w:rsidRDefault="00044263" w:rsidP="00044263">
      <w:pPr>
        <w:ind w:left="1134" w:hanging="425"/>
        <w:rPr>
          <w:rFonts w:ascii="Arial" w:hAnsi="Arial" w:cs="Arial"/>
        </w:rPr>
      </w:pPr>
      <w:r w:rsidRPr="00BA4FFB">
        <w:rPr>
          <w:rFonts w:ascii="Arial" w:hAnsi="Arial" w:cs="Arial"/>
        </w:rPr>
        <w:t>(2)</w:t>
      </w:r>
      <w:r w:rsidRPr="00BA4FFB">
        <w:rPr>
          <w:rFonts w:ascii="Arial" w:hAnsi="Arial" w:cs="Arial"/>
        </w:rPr>
        <w:tab/>
        <w:t>If a Member calls for a show of hands, the result of the vote is to be determined on the count of raised hands.</w:t>
      </w:r>
    </w:p>
    <w:p w14:paraId="4C4510FE" w14:textId="77777777" w:rsidR="00044263" w:rsidRPr="00BA4FFB" w:rsidRDefault="00044263" w:rsidP="00044263">
      <w:pPr>
        <w:ind w:left="1134" w:hanging="425"/>
        <w:rPr>
          <w:rFonts w:ascii="Arial" w:hAnsi="Arial" w:cs="Arial"/>
        </w:rPr>
      </w:pPr>
      <w:r>
        <w:rPr>
          <w:rFonts w:ascii="Arial" w:hAnsi="Arial" w:cs="Arial"/>
        </w:rPr>
        <w:t>(3)</w:t>
      </w:r>
      <w:r>
        <w:rPr>
          <w:rFonts w:ascii="Arial" w:hAnsi="Arial" w:cs="Arial"/>
        </w:rPr>
        <w:tab/>
        <w:t>If a member of C</w:t>
      </w:r>
      <w:r w:rsidRPr="00BA4FFB">
        <w:rPr>
          <w:rFonts w:ascii="Arial" w:hAnsi="Arial" w:cs="Arial"/>
        </w:rPr>
        <w:t>ouncil or a committee specifically requests that there be recorded -</w:t>
      </w:r>
    </w:p>
    <w:p w14:paraId="10A9B313" w14:textId="77777777" w:rsidR="00044263" w:rsidRPr="00BA4FFB" w:rsidRDefault="00044263" w:rsidP="00044263">
      <w:pPr>
        <w:ind w:left="1701" w:hanging="567"/>
        <w:rPr>
          <w:rFonts w:ascii="Arial" w:hAnsi="Arial" w:cs="Arial"/>
        </w:rPr>
      </w:pPr>
      <w:r w:rsidRPr="00BA4FFB">
        <w:rPr>
          <w:rFonts w:ascii="Arial" w:hAnsi="Arial" w:cs="Arial"/>
        </w:rPr>
        <w:t>(a)</w:t>
      </w:r>
      <w:r w:rsidRPr="00BA4FFB">
        <w:rPr>
          <w:rFonts w:ascii="Arial" w:hAnsi="Arial" w:cs="Arial"/>
        </w:rPr>
        <w:tab/>
        <w:t>his or her vote; or,</w:t>
      </w:r>
    </w:p>
    <w:p w14:paraId="5947885D" w14:textId="77777777" w:rsidR="00044263" w:rsidRPr="00BA4FFB" w:rsidRDefault="00044263" w:rsidP="00044263">
      <w:pPr>
        <w:ind w:left="1701" w:hanging="567"/>
        <w:rPr>
          <w:rFonts w:ascii="Arial" w:hAnsi="Arial" w:cs="Arial"/>
        </w:rPr>
      </w:pPr>
      <w:r w:rsidRPr="00BA4FFB">
        <w:rPr>
          <w:rFonts w:ascii="Arial" w:hAnsi="Arial" w:cs="Arial"/>
        </w:rPr>
        <w:t>(b)</w:t>
      </w:r>
      <w:r w:rsidRPr="00BA4FFB">
        <w:rPr>
          <w:rFonts w:ascii="Arial" w:hAnsi="Arial" w:cs="Arial"/>
        </w:rPr>
        <w:tab/>
        <w:t>the vote of all members present,</w:t>
      </w:r>
      <w:r>
        <w:rPr>
          <w:rFonts w:ascii="Arial" w:hAnsi="Arial" w:cs="Arial"/>
        </w:rPr>
        <w:t xml:space="preserve"> </w:t>
      </w:r>
      <w:r w:rsidRPr="00BA4FFB">
        <w:rPr>
          <w:rFonts w:ascii="Arial" w:hAnsi="Arial" w:cs="Arial"/>
        </w:rPr>
        <w:t>on a matter voted on at a meeting of the council or committee, the person presiding is to cause the vote or votes, as the case may be, to be recorded in the minutes.</w:t>
      </w:r>
    </w:p>
    <w:p w14:paraId="284734EC" w14:textId="77777777" w:rsidR="00044263" w:rsidRPr="00BA4FFB" w:rsidRDefault="00044263" w:rsidP="00044263">
      <w:pPr>
        <w:ind w:left="1134" w:hanging="425"/>
        <w:rPr>
          <w:rFonts w:ascii="Arial" w:hAnsi="Arial" w:cs="Arial"/>
        </w:rPr>
      </w:pPr>
      <w:r w:rsidRPr="00BA4FFB">
        <w:rPr>
          <w:rFonts w:ascii="Arial" w:hAnsi="Arial" w:cs="Arial"/>
        </w:rPr>
        <w:t>(4)</w:t>
      </w:r>
      <w:r w:rsidRPr="00BA4FFB">
        <w:rPr>
          <w:rFonts w:ascii="Arial" w:hAnsi="Arial" w:cs="Arial"/>
        </w:rPr>
        <w:tab/>
        <w:t>I</w:t>
      </w:r>
      <w:r>
        <w:rPr>
          <w:rFonts w:ascii="Arial" w:hAnsi="Arial" w:cs="Arial"/>
        </w:rPr>
        <w:t>f a Member calls for a division -</w:t>
      </w:r>
    </w:p>
    <w:p w14:paraId="4EC6131B" w14:textId="77777777" w:rsidR="00044263" w:rsidRPr="00BA4FFB" w:rsidRDefault="00044263" w:rsidP="00044263">
      <w:pPr>
        <w:tabs>
          <w:tab w:val="left" w:pos="2565"/>
        </w:tabs>
        <w:ind w:left="1701" w:hanging="567"/>
        <w:rPr>
          <w:rFonts w:ascii="Arial" w:hAnsi="Arial" w:cs="Arial"/>
        </w:rPr>
      </w:pPr>
      <w:r w:rsidRPr="00BA4FFB">
        <w:rPr>
          <w:rFonts w:ascii="Arial" w:hAnsi="Arial" w:cs="Arial"/>
        </w:rPr>
        <w:t>(a)</w:t>
      </w:r>
      <w:r w:rsidRPr="00BA4FFB">
        <w:rPr>
          <w:rFonts w:ascii="Arial" w:hAnsi="Arial" w:cs="Arial"/>
        </w:rPr>
        <w:tab/>
        <w:t>those voting in the affirmative are to pass to the right of the Chair; and</w:t>
      </w:r>
    </w:p>
    <w:p w14:paraId="1FD7D6B1" w14:textId="77777777" w:rsidR="00044263" w:rsidRPr="00BA4FFB" w:rsidRDefault="00044263" w:rsidP="00044263">
      <w:pPr>
        <w:tabs>
          <w:tab w:val="left" w:pos="2565"/>
        </w:tabs>
        <w:ind w:left="1701" w:hanging="567"/>
        <w:rPr>
          <w:rFonts w:ascii="Arial" w:hAnsi="Arial" w:cs="Arial"/>
        </w:rPr>
      </w:pPr>
      <w:r w:rsidRPr="00BA4FFB">
        <w:rPr>
          <w:rFonts w:ascii="Arial" w:hAnsi="Arial" w:cs="Arial"/>
        </w:rPr>
        <w:t>(b)</w:t>
      </w:r>
      <w:r w:rsidRPr="00BA4FFB">
        <w:rPr>
          <w:rFonts w:ascii="Arial" w:hAnsi="Arial" w:cs="Arial"/>
        </w:rPr>
        <w:tab/>
        <w:t>those voting in the negative are to pass to the left of the Chair.</w:t>
      </w:r>
    </w:p>
    <w:p w14:paraId="3653FCA6" w14:textId="77777777" w:rsidR="00044263" w:rsidRPr="00BA4FFB" w:rsidRDefault="00044263" w:rsidP="00044263">
      <w:pPr>
        <w:tabs>
          <w:tab w:val="left" w:pos="2565"/>
        </w:tabs>
        <w:ind w:left="1134" w:hanging="425"/>
        <w:rPr>
          <w:rFonts w:ascii="Arial" w:hAnsi="Arial" w:cs="Arial"/>
        </w:rPr>
      </w:pPr>
      <w:r w:rsidRPr="00BA4FFB">
        <w:rPr>
          <w:rFonts w:ascii="Arial" w:hAnsi="Arial" w:cs="Arial"/>
        </w:rPr>
        <w:t>(5)</w:t>
      </w:r>
      <w:r w:rsidRPr="00BA4FFB">
        <w:rPr>
          <w:rFonts w:ascii="Arial" w:hAnsi="Arial" w:cs="Arial"/>
        </w:rPr>
        <w:tab/>
        <w:t>For every</w:t>
      </w:r>
      <w:r>
        <w:rPr>
          <w:rFonts w:ascii="Arial" w:hAnsi="Arial" w:cs="Arial"/>
        </w:rPr>
        <w:t xml:space="preserve"> division, the CEO is to record -</w:t>
      </w:r>
    </w:p>
    <w:p w14:paraId="4F10368F" w14:textId="77777777" w:rsidR="00044263" w:rsidRPr="00BA4FFB" w:rsidRDefault="00044263" w:rsidP="00044263">
      <w:pPr>
        <w:tabs>
          <w:tab w:val="left" w:pos="2565"/>
        </w:tabs>
        <w:ind w:left="1701" w:hanging="567"/>
        <w:rPr>
          <w:rFonts w:ascii="Arial" w:hAnsi="Arial" w:cs="Arial"/>
        </w:rPr>
      </w:pPr>
      <w:r w:rsidRPr="00BA4FFB">
        <w:rPr>
          <w:rFonts w:ascii="Arial" w:hAnsi="Arial" w:cs="Arial"/>
        </w:rPr>
        <w:t>(a)</w:t>
      </w:r>
      <w:r w:rsidRPr="00BA4FFB">
        <w:rPr>
          <w:rFonts w:ascii="Arial" w:hAnsi="Arial" w:cs="Arial"/>
        </w:rPr>
        <w:tab/>
        <w:t>the name of each member who voted; and</w:t>
      </w:r>
    </w:p>
    <w:p w14:paraId="3C09E603" w14:textId="77777777" w:rsidR="00044263" w:rsidRPr="00BA4FFB" w:rsidRDefault="00044263" w:rsidP="00044263">
      <w:pPr>
        <w:tabs>
          <w:tab w:val="left" w:pos="2565"/>
        </w:tabs>
        <w:ind w:left="1701" w:hanging="567"/>
        <w:rPr>
          <w:rFonts w:ascii="Arial" w:hAnsi="Arial" w:cs="Arial"/>
        </w:rPr>
      </w:pPr>
      <w:r w:rsidRPr="00BA4FFB">
        <w:rPr>
          <w:rFonts w:ascii="Arial" w:hAnsi="Arial" w:cs="Arial"/>
        </w:rPr>
        <w:t>(b)</w:t>
      </w:r>
      <w:r w:rsidRPr="00BA4FFB">
        <w:rPr>
          <w:rFonts w:ascii="Arial" w:hAnsi="Arial" w:cs="Arial"/>
        </w:rPr>
        <w:tab/>
        <w:t>whether he or she voted in the affirmative or negative.</w:t>
      </w:r>
    </w:p>
    <w:p w14:paraId="62C9E7AA" w14:textId="77777777" w:rsidR="00044263" w:rsidRPr="00BA4FFB" w:rsidRDefault="00044263" w:rsidP="00044263">
      <w:pPr>
        <w:ind w:left="1881" w:hanging="399"/>
        <w:rPr>
          <w:rFonts w:ascii="Arial" w:hAnsi="Arial" w:cs="Arial"/>
          <w:b/>
        </w:rPr>
      </w:pPr>
    </w:p>
    <w:p w14:paraId="76C95825" w14:textId="77777777" w:rsidR="00044263" w:rsidRDefault="00044263" w:rsidP="007E73BD">
      <w:pPr>
        <w:pStyle w:val="Heading1"/>
        <w:numPr>
          <w:ilvl w:val="0"/>
          <w:numId w:val="0"/>
        </w:numPr>
        <w:spacing w:before="0"/>
        <w:ind w:left="142" w:hanging="142"/>
        <w:rPr>
          <w:rFonts w:cs="Arial"/>
          <w:sz w:val="24"/>
          <w:szCs w:val="24"/>
        </w:rPr>
      </w:pPr>
      <w:bookmarkStart w:id="270" w:name="_Toc128277460"/>
      <w:r>
        <w:rPr>
          <w:rFonts w:cs="Arial"/>
          <w:sz w:val="24"/>
          <w:szCs w:val="24"/>
        </w:rPr>
        <w:t>Part 14 – Minutes of m</w:t>
      </w:r>
      <w:r w:rsidRPr="00BA4FFB">
        <w:rPr>
          <w:rFonts w:cs="Arial"/>
          <w:sz w:val="24"/>
          <w:szCs w:val="24"/>
        </w:rPr>
        <w:t>eetings</w:t>
      </w:r>
      <w:bookmarkEnd w:id="270"/>
    </w:p>
    <w:p w14:paraId="25477928" w14:textId="77777777" w:rsidR="00044263" w:rsidRPr="00E74751" w:rsidRDefault="00044263" w:rsidP="00044263">
      <w:pPr>
        <w:pStyle w:val="Heading2"/>
        <w:numPr>
          <w:ilvl w:val="0"/>
          <w:numId w:val="0"/>
        </w:numPr>
        <w:spacing w:before="0"/>
        <w:ind w:left="851" w:hanging="851"/>
      </w:pPr>
    </w:p>
    <w:p w14:paraId="41FFB4CB" w14:textId="77777777" w:rsidR="00044263" w:rsidRPr="00BA4FFB" w:rsidRDefault="00044263" w:rsidP="00044263">
      <w:pPr>
        <w:pStyle w:val="Heading2"/>
        <w:numPr>
          <w:ilvl w:val="0"/>
          <w:numId w:val="0"/>
        </w:numPr>
        <w:spacing w:before="0"/>
        <w:ind w:left="709" w:hanging="709"/>
        <w:rPr>
          <w:rFonts w:cs="Arial"/>
          <w:sz w:val="24"/>
          <w:szCs w:val="24"/>
        </w:rPr>
      </w:pPr>
      <w:bookmarkStart w:id="271" w:name="_Toc128277461"/>
      <w:r w:rsidRPr="00BA4FFB">
        <w:rPr>
          <w:rFonts w:cs="Arial"/>
          <w:sz w:val="24"/>
          <w:szCs w:val="24"/>
        </w:rPr>
        <w:t>14.1</w:t>
      </w:r>
      <w:r w:rsidRPr="00BA4FFB">
        <w:rPr>
          <w:rFonts w:cs="Arial"/>
          <w:sz w:val="24"/>
          <w:szCs w:val="24"/>
        </w:rPr>
        <w:tab/>
        <w:t>Keeping of minutes</w:t>
      </w:r>
      <w:bookmarkEnd w:id="271"/>
    </w:p>
    <w:p w14:paraId="09C7B19B" w14:textId="77777777" w:rsidR="00044263" w:rsidRDefault="00044263" w:rsidP="00044263">
      <w:pPr>
        <w:ind w:left="709"/>
        <w:rPr>
          <w:rFonts w:ascii="Arial" w:hAnsi="Arial" w:cs="Arial"/>
        </w:rPr>
      </w:pPr>
      <w:r w:rsidRPr="00BA4FFB">
        <w:rPr>
          <w:rFonts w:ascii="Arial" w:hAnsi="Arial" w:cs="Arial"/>
        </w:rPr>
        <w:t>The keeping and confirmation of minutes are dealt with in the Act.</w:t>
      </w:r>
    </w:p>
    <w:p w14:paraId="4CF54353" w14:textId="77777777" w:rsidR="00044263" w:rsidRDefault="00044263" w:rsidP="00044263">
      <w:pPr>
        <w:ind w:left="709"/>
        <w:rPr>
          <w:rFonts w:ascii="Arial" w:hAnsi="Arial" w:cs="Arial"/>
        </w:rPr>
      </w:pPr>
    </w:p>
    <w:p w14:paraId="7824B3F2" w14:textId="77777777" w:rsidR="00044263" w:rsidRPr="00BA4FFB" w:rsidRDefault="00044263" w:rsidP="00044263">
      <w:pPr>
        <w:pStyle w:val="Heading2"/>
        <w:numPr>
          <w:ilvl w:val="0"/>
          <w:numId w:val="0"/>
        </w:numPr>
        <w:spacing w:before="0"/>
        <w:ind w:left="709" w:hanging="709"/>
        <w:rPr>
          <w:rFonts w:cs="Arial"/>
          <w:sz w:val="24"/>
          <w:szCs w:val="24"/>
        </w:rPr>
      </w:pPr>
      <w:bookmarkStart w:id="272" w:name="_Toc128277462"/>
      <w:r w:rsidRPr="00BA4FFB">
        <w:rPr>
          <w:rFonts w:cs="Arial"/>
          <w:sz w:val="24"/>
          <w:szCs w:val="24"/>
        </w:rPr>
        <w:t>14.2</w:t>
      </w:r>
      <w:r w:rsidRPr="00BA4FFB">
        <w:rPr>
          <w:rFonts w:cs="Arial"/>
          <w:sz w:val="24"/>
          <w:szCs w:val="24"/>
        </w:rPr>
        <w:tab/>
        <w:t>Content of minutes</w:t>
      </w:r>
      <w:bookmarkEnd w:id="272"/>
    </w:p>
    <w:p w14:paraId="3318413A" w14:textId="77777777" w:rsidR="00044263" w:rsidRPr="00BA4FFB" w:rsidRDefault="00044263" w:rsidP="00044263">
      <w:pPr>
        <w:ind w:left="1134" w:hanging="425"/>
        <w:rPr>
          <w:rFonts w:ascii="Arial" w:hAnsi="Arial" w:cs="Arial"/>
        </w:rPr>
      </w:pPr>
      <w:r w:rsidRPr="00BA4FFB">
        <w:rPr>
          <w:rFonts w:ascii="Arial" w:hAnsi="Arial" w:cs="Arial"/>
        </w:rPr>
        <w:t>(1)</w:t>
      </w:r>
      <w:r w:rsidRPr="00BA4FFB">
        <w:rPr>
          <w:rFonts w:ascii="Arial" w:hAnsi="Arial" w:cs="Arial"/>
        </w:rPr>
        <w:tab/>
        <w:t>The content of minutes is dealt with in the Regulations.</w:t>
      </w:r>
    </w:p>
    <w:p w14:paraId="448B20B7" w14:textId="77777777" w:rsidR="00044263" w:rsidRPr="00BA4FFB" w:rsidRDefault="00044263" w:rsidP="00044263">
      <w:pPr>
        <w:ind w:left="1134" w:hanging="425"/>
        <w:rPr>
          <w:rFonts w:ascii="Arial" w:hAnsi="Arial" w:cs="Arial"/>
        </w:rPr>
      </w:pPr>
      <w:r w:rsidRPr="00BA4FFB">
        <w:rPr>
          <w:rFonts w:ascii="Arial" w:hAnsi="Arial" w:cs="Arial"/>
        </w:rPr>
        <w:t>(2)</w:t>
      </w:r>
      <w:r w:rsidRPr="00BA4FFB">
        <w:rPr>
          <w:rFonts w:ascii="Arial" w:hAnsi="Arial" w:cs="Arial"/>
        </w:rPr>
        <w:tab/>
        <w:t>In addition to the matters required by regulation 11, the minutes of a Council meeting is to include, where an application for approval is refused or the authorisation of a licence, permit or certificate is withheld or cancelled, the reasons for the decision.</w:t>
      </w:r>
    </w:p>
    <w:p w14:paraId="2872F3BC" w14:textId="77777777" w:rsidR="00044263" w:rsidRPr="00BA4FFB" w:rsidRDefault="00044263" w:rsidP="00044263">
      <w:pPr>
        <w:ind w:left="2109" w:hanging="627"/>
        <w:rPr>
          <w:rFonts w:ascii="Arial" w:hAnsi="Arial" w:cs="Arial"/>
        </w:rPr>
      </w:pPr>
    </w:p>
    <w:p w14:paraId="5CFD324F" w14:textId="77777777" w:rsidR="00044263" w:rsidRPr="00BA4FFB" w:rsidRDefault="00044263" w:rsidP="00044263">
      <w:pPr>
        <w:pStyle w:val="Heading2"/>
        <w:numPr>
          <w:ilvl w:val="0"/>
          <w:numId w:val="0"/>
        </w:numPr>
        <w:spacing w:before="0"/>
        <w:ind w:left="709" w:hanging="709"/>
        <w:rPr>
          <w:rFonts w:cs="Arial"/>
          <w:sz w:val="24"/>
          <w:szCs w:val="24"/>
        </w:rPr>
      </w:pPr>
      <w:bookmarkStart w:id="273" w:name="_Toc128277463"/>
      <w:r w:rsidRPr="00BA4FFB">
        <w:rPr>
          <w:rFonts w:cs="Arial"/>
          <w:sz w:val="24"/>
          <w:szCs w:val="24"/>
        </w:rPr>
        <w:t>14.3</w:t>
      </w:r>
      <w:r w:rsidRPr="00BA4FFB">
        <w:rPr>
          <w:rFonts w:cs="Arial"/>
          <w:sz w:val="24"/>
          <w:szCs w:val="24"/>
        </w:rPr>
        <w:tab/>
        <w:t>Public inspection of unconfirmed minutes</w:t>
      </w:r>
      <w:bookmarkEnd w:id="273"/>
    </w:p>
    <w:p w14:paraId="787FF7AF" w14:textId="77777777" w:rsidR="00044263" w:rsidRDefault="00044263" w:rsidP="00044263">
      <w:pPr>
        <w:ind w:left="709"/>
        <w:rPr>
          <w:rFonts w:ascii="Arial" w:hAnsi="Arial" w:cs="Arial"/>
        </w:rPr>
      </w:pPr>
      <w:r w:rsidRPr="00BA4FFB">
        <w:rPr>
          <w:rFonts w:ascii="Arial" w:hAnsi="Arial" w:cs="Arial"/>
        </w:rPr>
        <w:t>The public inspection of unconfirmed minutes is dealt with in the Regulations.</w:t>
      </w:r>
    </w:p>
    <w:p w14:paraId="604DDF7F" w14:textId="77777777" w:rsidR="00044263" w:rsidRPr="00BA4FFB" w:rsidRDefault="00044263" w:rsidP="00044263">
      <w:pPr>
        <w:ind w:left="709"/>
        <w:rPr>
          <w:rFonts w:ascii="Arial" w:hAnsi="Arial" w:cs="Arial"/>
        </w:rPr>
      </w:pPr>
    </w:p>
    <w:p w14:paraId="2683ECC5" w14:textId="77777777" w:rsidR="00044263" w:rsidRPr="00152392" w:rsidRDefault="00044263" w:rsidP="00044263">
      <w:pPr>
        <w:pStyle w:val="Heading2"/>
        <w:numPr>
          <w:ilvl w:val="0"/>
          <w:numId w:val="0"/>
        </w:numPr>
        <w:spacing w:before="0"/>
        <w:ind w:left="709" w:hanging="709"/>
        <w:rPr>
          <w:rFonts w:cs="Arial"/>
          <w:sz w:val="24"/>
          <w:szCs w:val="24"/>
        </w:rPr>
      </w:pPr>
      <w:bookmarkStart w:id="274" w:name="_Toc128277464"/>
      <w:r w:rsidRPr="00152392">
        <w:rPr>
          <w:rFonts w:cs="Arial"/>
          <w:sz w:val="24"/>
          <w:szCs w:val="24"/>
        </w:rPr>
        <w:t>14.4</w:t>
      </w:r>
      <w:r w:rsidRPr="00152392">
        <w:rPr>
          <w:rFonts w:cs="Arial"/>
          <w:sz w:val="24"/>
          <w:szCs w:val="24"/>
        </w:rPr>
        <w:tab/>
        <w:t>Confirmation of minutes</w:t>
      </w:r>
      <w:bookmarkEnd w:id="274"/>
    </w:p>
    <w:p w14:paraId="2E1F0F0B" w14:textId="77777777" w:rsidR="00044263" w:rsidRPr="00BA4FFB" w:rsidRDefault="00044263" w:rsidP="00044263">
      <w:pPr>
        <w:ind w:left="1134" w:hanging="425"/>
        <w:rPr>
          <w:rFonts w:ascii="Arial" w:hAnsi="Arial" w:cs="Arial"/>
        </w:rPr>
      </w:pPr>
      <w:r w:rsidRPr="00BA4FFB">
        <w:rPr>
          <w:rFonts w:ascii="Arial" w:hAnsi="Arial" w:cs="Arial"/>
        </w:rPr>
        <w:t>(1)</w:t>
      </w:r>
      <w:r w:rsidRPr="00BA4FFB">
        <w:rPr>
          <w:rFonts w:ascii="Arial" w:hAnsi="Arial" w:cs="Arial"/>
        </w:rPr>
        <w:tab/>
        <w:t>When minutes of an ordinary meeting of the Council are distributed for consideration prior to their confirmation at the next meeting, if a Member is dissatisfied with the accuracy of the minutes, the Member may provide the Local Government with a written copy of the alternative wording to amend the minutes no later than 7 clear working days before the next ordinary meeting of the Council.</w:t>
      </w:r>
    </w:p>
    <w:p w14:paraId="7890EBCA" w14:textId="77777777" w:rsidR="00044263" w:rsidRPr="00BA4FFB" w:rsidRDefault="00044263" w:rsidP="00044263">
      <w:pPr>
        <w:ind w:left="1134" w:hanging="425"/>
        <w:rPr>
          <w:rFonts w:ascii="Arial" w:hAnsi="Arial" w:cs="Arial"/>
        </w:rPr>
      </w:pPr>
      <w:r w:rsidRPr="00BA4FFB">
        <w:rPr>
          <w:rFonts w:ascii="Arial" w:hAnsi="Arial" w:cs="Arial"/>
        </w:rPr>
        <w:t>(2)</w:t>
      </w:r>
      <w:r w:rsidRPr="00BA4FFB">
        <w:rPr>
          <w:rFonts w:ascii="Arial" w:hAnsi="Arial" w:cs="Arial"/>
        </w:rPr>
        <w:tab/>
        <w:t>At the next ordinary meeting of the Council, the Member who provided the alternative wording shall, at the time for confirmation of minutes -</w:t>
      </w:r>
    </w:p>
    <w:p w14:paraId="6AB29992" w14:textId="77777777" w:rsidR="00044263" w:rsidRPr="00BA4FFB" w:rsidRDefault="00044263" w:rsidP="00044263">
      <w:pPr>
        <w:ind w:left="1701" w:hanging="567"/>
        <w:rPr>
          <w:rFonts w:ascii="Arial" w:hAnsi="Arial" w:cs="Arial"/>
        </w:rPr>
      </w:pPr>
      <w:r w:rsidRPr="00BA4FFB">
        <w:rPr>
          <w:rFonts w:ascii="Arial" w:hAnsi="Arial" w:cs="Arial"/>
        </w:rPr>
        <w:t>(a)</w:t>
      </w:r>
      <w:r w:rsidRPr="00BA4FFB">
        <w:rPr>
          <w:rFonts w:ascii="Arial" w:hAnsi="Arial" w:cs="Arial"/>
        </w:rPr>
        <w:tab/>
        <w:t>state the item or items with which he or she is dissatisfied; and</w:t>
      </w:r>
    </w:p>
    <w:p w14:paraId="60BA532C" w14:textId="77777777" w:rsidR="00044263" w:rsidRPr="00BA4FFB" w:rsidRDefault="00044263" w:rsidP="00044263">
      <w:pPr>
        <w:ind w:left="1701" w:hanging="567"/>
        <w:rPr>
          <w:rFonts w:ascii="Arial" w:hAnsi="Arial" w:cs="Arial"/>
        </w:rPr>
      </w:pPr>
      <w:r w:rsidRPr="00BA4FFB">
        <w:rPr>
          <w:rFonts w:ascii="Arial" w:hAnsi="Arial" w:cs="Arial"/>
        </w:rPr>
        <w:t>(b)</w:t>
      </w:r>
      <w:r w:rsidRPr="00BA4FFB">
        <w:rPr>
          <w:rFonts w:ascii="Arial" w:hAnsi="Arial" w:cs="Arial"/>
        </w:rPr>
        <w:tab/>
        <w:t>propose a motion clearly outlining the alternative wording to amend the minutes.</w:t>
      </w:r>
    </w:p>
    <w:p w14:paraId="6715B6B8" w14:textId="77777777" w:rsidR="00044263" w:rsidRPr="00BA4FFB" w:rsidRDefault="00044263" w:rsidP="00044263">
      <w:pPr>
        <w:ind w:left="1134" w:hanging="425"/>
        <w:rPr>
          <w:rFonts w:ascii="Arial" w:hAnsi="Arial" w:cs="Arial"/>
        </w:rPr>
      </w:pPr>
      <w:r w:rsidRPr="00BA4FFB">
        <w:rPr>
          <w:rFonts w:ascii="Arial" w:hAnsi="Arial" w:cs="Arial"/>
        </w:rPr>
        <w:t>(3)</w:t>
      </w:r>
      <w:r w:rsidRPr="00BA4FFB">
        <w:rPr>
          <w:rFonts w:ascii="Arial" w:hAnsi="Arial" w:cs="Arial"/>
        </w:rPr>
        <w:tab/>
        <w:t>Members must not discuss items of business contained in the minutes, other than discussion as to their accuracy as a record of the proceedings.</w:t>
      </w:r>
    </w:p>
    <w:p w14:paraId="470F94B9" w14:textId="77777777" w:rsidR="00044263" w:rsidRPr="00BA4FFB" w:rsidRDefault="00044263" w:rsidP="00044263">
      <w:pPr>
        <w:ind w:left="1440"/>
        <w:rPr>
          <w:rFonts w:ascii="Arial" w:hAnsi="Arial" w:cs="Arial"/>
        </w:rPr>
      </w:pPr>
      <w:bookmarkStart w:id="275" w:name="_Toc16057497"/>
      <w:bookmarkStart w:id="276" w:name="_Toc16060014"/>
      <w:bookmarkStart w:id="277" w:name="_Toc16591780"/>
      <w:bookmarkStart w:id="278" w:name="_Toc17699647"/>
      <w:bookmarkStart w:id="279" w:name="_Toc17709588"/>
    </w:p>
    <w:p w14:paraId="3BC95BEB" w14:textId="77777777" w:rsidR="00044263" w:rsidRPr="00BA4FFB" w:rsidRDefault="00044263" w:rsidP="007E73BD">
      <w:pPr>
        <w:pStyle w:val="Heading1"/>
        <w:numPr>
          <w:ilvl w:val="0"/>
          <w:numId w:val="0"/>
        </w:numPr>
        <w:spacing w:before="0"/>
        <w:rPr>
          <w:rFonts w:cs="Arial"/>
          <w:i/>
          <w:sz w:val="24"/>
          <w:szCs w:val="24"/>
        </w:rPr>
      </w:pPr>
      <w:bookmarkStart w:id="280" w:name="_Toc128277465"/>
      <w:r>
        <w:rPr>
          <w:rFonts w:cs="Arial"/>
          <w:sz w:val="24"/>
          <w:szCs w:val="24"/>
        </w:rPr>
        <w:t>Part 15 - Adjournment of m</w:t>
      </w:r>
      <w:r w:rsidRPr="00BA4FFB">
        <w:rPr>
          <w:rFonts w:cs="Arial"/>
          <w:sz w:val="24"/>
          <w:szCs w:val="24"/>
        </w:rPr>
        <w:t>eeting</w:t>
      </w:r>
      <w:bookmarkEnd w:id="275"/>
      <w:bookmarkEnd w:id="276"/>
      <w:bookmarkEnd w:id="277"/>
      <w:bookmarkEnd w:id="278"/>
      <w:bookmarkEnd w:id="279"/>
      <w:bookmarkEnd w:id="280"/>
    </w:p>
    <w:p w14:paraId="36D810A0" w14:textId="77777777" w:rsidR="00044263" w:rsidRPr="00BA4FFB" w:rsidRDefault="00044263" w:rsidP="00044263">
      <w:pPr>
        <w:keepNext/>
        <w:ind w:left="709" w:hanging="709"/>
        <w:rPr>
          <w:rFonts w:ascii="Arial" w:hAnsi="Arial" w:cs="Arial"/>
          <w:i/>
          <w:spacing w:val="-2"/>
        </w:rPr>
      </w:pPr>
    </w:p>
    <w:p w14:paraId="1A02A431" w14:textId="77777777" w:rsidR="00044263" w:rsidRPr="00BA4FFB" w:rsidRDefault="00044263" w:rsidP="00044263">
      <w:pPr>
        <w:pStyle w:val="Heading2"/>
        <w:numPr>
          <w:ilvl w:val="0"/>
          <w:numId w:val="0"/>
        </w:numPr>
        <w:spacing w:before="0"/>
        <w:ind w:left="709" w:hanging="709"/>
        <w:rPr>
          <w:rFonts w:cs="Arial"/>
          <w:sz w:val="24"/>
          <w:szCs w:val="24"/>
        </w:rPr>
      </w:pPr>
      <w:bookmarkStart w:id="281" w:name="_Toc16057498"/>
      <w:bookmarkStart w:id="282" w:name="_Toc16060015"/>
      <w:bookmarkStart w:id="283" w:name="_Toc16591781"/>
      <w:bookmarkStart w:id="284" w:name="_Toc17699648"/>
      <w:bookmarkStart w:id="285" w:name="_Toc17709589"/>
      <w:bookmarkStart w:id="286" w:name="_Toc128277466"/>
      <w:r w:rsidRPr="00BA4FFB">
        <w:rPr>
          <w:rFonts w:cs="Arial"/>
          <w:sz w:val="24"/>
          <w:szCs w:val="24"/>
        </w:rPr>
        <w:t>15.1</w:t>
      </w:r>
      <w:r w:rsidRPr="00BA4FFB">
        <w:rPr>
          <w:rFonts w:cs="Arial"/>
          <w:sz w:val="24"/>
          <w:szCs w:val="24"/>
        </w:rPr>
        <w:tab/>
        <w:t>Meeting may be adjourned</w:t>
      </w:r>
      <w:bookmarkEnd w:id="281"/>
      <w:bookmarkEnd w:id="282"/>
      <w:bookmarkEnd w:id="283"/>
      <w:bookmarkEnd w:id="284"/>
      <w:bookmarkEnd w:id="285"/>
      <w:bookmarkEnd w:id="286"/>
    </w:p>
    <w:p w14:paraId="7261AC03" w14:textId="77777777" w:rsidR="00044263" w:rsidRPr="00BA4FFB" w:rsidRDefault="00044263" w:rsidP="00044263">
      <w:pPr>
        <w:ind w:left="709"/>
        <w:rPr>
          <w:rFonts w:ascii="Arial" w:hAnsi="Arial" w:cs="Arial"/>
        </w:rPr>
      </w:pPr>
      <w:r w:rsidRPr="00BA4FFB">
        <w:rPr>
          <w:rFonts w:ascii="Arial" w:hAnsi="Arial" w:cs="Arial"/>
        </w:rPr>
        <w:t xml:space="preserve">The </w:t>
      </w:r>
      <w:r>
        <w:rPr>
          <w:rFonts w:ascii="Arial" w:hAnsi="Arial" w:cs="Arial"/>
        </w:rPr>
        <w:t>Council may adjourn any meeting -</w:t>
      </w:r>
      <w:r w:rsidRPr="00BA4FFB">
        <w:rPr>
          <w:rFonts w:ascii="Arial" w:hAnsi="Arial" w:cs="Arial"/>
        </w:rPr>
        <w:t xml:space="preserve"> </w:t>
      </w:r>
    </w:p>
    <w:p w14:paraId="2810E27B" w14:textId="77777777" w:rsidR="00044263" w:rsidRPr="00BA4FFB" w:rsidRDefault="00044263" w:rsidP="00044263">
      <w:pPr>
        <w:ind w:left="1701" w:hanging="567"/>
        <w:rPr>
          <w:rFonts w:ascii="Arial" w:hAnsi="Arial" w:cs="Arial"/>
        </w:rPr>
      </w:pPr>
      <w:r w:rsidRPr="00BA4FFB">
        <w:rPr>
          <w:rFonts w:ascii="Arial" w:hAnsi="Arial" w:cs="Arial"/>
        </w:rPr>
        <w:t>(a)</w:t>
      </w:r>
      <w:r w:rsidRPr="00BA4FFB">
        <w:rPr>
          <w:rFonts w:ascii="Arial" w:hAnsi="Arial" w:cs="Arial"/>
        </w:rPr>
        <w:tab/>
        <w:t xml:space="preserve">to a later time on the same day; or </w:t>
      </w:r>
    </w:p>
    <w:p w14:paraId="2ACD5809" w14:textId="77777777" w:rsidR="00044263" w:rsidRDefault="00044263" w:rsidP="00044263">
      <w:pPr>
        <w:ind w:left="1701" w:hanging="567"/>
        <w:rPr>
          <w:rFonts w:ascii="Arial" w:hAnsi="Arial" w:cs="Arial"/>
        </w:rPr>
      </w:pPr>
      <w:r w:rsidRPr="00BA4FFB">
        <w:rPr>
          <w:rFonts w:ascii="Arial" w:hAnsi="Arial" w:cs="Arial"/>
        </w:rPr>
        <w:t>(b)</w:t>
      </w:r>
      <w:r w:rsidRPr="00BA4FFB">
        <w:rPr>
          <w:rFonts w:ascii="Arial" w:hAnsi="Arial" w:cs="Arial"/>
        </w:rPr>
        <w:tab/>
        <w:t>to any other time on any other day, including a time which coincides with the conclusion of another meeting or event.</w:t>
      </w:r>
    </w:p>
    <w:p w14:paraId="22B71276" w14:textId="77777777" w:rsidR="00044263" w:rsidRPr="00BA4FFB" w:rsidRDefault="00044263" w:rsidP="00044263">
      <w:pPr>
        <w:ind w:left="1701" w:hanging="567"/>
        <w:rPr>
          <w:rFonts w:ascii="Arial" w:hAnsi="Arial" w:cs="Arial"/>
        </w:rPr>
      </w:pPr>
    </w:p>
    <w:p w14:paraId="644BED64" w14:textId="77777777" w:rsidR="00044263" w:rsidRPr="00BA4FFB" w:rsidRDefault="00044263" w:rsidP="00044263">
      <w:pPr>
        <w:pStyle w:val="Heading2"/>
        <w:numPr>
          <w:ilvl w:val="0"/>
          <w:numId w:val="0"/>
        </w:numPr>
        <w:spacing w:before="0"/>
        <w:ind w:left="709" w:hanging="709"/>
        <w:rPr>
          <w:rFonts w:cs="Arial"/>
          <w:sz w:val="24"/>
          <w:szCs w:val="24"/>
        </w:rPr>
      </w:pPr>
      <w:bookmarkStart w:id="287" w:name="_Toc128277467"/>
      <w:r w:rsidRPr="00BA4FFB">
        <w:rPr>
          <w:rFonts w:cs="Arial"/>
          <w:sz w:val="24"/>
          <w:szCs w:val="24"/>
        </w:rPr>
        <w:t>15.2</w:t>
      </w:r>
      <w:r w:rsidRPr="00BA4FFB">
        <w:rPr>
          <w:rFonts w:cs="Arial"/>
          <w:sz w:val="24"/>
          <w:szCs w:val="24"/>
        </w:rPr>
        <w:tab/>
        <w:t>Effect of adjournment</w:t>
      </w:r>
      <w:bookmarkEnd w:id="287"/>
    </w:p>
    <w:p w14:paraId="4FDEFBD4" w14:textId="77777777" w:rsidR="00044263" w:rsidRPr="00BA4FFB" w:rsidRDefault="00044263" w:rsidP="00044263">
      <w:pPr>
        <w:ind w:left="709"/>
        <w:rPr>
          <w:rFonts w:ascii="Arial" w:hAnsi="Arial" w:cs="Arial"/>
        </w:rPr>
      </w:pPr>
      <w:r w:rsidRPr="00BA4FFB">
        <w:rPr>
          <w:rFonts w:ascii="Arial" w:hAnsi="Arial" w:cs="Arial"/>
        </w:rPr>
        <w:t>Where any matter, motion, debate or meeting</w:t>
      </w:r>
      <w:r>
        <w:rPr>
          <w:rFonts w:ascii="Arial" w:hAnsi="Arial" w:cs="Arial"/>
        </w:rPr>
        <w:t xml:space="preserve"> is adjourned under these Local Laws -</w:t>
      </w:r>
    </w:p>
    <w:p w14:paraId="386FE070" w14:textId="77777777" w:rsidR="00044263" w:rsidRPr="00BA4FFB" w:rsidRDefault="00044263" w:rsidP="00044263">
      <w:pPr>
        <w:ind w:left="1701" w:hanging="567"/>
        <w:rPr>
          <w:rFonts w:ascii="Arial" w:hAnsi="Arial" w:cs="Arial"/>
        </w:rPr>
      </w:pPr>
      <w:r w:rsidRPr="00BA4FFB">
        <w:rPr>
          <w:rFonts w:ascii="Arial" w:hAnsi="Arial" w:cs="Arial"/>
        </w:rPr>
        <w:t>(a)</w:t>
      </w:r>
      <w:r w:rsidRPr="00BA4FFB">
        <w:rPr>
          <w:rFonts w:ascii="Arial" w:hAnsi="Arial" w:cs="Arial"/>
        </w:rPr>
        <w:tab/>
        <w:t>the names of Members who have spoken on the matter prior to the adjournment are to be recorded in the minutes;</w:t>
      </w:r>
    </w:p>
    <w:p w14:paraId="3701FC29" w14:textId="77777777" w:rsidR="00044263" w:rsidRPr="00BA4FFB" w:rsidRDefault="00044263" w:rsidP="00044263">
      <w:pPr>
        <w:ind w:left="1701" w:hanging="567"/>
        <w:rPr>
          <w:rFonts w:ascii="Arial" w:hAnsi="Arial" w:cs="Arial"/>
        </w:rPr>
      </w:pPr>
      <w:r w:rsidRPr="00BA4FFB">
        <w:rPr>
          <w:rFonts w:ascii="Arial" w:hAnsi="Arial" w:cs="Arial"/>
        </w:rPr>
        <w:t xml:space="preserve">(b) </w:t>
      </w:r>
      <w:r w:rsidRPr="00BA4FFB">
        <w:rPr>
          <w:rFonts w:ascii="Arial" w:hAnsi="Arial" w:cs="Arial"/>
        </w:rPr>
        <w:tab/>
        <w:t>debate is to be resumed at the next meeting at the point where it was interrupted; and</w:t>
      </w:r>
    </w:p>
    <w:p w14:paraId="623371B5" w14:textId="77777777" w:rsidR="00044263" w:rsidRPr="00BA4FFB" w:rsidRDefault="00044263" w:rsidP="00044263">
      <w:pPr>
        <w:ind w:left="1701" w:hanging="567"/>
        <w:rPr>
          <w:rFonts w:ascii="Arial" w:hAnsi="Arial" w:cs="Arial"/>
        </w:rPr>
      </w:pPr>
      <w:r w:rsidRPr="00BA4FFB">
        <w:rPr>
          <w:rFonts w:ascii="Arial" w:hAnsi="Arial" w:cs="Arial"/>
        </w:rPr>
        <w:lastRenderedPageBreak/>
        <w:t xml:space="preserve">(c) </w:t>
      </w:r>
      <w:r w:rsidRPr="00BA4FFB">
        <w:rPr>
          <w:rFonts w:ascii="Arial" w:hAnsi="Arial" w:cs="Arial"/>
        </w:rPr>
        <w:tab/>
        <w:t>the provisions of clause 8.</w:t>
      </w:r>
      <w:r>
        <w:rPr>
          <w:rFonts w:ascii="Arial" w:hAnsi="Arial" w:cs="Arial"/>
        </w:rPr>
        <w:t>8</w:t>
      </w:r>
      <w:r w:rsidRPr="00BA4FFB">
        <w:rPr>
          <w:rFonts w:ascii="Arial" w:hAnsi="Arial" w:cs="Arial"/>
          <w:b/>
        </w:rPr>
        <w:t xml:space="preserve"> </w:t>
      </w:r>
      <w:r w:rsidRPr="00BA4FFB">
        <w:rPr>
          <w:rFonts w:ascii="Arial" w:hAnsi="Arial" w:cs="Arial"/>
        </w:rPr>
        <w:t>[speaking twice] apply when the debate is resumed.</w:t>
      </w:r>
    </w:p>
    <w:p w14:paraId="6A9E0B29" w14:textId="77777777" w:rsidR="00044263" w:rsidRPr="00BA4FFB" w:rsidRDefault="00044263" w:rsidP="00044263">
      <w:pPr>
        <w:ind w:left="1881" w:hanging="399"/>
        <w:rPr>
          <w:rFonts w:ascii="Arial" w:hAnsi="Arial" w:cs="Arial"/>
          <w:b/>
        </w:rPr>
      </w:pPr>
    </w:p>
    <w:p w14:paraId="4C1F1F00" w14:textId="77777777" w:rsidR="00044263" w:rsidRDefault="00044263" w:rsidP="007E73BD">
      <w:pPr>
        <w:pStyle w:val="Heading1"/>
        <w:numPr>
          <w:ilvl w:val="0"/>
          <w:numId w:val="0"/>
        </w:numPr>
        <w:spacing w:before="0"/>
        <w:rPr>
          <w:rFonts w:cs="Arial"/>
          <w:sz w:val="24"/>
          <w:szCs w:val="24"/>
        </w:rPr>
      </w:pPr>
      <w:bookmarkStart w:id="288" w:name="_Toc128277468"/>
      <w:r>
        <w:rPr>
          <w:rFonts w:cs="Arial"/>
          <w:sz w:val="24"/>
          <w:szCs w:val="24"/>
        </w:rPr>
        <w:t>Part 16 – Revoking or changing d</w:t>
      </w:r>
      <w:r w:rsidRPr="00BA4FFB">
        <w:rPr>
          <w:rFonts w:cs="Arial"/>
          <w:sz w:val="24"/>
          <w:szCs w:val="24"/>
        </w:rPr>
        <w:t>ecisions</w:t>
      </w:r>
      <w:bookmarkEnd w:id="288"/>
    </w:p>
    <w:p w14:paraId="60F52D8C" w14:textId="77777777" w:rsidR="00044263" w:rsidRPr="00E74751" w:rsidRDefault="00044263" w:rsidP="00044263">
      <w:pPr>
        <w:pStyle w:val="Heading2"/>
        <w:numPr>
          <w:ilvl w:val="0"/>
          <w:numId w:val="0"/>
        </w:numPr>
        <w:spacing w:before="0"/>
        <w:ind w:left="851" w:hanging="851"/>
      </w:pPr>
    </w:p>
    <w:p w14:paraId="38E138F0" w14:textId="77777777" w:rsidR="00044263" w:rsidRPr="00BA4FFB" w:rsidRDefault="00044263" w:rsidP="00044263">
      <w:pPr>
        <w:pStyle w:val="Heading2"/>
        <w:numPr>
          <w:ilvl w:val="0"/>
          <w:numId w:val="0"/>
        </w:numPr>
        <w:spacing w:before="0"/>
        <w:ind w:left="709" w:hanging="709"/>
        <w:rPr>
          <w:rFonts w:cs="Arial"/>
          <w:sz w:val="24"/>
          <w:szCs w:val="24"/>
        </w:rPr>
      </w:pPr>
      <w:bookmarkStart w:id="289" w:name="_Toc128277469"/>
      <w:r w:rsidRPr="00BA4FFB">
        <w:rPr>
          <w:rFonts w:cs="Arial"/>
          <w:sz w:val="24"/>
          <w:szCs w:val="24"/>
        </w:rPr>
        <w:t>16.1</w:t>
      </w:r>
      <w:r w:rsidRPr="00BA4FFB">
        <w:rPr>
          <w:rFonts w:cs="Arial"/>
          <w:sz w:val="24"/>
          <w:szCs w:val="24"/>
        </w:rPr>
        <w:tab/>
        <w:t>Requirements to revoke or change decisions</w:t>
      </w:r>
      <w:bookmarkEnd w:id="289"/>
    </w:p>
    <w:p w14:paraId="33522A4D" w14:textId="77777777" w:rsidR="00044263" w:rsidRDefault="00044263" w:rsidP="00044263">
      <w:pPr>
        <w:keepNext/>
        <w:ind w:left="709"/>
        <w:rPr>
          <w:rFonts w:ascii="Arial" w:hAnsi="Arial" w:cs="Arial"/>
        </w:rPr>
      </w:pPr>
      <w:r w:rsidRPr="00BA4FFB">
        <w:rPr>
          <w:rFonts w:ascii="Arial" w:hAnsi="Arial" w:cs="Arial"/>
        </w:rPr>
        <w:t>The requirements to revoke or change a decision made at a meeting are dealt with in regulation 10 of the Regulations.</w:t>
      </w:r>
    </w:p>
    <w:p w14:paraId="722DA103" w14:textId="77777777" w:rsidR="00044263" w:rsidRPr="00BA4FFB" w:rsidRDefault="00044263" w:rsidP="00044263">
      <w:pPr>
        <w:keepNext/>
        <w:ind w:left="709"/>
        <w:rPr>
          <w:rFonts w:ascii="Arial" w:hAnsi="Arial" w:cs="Arial"/>
        </w:rPr>
      </w:pPr>
    </w:p>
    <w:p w14:paraId="5B86F683" w14:textId="77777777" w:rsidR="00044263" w:rsidRPr="00BA4FFB" w:rsidRDefault="00044263" w:rsidP="00044263">
      <w:pPr>
        <w:pStyle w:val="Heading2"/>
        <w:numPr>
          <w:ilvl w:val="0"/>
          <w:numId w:val="0"/>
        </w:numPr>
        <w:spacing w:before="0"/>
        <w:ind w:left="709" w:hanging="709"/>
        <w:rPr>
          <w:rFonts w:cs="Arial"/>
          <w:sz w:val="24"/>
          <w:szCs w:val="24"/>
        </w:rPr>
      </w:pPr>
      <w:bookmarkStart w:id="290" w:name="_Toc128277470"/>
      <w:r w:rsidRPr="00BA4FFB">
        <w:rPr>
          <w:rFonts w:cs="Arial"/>
          <w:sz w:val="24"/>
          <w:szCs w:val="24"/>
        </w:rPr>
        <w:t>16.2</w:t>
      </w:r>
      <w:r w:rsidRPr="00BA4FFB">
        <w:rPr>
          <w:rFonts w:cs="Arial"/>
          <w:sz w:val="24"/>
          <w:szCs w:val="24"/>
        </w:rPr>
        <w:tab/>
        <w:t>Limitations on powers to revoke or change decisions</w:t>
      </w:r>
      <w:bookmarkEnd w:id="290"/>
    </w:p>
    <w:p w14:paraId="63ABD455" w14:textId="77777777" w:rsidR="00044263" w:rsidRPr="00BA4FFB" w:rsidRDefault="00044263" w:rsidP="00044263">
      <w:pPr>
        <w:ind w:left="1134" w:hanging="425"/>
        <w:rPr>
          <w:rFonts w:ascii="Arial" w:hAnsi="Arial" w:cs="Arial"/>
        </w:rPr>
      </w:pPr>
      <w:r w:rsidRPr="00BA4FFB">
        <w:rPr>
          <w:rFonts w:ascii="Arial" w:hAnsi="Arial" w:cs="Arial"/>
        </w:rPr>
        <w:t>(1)</w:t>
      </w:r>
      <w:r w:rsidRPr="00BA4FFB">
        <w:rPr>
          <w:rFonts w:ascii="Arial" w:hAnsi="Arial" w:cs="Arial"/>
        </w:rPr>
        <w:tab/>
        <w:t>Subject to subclause (2), the Council or a committee is not to consider a motion</w:t>
      </w:r>
      <w:r>
        <w:rPr>
          <w:rFonts w:ascii="Arial" w:hAnsi="Arial" w:cs="Arial"/>
        </w:rPr>
        <w:t xml:space="preserve"> to revoke or change a decision -</w:t>
      </w:r>
    </w:p>
    <w:p w14:paraId="51FDAB6D" w14:textId="77777777" w:rsidR="00044263" w:rsidRPr="00BA4FFB" w:rsidRDefault="00044263" w:rsidP="00044263">
      <w:pPr>
        <w:ind w:left="1701" w:hanging="567"/>
        <w:rPr>
          <w:rFonts w:ascii="Arial" w:hAnsi="Arial" w:cs="Arial"/>
        </w:rPr>
      </w:pPr>
      <w:r w:rsidRPr="00BA4FFB">
        <w:rPr>
          <w:rFonts w:ascii="Arial" w:hAnsi="Arial" w:cs="Arial"/>
        </w:rPr>
        <w:t>(a)</w:t>
      </w:r>
      <w:r w:rsidRPr="00BA4FFB">
        <w:rPr>
          <w:rFonts w:ascii="Arial" w:hAnsi="Arial" w:cs="Arial"/>
        </w:rPr>
        <w:tab/>
        <w:t>where, at the time the motion is moved or notice is given, any action has been taken under clause 16.3 to implement the decision; or</w:t>
      </w:r>
    </w:p>
    <w:p w14:paraId="0BA659AE" w14:textId="77777777" w:rsidR="00044263" w:rsidRPr="00BA4FFB" w:rsidRDefault="00044263" w:rsidP="00044263">
      <w:pPr>
        <w:ind w:left="1701" w:hanging="567"/>
        <w:rPr>
          <w:rFonts w:ascii="Arial" w:hAnsi="Arial" w:cs="Arial"/>
        </w:rPr>
      </w:pPr>
      <w:r w:rsidRPr="00BA4FFB">
        <w:rPr>
          <w:rFonts w:ascii="Arial" w:hAnsi="Arial" w:cs="Arial"/>
        </w:rPr>
        <w:t>(b)</w:t>
      </w:r>
      <w:r w:rsidRPr="00BA4FFB">
        <w:rPr>
          <w:rFonts w:ascii="Arial" w:hAnsi="Arial" w:cs="Arial"/>
        </w:rPr>
        <w:tab/>
        <w:t>where the decision is procedural in its form or effect.</w:t>
      </w:r>
    </w:p>
    <w:p w14:paraId="07CB1CF7" w14:textId="77777777" w:rsidR="00044263" w:rsidRDefault="00044263" w:rsidP="00044263">
      <w:pPr>
        <w:ind w:left="1134" w:hanging="425"/>
        <w:rPr>
          <w:rFonts w:ascii="Arial" w:hAnsi="Arial" w:cs="Arial"/>
        </w:rPr>
      </w:pPr>
      <w:r w:rsidRPr="00BA4FFB">
        <w:rPr>
          <w:rFonts w:ascii="Arial" w:hAnsi="Arial" w:cs="Arial"/>
        </w:rPr>
        <w:t>(2)</w:t>
      </w:r>
      <w:r w:rsidRPr="00BA4FFB">
        <w:rPr>
          <w:rFonts w:ascii="Arial" w:hAnsi="Arial" w:cs="Arial"/>
        </w:rPr>
        <w:tab/>
        <w:t>The Council or a committee may consider a motion to revoke or change a decision of the kind described in subclause (1)(a) if the motion is accompanied by a written statement of the legal and financial consequences of carrying the motion.</w:t>
      </w:r>
    </w:p>
    <w:p w14:paraId="1622DE6A" w14:textId="77777777" w:rsidR="00044263" w:rsidRPr="00BA4FFB" w:rsidRDefault="00044263" w:rsidP="00044263">
      <w:pPr>
        <w:ind w:left="1134" w:hanging="425"/>
        <w:rPr>
          <w:rFonts w:ascii="Arial" w:hAnsi="Arial" w:cs="Arial"/>
        </w:rPr>
      </w:pPr>
    </w:p>
    <w:p w14:paraId="52BB4234" w14:textId="77777777" w:rsidR="00044263" w:rsidRPr="00BA4FFB" w:rsidRDefault="00044263" w:rsidP="00044263">
      <w:pPr>
        <w:pStyle w:val="Heading2"/>
        <w:numPr>
          <w:ilvl w:val="0"/>
          <w:numId w:val="0"/>
        </w:numPr>
        <w:tabs>
          <w:tab w:val="left" w:pos="1800"/>
        </w:tabs>
        <w:spacing w:before="0"/>
        <w:ind w:left="709" w:hanging="709"/>
        <w:rPr>
          <w:rFonts w:cs="Arial"/>
          <w:sz w:val="24"/>
          <w:szCs w:val="24"/>
        </w:rPr>
      </w:pPr>
      <w:bookmarkStart w:id="291" w:name="_Toc128277471"/>
      <w:r>
        <w:rPr>
          <w:rFonts w:cs="Arial"/>
          <w:sz w:val="24"/>
          <w:szCs w:val="24"/>
        </w:rPr>
        <w:t>16.3</w:t>
      </w:r>
      <w:r>
        <w:rPr>
          <w:rFonts w:cs="Arial"/>
          <w:sz w:val="24"/>
          <w:szCs w:val="24"/>
        </w:rPr>
        <w:tab/>
      </w:r>
      <w:r w:rsidRPr="00BA4FFB">
        <w:rPr>
          <w:rFonts w:cs="Arial"/>
          <w:sz w:val="24"/>
          <w:szCs w:val="24"/>
        </w:rPr>
        <w:t>Implementing a decision</w:t>
      </w:r>
      <w:bookmarkEnd w:id="291"/>
    </w:p>
    <w:p w14:paraId="74E7997B" w14:textId="77777777" w:rsidR="00044263" w:rsidRPr="00BA4FFB" w:rsidRDefault="00044263" w:rsidP="00044263">
      <w:pPr>
        <w:ind w:left="1134" w:hanging="425"/>
        <w:rPr>
          <w:rFonts w:ascii="Arial" w:hAnsi="Arial" w:cs="Arial"/>
        </w:rPr>
      </w:pPr>
      <w:r>
        <w:rPr>
          <w:rFonts w:ascii="Arial" w:hAnsi="Arial" w:cs="Arial"/>
        </w:rPr>
        <w:t>(1)</w:t>
      </w:r>
      <w:r>
        <w:rPr>
          <w:rFonts w:ascii="Arial" w:hAnsi="Arial" w:cs="Arial"/>
        </w:rPr>
        <w:tab/>
        <w:t>In this clause -</w:t>
      </w:r>
    </w:p>
    <w:p w14:paraId="73F806A8" w14:textId="77777777" w:rsidR="00044263" w:rsidRPr="00BA4FFB" w:rsidRDefault="00044263" w:rsidP="00044263">
      <w:pPr>
        <w:ind w:left="1701" w:hanging="567"/>
        <w:rPr>
          <w:rFonts w:ascii="Arial" w:hAnsi="Arial" w:cs="Arial"/>
        </w:rPr>
      </w:pPr>
      <w:r>
        <w:rPr>
          <w:rFonts w:ascii="Arial" w:hAnsi="Arial" w:cs="Arial"/>
        </w:rPr>
        <w:t>(a)</w:t>
      </w:r>
      <w:r>
        <w:rPr>
          <w:rFonts w:ascii="Arial" w:hAnsi="Arial" w:cs="Arial"/>
        </w:rPr>
        <w:tab/>
      </w:r>
      <w:r w:rsidRPr="00A13F20">
        <w:rPr>
          <w:rFonts w:ascii="Arial" w:hAnsi="Arial" w:cs="Arial"/>
          <w:b/>
          <w:i/>
        </w:rPr>
        <w:t>authorisation</w:t>
      </w:r>
      <w:r w:rsidRPr="00BA4FFB">
        <w:rPr>
          <w:rFonts w:ascii="Arial" w:hAnsi="Arial" w:cs="Arial"/>
        </w:rPr>
        <w:t xml:space="preserve"> means a licence, permit, approval or other means of authorising a person to do anything;</w:t>
      </w:r>
    </w:p>
    <w:p w14:paraId="0D24485B" w14:textId="77777777" w:rsidR="00044263" w:rsidRPr="00BA4FFB" w:rsidRDefault="00044263" w:rsidP="00044263">
      <w:pPr>
        <w:ind w:left="1701" w:hanging="567"/>
        <w:rPr>
          <w:rFonts w:ascii="Arial" w:hAnsi="Arial" w:cs="Arial"/>
        </w:rPr>
      </w:pPr>
      <w:r>
        <w:rPr>
          <w:rFonts w:ascii="Arial" w:hAnsi="Arial" w:cs="Arial"/>
        </w:rPr>
        <w:t>(b)</w:t>
      </w:r>
      <w:r>
        <w:rPr>
          <w:rFonts w:ascii="Arial" w:hAnsi="Arial" w:cs="Arial"/>
        </w:rPr>
        <w:tab/>
      </w:r>
      <w:r w:rsidRPr="00A13F20">
        <w:rPr>
          <w:rFonts w:ascii="Arial" w:hAnsi="Arial" w:cs="Arial"/>
          <w:b/>
          <w:i/>
        </w:rPr>
        <w:t>implement</w:t>
      </w:r>
      <w:r w:rsidRPr="00BA4FFB">
        <w:rPr>
          <w:rFonts w:ascii="Arial" w:hAnsi="Arial" w:cs="Arial"/>
        </w:rPr>
        <w:t>, in relation to a decision, includes:</w:t>
      </w:r>
    </w:p>
    <w:p w14:paraId="43F87F22" w14:textId="77777777" w:rsidR="00044263" w:rsidRPr="00BA4FFB" w:rsidRDefault="00044263" w:rsidP="00044263">
      <w:pPr>
        <w:ind w:left="2268" w:hanging="567"/>
        <w:rPr>
          <w:rFonts w:ascii="Arial" w:hAnsi="Arial" w:cs="Arial"/>
        </w:rPr>
      </w:pPr>
      <w:r w:rsidRPr="00BA4FFB">
        <w:rPr>
          <w:rFonts w:ascii="Arial" w:hAnsi="Arial" w:cs="Arial"/>
        </w:rPr>
        <w:t>(i)</w:t>
      </w:r>
      <w:r w:rsidRPr="00BA4FFB">
        <w:rPr>
          <w:rFonts w:ascii="Arial" w:hAnsi="Arial" w:cs="Arial"/>
        </w:rPr>
        <w:tab/>
        <w:t>communicate notice of the decision to a person affected by, or with an interest in, the decision; and</w:t>
      </w:r>
    </w:p>
    <w:p w14:paraId="2F321E68" w14:textId="77777777" w:rsidR="00044263" w:rsidRPr="00BA4FFB" w:rsidRDefault="00044263" w:rsidP="00044263">
      <w:pPr>
        <w:ind w:left="2268" w:hanging="567"/>
        <w:rPr>
          <w:rFonts w:ascii="Arial" w:hAnsi="Arial" w:cs="Arial"/>
        </w:rPr>
      </w:pPr>
      <w:r w:rsidRPr="00BA4FFB">
        <w:rPr>
          <w:rFonts w:ascii="Arial" w:hAnsi="Arial" w:cs="Arial"/>
        </w:rPr>
        <w:t>(ii)</w:t>
      </w:r>
      <w:r w:rsidRPr="00BA4FFB">
        <w:rPr>
          <w:rFonts w:ascii="Arial" w:hAnsi="Arial" w:cs="Arial"/>
        </w:rPr>
        <w:tab/>
        <w:t>take any other action to give effect to the decision; and</w:t>
      </w:r>
    </w:p>
    <w:p w14:paraId="30C55A91" w14:textId="77777777" w:rsidR="00044263" w:rsidRPr="00BA4FFB" w:rsidRDefault="00044263" w:rsidP="00044263">
      <w:pPr>
        <w:ind w:left="1701" w:hanging="567"/>
        <w:rPr>
          <w:rFonts w:ascii="Arial" w:hAnsi="Arial" w:cs="Arial"/>
        </w:rPr>
      </w:pPr>
      <w:r>
        <w:rPr>
          <w:rFonts w:ascii="Arial" w:hAnsi="Arial" w:cs="Arial"/>
        </w:rPr>
        <w:t>(c)</w:t>
      </w:r>
      <w:r>
        <w:rPr>
          <w:rFonts w:ascii="Arial" w:hAnsi="Arial" w:cs="Arial"/>
        </w:rPr>
        <w:tab/>
      </w:r>
      <w:r w:rsidRPr="00564D7E">
        <w:rPr>
          <w:rFonts w:ascii="Arial" w:hAnsi="Arial" w:cs="Arial"/>
          <w:b/>
          <w:i/>
        </w:rPr>
        <w:t>valid notice of revocation motion</w:t>
      </w:r>
      <w:r w:rsidRPr="00BA4FFB">
        <w:rPr>
          <w:rFonts w:ascii="Arial" w:hAnsi="Arial" w:cs="Arial"/>
        </w:rPr>
        <w:t xml:space="preserve"> means a notice of motion to revoke or change a decision that complies with the requirements of the Act, Regulations and the Local Laws and may be considered, but has not yet been considered, by the Council or a committee as the case may be.</w:t>
      </w:r>
    </w:p>
    <w:p w14:paraId="1E303DE7" w14:textId="77777777" w:rsidR="00044263" w:rsidRPr="00BA4FFB" w:rsidRDefault="00044263" w:rsidP="00044263">
      <w:pPr>
        <w:ind w:left="1134" w:hanging="425"/>
        <w:rPr>
          <w:rFonts w:ascii="Arial" w:hAnsi="Arial" w:cs="Arial"/>
        </w:rPr>
      </w:pPr>
      <w:r w:rsidRPr="00BA4FFB">
        <w:rPr>
          <w:rFonts w:ascii="Arial" w:hAnsi="Arial" w:cs="Arial"/>
        </w:rPr>
        <w:t>(2)</w:t>
      </w:r>
      <w:r w:rsidRPr="00BA4FFB">
        <w:rPr>
          <w:rFonts w:ascii="Arial" w:hAnsi="Arial" w:cs="Arial"/>
        </w:rPr>
        <w:tab/>
        <w:t>Subject to subclause (4), and unless a resolution is made under subclause (3), a decision made at a meeting is not to be implemented by the CEO or any other person until the afternoon of the first business day after the commencement of the meeting at which the decision was made.</w:t>
      </w:r>
    </w:p>
    <w:p w14:paraId="3BC3767F" w14:textId="77777777" w:rsidR="00044263" w:rsidRPr="00BA4FFB" w:rsidRDefault="00044263" w:rsidP="00044263">
      <w:pPr>
        <w:ind w:left="1134" w:hanging="425"/>
        <w:rPr>
          <w:rFonts w:ascii="Arial" w:hAnsi="Arial" w:cs="Arial"/>
        </w:rPr>
      </w:pPr>
      <w:r w:rsidRPr="00BA4FFB">
        <w:rPr>
          <w:rFonts w:ascii="Arial" w:hAnsi="Arial" w:cs="Arial"/>
        </w:rPr>
        <w:t>(3)</w:t>
      </w:r>
      <w:r w:rsidRPr="00BA4FFB">
        <w:rPr>
          <w:rFonts w:ascii="Arial" w:hAnsi="Arial" w:cs="Arial"/>
        </w:rPr>
        <w:tab/>
        <w:t>The Council or a committee may, by resolution carried at the same meeting at which a decision was made, direct the CEO or another person to take immediate action to implement the decision.</w:t>
      </w:r>
    </w:p>
    <w:p w14:paraId="54A5CD16" w14:textId="77777777" w:rsidR="00044263" w:rsidRPr="00BA4FFB" w:rsidRDefault="00044263" w:rsidP="00044263">
      <w:pPr>
        <w:ind w:left="1134" w:hanging="425"/>
        <w:rPr>
          <w:rFonts w:ascii="Arial" w:hAnsi="Arial" w:cs="Arial"/>
        </w:rPr>
      </w:pPr>
      <w:r w:rsidRPr="00BA4FFB">
        <w:rPr>
          <w:rFonts w:ascii="Arial" w:hAnsi="Arial" w:cs="Arial"/>
        </w:rPr>
        <w:t>(4)</w:t>
      </w:r>
      <w:r w:rsidRPr="00BA4FFB">
        <w:rPr>
          <w:rFonts w:ascii="Arial" w:hAnsi="Arial" w:cs="Arial"/>
        </w:rPr>
        <w:tab/>
        <w:t xml:space="preserve">A decision made at a meeting is not to be implemented by the CEO or any other </w:t>
      </w:r>
      <w:r>
        <w:rPr>
          <w:rFonts w:ascii="Arial" w:hAnsi="Arial" w:cs="Arial"/>
        </w:rPr>
        <w:t>person -</w:t>
      </w:r>
    </w:p>
    <w:p w14:paraId="77B9B4DB" w14:textId="77777777" w:rsidR="00044263" w:rsidRPr="00BA4FFB" w:rsidRDefault="00044263" w:rsidP="00044263">
      <w:pPr>
        <w:ind w:left="1701" w:hanging="567"/>
        <w:rPr>
          <w:rFonts w:ascii="Arial" w:hAnsi="Arial" w:cs="Arial"/>
        </w:rPr>
      </w:pPr>
      <w:r w:rsidRPr="00BA4FFB">
        <w:rPr>
          <w:rFonts w:ascii="Arial" w:hAnsi="Arial" w:cs="Arial"/>
        </w:rPr>
        <w:t>(a)</w:t>
      </w:r>
      <w:r w:rsidRPr="00BA4FFB">
        <w:rPr>
          <w:rFonts w:ascii="Arial" w:hAnsi="Arial" w:cs="Arial"/>
        </w:rPr>
        <w:tab/>
        <w:t>if, before commencing any implementation action, the CEO or that person is given a valid notice of revocation motion; and</w:t>
      </w:r>
    </w:p>
    <w:p w14:paraId="2A5C3D08" w14:textId="77777777" w:rsidR="00044263" w:rsidRPr="00BA4FFB" w:rsidRDefault="00044263" w:rsidP="00044263">
      <w:pPr>
        <w:ind w:left="1701" w:hanging="567"/>
        <w:rPr>
          <w:rFonts w:ascii="Arial" w:hAnsi="Arial" w:cs="Arial"/>
        </w:rPr>
      </w:pPr>
      <w:r w:rsidRPr="00BA4FFB">
        <w:rPr>
          <w:rFonts w:ascii="Arial" w:hAnsi="Arial" w:cs="Arial"/>
        </w:rPr>
        <w:t>(b)</w:t>
      </w:r>
      <w:r w:rsidRPr="00BA4FFB">
        <w:rPr>
          <w:rFonts w:ascii="Arial" w:hAnsi="Arial" w:cs="Arial"/>
        </w:rPr>
        <w:tab/>
        <w:t>unless and until the valid notice of revocation motion has been determined by the Council or the committee as the case may be.</w:t>
      </w:r>
    </w:p>
    <w:p w14:paraId="2F9E1EF8" w14:textId="77777777" w:rsidR="00044263" w:rsidRPr="00BA4FFB" w:rsidRDefault="00044263" w:rsidP="00044263">
      <w:pPr>
        <w:ind w:left="1134" w:hanging="425"/>
        <w:rPr>
          <w:rFonts w:ascii="Arial" w:hAnsi="Arial" w:cs="Arial"/>
        </w:rPr>
      </w:pPr>
      <w:r w:rsidRPr="00BA4FFB">
        <w:rPr>
          <w:rFonts w:ascii="Arial" w:hAnsi="Arial" w:cs="Arial"/>
        </w:rPr>
        <w:lastRenderedPageBreak/>
        <w:t>(5)</w:t>
      </w:r>
      <w:r w:rsidRPr="00BA4FFB">
        <w:rPr>
          <w:rFonts w:ascii="Arial" w:hAnsi="Arial" w:cs="Arial"/>
        </w:rPr>
        <w:tab/>
        <w:t>The CEO is to ensure that members of the public attending the meeting are informed by an appropriate notice that a dec</w:t>
      </w:r>
      <w:r>
        <w:rPr>
          <w:rFonts w:ascii="Arial" w:hAnsi="Arial" w:cs="Arial"/>
        </w:rPr>
        <w:t>ision to grant an authorisation -</w:t>
      </w:r>
    </w:p>
    <w:p w14:paraId="6016D95F" w14:textId="77777777" w:rsidR="00044263" w:rsidRPr="00BA4FFB" w:rsidRDefault="00044263" w:rsidP="00044263">
      <w:pPr>
        <w:ind w:left="1701" w:hanging="567"/>
        <w:rPr>
          <w:rFonts w:ascii="Arial" w:hAnsi="Arial" w:cs="Arial"/>
        </w:rPr>
      </w:pPr>
      <w:r w:rsidRPr="00BA4FFB">
        <w:rPr>
          <w:rFonts w:ascii="Arial" w:hAnsi="Arial" w:cs="Arial"/>
        </w:rPr>
        <w:t>(a)</w:t>
      </w:r>
      <w:r w:rsidRPr="00BA4FFB">
        <w:rPr>
          <w:rFonts w:ascii="Arial" w:hAnsi="Arial" w:cs="Arial"/>
        </w:rPr>
        <w:tab/>
        <w:t>is to take effect only in accordance with this clause; and</w:t>
      </w:r>
    </w:p>
    <w:p w14:paraId="679E0413" w14:textId="77777777" w:rsidR="00044263" w:rsidRPr="00BA4FFB" w:rsidRDefault="00044263" w:rsidP="00044263">
      <w:pPr>
        <w:tabs>
          <w:tab w:val="left" w:pos="2337"/>
        </w:tabs>
        <w:ind w:left="1701" w:hanging="567"/>
        <w:rPr>
          <w:rFonts w:ascii="Arial" w:hAnsi="Arial" w:cs="Arial"/>
        </w:rPr>
      </w:pPr>
      <w:r>
        <w:rPr>
          <w:rFonts w:ascii="Arial" w:hAnsi="Arial" w:cs="Arial"/>
        </w:rPr>
        <w:t>(b)</w:t>
      </w:r>
      <w:r>
        <w:rPr>
          <w:rFonts w:ascii="Arial" w:hAnsi="Arial" w:cs="Arial"/>
        </w:rPr>
        <w:tab/>
      </w:r>
      <w:r w:rsidRPr="00BA4FFB">
        <w:rPr>
          <w:rFonts w:ascii="Arial" w:hAnsi="Arial" w:cs="Arial"/>
        </w:rPr>
        <w:t>cannot be acted upon by the person who has been granted the authorisation unless and until the decision has been implemented in accordance with this clause.</w:t>
      </w:r>
    </w:p>
    <w:p w14:paraId="340F42B1" w14:textId="77777777" w:rsidR="00044263" w:rsidRPr="00BA4FFB" w:rsidRDefault="00044263" w:rsidP="00044263">
      <w:pPr>
        <w:tabs>
          <w:tab w:val="left" w:pos="-1440"/>
          <w:tab w:val="left" w:pos="-720"/>
          <w:tab w:val="left" w:pos="0"/>
          <w:tab w:val="left" w:pos="851"/>
          <w:tab w:val="left" w:pos="1702"/>
          <w:tab w:val="left" w:pos="2553"/>
          <w:tab w:val="left" w:pos="3403"/>
          <w:tab w:val="left" w:pos="4254"/>
          <w:tab w:val="left" w:pos="5105"/>
          <w:tab w:val="left" w:pos="5956"/>
        </w:tabs>
        <w:suppressAutoHyphens/>
        <w:ind w:left="720"/>
        <w:rPr>
          <w:rFonts w:ascii="Arial" w:hAnsi="Arial" w:cs="Arial"/>
          <w:b/>
          <w:i/>
          <w:spacing w:val="-2"/>
        </w:rPr>
      </w:pPr>
    </w:p>
    <w:p w14:paraId="487E4875" w14:textId="77777777" w:rsidR="00044263" w:rsidRDefault="00044263" w:rsidP="007E73BD">
      <w:pPr>
        <w:pStyle w:val="Heading1"/>
        <w:numPr>
          <w:ilvl w:val="0"/>
          <w:numId w:val="0"/>
        </w:numPr>
        <w:spacing w:before="0"/>
        <w:rPr>
          <w:rFonts w:cs="Arial"/>
          <w:sz w:val="24"/>
          <w:szCs w:val="24"/>
        </w:rPr>
      </w:pPr>
      <w:bookmarkStart w:id="292" w:name="_Toc16057506"/>
      <w:bookmarkStart w:id="293" w:name="_Toc16060023"/>
      <w:bookmarkStart w:id="294" w:name="_Toc16591789"/>
      <w:bookmarkStart w:id="295" w:name="_Toc17699656"/>
      <w:bookmarkStart w:id="296" w:name="_Toc17709597"/>
      <w:bookmarkStart w:id="297" w:name="_Toc128277472"/>
      <w:r w:rsidRPr="00BA4FFB">
        <w:rPr>
          <w:rFonts w:cs="Arial"/>
          <w:sz w:val="24"/>
          <w:szCs w:val="24"/>
        </w:rPr>
        <w:t xml:space="preserve">Part 17 - </w:t>
      </w:r>
      <w:bookmarkEnd w:id="292"/>
      <w:bookmarkEnd w:id="293"/>
      <w:bookmarkEnd w:id="294"/>
      <w:bookmarkEnd w:id="295"/>
      <w:bookmarkEnd w:id="296"/>
      <w:r>
        <w:rPr>
          <w:rFonts w:cs="Arial"/>
          <w:sz w:val="24"/>
          <w:szCs w:val="24"/>
        </w:rPr>
        <w:t>Suspension of local l</w:t>
      </w:r>
      <w:r w:rsidRPr="00BA4FFB">
        <w:rPr>
          <w:rFonts w:cs="Arial"/>
          <w:sz w:val="24"/>
          <w:szCs w:val="24"/>
        </w:rPr>
        <w:t>aws</w:t>
      </w:r>
      <w:bookmarkEnd w:id="297"/>
    </w:p>
    <w:p w14:paraId="2FAE8746" w14:textId="77777777" w:rsidR="00044263" w:rsidRPr="00E74751" w:rsidRDefault="00044263" w:rsidP="00044263">
      <w:pPr>
        <w:pStyle w:val="Heading2"/>
        <w:numPr>
          <w:ilvl w:val="0"/>
          <w:numId w:val="0"/>
        </w:numPr>
        <w:spacing w:before="0"/>
        <w:ind w:left="851" w:hanging="851"/>
      </w:pPr>
    </w:p>
    <w:p w14:paraId="558848F1" w14:textId="77777777" w:rsidR="00044263" w:rsidRPr="00BA4FFB" w:rsidRDefault="00044263" w:rsidP="00044263">
      <w:pPr>
        <w:pStyle w:val="Heading2"/>
        <w:numPr>
          <w:ilvl w:val="0"/>
          <w:numId w:val="0"/>
        </w:numPr>
        <w:spacing w:before="0"/>
        <w:ind w:left="709" w:hanging="709"/>
        <w:rPr>
          <w:rFonts w:cs="Arial"/>
          <w:sz w:val="24"/>
          <w:szCs w:val="24"/>
        </w:rPr>
      </w:pPr>
      <w:bookmarkStart w:id="298" w:name="_Toc16057507"/>
      <w:bookmarkStart w:id="299" w:name="_Toc16060024"/>
      <w:bookmarkStart w:id="300" w:name="_Toc16591790"/>
      <w:bookmarkStart w:id="301" w:name="_Toc17699657"/>
      <w:bookmarkStart w:id="302" w:name="_Toc17709598"/>
      <w:bookmarkStart w:id="303" w:name="_Toc128277473"/>
      <w:r w:rsidRPr="00BA4FFB">
        <w:rPr>
          <w:rFonts w:cs="Arial"/>
          <w:sz w:val="24"/>
          <w:szCs w:val="24"/>
        </w:rPr>
        <w:t>17.1</w:t>
      </w:r>
      <w:r w:rsidRPr="00BA4FFB">
        <w:rPr>
          <w:rFonts w:cs="Arial"/>
          <w:sz w:val="24"/>
          <w:szCs w:val="24"/>
        </w:rPr>
        <w:tab/>
        <w:t>Suspension of Local Laws</w:t>
      </w:r>
      <w:bookmarkEnd w:id="298"/>
      <w:bookmarkEnd w:id="299"/>
      <w:bookmarkEnd w:id="300"/>
      <w:bookmarkEnd w:id="301"/>
      <w:bookmarkEnd w:id="302"/>
      <w:bookmarkEnd w:id="303"/>
    </w:p>
    <w:p w14:paraId="68632E73" w14:textId="77777777" w:rsidR="00044263" w:rsidRPr="00BA4FFB" w:rsidRDefault="00044263" w:rsidP="00044263">
      <w:pPr>
        <w:ind w:left="1134" w:hanging="425"/>
        <w:rPr>
          <w:rFonts w:ascii="Arial" w:hAnsi="Arial" w:cs="Arial"/>
        </w:rPr>
      </w:pPr>
      <w:r w:rsidRPr="00BA4FFB">
        <w:rPr>
          <w:rFonts w:ascii="Arial" w:hAnsi="Arial" w:cs="Arial"/>
        </w:rPr>
        <w:t>(1)</w:t>
      </w:r>
      <w:r w:rsidRPr="00BA4FFB">
        <w:rPr>
          <w:rFonts w:ascii="Arial" w:hAnsi="Arial" w:cs="Arial"/>
        </w:rPr>
        <w:tab/>
        <w:t>A Member may at any time move that the operation of one or more of the provisions of these Local Laws be suspended.</w:t>
      </w:r>
    </w:p>
    <w:p w14:paraId="3FF9D701" w14:textId="77777777" w:rsidR="00044263" w:rsidRPr="00BA4FFB" w:rsidRDefault="00044263" w:rsidP="00044263">
      <w:pPr>
        <w:ind w:left="1134" w:hanging="425"/>
        <w:rPr>
          <w:rFonts w:ascii="Arial" w:hAnsi="Arial" w:cs="Arial"/>
        </w:rPr>
      </w:pPr>
      <w:r w:rsidRPr="00BA4FFB">
        <w:rPr>
          <w:rFonts w:ascii="Arial" w:hAnsi="Arial" w:cs="Arial"/>
        </w:rPr>
        <w:t>(2)</w:t>
      </w:r>
      <w:r w:rsidRPr="00BA4FFB">
        <w:rPr>
          <w:rFonts w:ascii="Arial" w:hAnsi="Arial" w:cs="Arial"/>
        </w:rPr>
        <w:tab/>
        <w:t>A Member moving a motion under subclause (1) is to state the reasons for the motion but no other discussion is to take place.</w:t>
      </w:r>
    </w:p>
    <w:p w14:paraId="6EBA2A69" w14:textId="77777777" w:rsidR="00044263" w:rsidRPr="00BA4FFB" w:rsidRDefault="00044263" w:rsidP="00044263">
      <w:pPr>
        <w:ind w:left="1134" w:hanging="425"/>
        <w:rPr>
          <w:rFonts w:ascii="Arial" w:hAnsi="Arial" w:cs="Arial"/>
        </w:rPr>
      </w:pPr>
      <w:r w:rsidRPr="00BA4FFB">
        <w:rPr>
          <w:rFonts w:ascii="Arial" w:hAnsi="Arial" w:cs="Arial"/>
        </w:rPr>
        <w:t>(3)</w:t>
      </w:r>
      <w:r w:rsidRPr="00BA4FFB">
        <w:rPr>
          <w:rFonts w:ascii="Arial" w:hAnsi="Arial" w:cs="Arial"/>
        </w:rPr>
        <w:tab/>
        <w:t>A moti</w:t>
      </w:r>
      <w:r>
        <w:rPr>
          <w:rFonts w:ascii="Arial" w:hAnsi="Arial" w:cs="Arial"/>
        </w:rPr>
        <w:t>on under subclause (1) which is -</w:t>
      </w:r>
    </w:p>
    <w:p w14:paraId="76F9F14E" w14:textId="77777777" w:rsidR="00044263" w:rsidRPr="00BA4FFB" w:rsidRDefault="00044263" w:rsidP="00044263">
      <w:pPr>
        <w:ind w:left="1701" w:hanging="567"/>
        <w:rPr>
          <w:rFonts w:ascii="Arial" w:hAnsi="Arial" w:cs="Arial"/>
        </w:rPr>
      </w:pPr>
      <w:r w:rsidRPr="00BA4FFB">
        <w:rPr>
          <w:rFonts w:ascii="Arial" w:hAnsi="Arial" w:cs="Arial"/>
        </w:rPr>
        <w:t>(a)</w:t>
      </w:r>
      <w:r w:rsidRPr="00BA4FFB">
        <w:rPr>
          <w:rFonts w:ascii="Arial" w:hAnsi="Arial" w:cs="Arial"/>
        </w:rPr>
        <w:tab/>
        <w:t>seconded; and</w:t>
      </w:r>
    </w:p>
    <w:p w14:paraId="6DAB4494" w14:textId="77777777" w:rsidR="00044263" w:rsidRPr="00BA4FFB" w:rsidRDefault="00044263" w:rsidP="00044263">
      <w:pPr>
        <w:ind w:left="1701" w:hanging="567"/>
        <w:rPr>
          <w:rFonts w:ascii="Arial" w:hAnsi="Arial" w:cs="Arial"/>
        </w:rPr>
      </w:pPr>
      <w:r w:rsidRPr="00BA4FFB">
        <w:rPr>
          <w:rFonts w:ascii="Arial" w:hAnsi="Arial" w:cs="Arial"/>
        </w:rPr>
        <w:t>(b)</w:t>
      </w:r>
      <w:r w:rsidRPr="00BA4FFB">
        <w:rPr>
          <w:rFonts w:ascii="Arial" w:hAnsi="Arial" w:cs="Arial"/>
        </w:rPr>
        <w:tab/>
        <w:t>carried by an absolute majority,</w:t>
      </w:r>
      <w:r>
        <w:rPr>
          <w:rFonts w:ascii="Arial" w:hAnsi="Arial" w:cs="Arial"/>
        </w:rPr>
        <w:t xml:space="preserve"> </w:t>
      </w:r>
      <w:r w:rsidRPr="00BA4FFB">
        <w:rPr>
          <w:rFonts w:ascii="Arial" w:hAnsi="Arial" w:cs="Arial"/>
        </w:rPr>
        <w:t>is to suspend the operation of the clause or clauses to which the motion relates for the duration of the meeting, unless the meeting earlier resolves otherwise.</w:t>
      </w:r>
    </w:p>
    <w:p w14:paraId="5E72DCB9" w14:textId="77777777" w:rsidR="00044263" w:rsidRPr="00BA4FFB" w:rsidRDefault="00044263" w:rsidP="00044263">
      <w:pPr>
        <w:ind w:left="1559" w:hanging="1276"/>
        <w:rPr>
          <w:rFonts w:ascii="Arial" w:hAnsi="Arial" w:cs="Arial"/>
        </w:rPr>
      </w:pPr>
    </w:p>
    <w:p w14:paraId="778A81E4" w14:textId="77777777" w:rsidR="00044263" w:rsidRPr="00BA4FFB" w:rsidRDefault="00044263" w:rsidP="00044263">
      <w:pPr>
        <w:pStyle w:val="Heading2"/>
        <w:numPr>
          <w:ilvl w:val="0"/>
          <w:numId w:val="0"/>
        </w:numPr>
        <w:spacing w:before="0"/>
        <w:ind w:left="709" w:hanging="709"/>
        <w:rPr>
          <w:rFonts w:cs="Arial"/>
          <w:sz w:val="24"/>
          <w:szCs w:val="24"/>
        </w:rPr>
      </w:pPr>
      <w:bookmarkStart w:id="304" w:name="_Toc128277474"/>
      <w:r w:rsidRPr="00BA4FFB">
        <w:rPr>
          <w:rFonts w:cs="Arial"/>
          <w:sz w:val="24"/>
          <w:szCs w:val="24"/>
        </w:rPr>
        <w:t>17.2</w:t>
      </w:r>
      <w:r w:rsidRPr="00BA4FFB">
        <w:rPr>
          <w:rFonts w:cs="Arial"/>
          <w:sz w:val="24"/>
          <w:szCs w:val="24"/>
        </w:rPr>
        <w:tab/>
        <w:t>Where Local Laws do not apply</w:t>
      </w:r>
      <w:bookmarkEnd w:id="304"/>
    </w:p>
    <w:p w14:paraId="17A5FC1F" w14:textId="77777777" w:rsidR="00044263" w:rsidRPr="00BA4FFB" w:rsidRDefault="00044263" w:rsidP="00044263">
      <w:pPr>
        <w:ind w:left="1134" w:hanging="425"/>
        <w:rPr>
          <w:rFonts w:ascii="Arial" w:hAnsi="Arial" w:cs="Arial"/>
        </w:rPr>
      </w:pPr>
      <w:r>
        <w:rPr>
          <w:rFonts w:ascii="Arial" w:hAnsi="Arial" w:cs="Arial"/>
        </w:rPr>
        <w:t>(1)</w:t>
      </w:r>
      <w:r>
        <w:rPr>
          <w:rFonts w:ascii="Arial" w:hAnsi="Arial" w:cs="Arial"/>
        </w:rPr>
        <w:tab/>
        <w:t>In situations where -</w:t>
      </w:r>
    </w:p>
    <w:p w14:paraId="55C5E124" w14:textId="77777777" w:rsidR="00044263" w:rsidRPr="00BA4FFB" w:rsidRDefault="00044263" w:rsidP="00044263">
      <w:pPr>
        <w:ind w:left="1701" w:hanging="567"/>
        <w:rPr>
          <w:rFonts w:ascii="Arial" w:hAnsi="Arial" w:cs="Arial"/>
        </w:rPr>
      </w:pPr>
      <w:r w:rsidRPr="00BA4FFB">
        <w:rPr>
          <w:rFonts w:ascii="Arial" w:hAnsi="Arial" w:cs="Arial"/>
        </w:rPr>
        <w:t>(a)</w:t>
      </w:r>
      <w:r w:rsidRPr="00BA4FFB">
        <w:rPr>
          <w:rFonts w:ascii="Arial" w:hAnsi="Arial" w:cs="Arial"/>
        </w:rPr>
        <w:tab/>
        <w:t>one or more provisions of these Local Laws have been suspended; or</w:t>
      </w:r>
    </w:p>
    <w:p w14:paraId="235AFE8B" w14:textId="77777777" w:rsidR="00044263" w:rsidRPr="00BA4FFB" w:rsidRDefault="00044263" w:rsidP="00044263">
      <w:pPr>
        <w:ind w:left="1701" w:hanging="567"/>
        <w:rPr>
          <w:rFonts w:ascii="Arial" w:hAnsi="Arial" w:cs="Arial"/>
        </w:rPr>
      </w:pPr>
      <w:r w:rsidRPr="00BA4FFB">
        <w:rPr>
          <w:rFonts w:ascii="Arial" w:hAnsi="Arial" w:cs="Arial"/>
        </w:rPr>
        <w:t>(b)</w:t>
      </w:r>
      <w:r w:rsidRPr="00BA4FFB">
        <w:rPr>
          <w:rFonts w:ascii="Arial" w:hAnsi="Arial" w:cs="Arial"/>
        </w:rPr>
        <w:tab/>
        <w:t>a matter is not regulated by the Act, the Regulations or th</w:t>
      </w:r>
      <w:r>
        <w:rPr>
          <w:rFonts w:ascii="Arial" w:hAnsi="Arial" w:cs="Arial"/>
        </w:rPr>
        <w:t>is Local Law</w:t>
      </w:r>
      <w:r w:rsidRPr="00BA4FFB">
        <w:rPr>
          <w:rFonts w:ascii="Arial" w:hAnsi="Arial" w:cs="Arial"/>
        </w:rPr>
        <w:t>,</w:t>
      </w:r>
      <w:r>
        <w:rPr>
          <w:rFonts w:ascii="Arial" w:hAnsi="Arial" w:cs="Arial"/>
        </w:rPr>
        <w:t xml:space="preserve"> </w:t>
      </w:r>
      <w:r w:rsidRPr="00BA4FFB">
        <w:rPr>
          <w:rFonts w:ascii="Arial" w:hAnsi="Arial" w:cs="Arial"/>
        </w:rPr>
        <w:t>the Presiding Member is to decide questions relating to the conduct of the meeting.</w:t>
      </w:r>
    </w:p>
    <w:p w14:paraId="74E3D383" w14:textId="77777777" w:rsidR="00044263" w:rsidRDefault="00044263" w:rsidP="00044263">
      <w:pPr>
        <w:ind w:left="1134" w:hanging="425"/>
        <w:rPr>
          <w:rFonts w:ascii="Arial" w:hAnsi="Arial" w:cs="Arial"/>
        </w:rPr>
      </w:pPr>
      <w:r w:rsidRPr="00BA4FFB">
        <w:rPr>
          <w:rFonts w:ascii="Arial" w:hAnsi="Arial" w:cs="Arial"/>
        </w:rPr>
        <w:t>(2)</w:t>
      </w:r>
      <w:r w:rsidRPr="00BA4FFB">
        <w:rPr>
          <w:rFonts w:ascii="Arial" w:hAnsi="Arial" w:cs="Arial"/>
        </w:rPr>
        <w:tab/>
        <w:t>The decision of the Presiding Member under subclause (1) is final, except where a motion is moved and carried under clause 11.10.</w:t>
      </w:r>
    </w:p>
    <w:p w14:paraId="6336518F" w14:textId="77777777" w:rsidR="00044263" w:rsidRPr="00BA4FFB" w:rsidRDefault="00044263" w:rsidP="00044263">
      <w:pPr>
        <w:ind w:left="1134" w:hanging="425"/>
        <w:rPr>
          <w:rFonts w:ascii="Arial" w:hAnsi="Arial" w:cs="Arial"/>
        </w:rPr>
      </w:pPr>
    </w:p>
    <w:p w14:paraId="35E3B64A" w14:textId="77777777" w:rsidR="00044263" w:rsidRPr="00BA4FFB" w:rsidRDefault="00044263" w:rsidP="00044263">
      <w:pPr>
        <w:pStyle w:val="Heading2"/>
        <w:numPr>
          <w:ilvl w:val="0"/>
          <w:numId w:val="0"/>
        </w:numPr>
        <w:spacing w:before="0"/>
        <w:ind w:left="709" w:hanging="709"/>
        <w:rPr>
          <w:rFonts w:cs="Arial"/>
          <w:sz w:val="24"/>
          <w:szCs w:val="24"/>
        </w:rPr>
      </w:pPr>
      <w:bookmarkStart w:id="305" w:name="_Toc16057508"/>
      <w:bookmarkStart w:id="306" w:name="_Toc16060025"/>
      <w:bookmarkStart w:id="307" w:name="_Toc16591791"/>
      <w:bookmarkStart w:id="308" w:name="_Toc17699658"/>
      <w:bookmarkStart w:id="309" w:name="_Toc17709599"/>
      <w:bookmarkStart w:id="310" w:name="_Toc128277475"/>
      <w:r w:rsidRPr="00BA4FFB">
        <w:rPr>
          <w:rFonts w:cs="Arial"/>
          <w:sz w:val="24"/>
          <w:szCs w:val="24"/>
        </w:rPr>
        <w:t>17.3</w:t>
      </w:r>
      <w:r w:rsidRPr="00BA4FFB">
        <w:rPr>
          <w:rFonts w:cs="Arial"/>
          <w:sz w:val="24"/>
          <w:szCs w:val="24"/>
        </w:rPr>
        <w:tab/>
        <w:t>Cases not provided for in Local Laws</w:t>
      </w:r>
      <w:bookmarkEnd w:id="305"/>
      <w:bookmarkEnd w:id="306"/>
      <w:bookmarkEnd w:id="307"/>
      <w:bookmarkEnd w:id="308"/>
      <w:bookmarkEnd w:id="309"/>
      <w:bookmarkEnd w:id="310"/>
    </w:p>
    <w:p w14:paraId="7BD4F877" w14:textId="77777777" w:rsidR="00044263" w:rsidRPr="00BA4FFB" w:rsidRDefault="00044263" w:rsidP="00044263">
      <w:pPr>
        <w:ind w:left="709"/>
        <w:rPr>
          <w:rFonts w:ascii="Arial" w:hAnsi="Arial" w:cs="Arial"/>
        </w:rPr>
      </w:pPr>
      <w:r w:rsidRPr="00BA4FFB">
        <w:rPr>
          <w:rFonts w:ascii="Arial" w:hAnsi="Arial" w:cs="Arial"/>
        </w:rPr>
        <w:t>The Presiding Member</w:t>
      </w:r>
      <w:r w:rsidRPr="00BA4FFB">
        <w:rPr>
          <w:rFonts w:ascii="Arial" w:hAnsi="Arial" w:cs="Arial"/>
          <w:b/>
          <w:i/>
        </w:rPr>
        <w:t xml:space="preserve"> </w:t>
      </w:r>
      <w:r w:rsidRPr="00BA4FFB">
        <w:rPr>
          <w:rFonts w:ascii="Arial" w:hAnsi="Arial" w:cs="Arial"/>
        </w:rPr>
        <w:t xml:space="preserve">is to decide questions of order, procedure, debate, or otherwise in cases where these Local Laws, the Act </w:t>
      </w:r>
      <w:r>
        <w:rPr>
          <w:rFonts w:ascii="Arial" w:hAnsi="Arial" w:cs="Arial"/>
        </w:rPr>
        <w:t>or the Regulations are silent and t</w:t>
      </w:r>
      <w:r w:rsidRPr="00BA4FFB">
        <w:rPr>
          <w:rFonts w:ascii="Arial" w:hAnsi="Arial" w:cs="Arial"/>
        </w:rPr>
        <w:t>he decision of the Presiding Member</w:t>
      </w:r>
      <w:r w:rsidRPr="00BA4FFB">
        <w:rPr>
          <w:rFonts w:ascii="Arial" w:hAnsi="Arial" w:cs="Arial"/>
          <w:b/>
          <w:i/>
        </w:rPr>
        <w:t xml:space="preserve"> </w:t>
      </w:r>
      <w:r w:rsidRPr="00BA4FFB">
        <w:rPr>
          <w:rFonts w:ascii="Arial" w:hAnsi="Arial" w:cs="Arial"/>
        </w:rPr>
        <w:t>in these cases is final, except where a motion is moved and carried under clause 11.10.</w:t>
      </w:r>
    </w:p>
    <w:p w14:paraId="344CE74A" w14:textId="77777777" w:rsidR="00044263" w:rsidRPr="00BA4FFB" w:rsidRDefault="00044263" w:rsidP="00044263">
      <w:pPr>
        <w:ind w:left="360"/>
        <w:rPr>
          <w:rFonts w:ascii="Arial" w:hAnsi="Arial" w:cs="Arial"/>
        </w:rPr>
      </w:pPr>
    </w:p>
    <w:p w14:paraId="0551D7AE" w14:textId="77777777" w:rsidR="00044263" w:rsidRDefault="00044263" w:rsidP="007E73BD">
      <w:pPr>
        <w:pStyle w:val="Heading1"/>
        <w:numPr>
          <w:ilvl w:val="0"/>
          <w:numId w:val="0"/>
        </w:numPr>
        <w:spacing w:before="0"/>
        <w:rPr>
          <w:rFonts w:cs="Arial"/>
          <w:sz w:val="24"/>
          <w:szCs w:val="24"/>
        </w:rPr>
      </w:pPr>
      <w:bookmarkStart w:id="311" w:name="_Toc16057503"/>
      <w:bookmarkStart w:id="312" w:name="_Toc16060020"/>
      <w:bookmarkStart w:id="313" w:name="_Toc16591786"/>
      <w:bookmarkStart w:id="314" w:name="_Toc17699653"/>
      <w:bookmarkStart w:id="315" w:name="_Toc17709594"/>
      <w:bookmarkStart w:id="316" w:name="_Toc128277476"/>
      <w:r w:rsidRPr="00BA4FFB">
        <w:rPr>
          <w:rFonts w:cs="Arial"/>
          <w:sz w:val="24"/>
          <w:szCs w:val="24"/>
        </w:rPr>
        <w:t>Part 18 - Meetings of electors</w:t>
      </w:r>
      <w:bookmarkEnd w:id="311"/>
      <w:bookmarkEnd w:id="312"/>
      <w:bookmarkEnd w:id="313"/>
      <w:bookmarkEnd w:id="314"/>
      <w:bookmarkEnd w:id="315"/>
      <w:bookmarkEnd w:id="316"/>
    </w:p>
    <w:p w14:paraId="2FCBE0DD" w14:textId="77777777" w:rsidR="00044263" w:rsidRPr="00E74751" w:rsidRDefault="00044263" w:rsidP="00044263">
      <w:pPr>
        <w:pStyle w:val="Heading2"/>
        <w:numPr>
          <w:ilvl w:val="0"/>
          <w:numId w:val="0"/>
        </w:numPr>
        <w:spacing w:before="0"/>
        <w:ind w:left="851" w:hanging="851"/>
      </w:pPr>
    </w:p>
    <w:p w14:paraId="3B7E5008" w14:textId="77777777" w:rsidR="00044263" w:rsidRPr="00BA4FFB" w:rsidRDefault="00044263" w:rsidP="00044263">
      <w:pPr>
        <w:pStyle w:val="Heading2"/>
        <w:numPr>
          <w:ilvl w:val="0"/>
          <w:numId w:val="0"/>
        </w:numPr>
        <w:spacing w:before="0"/>
        <w:ind w:left="709" w:hanging="709"/>
        <w:rPr>
          <w:rFonts w:cs="Arial"/>
          <w:sz w:val="24"/>
          <w:szCs w:val="24"/>
        </w:rPr>
      </w:pPr>
      <w:bookmarkStart w:id="317" w:name="_Toc128277477"/>
      <w:r w:rsidRPr="00BA4FFB">
        <w:rPr>
          <w:rFonts w:cs="Arial"/>
          <w:sz w:val="24"/>
          <w:szCs w:val="24"/>
        </w:rPr>
        <w:t>18.1</w:t>
      </w:r>
      <w:r w:rsidRPr="00BA4FFB">
        <w:rPr>
          <w:rFonts w:cs="Arial"/>
          <w:sz w:val="24"/>
          <w:szCs w:val="24"/>
        </w:rPr>
        <w:tab/>
        <w:t>Electors' general meetings</w:t>
      </w:r>
      <w:bookmarkEnd w:id="317"/>
      <w:r w:rsidRPr="00BA4FFB">
        <w:rPr>
          <w:rFonts w:cs="Arial"/>
          <w:sz w:val="24"/>
          <w:szCs w:val="24"/>
        </w:rPr>
        <w:t xml:space="preserve"> </w:t>
      </w:r>
    </w:p>
    <w:p w14:paraId="77D12343" w14:textId="77777777" w:rsidR="00044263" w:rsidRDefault="00044263" w:rsidP="00044263">
      <w:pPr>
        <w:ind w:left="709"/>
        <w:rPr>
          <w:rFonts w:ascii="Arial" w:hAnsi="Arial" w:cs="Arial"/>
        </w:rPr>
      </w:pPr>
      <w:r w:rsidRPr="00BA4FFB">
        <w:rPr>
          <w:rFonts w:ascii="Arial" w:hAnsi="Arial" w:cs="Arial"/>
        </w:rPr>
        <w:t>Electors' general meetings are dealt with in the Act.</w:t>
      </w:r>
    </w:p>
    <w:p w14:paraId="2D42B1CF" w14:textId="77777777" w:rsidR="00044263" w:rsidRPr="00BA4FFB" w:rsidRDefault="00044263" w:rsidP="00044263">
      <w:pPr>
        <w:ind w:left="709" w:hanging="709"/>
        <w:rPr>
          <w:rFonts w:ascii="Arial" w:hAnsi="Arial" w:cs="Arial"/>
        </w:rPr>
      </w:pPr>
    </w:p>
    <w:p w14:paraId="72AC1E66" w14:textId="77777777" w:rsidR="00044263" w:rsidRPr="00BA4FFB" w:rsidRDefault="00044263" w:rsidP="00044263">
      <w:pPr>
        <w:pStyle w:val="Heading2"/>
        <w:numPr>
          <w:ilvl w:val="0"/>
          <w:numId w:val="0"/>
        </w:numPr>
        <w:spacing w:before="0"/>
        <w:ind w:left="709" w:hanging="709"/>
        <w:rPr>
          <w:rFonts w:cs="Arial"/>
          <w:sz w:val="24"/>
          <w:szCs w:val="24"/>
        </w:rPr>
      </w:pPr>
      <w:bookmarkStart w:id="318" w:name="_Toc128277478"/>
      <w:r w:rsidRPr="00BA4FFB">
        <w:rPr>
          <w:rFonts w:cs="Arial"/>
          <w:sz w:val="24"/>
          <w:szCs w:val="24"/>
        </w:rPr>
        <w:t>18.2</w:t>
      </w:r>
      <w:r w:rsidRPr="00BA4FFB">
        <w:rPr>
          <w:rFonts w:cs="Arial"/>
          <w:sz w:val="24"/>
          <w:szCs w:val="24"/>
        </w:rPr>
        <w:tab/>
        <w:t>Matters for discussion at electors' general meeting</w:t>
      </w:r>
      <w:bookmarkEnd w:id="318"/>
      <w:r w:rsidRPr="00BA4FFB">
        <w:rPr>
          <w:rFonts w:cs="Arial"/>
          <w:sz w:val="24"/>
          <w:szCs w:val="24"/>
        </w:rPr>
        <w:t>s</w:t>
      </w:r>
    </w:p>
    <w:p w14:paraId="501724D7" w14:textId="77777777" w:rsidR="00044263" w:rsidRDefault="00044263" w:rsidP="00044263">
      <w:pPr>
        <w:ind w:left="709"/>
        <w:rPr>
          <w:rFonts w:ascii="Arial" w:hAnsi="Arial" w:cs="Arial"/>
        </w:rPr>
      </w:pPr>
      <w:r w:rsidRPr="00BA4FFB">
        <w:rPr>
          <w:rFonts w:ascii="Arial" w:hAnsi="Arial" w:cs="Arial"/>
        </w:rPr>
        <w:t>The matters to be discussed at electors' general meetings are dealt with in the Regulations.</w:t>
      </w:r>
    </w:p>
    <w:p w14:paraId="22ED3AA0" w14:textId="77777777" w:rsidR="00044263" w:rsidRPr="00BA4FFB" w:rsidRDefault="00044263" w:rsidP="00044263">
      <w:pPr>
        <w:ind w:left="709" w:hanging="709"/>
        <w:rPr>
          <w:rFonts w:ascii="Arial" w:hAnsi="Arial" w:cs="Arial"/>
        </w:rPr>
      </w:pPr>
    </w:p>
    <w:p w14:paraId="01EEE2E5" w14:textId="77777777" w:rsidR="00044263" w:rsidRPr="00BA4FFB" w:rsidRDefault="00044263" w:rsidP="00044263">
      <w:pPr>
        <w:pStyle w:val="Heading2"/>
        <w:numPr>
          <w:ilvl w:val="0"/>
          <w:numId w:val="0"/>
        </w:numPr>
        <w:spacing w:before="0"/>
        <w:ind w:left="709" w:hanging="709"/>
        <w:rPr>
          <w:rFonts w:cs="Arial"/>
          <w:sz w:val="24"/>
          <w:szCs w:val="24"/>
        </w:rPr>
      </w:pPr>
      <w:bookmarkStart w:id="319" w:name="_Toc128277479"/>
      <w:r w:rsidRPr="00BA4FFB">
        <w:rPr>
          <w:rFonts w:cs="Arial"/>
          <w:sz w:val="24"/>
          <w:szCs w:val="24"/>
        </w:rPr>
        <w:lastRenderedPageBreak/>
        <w:t>18.3</w:t>
      </w:r>
      <w:r w:rsidRPr="00BA4FFB">
        <w:rPr>
          <w:rFonts w:cs="Arial"/>
          <w:sz w:val="24"/>
          <w:szCs w:val="24"/>
        </w:rPr>
        <w:tab/>
        <w:t>Electors' special meetings</w:t>
      </w:r>
      <w:bookmarkEnd w:id="319"/>
    </w:p>
    <w:p w14:paraId="44832BB4" w14:textId="77777777" w:rsidR="00044263" w:rsidRDefault="00044263" w:rsidP="00044263">
      <w:pPr>
        <w:ind w:left="709"/>
        <w:rPr>
          <w:rFonts w:ascii="Arial" w:hAnsi="Arial" w:cs="Arial"/>
        </w:rPr>
      </w:pPr>
      <w:r w:rsidRPr="00BA4FFB">
        <w:rPr>
          <w:rFonts w:ascii="Arial" w:hAnsi="Arial" w:cs="Arial"/>
        </w:rPr>
        <w:t xml:space="preserve">Electors' special meetings are dealt with in the Act. </w:t>
      </w:r>
    </w:p>
    <w:p w14:paraId="7730814A" w14:textId="77777777" w:rsidR="00044263" w:rsidRPr="00BA4FFB" w:rsidRDefault="00044263" w:rsidP="00044263">
      <w:pPr>
        <w:ind w:left="709" w:hanging="709"/>
        <w:rPr>
          <w:rFonts w:ascii="Arial" w:hAnsi="Arial" w:cs="Arial"/>
        </w:rPr>
      </w:pPr>
    </w:p>
    <w:p w14:paraId="1ADCF01E" w14:textId="77777777" w:rsidR="00044263" w:rsidRPr="00BA4FFB" w:rsidRDefault="00044263" w:rsidP="00044263">
      <w:pPr>
        <w:pStyle w:val="Heading2"/>
        <w:numPr>
          <w:ilvl w:val="0"/>
          <w:numId w:val="0"/>
        </w:numPr>
        <w:spacing w:before="0"/>
        <w:ind w:left="709" w:hanging="709"/>
        <w:rPr>
          <w:rFonts w:cs="Arial"/>
          <w:sz w:val="24"/>
          <w:szCs w:val="24"/>
        </w:rPr>
      </w:pPr>
      <w:bookmarkStart w:id="320" w:name="_Toc128277480"/>
      <w:r w:rsidRPr="00BA4FFB">
        <w:rPr>
          <w:rFonts w:cs="Arial"/>
          <w:sz w:val="24"/>
          <w:szCs w:val="24"/>
        </w:rPr>
        <w:t>18.4</w:t>
      </w:r>
      <w:r w:rsidRPr="00BA4FFB">
        <w:rPr>
          <w:rFonts w:cs="Arial"/>
          <w:sz w:val="24"/>
          <w:szCs w:val="24"/>
        </w:rPr>
        <w:tab/>
        <w:t>Requests for electors' special meetings</w:t>
      </w:r>
      <w:bookmarkEnd w:id="320"/>
    </w:p>
    <w:p w14:paraId="28F468AB" w14:textId="77777777" w:rsidR="00044263" w:rsidRDefault="00044263" w:rsidP="00044263">
      <w:pPr>
        <w:ind w:left="709"/>
        <w:rPr>
          <w:rFonts w:ascii="Arial" w:hAnsi="Arial" w:cs="Arial"/>
        </w:rPr>
      </w:pPr>
      <w:r w:rsidRPr="00BA4FFB">
        <w:rPr>
          <w:rFonts w:ascii="Arial" w:hAnsi="Arial" w:cs="Arial"/>
        </w:rPr>
        <w:t>Requests for electors' special meetings are dealt with in the Regulations.</w:t>
      </w:r>
    </w:p>
    <w:p w14:paraId="436043AF" w14:textId="77777777" w:rsidR="00044263" w:rsidRPr="00BA4FFB" w:rsidRDefault="00044263" w:rsidP="00044263">
      <w:pPr>
        <w:ind w:left="709"/>
        <w:rPr>
          <w:rFonts w:ascii="Arial" w:hAnsi="Arial" w:cs="Arial"/>
        </w:rPr>
      </w:pPr>
    </w:p>
    <w:p w14:paraId="5F116910" w14:textId="77777777" w:rsidR="00044263" w:rsidRPr="00E33559" w:rsidRDefault="00044263" w:rsidP="00044263">
      <w:pPr>
        <w:pStyle w:val="Heading2"/>
        <w:numPr>
          <w:ilvl w:val="0"/>
          <w:numId w:val="0"/>
        </w:numPr>
        <w:spacing w:before="0"/>
        <w:ind w:left="709" w:hanging="709"/>
        <w:rPr>
          <w:rFonts w:cs="Arial"/>
          <w:sz w:val="24"/>
          <w:szCs w:val="24"/>
        </w:rPr>
      </w:pPr>
      <w:bookmarkStart w:id="321" w:name="_Toc128277481"/>
      <w:r w:rsidRPr="00E33559">
        <w:rPr>
          <w:rFonts w:cs="Arial"/>
          <w:sz w:val="24"/>
          <w:szCs w:val="24"/>
        </w:rPr>
        <w:t>18.5</w:t>
      </w:r>
      <w:r w:rsidRPr="00E33559">
        <w:rPr>
          <w:rFonts w:cs="Arial"/>
          <w:sz w:val="24"/>
          <w:szCs w:val="24"/>
        </w:rPr>
        <w:tab/>
        <w:t>Convening electors' meetings</w:t>
      </w:r>
      <w:bookmarkEnd w:id="321"/>
    </w:p>
    <w:p w14:paraId="39F87882" w14:textId="77777777" w:rsidR="00044263" w:rsidRDefault="00044263" w:rsidP="00044263">
      <w:pPr>
        <w:ind w:left="709"/>
        <w:rPr>
          <w:rFonts w:ascii="Arial" w:hAnsi="Arial" w:cs="Arial"/>
        </w:rPr>
      </w:pPr>
      <w:r w:rsidRPr="00BA4FFB">
        <w:rPr>
          <w:rFonts w:ascii="Arial" w:hAnsi="Arial" w:cs="Arial"/>
        </w:rPr>
        <w:t>Convening electors' meetings is dealt with in the Act.</w:t>
      </w:r>
    </w:p>
    <w:p w14:paraId="0C33EA12" w14:textId="77777777" w:rsidR="00044263" w:rsidRPr="00BA4FFB" w:rsidRDefault="00044263" w:rsidP="00044263">
      <w:pPr>
        <w:ind w:left="709" w:hanging="709"/>
        <w:rPr>
          <w:rFonts w:ascii="Arial" w:hAnsi="Arial" w:cs="Arial"/>
        </w:rPr>
      </w:pPr>
    </w:p>
    <w:p w14:paraId="3EA77C05" w14:textId="77777777" w:rsidR="00044263" w:rsidRPr="00E33559" w:rsidRDefault="00044263" w:rsidP="00044263">
      <w:pPr>
        <w:pStyle w:val="Heading2"/>
        <w:numPr>
          <w:ilvl w:val="0"/>
          <w:numId w:val="0"/>
        </w:numPr>
        <w:spacing w:before="0"/>
        <w:ind w:left="709" w:hanging="709"/>
        <w:rPr>
          <w:rFonts w:cs="Arial"/>
          <w:sz w:val="24"/>
          <w:szCs w:val="24"/>
        </w:rPr>
      </w:pPr>
      <w:bookmarkStart w:id="322" w:name="_Toc128277482"/>
      <w:r w:rsidRPr="00E33559">
        <w:rPr>
          <w:rFonts w:cs="Arial"/>
          <w:sz w:val="24"/>
          <w:szCs w:val="24"/>
        </w:rPr>
        <w:t>18.6</w:t>
      </w:r>
      <w:r w:rsidRPr="00E33559">
        <w:rPr>
          <w:rFonts w:cs="Arial"/>
          <w:sz w:val="24"/>
          <w:szCs w:val="24"/>
        </w:rPr>
        <w:tab/>
        <w:t>Who presides at electors' meetings</w:t>
      </w:r>
      <w:bookmarkEnd w:id="322"/>
    </w:p>
    <w:p w14:paraId="3A4DB098" w14:textId="77777777" w:rsidR="00044263" w:rsidRDefault="00044263" w:rsidP="00044263">
      <w:pPr>
        <w:ind w:left="709"/>
        <w:rPr>
          <w:rFonts w:ascii="Arial" w:hAnsi="Arial" w:cs="Arial"/>
        </w:rPr>
      </w:pPr>
      <w:r w:rsidRPr="00BA4FFB">
        <w:rPr>
          <w:rFonts w:ascii="Arial" w:hAnsi="Arial" w:cs="Arial"/>
        </w:rPr>
        <w:t>Who presides at electors' meetings is dealt with in the Act.</w:t>
      </w:r>
    </w:p>
    <w:p w14:paraId="517C9CD2" w14:textId="77777777" w:rsidR="00044263" w:rsidRPr="00BA4FFB" w:rsidRDefault="00044263" w:rsidP="00044263">
      <w:pPr>
        <w:ind w:left="709"/>
        <w:rPr>
          <w:rFonts w:ascii="Arial" w:hAnsi="Arial" w:cs="Arial"/>
        </w:rPr>
      </w:pPr>
    </w:p>
    <w:p w14:paraId="349909D1" w14:textId="77777777" w:rsidR="00044263" w:rsidRPr="00E33559" w:rsidRDefault="00044263" w:rsidP="00044263">
      <w:pPr>
        <w:pStyle w:val="Heading2"/>
        <w:numPr>
          <w:ilvl w:val="0"/>
          <w:numId w:val="0"/>
        </w:numPr>
        <w:spacing w:before="0"/>
        <w:ind w:left="709" w:hanging="709"/>
        <w:rPr>
          <w:rFonts w:cs="Arial"/>
          <w:sz w:val="24"/>
          <w:szCs w:val="24"/>
        </w:rPr>
      </w:pPr>
      <w:bookmarkStart w:id="323" w:name="_Toc128277483"/>
      <w:r w:rsidRPr="00E33559">
        <w:rPr>
          <w:rFonts w:cs="Arial"/>
          <w:sz w:val="24"/>
          <w:szCs w:val="24"/>
        </w:rPr>
        <w:t>18.7</w:t>
      </w:r>
      <w:r w:rsidRPr="00E33559">
        <w:rPr>
          <w:rFonts w:cs="Arial"/>
          <w:sz w:val="24"/>
          <w:szCs w:val="24"/>
        </w:rPr>
        <w:tab/>
        <w:t>Procedure for electors' meetings</w:t>
      </w:r>
      <w:bookmarkEnd w:id="323"/>
      <w:r w:rsidRPr="00E33559">
        <w:rPr>
          <w:rFonts w:cs="Arial"/>
          <w:sz w:val="24"/>
          <w:szCs w:val="24"/>
        </w:rPr>
        <w:t xml:space="preserve"> </w:t>
      </w:r>
    </w:p>
    <w:p w14:paraId="6E1A757C" w14:textId="77777777" w:rsidR="00044263" w:rsidRPr="00BA4FFB" w:rsidRDefault="00044263" w:rsidP="00044263">
      <w:pPr>
        <w:ind w:left="1134" w:hanging="425"/>
        <w:rPr>
          <w:rFonts w:ascii="Arial" w:hAnsi="Arial" w:cs="Arial"/>
        </w:rPr>
      </w:pPr>
      <w:r w:rsidRPr="00BA4FFB">
        <w:rPr>
          <w:rFonts w:ascii="Arial" w:hAnsi="Arial" w:cs="Arial"/>
        </w:rPr>
        <w:t>(1)</w:t>
      </w:r>
      <w:r w:rsidRPr="00BA4FFB">
        <w:rPr>
          <w:rFonts w:ascii="Arial" w:hAnsi="Arial" w:cs="Arial"/>
        </w:rPr>
        <w:tab/>
        <w:t>The procedure for electors' meetings is dealt with in the Act and the Regulations.</w:t>
      </w:r>
    </w:p>
    <w:p w14:paraId="0819F8BB" w14:textId="77777777" w:rsidR="00044263" w:rsidRDefault="00044263" w:rsidP="00044263">
      <w:pPr>
        <w:ind w:left="1134" w:hanging="425"/>
        <w:rPr>
          <w:rFonts w:ascii="Arial" w:hAnsi="Arial" w:cs="Arial"/>
        </w:rPr>
      </w:pPr>
      <w:r w:rsidRPr="00BA4FFB">
        <w:rPr>
          <w:rFonts w:ascii="Arial" w:hAnsi="Arial" w:cs="Arial"/>
        </w:rPr>
        <w:t>(2)</w:t>
      </w:r>
      <w:r w:rsidRPr="00BA4FFB">
        <w:rPr>
          <w:rFonts w:ascii="Arial" w:hAnsi="Arial" w:cs="Arial"/>
        </w:rPr>
        <w:tab/>
        <w:t>In exercising his or her discretion to determine the procedure to be followed at an electors' meeting, the Presiding Member is to have regard to these Local Laws.</w:t>
      </w:r>
    </w:p>
    <w:p w14:paraId="6767D9F3" w14:textId="77777777" w:rsidR="00044263" w:rsidRPr="00BA4FFB" w:rsidRDefault="00044263" w:rsidP="00044263">
      <w:pPr>
        <w:ind w:left="1134" w:hanging="425"/>
        <w:rPr>
          <w:rFonts w:ascii="Arial" w:hAnsi="Arial" w:cs="Arial"/>
        </w:rPr>
      </w:pPr>
    </w:p>
    <w:p w14:paraId="16212C13" w14:textId="77777777" w:rsidR="00044263" w:rsidRPr="00BA4FFB" w:rsidRDefault="00044263" w:rsidP="00044263">
      <w:pPr>
        <w:pStyle w:val="Heading2"/>
        <w:numPr>
          <w:ilvl w:val="0"/>
          <w:numId w:val="0"/>
        </w:numPr>
        <w:spacing w:before="0"/>
        <w:ind w:left="709" w:hanging="709"/>
        <w:rPr>
          <w:rFonts w:cs="Arial"/>
          <w:sz w:val="24"/>
          <w:szCs w:val="24"/>
        </w:rPr>
      </w:pPr>
      <w:bookmarkStart w:id="324" w:name="_Toc128277484"/>
      <w:r w:rsidRPr="00BA4FFB">
        <w:rPr>
          <w:rFonts w:cs="Arial"/>
          <w:sz w:val="24"/>
          <w:szCs w:val="24"/>
        </w:rPr>
        <w:t>18.8</w:t>
      </w:r>
      <w:r w:rsidRPr="00BA4FFB">
        <w:rPr>
          <w:rFonts w:cs="Arial"/>
          <w:sz w:val="24"/>
          <w:szCs w:val="24"/>
        </w:rPr>
        <w:tab/>
        <w:t>Participation of non-electors</w:t>
      </w:r>
      <w:bookmarkEnd w:id="324"/>
    </w:p>
    <w:p w14:paraId="11A4A4DB" w14:textId="77777777" w:rsidR="00044263" w:rsidRPr="00BA4FFB" w:rsidRDefault="00044263" w:rsidP="00044263">
      <w:pPr>
        <w:ind w:left="709"/>
        <w:rPr>
          <w:rFonts w:ascii="Arial" w:hAnsi="Arial" w:cs="Arial"/>
        </w:rPr>
      </w:pPr>
      <w:r w:rsidRPr="00BA4FFB">
        <w:rPr>
          <w:rFonts w:ascii="Arial" w:hAnsi="Arial" w:cs="Arial"/>
        </w:rPr>
        <w:t>A person who is not an elector of the Local Government shall not take part in any discussion at an electors' meeting unless the meeting, by resolution, permits the person do so.</w:t>
      </w:r>
    </w:p>
    <w:p w14:paraId="745511C3" w14:textId="77777777" w:rsidR="00044263" w:rsidRPr="00BA4FFB" w:rsidRDefault="00044263" w:rsidP="00044263">
      <w:pPr>
        <w:ind w:left="2149"/>
        <w:rPr>
          <w:rFonts w:ascii="Arial" w:hAnsi="Arial" w:cs="Arial"/>
        </w:rPr>
      </w:pPr>
    </w:p>
    <w:p w14:paraId="7E976C7C" w14:textId="77777777" w:rsidR="00044263" w:rsidRPr="00BA4FFB" w:rsidRDefault="00044263" w:rsidP="00044263">
      <w:pPr>
        <w:pStyle w:val="Heading2"/>
        <w:numPr>
          <w:ilvl w:val="0"/>
          <w:numId w:val="0"/>
        </w:numPr>
        <w:spacing w:before="0"/>
        <w:ind w:left="709" w:hanging="709"/>
        <w:rPr>
          <w:rFonts w:cs="Arial"/>
          <w:sz w:val="24"/>
          <w:szCs w:val="24"/>
        </w:rPr>
      </w:pPr>
      <w:bookmarkStart w:id="325" w:name="_Toc128277485"/>
      <w:r w:rsidRPr="00BA4FFB">
        <w:rPr>
          <w:rFonts w:cs="Arial"/>
          <w:sz w:val="24"/>
          <w:szCs w:val="24"/>
        </w:rPr>
        <w:t>18.9</w:t>
      </w:r>
      <w:r w:rsidRPr="00BA4FFB">
        <w:rPr>
          <w:rFonts w:cs="Arial"/>
          <w:sz w:val="24"/>
          <w:szCs w:val="24"/>
        </w:rPr>
        <w:tab/>
        <w:t>Voting at electors' meetings</w:t>
      </w:r>
      <w:bookmarkEnd w:id="325"/>
    </w:p>
    <w:p w14:paraId="1229BAA0" w14:textId="77777777" w:rsidR="00044263" w:rsidRDefault="00044263" w:rsidP="00044263">
      <w:pPr>
        <w:ind w:left="709"/>
        <w:rPr>
          <w:rFonts w:ascii="Arial" w:hAnsi="Arial" w:cs="Arial"/>
        </w:rPr>
      </w:pPr>
      <w:r w:rsidRPr="00BA4FFB">
        <w:rPr>
          <w:rFonts w:ascii="Arial" w:hAnsi="Arial" w:cs="Arial"/>
        </w:rPr>
        <w:t>Voting at electors' meetings is dealt with in the Regulations.</w:t>
      </w:r>
    </w:p>
    <w:p w14:paraId="65E93D0D" w14:textId="77777777" w:rsidR="00044263" w:rsidRPr="00BA4FFB" w:rsidRDefault="00044263" w:rsidP="00044263">
      <w:pPr>
        <w:ind w:left="567"/>
        <w:rPr>
          <w:rFonts w:ascii="Arial" w:hAnsi="Arial" w:cs="Arial"/>
        </w:rPr>
      </w:pPr>
    </w:p>
    <w:p w14:paraId="3FD80D04" w14:textId="77777777" w:rsidR="00044263" w:rsidRPr="00E33559" w:rsidRDefault="00044263" w:rsidP="00044263">
      <w:pPr>
        <w:pStyle w:val="Heading2"/>
        <w:numPr>
          <w:ilvl w:val="0"/>
          <w:numId w:val="0"/>
        </w:numPr>
        <w:spacing w:before="0"/>
        <w:ind w:left="709" w:hanging="709"/>
        <w:rPr>
          <w:rFonts w:cs="Arial"/>
          <w:sz w:val="24"/>
          <w:szCs w:val="24"/>
        </w:rPr>
      </w:pPr>
      <w:bookmarkStart w:id="326" w:name="_Toc128277486"/>
      <w:r w:rsidRPr="00E33559">
        <w:rPr>
          <w:rFonts w:cs="Arial"/>
          <w:sz w:val="24"/>
          <w:szCs w:val="24"/>
        </w:rPr>
        <w:t>18.10</w:t>
      </w:r>
      <w:r w:rsidRPr="00E33559">
        <w:rPr>
          <w:rFonts w:cs="Arial"/>
          <w:sz w:val="24"/>
          <w:szCs w:val="24"/>
        </w:rPr>
        <w:tab/>
        <w:t>Minutes of electors' meetings</w:t>
      </w:r>
      <w:bookmarkEnd w:id="326"/>
    </w:p>
    <w:p w14:paraId="5E781E81" w14:textId="77777777" w:rsidR="00044263" w:rsidRDefault="00044263" w:rsidP="00044263">
      <w:pPr>
        <w:ind w:left="709"/>
        <w:rPr>
          <w:rFonts w:ascii="Arial" w:hAnsi="Arial" w:cs="Arial"/>
        </w:rPr>
      </w:pPr>
      <w:r w:rsidRPr="00BA4FFB">
        <w:rPr>
          <w:rFonts w:ascii="Arial" w:hAnsi="Arial" w:cs="Arial"/>
        </w:rPr>
        <w:t>Minutes of electors' meetings are dealt with in the Act.</w:t>
      </w:r>
    </w:p>
    <w:p w14:paraId="413722B7" w14:textId="77777777" w:rsidR="00044263" w:rsidRPr="00BA4FFB" w:rsidRDefault="00044263" w:rsidP="00044263">
      <w:pPr>
        <w:ind w:left="567"/>
        <w:rPr>
          <w:rFonts w:ascii="Arial" w:hAnsi="Arial" w:cs="Arial"/>
        </w:rPr>
      </w:pPr>
    </w:p>
    <w:p w14:paraId="7B3B96E0" w14:textId="77777777" w:rsidR="00044263" w:rsidRPr="00E33559" w:rsidRDefault="00044263" w:rsidP="00044263">
      <w:pPr>
        <w:pStyle w:val="Heading2"/>
        <w:numPr>
          <w:ilvl w:val="0"/>
          <w:numId w:val="0"/>
        </w:numPr>
        <w:spacing w:before="0"/>
        <w:ind w:left="709" w:hanging="709"/>
        <w:rPr>
          <w:rFonts w:cs="Arial"/>
          <w:sz w:val="24"/>
          <w:szCs w:val="24"/>
        </w:rPr>
      </w:pPr>
      <w:bookmarkStart w:id="327" w:name="_Toc128277487"/>
      <w:r>
        <w:rPr>
          <w:rFonts w:cs="Arial"/>
          <w:sz w:val="24"/>
          <w:szCs w:val="24"/>
        </w:rPr>
        <w:t>18.11</w:t>
      </w:r>
      <w:r>
        <w:rPr>
          <w:rFonts w:cs="Arial"/>
          <w:sz w:val="24"/>
          <w:szCs w:val="24"/>
        </w:rPr>
        <w:tab/>
      </w:r>
      <w:r w:rsidRPr="00E33559">
        <w:rPr>
          <w:rFonts w:cs="Arial"/>
          <w:sz w:val="24"/>
          <w:szCs w:val="24"/>
        </w:rPr>
        <w:t>Decisions made at electors' meetings</w:t>
      </w:r>
      <w:bookmarkEnd w:id="327"/>
    </w:p>
    <w:p w14:paraId="38180BC2" w14:textId="77777777" w:rsidR="00044263" w:rsidRPr="00BA4FFB" w:rsidRDefault="00044263" w:rsidP="00044263">
      <w:pPr>
        <w:ind w:left="709"/>
        <w:rPr>
          <w:rFonts w:ascii="Arial" w:hAnsi="Arial" w:cs="Arial"/>
        </w:rPr>
      </w:pPr>
      <w:r w:rsidRPr="00BA4FFB">
        <w:rPr>
          <w:rFonts w:ascii="Arial" w:hAnsi="Arial" w:cs="Arial"/>
        </w:rPr>
        <w:t>Decisions made at electors' meetings are dealt with in the Act.</w:t>
      </w:r>
    </w:p>
    <w:p w14:paraId="0D87D909" w14:textId="77777777" w:rsidR="00044263" w:rsidRPr="00BA4FFB" w:rsidRDefault="00044263" w:rsidP="00044263">
      <w:pPr>
        <w:tabs>
          <w:tab w:val="left" w:pos="-1440"/>
          <w:tab w:val="left" w:pos="-720"/>
          <w:tab w:val="left" w:pos="0"/>
          <w:tab w:val="left" w:pos="851"/>
          <w:tab w:val="left" w:pos="1702"/>
          <w:tab w:val="left" w:pos="2553"/>
          <w:tab w:val="left" w:pos="3403"/>
          <w:tab w:val="left" w:pos="4254"/>
          <w:tab w:val="left" w:pos="5105"/>
          <w:tab w:val="left" w:pos="5956"/>
        </w:tabs>
        <w:suppressAutoHyphens/>
        <w:rPr>
          <w:rFonts w:ascii="Arial" w:hAnsi="Arial" w:cs="Arial"/>
          <w:b/>
          <w:spacing w:val="-2"/>
        </w:rPr>
      </w:pPr>
    </w:p>
    <w:p w14:paraId="2F9DF3A8" w14:textId="77777777" w:rsidR="00044263" w:rsidRDefault="00044263" w:rsidP="007E73BD">
      <w:pPr>
        <w:pStyle w:val="Heading1"/>
        <w:numPr>
          <w:ilvl w:val="0"/>
          <w:numId w:val="0"/>
        </w:numPr>
        <w:spacing w:before="0"/>
        <w:rPr>
          <w:rFonts w:cs="Arial"/>
          <w:sz w:val="24"/>
          <w:szCs w:val="24"/>
        </w:rPr>
      </w:pPr>
      <w:bookmarkStart w:id="328" w:name="_Toc128277490"/>
      <w:bookmarkStart w:id="329" w:name="_Toc16057510"/>
      <w:bookmarkStart w:id="330" w:name="_Toc16060027"/>
      <w:bookmarkStart w:id="331" w:name="_Toc16591793"/>
      <w:bookmarkStart w:id="332" w:name="_Toc17699660"/>
      <w:bookmarkStart w:id="333" w:name="_Toc17709601"/>
      <w:r w:rsidRPr="00BA4FFB">
        <w:rPr>
          <w:rFonts w:cs="Arial"/>
          <w:sz w:val="24"/>
          <w:szCs w:val="24"/>
        </w:rPr>
        <w:t xml:space="preserve">Part 19 </w:t>
      </w:r>
      <w:r>
        <w:rPr>
          <w:rFonts w:cs="Arial"/>
          <w:sz w:val="24"/>
          <w:szCs w:val="24"/>
        </w:rPr>
        <w:t>–</w:t>
      </w:r>
      <w:r w:rsidRPr="00BA4FFB">
        <w:rPr>
          <w:rFonts w:cs="Arial"/>
          <w:sz w:val="24"/>
          <w:szCs w:val="24"/>
        </w:rPr>
        <w:t xml:space="preserve"> Enforcement</w:t>
      </w:r>
      <w:bookmarkEnd w:id="328"/>
    </w:p>
    <w:p w14:paraId="59992F26" w14:textId="77777777" w:rsidR="00044263" w:rsidRPr="00E74751" w:rsidRDefault="00044263" w:rsidP="00044263">
      <w:pPr>
        <w:pStyle w:val="Heading2"/>
        <w:numPr>
          <w:ilvl w:val="0"/>
          <w:numId w:val="0"/>
        </w:numPr>
        <w:spacing w:before="0"/>
        <w:ind w:left="851" w:hanging="851"/>
      </w:pPr>
    </w:p>
    <w:p w14:paraId="64B2AAB5" w14:textId="77777777" w:rsidR="00044263" w:rsidRPr="00BA4FFB" w:rsidRDefault="00044263" w:rsidP="00044263">
      <w:pPr>
        <w:pStyle w:val="Heading2"/>
        <w:numPr>
          <w:ilvl w:val="0"/>
          <w:numId w:val="0"/>
        </w:numPr>
        <w:spacing w:before="0"/>
        <w:ind w:left="709" w:hanging="709"/>
        <w:rPr>
          <w:rFonts w:cs="Arial"/>
          <w:sz w:val="24"/>
          <w:szCs w:val="24"/>
        </w:rPr>
      </w:pPr>
      <w:bookmarkStart w:id="334" w:name="_Toc128277491"/>
      <w:r w:rsidRPr="00BA4FFB">
        <w:rPr>
          <w:rFonts w:cs="Arial"/>
          <w:sz w:val="24"/>
          <w:szCs w:val="24"/>
        </w:rPr>
        <w:t>19.1</w:t>
      </w:r>
      <w:r w:rsidRPr="00BA4FFB">
        <w:rPr>
          <w:rFonts w:cs="Arial"/>
          <w:sz w:val="24"/>
          <w:szCs w:val="24"/>
        </w:rPr>
        <w:tab/>
        <w:t>Penalty for breach</w:t>
      </w:r>
      <w:bookmarkEnd w:id="334"/>
    </w:p>
    <w:p w14:paraId="354BBCCB" w14:textId="77777777" w:rsidR="00044263" w:rsidRPr="00BA4FFB" w:rsidRDefault="00044263" w:rsidP="00044263">
      <w:pPr>
        <w:ind w:left="709" w:hanging="709"/>
        <w:rPr>
          <w:rFonts w:ascii="Arial" w:hAnsi="Arial" w:cs="Arial"/>
        </w:rPr>
      </w:pPr>
      <w:r>
        <w:rPr>
          <w:rFonts w:ascii="Arial" w:hAnsi="Arial" w:cs="Arial"/>
        </w:rPr>
        <w:tab/>
      </w:r>
      <w:r w:rsidRPr="00BA4FFB">
        <w:rPr>
          <w:rFonts w:ascii="Arial" w:hAnsi="Arial" w:cs="Arial"/>
        </w:rPr>
        <w:t>A person who breaches a provision of these Local Laws commits an offence.</w:t>
      </w:r>
    </w:p>
    <w:p w14:paraId="359685D3" w14:textId="77777777" w:rsidR="00044263" w:rsidRDefault="00044263" w:rsidP="00044263">
      <w:pPr>
        <w:rPr>
          <w:rFonts w:ascii="Arial" w:hAnsi="Arial" w:cs="Arial"/>
        </w:rPr>
      </w:pPr>
      <w:r w:rsidRPr="00BA4FFB">
        <w:rPr>
          <w:rFonts w:ascii="Arial" w:hAnsi="Arial" w:cs="Arial"/>
        </w:rPr>
        <w:tab/>
      </w:r>
      <w:r w:rsidRPr="00BA4FFB">
        <w:rPr>
          <w:rFonts w:ascii="Arial" w:hAnsi="Arial" w:cs="Arial"/>
        </w:rPr>
        <w:tab/>
      </w:r>
    </w:p>
    <w:p w14:paraId="6A98AD77" w14:textId="77777777" w:rsidR="00044263" w:rsidRPr="00BF067E" w:rsidRDefault="00044263" w:rsidP="00044263">
      <w:pPr>
        <w:jc w:val="center"/>
        <w:rPr>
          <w:rFonts w:ascii="Arial" w:hAnsi="Arial" w:cs="Arial"/>
          <w:b/>
        </w:rPr>
      </w:pPr>
      <w:r w:rsidRPr="00BF067E">
        <w:rPr>
          <w:rFonts w:ascii="Arial" w:hAnsi="Arial" w:cs="Arial"/>
          <w:b/>
        </w:rPr>
        <w:t>Penalty: $1,000.00 and a daily penalty of $100.00.</w:t>
      </w:r>
    </w:p>
    <w:p w14:paraId="7E43A8CF" w14:textId="77777777" w:rsidR="00044263" w:rsidRPr="00BA4FFB" w:rsidRDefault="00044263" w:rsidP="00044263">
      <w:pPr>
        <w:jc w:val="center"/>
        <w:rPr>
          <w:rFonts w:ascii="Arial" w:hAnsi="Arial" w:cs="Arial"/>
          <w:b/>
        </w:rPr>
      </w:pPr>
    </w:p>
    <w:p w14:paraId="04B013B3" w14:textId="77777777" w:rsidR="00044263" w:rsidRPr="00BA4FFB" w:rsidRDefault="00044263" w:rsidP="00044263">
      <w:pPr>
        <w:pStyle w:val="Heading2"/>
        <w:numPr>
          <w:ilvl w:val="0"/>
          <w:numId w:val="0"/>
        </w:numPr>
        <w:spacing w:before="0"/>
        <w:ind w:left="709" w:hanging="709"/>
        <w:rPr>
          <w:rFonts w:cs="Arial"/>
          <w:sz w:val="24"/>
          <w:szCs w:val="24"/>
        </w:rPr>
      </w:pPr>
      <w:bookmarkStart w:id="335" w:name="_Toc128277492"/>
      <w:r w:rsidRPr="00BA4FFB">
        <w:rPr>
          <w:rFonts w:cs="Arial"/>
          <w:sz w:val="24"/>
          <w:szCs w:val="24"/>
        </w:rPr>
        <w:t>19.2</w:t>
      </w:r>
      <w:r w:rsidRPr="00BA4FFB">
        <w:rPr>
          <w:rFonts w:cs="Arial"/>
          <w:sz w:val="24"/>
          <w:szCs w:val="24"/>
        </w:rPr>
        <w:tab/>
        <w:t>Who can prosecute</w:t>
      </w:r>
      <w:bookmarkEnd w:id="335"/>
    </w:p>
    <w:p w14:paraId="71F06F4C" w14:textId="77777777" w:rsidR="00044263" w:rsidRPr="00BA4FFB" w:rsidRDefault="00044263" w:rsidP="00044263">
      <w:pPr>
        <w:ind w:left="567"/>
        <w:rPr>
          <w:rFonts w:ascii="Arial" w:hAnsi="Arial" w:cs="Arial"/>
        </w:rPr>
      </w:pPr>
      <w:r>
        <w:rPr>
          <w:rFonts w:ascii="Arial" w:hAnsi="Arial" w:cs="Arial"/>
        </w:rPr>
        <w:tab/>
      </w:r>
      <w:r w:rsidRPr="00BA4FFB">
        <w:rPr>
          <w:rFonts w:ascii="Arial" w:hAnsi="Arial" w:cs="Arial"/>
        </w:rPr>
        <w:t>Who can prosecute is dealt with in the Act.</w:t>
      </w:r>
    </w:p>
    <w:bookmarkEnd w:id="329"/>
    <w:bookmarkEnd w:id="330"/>
    <w:bookmarkEnd w:id="331"/>
    <w:bookmarkEnd w:id="332"/>
    <w:bookmarkEnd w:id="333"/>
    <w:p w14:paraId="2FEABC6F" w14:textId="77777777" w:rsidR="00044263" w:rsidRPr="00BA4FFB" w:rsidRDefault="00044263" w:rsidP="00044263">
      <w:pPr>
        <w:rPr>
          <w:rFonts w:ascii="Arial" w:hAnsi="Arial" w:cs="Arial"/>
        </w:rPr>
      </w:pPr>
    </w:p>
    <w:p w14:paraId="6D3EBF04" w14:textId="77777777" w:rsidR="00E22731" w:rsidRPr="00890AAB" w:rsidRDefault="00E22731" w:rsidP="00E22731">
      <w:pPr>
        <w:autoSpaceDE w:val="0"/>
        <w:autoSpaceDN w:val="0"/>
        <w:adjustRightInd w:val="0"/>
        <w:jc w:val="center"/>
        <w:rPr>
          <w:rFonts w:ascii="Arial" w:hAnsi="Arial" w:cs="Arial"/>
        </w:rPr>
      </w:pPr>
      <w:r w:rsidRPr="00890AAB">
        <w:rPr>
          <w:rFonts w:ascii="Arial" w:hAnsi="Arial" w:cs="Arial"/>
        </w:rPr>
        <w:t>———————————</w:t>
      </w:r>
    </w:p>
    <w:p w14:paraId="1B32DC10" w14:textId="77777777" w:rsidR="00E22731" w:rsidRPr="007269E4" w:rsidRDefault="00E22731" w:rsidP="00E22731">
      <w:pPr>
        <w:rPr>
          <w:rFonts w:ascii="Arial" w:hAnsi="Arial" w:cs="Arial"/>
        </w:rPr>
      </w:pPr>
    </w:p>
    <w:p w14:paraId="093122F7" w14:textId="77777777" w:rsidR="00E22731" w:rsidRDefault="00E22731" w:rsidP="00E22731">
      <w:pPr>
        <w:rPr>
          <w:rFonts w:ascii="Arial" w:hAnsi="Arial" w:cs="Arial"/>
        </w:rPr>
      </w:pPr>
    </w:p>
    <w:p w14:paraId="3D170658" w14:textId="77777777" w:rsidR="00E22731" w:rsidRPr="00890AAB" w:rsidRDefault="00E22731" w:rsidP="00E22731">
      <w:pPr>
        <w:widowControl w:val="0"/>
        <w:autoSpaceDE w:val="0"/>
        <w:autoSpaceDN w:val="0"/>
        <w:adjustRightInd w:val="0"/>
        <w:rPr>
          <w:rFonts w:ascii="Arial" w:hAnsi="Arial" w:cs="Arial"/>
        </w:rPr>
      </w:pPr>
      <w:r w:rsidRPr="00890AAB">
        <w:rPr>
          <w:rFonts w:ascii="Arial" w:hAnsi="Arial" w:cs="Arial"/>
        </w:rPr>
        <w:t xml:space="preserve">The Common Seal of the Shire of </w:t>
      </w:r>
      <w:r>
        <w:rPr>
          <w:rFonts w:ascii="Arial" w:hAnsi="Arial" w:cs="Arial"/>
        </w:rPr>
        <w:t>Dandaragan</w:t>
      </w:r>
      <w:r w:rsidRPr="00890AAB">
        <w:rPr>
          <w:rFonts w:ascii="Arial" w:hAnsi="Arial" w:cs="Arial"/>
        </w:rPr>
        <w:t xml:space="preserve"> was affixed in the presence of—</w:t>
      </w:r>
    </w:p>
    <w:p w14:paraId="375B22AE" w14:textId="77777777" w:rsidR="00E22731" w:rsidRPr="00890AAB" w:rsidRDefault="00E22731" w:rsidP="00E22731">
      <w:pPr>
        <w:widowControl w:val="0"/>
        <w:autoSpaceDE w:val="0"/>
        <w:autoSpaceDN w:val="0"/>
        <w:adjustRightInd w:val="0"/>
        <w:rPr>
          <w:rFonts w:ascii="Arial" w:hAnsi="Arial" w:cs="Arial"/>
        </w:rPr>
      </w:pPr>
    </w:p>
    <w:p w14:paraId="3E4E3657" w14:textId="77777777" w:rsidR="00E22731" w:rsidRPr="00890AAB" w:rsidRDefault="00E22731" w:rsidP="00E22731">
      <w:pPr>
        <w:widowControl w:val="0"/>
        <w:autoSpaceDE w:val="0"/>
        <w:autoSpaceDN w:val="0"/>
        <w:adjustRightInd w:val="0"/>
        <w:jc w:val="right"/>
        <w:rPr>
          <w:rFonts w:ascii="Arial" w:hAnsi="Arial" w:cs="Arial"/>
        </w:rPr>
      </w:pPr>
      <w:r w:rsidRPr="00890AAB">
        <w:rPr>
          <w:rFonts w:ascii="Arial" w:hAnsi="Arial" w:cs="Arial"/>
        </w:rPr>
        <w:t xml:space="preserve">………………………….. </w:t>
      </w:r>
      <w:r>
        <w:rPr>
          <w:rFonts w:ascii="Arial" w:hAnsi="Arial" w:cs="Arial"/>
        </w:rPr>
        <w:t>L. Holmes</w:t>
      </w:r>
      <w:r w:rsidRPr="00890AAB">
        <w:rPr>
          <w:rFonts w:ascii="Arial" w:hAnsi="Arial" w:cs="Arial"/>
        </w:rPr>
        <w:t>, Shire President.</w:t>
      </w:r>
    </w:p>
    <w:p w14:paraId="59878C3C" w14:textId="77777777" w:rsidR="00E22731" w:rsidRPr="00890AAB" w:rsidRDefault="00E22731" w:rsidP="00E22731">
      <w:pPr>
        <w:widowControl w:val="0"/>
        <w:autoSpaceDE w:val="0"/>
        <w:autoSpaceDN w:val="0"/>
        <w:adjustRightInd w:val="0"/>
        <w:jc w:val="right"/>
        <w:rPr>
          <w:rFonts w:ascii="Arial" w:hAnsi="Arial" w:cs="Arial"/>
        </w:rPr>
      </w:pPr>
    </w:p>
    <w:p w14:paraId="401BB177" w14:textId="02EAC87C" w:rsidR="00E22731" w:rsidRPr="00890AAB" w:rsidRDefault="00E22731" w:rsidP="00E22731">
      <w:pPr>
        <w:widowControl w:val="0"/>
        <w:autoSpaceDE w:val="0"/>
        <w:autoSpaceDN w:val="0"/>
        <w:adjustRightInd w:val="0"/>
        <w:jc w:val="right"/>
        <w:rPr>
          <w:rFonts w:ascii="Arial" w:hAnsi="Arial" w:cs="Arial"/>
        </w:rPr>
      </w:pPr>
      <w:r w:rsidRPr="00890AAB">
        <w:rPr>
          <w:rFonts w:ascii="Arial" w:hAnsi="Arial" w:cs="Arial"/>
        </w:rPr>
        <w:t>..…………………..</w:t>
      </w:r>
      <w:r w:rsidR="00077C29">
        <w:rPr>
          <w:rFonts w:ascii="Arial" w:hAnsi="Arial" w:cs="Arial"/>
        </w:rPr>
        <w:t>B. Bailey</w:t>
      </w:r>
      <w:r w:rsidRPr="00890AAB">
        <w:rPr>
          <w:rFonts w:ascii="Arial" w:hAnsi="Arial" w:cs="Arial"/>
        </w:rPr>
        <w:t>, Chief Executive Officer.</w:t>
      </w:r>
    </w:p>
    <w:p w14:paraId="0173E9A4" w14:textId="77777777" w:rsidR="00E22731" w:rsidRPr="00890AAB" w:rsidRDefault="00E22731" w:rsidP="00E22731">
      <w:pPr>
        <w:widowControl w:val="0"/>
        <w:autoSpaceDE w:val="0"/>
        <w:autoSpaceDN w:val="0"/>
        <w:adjustRightInd w:val="0"/>
        <w:jc w:val="right"/>
        <w:rPr>
          <w:rFonts w:ascii="Arial" w:hAnsi="Arial" w:cs="Arial"/>
        </w:rPr>
      </w:pPr>
    </w:p>
    <w:p w14:paraId="56D6F006" w14:textId="75286A27" w:rsidR="00E22731" w:rsidRDefault="00E22731" w:rsidP="00E22731">
      <w:pPr>
        <w:widowControl w:val="0"/>
        <w:autoSpaceDE w:val="0"/>
        <w:autoSpaceDN w:val="0"/>
        <w:adjustRightInd w:val="0"/>
        <w:rPr>
          <w:rFonts w:ascii="Arial" w:hAnsi="Arial" w:cs="Arial"/>
        </w:rPr>
      </w:pPr>
      <w:r w:rsidRPr="00890AAB">
        <w:rPr>
          <w:rFonts w:ascii="Arial" w:hAnsi="Arial" w:cs="Arial"/>
        </w:rPr>
        <w:t xml:space="preserve">Dated ………………………… </w:t>
      </w:r>
      <w:r w:rsidR="00FC0315">
        <w:rPr>
          <w:rFonts w:ascii="Arial" w:hAnsi="Arial" w:cs="Arial"/>
        </w:rPr>
        <w:t>2018</w:t>
      </w:r>
      <w:r w:rsidRPr="00890AAB">
        <w:rPr>
          <w:rFonts w:ascii="Arial" w:hAnsi="Arial" w:cs="Arial"/>
        </w:rPr>
        <w:t>. </w:t>
      </w:r>
    </w:p>
    <w:p w14:paraId="0EC2FFE8" w14:textId="77777777" w:rsidR="00E22731" w:rsidRPr="00890AAB" w:rsidRDefault="00E22731" w:rsidP="00E22731">
      <w:pPr>
        <w:widowControl w:val="0"/>
        <w:autoSpaceDE w:val="0"/>
        <w:autoSpaceDN w:val="0"/>
        <w:adjustRightInd w:val="0"/>
        <w:rPr>
          <w:rFonts w:ascii="Arial" w:hAnsi="Arial" w:cs="Arial"/>
        </w:rPr>
      </w:pPr>
    </w:p>
    <w:p w14:paraId="69E03188" w14:textId="77777777" w:rsidR="00E22731" w:rsidRPr="00890AAB" w:rsidRDefault="00E22731" w:rsidP="00E22731">
      <w:pPr>
        <w:autoSpaceDE w:val="0"/>
        <w:autoSpaceDN w:val="0"/>
        <w:adjustRightInd w:val="0"/>
        <w:jc w:val="center"/>
        <w:rPr>
          <w:rFonts w:ascii="Arial" w:hAnsi="Arial" w:cs="Arial"/>
        </w:rPr>
      </w:pPr>
      <w:r w:rsidRPr="00890AAB">
        <w:rPr>
          <w:rFonts w:ascii="Arial" w:hAnsi="Arial" w:cs="Arial"/>
        </w:rPr>
        <w:t>———————————</w:t>
      </w:r>
    </w:p>
    <w:p w14:paraId="0CFA8F09" w14:textId="77777777" w:rsidR="00E22731" w:rsidRDefault="00E22731">
      <w:pPr>
        <w:rPr>
          <w:rFonts w:ascii="Arial" w:hAnsi="Arial" w:cs="Arial"/>
        </w:rPr>
      </w:pPr>
      <w:r>
        <w:rPr>
          <w:rFonts w:ascii="Arial" w:hAnsi="Arial" w:cs="Arial"/>
        </w:rPr>
        <w:br w:type="page"/>
      </w:r>
    </w:p>
    <w:p w14:paraId="5680C7A2" w14:textId="77777777" w:rsidR="000E0F72" w:rsidRDefault="000E0F72" w:rsidP="000E0F72">
      <w:pPr>
        <w:jc w:val="center"/>
        <w:rPr>
          <w:rFonts w:ascii="Arial" w:hAnsi="Arial" w:cs="Arial"/>
          <w:b/>
          <w:lang w:val="en-US"/>
        </w:rPr>
      </w:pPr>
      <w:r w:rsidRPr="009D655F">
        <w:rPr>
          <w:rFonts w:ascii="Arial" w:hAnsi="Arial" w:cs="Arial"/>
          <w:b/>
          <w:lang w:val="en-US"/>
        </w:rPr>
        <w:lastRenderedPageBreak/>
        <w:t>Local Government Act 1995</w:t>
      </w:r>
    </w:p>
    <w:p w14:paraId="257787B7" w14:textId="77777777" w:rsidR="000E0F72" w:rsidRPr="009D655F" w:rsidRDefault="000E0F72" w:rsidP="000E0F72">
      <w:pPr>
        <w:jc w:val="center"/>
        <w:rPr>
          <w:rFonts w:ascii="Arial" w:hAnsi="Arial" w:cs="Arial"/>
          <w:b/>
          <w:lang w:val="en-US"/>
        </w:rPr>
      </w:pPr>
    </w:p>
    <w:p w14:paraId="759E469A" w14:textId="77777777" w:rsidR="000E0F72" w:rsidRDefault="000E0F72" w:rsidP="000E0F72">
      <w:pPr>
        <w:jc w:val="center"/>
        <w:rPr>
          <w:rFonts w:ascii="Arial" w:hAnsi="Arial" w:cs="Arial"/>
          <w:b/>
          <w:lang w:val="en-US"/>
        </w:rPr>
      </w:pPr>
      <w:r>
        <w:rPr>
          <w:rFonts w:ascii="Arial" w:hAnsi="Arial" w:cs="Arial"/>
          <w:b/>
          <w:lang w:val="en-US"/>
        </w:rPr>
        <w:t xml:space="preserve">Shire </w:t>
      </w:r>
      <w:r w:rsidRPr="009D655F">
        <w:rPr>
          <w:rFonts w:ascii="Arial" w:hAnsi="Arial" w:cs="Arial"/>
          <w:b/>
          <w:lang w:val="en-US"/>
        </w:rPr>
        <w:t xml:space="preserve">of </w:t>
      </w:r>
      <w:r>
        <w:rPr>
          <w:rFonts w:ascii="Arial" w:hAnsi="Arial" w:cs="Arial"/>
          <w:b/>
          <w:lang w:val="en-US"/>
        </w:rPr>
        <w:t>Dandaragan</w:t>
      </w:r>
    </w:p>
    <w:p w14:paraId="54077AF4" w14:textId="77777777" w:rsidR="000E0F72" w:rsidRPr="009D655F" w:rsidRDefault="000E0F72" w:rsidP="000E0F72">
      <w:pPr>
        <w:jc w:val="center"/>
        <w:rPr>
          <w:rFonts w:ascii="Arial" w:hAnsi="Arial" w:cs="Arial"/>
          <w:b/>
          <w:lang w:val="en-US"/>
        </w:rPr>
      </w:pPr>
    </w:p>
    <w:p w14:paraId="3E04C9F8" w14:textId="386EAD5E" w:rsidR="000E0F72" w:rsidRPr="009D655F" w:rsidRDefault="000E0F72" w:rsidP="000E0F72">
      <w:pPr>
        <w:jc w:val="center"/>
        <w:rPr>
          <w:rFonts w:ascii="Arial" w:hAnsi="Arial" w:cs="Arial"/>
          <w:b/>
          <w:lang w:val="en-US"/>
        </w:rPr>
      </w:pPr>
      <w:r w:rsidRPr="009D655F">
        <w:rPr>
          <w:rFonts w:ascii="Arial" w:hAnsi="Arial" w:cs="Arial"/>
          <w:b/>
          <w:lang w:val="en-US"/>
        </w:rPr>
        <w:t>SITE EROSION AND SAND</w:t>
      </w:r>
      <w:r w:rsidR="00905F90">
        <w:rPr>
          <w:rFonts w:ascii="Arial" w:hAnsi="Arial" w:cs="Arial"/>
          <w:b/>
          <w:lang w:val="en-US"/>
        </w:rPr>
        <w:t xml:space="preserve"> DRIFT PREVENTION LOCAL LAW </w:t>
      </w:r>
      <w:r w:rsidR="00FC0315">
        <w:rPr>
          <w:rFonts w:ascii="Arial" w:hAnsi="Arial" w:cs="Arial"/>
          <w:b/>
          <w:lang w:val="en-US"/>
        </w:rPr>
        <w:t>2018</w:t>
      </w:r>
    </w:p>
    <w:p w14:paraId="58C4F513" w14:textId="77777777" w:rsidR="000E0F72" w:rsidRDefault="000E0F72" w:rsidP="000E0F72">
      <w:pPr>
        <w:rPr>
          <w:rFonts w:ascii="Arial" w:hAnsi="Arial" w:cs="Arial"/>
          <w:lang w:val="en-US"/>
        </w:rPr>
      </w:pPr>
    </w:p>
    <w:p w14:paraId="16FACCC5" w14:textId="47B628C7" w:rsidR="000E0F72" w:rsidRDefault="000E0F72" w:rsidP="000E0F72">
      <w:pPr>
        <w:rPr>
          <w:rFonts w:ascii="Arial" w:hAnsi="Arial" w:cs="Arial"/>
          <w:lang w:val="en-US"/>
        </w:rPr>
      </w:pPr>
      <w:r w:rsidRPr="009D655F">
        <w:rPr>
          <w:rFonts w:ascii="Arial" w:hAnsi="Arial" w:cs="Arial"/>
          <w:lang w:val="en-US"/>
        </w:rPr>
        <w:t xml:space="preserve">Under the powers conferred by the Local Government Act 1995 and by all other powers enabling it, the Council of the </w:t>
      </w:r>
      <w:r>
        <w:rPr>
          <w:rFonts w:ascii="Arial" w:hAnsi="Arial" w:cs="Arial"/>
          <w:lang w:val="en-US"/>
        </w:rPr>
        <w:t xml:space="preserve">Shire of Dandaragan resolved on </w:t>
      </w:r>
      <w:r w:rsidR="005B2D7A">
        <w:rPr>
          <w:rFonts w:ascii="Arial" w:hAnsi="Arial" w:cs="Arial"/>
          <w:lang w:val="en-US"/>
        </w:rPr>
        <w:t xml:space="preserve">25 October </w:t>
      </w:r>
      <w:r w:rsidR="00FC0315">
        <w:rPr>
          <w:rFonts w:ascii="Arial" w:hAnsi="Arial" w:cs="Arial"/>
          <w:lang w:val="en-US"/>
        </w:rPr>
        <w:t>2018</w:t>
      </w:r>
      <w:r w:rsidRPr="009D655F">
        <w:rPr>
          <w:rFonts w:ascii="Arial" w:hAnsi="Arial" w:cs="Arial"/>
          <w:lang w:val="en-US"/>
        </w:rPr>
        <w:t xml:space="preserve"> to make the following local law. </w:t>
      </w:r>
    </w:p>
    <w:p w14:paraId="2E8E6680" w14:textId="77777777" w:rsidR="000E0F72" w:rsidRPr="009D655F" w:rsidRDefault="000E0F72" w:rsidP="000E0F72">
      <w:pPr>
        <w:rPr>
          <w:rFonts w:ascii="Arial" w:hAnsi="Arial" w:cs="Arial"/>
          <w:lang w:val="en-US"/>
        </w:rPr>
      </w:pPr>
    </w:p>
    <w:p w14:paraId="27FF1A89" w14:textId="77777777" w:rsidR="000E0F72" w:rsidRPr="009D655F" w:rsidRDefault="000E0F72" w:rsidP="000E0F72">
      <w:pPr>
        <w:jc w:val="center"/>
        <w:rPr>
          <w:rFonts w:ascii="Arial" w:hAnsi="Arial" w:cs="Arial"/>
          <w:b/>
          <w:lang w:val="en-US"/>
        </w:rPr>
      </w:pPr>
      <w:r w:rsidRPr="009D655F">
        <w:rPr>
          <w:rFonts w:ascii="Arial" w:hAnsi="Arial" w:cs="Arial"/>
          <w:b/>
          <w:lang w:val="en-US"/>
        </w:rPr>
        <w:t>Part 1—Preliminary</w:t>
      </w:r>
    </w:p>
    <w:p w14:paraId="00A9D20A" w14:textId="77777777" w:rsidR="000E0F72" w:rsidRDefault="000E0F72" w:rsidP="000E0F72">
      <w:pPr>
        <w:rPr>
          <w:rFonts w:ascii="Arial" w:hAnsi="Arial" w:cs="Arial"/>
          <w:b/>
          <w:lang w:val="en-US"/>
        </w:rPr>
      </w:pPr>
      <w:r>
        <w:rPr>
          <w:rFonts w:ascii="Arial" w:hAnsi="Arial" w:cs="Arial"/>
          <w:b/>
          <w:lang w:val="en-US"/>
        </w:rPr>
        <w:t>1.1</w:t>
      </w:r>
      <w:r>
        <w:rPr>
          <w:rFonts w:ascii="Arial" w:hAnsi="Arial" w:cs="Arial"/>
          <w:b/>
          <w:lang w:val="en-US"/>
        </w:rPr>
        <w:tab/>
      </w:r>
      <w:r w:rsidRPr="009D655F">
        <w:rPr>
          <w:rFonts w:ascii="Arial" w:hAnsi="Arial" w:cs="Arial"/>
          <w:b/>
          <w:lang w:val="en-US"/>
        </w:rPr>
        <w:t>Title</w:t>
      </w:r>
    </w:p>
    <w:p w14:paraId="0DEB7C10" w14:textId="77777777" w:rsidR="000E0F72" w:rsidRPr="009D655F" w:rsidRDefault="000E0F72" w:rsidP="000E0F72">
      <w:pPr>
        <w:rPr>
          <w:rFonts w:ascii="Arial" w:hAnsi="Arial" w:cs="Arial"/>
          <w:b/>
          <w:lang w:val="en-US"/>
        </w:rPr>
      </w:pPr>
      <w:r w:rsidRPr="009D655F">
        <w:rPr>
          <w:rFonts w:ascii="Arial" w:hAnsi="Arial" w:cs="Arial"/>
          <w:b/>
          <w:lang w:val="en-US"/>
        </w:rPr>
        <w:t xml:space="preserve"> </w:t>
      </w:r>
    </w:p>
    <w:p w14:paraId="1E032EA8" w14:textId="076C3C4A" w:rsidR="000E0F72" w:rsidRDefault="000E0F72" w:rsidP="000E0F72">
      <w:pPr>
        <w:ind w:left="720"/>
        <w:rPr>
          <w:rFonts w:ascii="Arial" w:hAnsi="Arial" w:cs="Arial"/>
          <w:lang w:val="en-US"/>
        </w:rPr>
      </w:pPr>
      <w:r w:rsidRPr="009D655F">
        <w:rPr>
          <w:rFonts w:ascii="Arial" w:hAnsi="Arial" w:cs="Arial"/>
          <w:lang w:val="en-US"/>
        </w:rPr>
        <w:t xml:space="preserve">This is the </w:t>
      </w:r>
      <w:r>
        <w:rPr>
          <w:rFonts w:ascii="Arial" w:hAnsi="Arial" w:cs="Arial"/>
          <w:lang w:val="en-US"/>
        </w:rPr>
        <w:t xml:space="preserve">Shire of Dandaragan </w:t>
      </w:r>
      <w:r w:rsidRPr="009D655F">
        <w:rPr>
          <w:rFonts w:ascii="Arial" w:hAnsi="Arial" w:cs="Arial"/>
          <w:i/>
          <w:lang w:val="en-US"/>
        </w:rPr>
        <w:t xml:space="preserve">Site Erosion and Sand Drift Prevention Local </w:t>
      </w:r>
      <w:r w:rsidRPr="00C306F8">
        <w:rPr>
          <w:rFonts w:ascii="Arial" w:hAnsi="Arial" w:cs="Arial"/>
          <w:i/>
          <w:lang w:val="en-US"/>
        </w:rPr>
        <w:t xml:space="preserve">Law </w:t>
      </w:r>
      <w:r w:rsidR="00FC0315">
        <w:rPr>
          <w:rFonts w:ascii="Arial" w:hAnsi="Arial" w:cs="Arial"/>
          <w:i/>
          <w:lang w:val="en-US"/>
        </w:rPr>
        <w:t>2018</w:t>
      </w:r>
      <w:r w:rsidRPr="009D655F">
        <w:rPr>
          <w:rFonts w:ascii="Arial" w:hAnsi="Arial" w:cs="Arial"/>
          <w:lang w:val="en-US"/>
        </w:rPr>
        <w:t xml:space="preserve">. </w:t>
      </w:r>
    </w:p>
    <w:p w14:paraId="7B21B4E3" w14:textId="77777777" w:rsidR="000E0F72" w:rsidRDefault="000E0F72" w:rsidP="000E0F72">
      <w:pPr>
        <w:rPr>
          <w:rFonts w:ascii="Arial" w:hAnsi="Arial" w:cs="Arial"/>
          <w:lang w:val="en-US"/>
        </w:rPr>
      </w:pPr>
    </w:p>
    <w:p w14:paraId="57256675" w14:textId="77777777" w:rsidR="000E0F72" w:rsidRDefault="000E0F72" w:rsidP="000E0F72">
      <w:pPr>
        <w:rPr>
          <w:rFonts w:ascii="Arial" w:hAnsi="Arial" w:cs="Arial"/>
          <w:b/>
          <w:lang w:val="en-US"/>
        </w:rPr>
      </w:pPr>
      <w:r w:rsidRPr="009D655F">
        <w:rPr>
          <w:rFonts w:ascii="Arial" w:hAnsi="Arial" w:cs="Arial"/>
          <w:b/>
          <w:lang w:val="en-US"/>
        </w:rPr>
        <w:t xml:space="preserve">1.2 </w:t>
      </w:r>
      <w:r>
        <w:rPr>
          <w:rFonts w:ascii="Arial" w:hAnsi="Arial" w:cs="Arial"/>
          <w:b/>
          <w:lang w:val="en-US"/>
        </w:rPr>
        <w:tab/>
      </w:r>
      <w:r w:rsidRPr="009D655F">
        <w:rPr>
          <w:rFonts w:ascii="Arial" w:hAnsi="Arial" w:cs="Arial"/>
          <w:b/>
          <w:lang w:val="en-US"/>
        </w:rPr>
        <w:t>Commencement</w:t>
      </w:r>
    </w:p>
    <w:p w14:paraId="50D86DA5" w14:textId="77777777" w:rsidR="000E0F72" w:rsidRPr="009D655F" w:rsidRDefault="000E0F72" w:rsidP="000E0F72">
      <w:pPr>
        <w:rPr>
          <w:rFonts w:ascii="Arial" w:hAnsi="Arial" w:cs="Arial"/>
          <w:b/>
          <w:lang w:val="en-US"/>
        </w:rPr>
      </w:pPr>
      <w:r w:rsidRPr="009D655F">
        <w:rPr>
          <w:rFonts w:ascii="Arial" w:hAnsi="Arial" w:cs="Arial"/>
          <w:b/>
          <w:lang w:val="en-US"/>
        </w:rPr>
        <w:t xml:space="preserve"> </w:t>
      </w:r>
    </w:p>
    <w:p w14:paraId="19F3364D" w14:textId="77777777" w:rsidR="000E0F72" w:rsidRDefault="000E0F72" w:rsidP="000E0F72">
      <w:pPr>
        <w:ind w:left="720"/>
        <w:rPr>
          <w:rFonts w:ascii="Arial" w:hAnsi="Arial" w:cs="Arial"/>
          <w:lang w:val="en-US"/>
        </w:rPr>
      </w:pPr>
      <w:r w:rsidRPr="009D655F">
        <w:rPr>
          <w:rFonts w:ascii="Arial" w:hAnsi="Arial" w:cs="Arial"/>
          <w:lang w:val="en-US"/>
        </w:rPr>
        <w:t xml:space="preserve">This local law comes into operation 14 days after the date of its publication in the </w:t>
      </w:r>
      <w:r w:rsidRPr="009D655F">
        <w:rPr>
          <w:rFonts w:ascii="Arial" w:hAnsi="Arial" w:cs="Arial"/>
          <w:i/>
          <w:lang w:val="en-US"/>
        </w:rPr>
        <w:t>Government Gazette</w:t>
      </w:r>
      <w:r w:rsidRPr="009D655F">
        <w:rPr>
          <w:rFonts w:ascii="Arial" w:hAnsi="Arial" w:cs="Arial"/>
          <w:lang w:val="en-US"/>
        </w:rPr>
        <w:t>.</w:t>
      </w:r>
    </w:p>
    <w:p w14:paraId="2276D5E8" w14:textId="77777777" w:rsidR="000E0F72" w:rsidRPr="009D655F" w:rsidRDefault="000E0F72" w:rsidP="000E0F72">
      <w:pPr>
        <w:ind w:left="720"/>
        <w:rPr>
          <w:rFonts w:ascii="Arial" w:hAnsi="Arial" w:cs="Arial"/>
          <w:lang w:val="en-US"/>
        </w:rPr>
      </w:pPr>
      <w:r w:rsidRPr="009D655F">
        <w:rPr>
          <w:rFonts w:ascii="Arial" w:hAnsi="Arial" w:cs="Arial"/>
          <w:lang w:val="en-US"/>
        </w:rPr>
        <w:t xml:space="preserve"> </w:t>
      </w:r>
    </w:p>
    <w:p w14:paraId="43F8E605" w14:textId="77777777" w:rsidR="000E0F72" w:rsidRDefault="000E0F72" w:rsidP="000E0F72">
      <w:pPr>
        <w:rPr>
          <w:rFonts w:ascii="Arial" w:hAnsi="Arial" w:cs="Arial"/>
          <w:b/>
          <w:lang w:val="en-US"/>
        </w:rPr>
      </w:pPr>
      <w:r w:rsidRPr="009D655F">
        <w:rPr>
          <w:rFonts w:ascii="Arial" w:hAnsi="Arial" w:cs="Arial"/>
          <w:b/>
          <w:lang w:val="en-US"/>
        </w:rPr>
        <w:t xml:space="preserve">1.3 </w:t>
      </w:r>
      <w:r w:rsidRPr="007E302B">
        <w:rPr>
          <w:rFonts w:ascii="Arial" w:hAnsi="Arial" w:cs="Arial"/>
          <w:b/>
          <w:lang w:val="en-US"/>
        </w:rPr>
        <w:tab/>
      </w:r>
      <w:r w:rsidRPr="009D655F">
        <w:rPr>
          <w:rFonts w:ascii="Arial" w:hAnsi="Arial" w:cs="Arial"/>
          <w:b/>
          <w:lang w:val="en-US"/>
        </w:rPr>
        <w:t>Purpose</w:t>
      </w:r>
    </w:p>
    <w:p w14:paraId="3E9D2542" w14:textId="77777777" w:rsidR="000E0F72" w:rsidRPr="009D655F" w:rsidRDefault="000E0F72" w:rsidP="000E0F72">
      <w:pPr>
        <w:rPr>
          <w:rFonts w:ascii="Arial" w:hAnsi="Arial" w:cs="Arial"/>
          <w:b/>
          <w:lang w:val="en-US"/>
        </w:rPr>
      </w:pPr>
      <w:r w:rsidRPr="009D655F">
        <w:rPr>
          <w:rFonts w:ascii="Arial" w:hAnsi="Arial" w:cs="Arial"/>
          <w:b/>
          <w:lang w:val="en-US"/>
        </w:rPr>
        <w:t xml:space="preserve"> </w:t>
      </w:r>
    </w:p>
    <w:p w14:paraId="2DAB2DD8" w14:textId="77777777" w:rsidR="000E0F72" w:rsidRDefault="000E0F72" w:rsidP="000E0F72">
      <w:pPr>
        <w:ind w:left="720"/>
        <w:rPr>
          <w:rFonts w:ascii="Arial" w:hAnsi="Arial" w:cs="Arial"/>
          <w:lang w:val="en-US"/>
        </w:rPr>
      </w:pPr>
      <w:r w:rsidRPr="009D655F">
        <w:rPr>
          <w:rFonts w:ascii="Arial" w:hAnsi="Arial" w:cs="Arial"/>
          <w:lang w:val="en-US"/>
        </w:rPr>
        <w:t xml:space="preserve">The purpose of this local law is to provide for the regulation, control and management of site erosion, sand and dust on land within the district. </w:t>
      </w:r>
    </w:p>
    <w:p w14:paraId="1B0A7B48" w14:textId="77777777" w:rsidR="000E0F72" w:rsidRPr="009D655F" w:rsidRDefault="000E0F72" w:rsidP="000E0F72">
      <w:pPr>
        <w:ind w:left="720"/>
        <w:rPr>
          <w:rFonts w:ascii="Arial" w:hAnsi="Arial" w:cs="Arial"/>
          <w:lang w:val="en-US"/>
        </w:rPr>
      </w:pPr>
    </w:p>
    <w:p w14:paraId="7C283B64" w14:textId="77777777" w:rsidR="000E0F72" w:rsidRDefault="000E0F72" w:rsidP="000E0F72">
      <w:pPr>
        <w:rPr>
          <w:rFonts w:ascii="Arial" w:hAnsi="Arial" w:cs="Arial"/>
          <w:b/>
          <w:lang w:val="en-US"/>
        </w:rPr>
      </w:pPr>
      <w:r w:rsidRPr="009D655F">
        <w:rPr>
          <w:rFonts w:ascii="Arial" w:hAnsi="Arial" w:cs="Arial"/>
          <w:b/>
          <w:lang w:val="en-US"/>
        </w:rPr>
        <w:t xml:space="preserve">1.4 </w:t>
      </w:r>
      <w:r w:rsidRPr="00D64CF4">
        <w:rPr>
          <w:rFonts w:ascii="Arial" w:hAnsi="Arial" w:cs="Arial"/>
          <w:b/>
          <w:lang w:val="en-US"/>
        </w:rPr>
        <w:tab/>
      </w:r>
      <w:r w:rsidRPr="009D655F">
        <w:rPr>
          <w:rFonts w:ascii="Arial" w:hAnsi="Arial" w:cs="Arial"/>
          <w:b/>
          <w:lang w:val="en-US"/>
        </w:rPr>
        <w:t>Repeal</w:t>
      </w:r>
    </w:p>
    <w:p w14:paraId="2E7B5B0C" w14:textId="77777777" w:rsidR="000E0F72" w:rsidRPr="009D655F" w:rsidRDefault="000E0F72" w:rsidP="000E0F72">
      <w:pPr>
        <w:rPr>
          <w:rFonts w:ascii="Arial" w:hAnsi="Arial" w:cs="Arial"/>
          <w:b/>
          <w:lang w:val="en-US"/>
        </w:rPr>
      </w:pPr>
      <w:r w:rsidRPr="009D655F">
        <w:rPr>
          <w:rFonts w:ascii="Arial" w:hAnsi="Arial" w:cs="Arial"/>
          <w:b/>
          <w:lang w:val="en-US"/>
        </w:rPr>
        <w:t xml:space="preserve"> </w:t>
      </w:r>
    </w:p>
    <w:p w14:paraId="4D60AE9B" w14:textId="77777777" w:rsidR="000E0F72" w:rsidRPr="009D655F" w:rsidRDefault="000E0F72" w:rsidP="000E0F72">
      <w:pPr>
        <w:widowControl w:val="0"/>
        <w:autoSpaceDE w:val="0"/>
        <w:autoSpaceDN w:val="0"/>
        <w:adjustRightInd w:val="0"/>
        <w:spacing w:after="240"/>
        <w:ind w:left="720"/>
        <w:rPr>
          <w:rFonts w:ascii="Arial" w:hAnsi="Arial" w:cs="Arial"/>
          <w:lang w:val="en-US"/>
        </w:rPr>
      </w:pPr>
      <w:r>
        <w:rPr>
          <w:rFonts w:ascii="Arial" w:hAnsi="Arial" w:cs="Arial"/>
          <w:lang w:val="en-US"/>
        </w:rPr>
        <w:t xml:space="preserve">The </w:t>
      </w:r>
      <w:r w:rsidRPr="00BF278C">
        <w:rPr>
          <w:rFonts w:ascii="Arial" w:hAnsi="Arial" w:cs="Arial"/>
          <w:i/>
          <w:lang w:val="en-US"/>
        </w:rPr>
        <w:t>Shire of Dandaragan Sand Drift Prevention and Abatement Local Law 2009</w:t>
      </w:r>
      <w:r w:rsidRPr="00BF278C">
        <w:rPr>
          <w:rFonts w:ascii="Arial" w:hAnsi="Arial" w:cs="Arial"/>
          <w:lang w:val="en-US"/>
        </w:rPr>
        <w:t xml:space="preserve"> </w:t>
      </w:r>
      <w:r w:rsidRPr="009D655F">
        <w:rPr>
          <w:rFonts w:ascii="Arial" w:hAnsi="Arial" w:cs="Arial"/>
          <w:lang w:val="en-US"/>
        </w:rPr>
        <w:t xml:space="preserve">as published in the </w:t>
      </w:r>
      <w:r w:rsidRPr="009D655F">
        <w:rPr>
          <w:rFonts w:ascii="Arial" w:hAnsi="Arial" w:cs="Arial"/>
          <w:i/>
          <w:lang w:val="en-US"/>
        </w:rPr>
        <w:t>Government Gazette</w:t>
      </w:r>
      <w:r w:rsidRPr="009D655F">
        <w:rPr>
          <w:rFonts w:ascii="Arial" w:hAnsi="Arial" w:cs="Arial"/>
          <w:lang w:val="en-US"/>
        </w:rPr>
        <w:t xml:space="preserve"> on </w:t>
      </w:r>
      <w:r>
        <w:rPr>
          <w:rFonts w:ascii="Arial" w:hAnsi="Arial" w:cs="Arial"/>
          <w:lang w:val="en-US"/>
        </w:rPr>
        <w:t>18 December 2009</w:t>
      </w:r>
      <w:r w:rsidRPr="009D655F">
        <w:rPr>
          <w:rFonts w:ascii="Arial" w:hAnsi="Arial" w:cs="Arial"/>
          <w:lang w:val="en-US"/>
        </w:rPr>
        <w:t xml:space="preserve"> is repealed. </w:t>
      </w:r>
    </w:p>
    <w:p w14:paraId="11174295" w14:textId="77777777" w:rsidR="000E0F72" w:rsidRDefault="000E0F72" w:rsidP="000E0F72">
      <w:pPr>
        <w:rPr>
          <w:rFonts w:ascii="Arial" w:hAnsi="Arial" w:cs="Arial"/>
          <w:b/>
          <w:lang w:val="en-US"/>
        </w:rPr>
      </w:pPr>
      <w:r w:rsidRPr="009D655F">
        <w:rPr>
          <w:rFonts w:ascii="Arial" w:hAnsi="Arial" w:cs="Arial"/>
          <w:b/>
          <w:lang w:val="en-US"/>
        </w:rPr>
        <w:t xml:space="preserve">1.5 </w:t>
      </w:r>
      <w:r w:rsidRPr="00D64CF4">
        <w:rPr>
          <w:rFonts w:ascii="Arial" w:hAnsi="Arial" w:cs="Arial"/>
          <w:b/>
          <w:lang w:val="en-US"/>
        </w:rPr>
        <w:tab/>
      </w:r>
      <w:r w:rsidRPr="009D655F">
        <w:rPr>
          <w:rFonts w:ascii="Arial" w:hAnsi="Arial" w:cs="Arial"/>
          <w:b/>
          <w:lang w:val="en-US"/>
        </w:rPr>
        <w:t>Application</w:t>
      </w:r>
    </w:p>
    <w:p w14:paraId="4462128A" w14:textId="77777777" w:rsidR="000E0F72" w:rsidRPr="009D655F" w:rsidRDefault="000E0F72" w:rsidP="000E0F72">
      <w:pPr>
        <w:rPr>
          <w:rFonts w:ascii="Arial" w:hAnsi="Arial" w:cs="Arial"/>
          <w:b/>
          <w:lang w:val="en-US"/>
        </w:rPr>
      </w:pPr>
      <w:r w:rsidRPr="009D655F">
        <w:rPr>
          <w:rFonts w:ascii="Arial" w:hAnsi="Arial" w:cs="Arial"/>
          <w:b/>
          <w:lang w:val="en-US"/>
        </w:rPr>
        <w:t xml:space="preserve"> </w:t>
      </w:r>
    </w:p>
    <w:p w14:paraId="016E0BC2" w14:textId="77777777" w:rsidR="000E0F72" w:rsidRDefault="000E0F72" w:rsidP="000E0F72">
      <w:pPr>
        <w:ind w:firstLine="720"/>
        <w:rPr>
          <w:rFonts w:ascii="Arial" w:hAnsi="Arial" w:cs="Arial"/>
          <w:lang w:val="en-US"/>
        </w:rPr>
      </w:pPr>
      <w:r w:rsidRPr="009D655F">
        <w:rPr>
          <w:rFonts w:ascii="Arial" w:hAnsi="Arial" w:cs="Arial"/>
          <w:lang w:val="en-US"/>
        </w:rPr>
        <w:t xml:space="preserve">This local law applies throughout the district. </w:t>
      </w:r>
    </w:p>
    <w:p w14:paraId="75C5B9DC" w14:textId="77777777" w:rsidR="000E0F72" w:rsidRPr="009D655F" w:rsidRDefault="000E0F72" w:rsidP="000E0F72">
      <w:pPr>
        <w:ind w:firstLine="720"/>
        <w:rPr>
          <w:rFonts w:ascii="Arial" w:hAnsi="Arial" w:cs="Arial"/>
          <w:lang w:val="en-US"/>
        </w:rPr>
      </w:pPr>
    </w:p>
    <w:p w14:paraId="3D782974" w14:textId="77777777" w:rsidR="000E0F72" w:rsidRDefault="000E0F72" w:rsidP="000E0F72">
      <w:pPr>
        <w:rPr>
          <w:rFonts w:ascii="Arial" w:hAnsi="Arial" w:cs="Arial"/>
          <w:b/>
          <w:lang w:val="en-US"/>
        </w:rPr>
      </w:pPr>
      <w:r w:rsidRPr="009D655F">
        <w:rPr>
          <w:rFonts w:ascii="Arial" w:hAnsi="Arial" w:cs="Arial"/>
          <w:b/>
          <w:lang w:val="en-US"/>
        </w:rPr>
        <w:t xml:space="preserve">1.6 </w:t>
      </w:r>
      <w:r>
        <w:rPr>
          <w:rFonts w:ascii="Arial" w:hAnsi="Arial" w:cs="Arial"/>
          <w:b/>
          <w:lang w:val="en-US"/>
        </w:rPr>
        <w:tab/>
      </w:r>
      <w:r w:rsidRPr="009D655F">
        <w:rPr>
          <w:rFonts w:ascii="Arial" w:hAnsi="Arial" w:cs="Arial"/>
          <w:b/>
          <w:lang w:val="en-US"/>
        </w:rPr>
        <w:t>Terms used</w:t>
      </w:r>
    </w:p>
    <w:p w14:paraId="45DB282C" w14:textId="77777777" w:rsidR="000E0F72" w:rsidRPr="009D655F" w:rsidRDefault="000E0F72" w:rsidP="000E0F72">
      <w:pPr>
        <w:rPr>
          <w:rFonts w:ascii="Arial" w:hAnsi="Arial" w:cs="Arial"/>
          <w:b/>
          <w:lang w:val="en-US"/>
        </w:rPr>
      </w:pPr>
      <w:r w:rsidRPr="009D655F">
        <w:rPr>
          <w:rFonts w:ascii="Arial" w:hAnsi="Arial" w:cs="Arial"/>
          <w:b/>
          <w:lang w:val="en-US"/>
        </w:rPr>
        <w:t xml:space="preserve"> </w:t>
      </w:r>
    </w:p>
    <w:p w14:paraId="03A10272" w14:textId="77777777" w:rsidR="000E0F72" w:rsidRPr="009D655F" w:rsidRDefault="000E0F72" w:rsidP="000E0F72">
      <w:pPr>
        <w:ind w:firstLine="720"/>
        <w:rPr>
          <w:rFonts w:ascii="Arial" w:hAnsi="Arial" w:cs="Arial"/>
          <w:lang w:val="en-US"/>
        </w:rPr>
      </w:pPr>
      <w:r w:rsidRPr="009D655F">
        <w:rPr>
          <w:rFonts w:ascii="Arial" w:hAnsi="Arial" w:cs="Arial"/>
          <w:lang w:val="en-US"/>
        </w:rPr>
        <w:t xml:space="preserve">In this local law, unless the context otherwise requires— </w:t>
      </w:r>
    </w:p>
    <w:p w14:paraId="52E77673" w14:textId="77777777" w:rsidR="000E0F72" w:rsidRPr="009D655F" w:rsidRDefault="000E0F72" w:rsidP="000E0F72">
      <w:pPr>
        <w:ind w:firstLine="720"/>
        <w:rPr>
          <w:rFonts w:ascii="Arial" w:hAnsi="Arial" w:cs="Arial"/>
          <w:lang w:val="en-US"/>
        </w:rPr>
      </w:pPr>
      <w:r w:rsidRPr="009D655F">
        <w:rPr>
          <w:rFonts w:ascii="Arial" w:hAnsi="Arial" w:cs="Arial"/>
          <w:b/>
          <w:i/>
          <w:lang w:val="en-US"/>
        </w:rPr>
        <w:t>Act</w:t>
      </w:r>
      <w:r w:rsidRPr="009D655F">
        <w:rPr>
          <w:rFonts w:ascii="Arial" w:hAnsi="Arial" w:cs="Arial"/>
          <w:lang w:val="en-US"/>
        </w:rPr>
        <w:t xml:space="preserve"> means the Local Government Act 1995; </w:t>
      </w:r>
    </w:p>
    <w:p w14:paraId="14B80BF9" w14:textId="77777777" w:rsidR="000E0F72" w:rsidRPr="009D655F" w:rsidRDefault="000E0F72" w:rsidP="000E0F72">
      <w:pPr>
        <w:ind w:left="720"/>
        <w:rPr>
          <w:rFonts w:ascii="Arial" w:hAnsi="Arial" w:cs="Arial"/>
          <w:lang w:val="en-US"/>
        </w:rPr>
      </w:pPr>
      <w:r w:rsidRPr="009D655F">
        <w:rPr>
          <w:rFonts w:ascii="Arial" w:hAnsi="Arial" w:cs="Arial"/>
          <w:b/>
          <w:i/>
          <w:lang w:val="en-US"/>
        </w:rPr>
        <w:t>authorised person</w:t>
      </w:r>
      <w:r w:rsidRPr="009D655F">
        <w:rPr>
          <w:rFonts w:ascii="Arial" w:hAnsi="Arial" w:cs="Arial"/>
          <w:lang w:val="en-US"/>
        </w:rPr>
        <w:t xml:space="preserve"> means a person appointed by the local government under section 9.10 of the Act to perform any of the functions of an authorised person under this local law; </w:t>
      </w:r>
    </w:p>
    <w:p w14:paraId="73AFFC09" w14:textId="77777777" w:rsidR="000E0F72" w:rsidRPr="009D655F" w:rsidRDefault="000E0F72" w:rsidP="000E0F72">
      <w:pPr>
        <w:ind w:firstLine="720"/>
        <w:rPr>
          <w:rFonts w:ascii="Arial" w:hAnsi="Arial" w:cs="Arial"/>
          <w:lang w:val="en-US"/>
        </w:rPr>
      </w:pPr>
      <w:r w:rsidRPr="009D655F">
        <w:rPr>
          <w:rFonts w:ascii="Arial" w:hAnsi="Arial" w:cs="Arial"/>
          <w:b/>
          <w:i/>
          <w:lang w:val="en-US"/>
        </w:rPr>
        <w:t>CEO</w:t>
      </w:r>
      <w:r w:rsidRPr="009D655F">
        <w:rPr>
          <w:rFonts w:ascii="Arial" w:hAnsi="Arial" w:cs="Arial"/>
          <w:lang w:val="en-US"/>
        </w:rPr>
        <w:t xml:space="preserve"> means the chief executive officer of the local government; </w:t>
      </w:r>
    </w:p>
    <w:p w14:paraId="4164E865" w14:textId="77777777" w:rsidR="000E0F72" w:rsidRPr="009D655F" w:rsidRDefault="000E0F72" w:rsidP="000E0F72">
      <w:pPr>
        <w:ind w:firstLine="720"/>
        <w:rPr>
          <w:rFonts w:ascii="Arial" w:hAnsi="Arial" w:cs="Arial"/>
          <w:lang w:val="en-US"/>
        </w:rPr>
      </w:pPr>
      <w:r w:rsidRPr="009D655F">
        <w:rPr>
          <w:rFonts w:ascii="Arial" w:hAnsi="Arial" w:cs="Arial"/>
          <w:b/>
          <w:i/>
          <w:lang w:val="en-US"/>
        </w:rPr>
        <w:t>district</w:t>
      </w:r>
      <w:r w:rsidRPr="009D655F">
        <w:rPr>
          <w:rFonts w:ascii="Arial" w:hAnsi="Arial" w:cs="Arial"/>
          <w:lang w:val="en-US"/>
        </w:rPr>
        <w:t xml:space="preserve"> means the district of the local government; </w:t>
      </w:r>
    </w:p>
    <w:p w14:paraId="57343FBC" w14:textId="77777777" w:rsidR="000E0F72" w:rsidRPr="009D655F" w:rsidRDefault="000E0F72" w:rsidP="000E0F72">
      <w:pPr>
        <w:ind w:left="720"/>
        <w:rPr>
          <w:rFonts w:ascii="Arial" w:hAnsi="Arial" w:cs="Arial"/>
          <w:lang w:val="en-US"/>
        </w:rPr>
      </w:pPr>
      <w:r w:rsidRPr="009D655F">
        <w:rPr>
          <w:rFonts w:ascii="Arial" w:hAnsi="Arial" w:cs="Arial"/>
          <w:b/>
          <w:i/>
          <w:lang w:val="en-US"/>
        </w:rPr>
        <w:t>dust and sand</w:t>
      </w:r>
      <w:r w:rsidRPr="009D655F">
        <w:rPr>
          <w:rFonts w:ascii="Arial" w:hAnsi="Arial" w:cs="Arial"/>
          <w:lang w:val="en-US"/>
        </w:rPr>
        <w:t xml:space="preserve"> means granules or particles of rock, earth, clay, loam, silt and any other granular, or airborne particle or like material, and includes gravel; </w:t>
      </w:r>
    </w:p>
    <w:p w14:paraId="0A7DEF5C" w14:textId="77777777" w:rsidR="000E0F72" w:rsidRPr="009D655F" w:rsidRDefault="000E0F72" w:rsidP="000E0F72">
      <w:pPr>
        <w:ind w:firstLine="720"/>
        <w:rPr>
          <w:rFonts w:ascii="Arial" w:hAnsi="Arial" w:cs="Arial"/>
          <w:lang w:val="en-US"/>
        </w:rPr>
      </w:pPr>
      <w:r w:rsidRPr="009D655F">
        <w:rPr>
          <w:rFonts w:ascii="Arial" w:hAnsi="Arial" w:cs="Arial"/>
          <w:b/>
          <w:i/>
          <w:lang w:val="en-US"/>
        </w:rPr>
        <w:lastRenderedPageBreak/>
        <w:t xml:space="preserve">land </w:t>
      </w:r>
      <w:r w:rsidRPr="009D655F">
        <w:rPr>
          <w:rFonts w:ascii="Arial" w:hAnsi="Arial" w:cs="Arial"/>
          <w:lang w:val="en-US"/>
        </w:rPr>
        <w:t xml:space="preserve">includes any building or structures on the land; </w:t>
      </w:r>
    </w:p>
    <w:p w14:paraId="1C544AA8" w14:textId="77777777" w:rsidR="000E0F72" w:rsidRPr="009D655F" w:rsidRDefault="000E0F72" w:rsidP="000E0F72">
      <w:pPr>
        <w:ind w:firstLine="720"/>
        <w:rPr>
          <w:rFonts w:ascii="Arial" w:hAnsi="Arial" w:cs="Arial"/>
          <w:lang w:val="en-US"/>
        </w:rPr>
      </w:pPr>
      <w:r w:rsidRPr="009D655F">
        <w:rPr>
          <w:rFonts w:ascii="Arial" w:hAnsi="Arial" w:cs="Arial"/>
          <w:b/>
          <w:i/>
          <w:lang w:val="en-US"/>
        </w:rPr>
        <w:t>local government</w:t>
      </w:r>
      <w:r w:rsidRPr="009D655F">
        <w:rPr>
          <w:rFonts w:ascii="Arial" w:hAnsi="Arial" w:cs="Arial"/>
          <w:lang w:val="en-US"/>
        </w:rPr>
        <w:t xml:space="preserve"> means the </w:t>
      </w:r>
      <w:r>
        <w:rPr>
          <w:rFonts w:ascii="Arial" w:hAnsi="Arial" w:cs="Arial"/>
          <w:lang w:val="en-US"/>
        </w:rPr>
        <w:t>Shire of Dandaragan</w:t>
      </w:r>
      <w:r w:rsidRPr="009D655F">
        <w:rPr>
          <w:rFonts w:ascii="Arial" w:hAnsi="Arial" w:cs="Arial"/>
          <w:lang w:val="en-US"/>
        </w:rPr>
        <w:t xml:space="preserve">; </w:t>
      </w:r>
    </w:p>
    <w:p w14:paraId="68C0C547" w14:textId="77777777" w:rsidR="000E0F72" w:rsidRPr="009D655F" w:rsidRDefault="000E0F72" w:rsidP="000E0F72">
      <w:pPr>
        <w:ind w:left="720"/>
        <w:rPr>
          <w:rFonts w:ascii="Arial" w:hAnsi="Arial" w:cs="Arial"/>
          <w:lang w:val="en-US"/>
        </w:rPr>
      </w:pPr>
      <w:r w:rsidRPr="009D655F">
        <w:rPr>
          <w:rFonts w:ascii="Arial" w:hAnsi="Arial" w:cs="Arial"/>
          <w:b/>
          <w:i/>
          <w:lang w:val="en-US"/>
        </w:rPr>
        <w:t>occupier</w:t>
      </w:r>
      <w:r w:rsidRPr="009D655F">
        <w:rPr>
          <w:rFonts w:ascii="Arial" w:hAnsi="Arial" w:cs="Arial"/>
          <w:lang w:val="en-US"/>
        </w:rPr>
        <w:t xml:space="preserve"> means any person who, at the time a notice is served, is in control of any place or part of any place or authorised by the owner, lessee, licensee or any other person empowered to exercise control in relation to a place to perform any work in relation to any place and includes a builder or contractor; </w:t>
      </w:r>
    </w:p>
    <w:p w14:paraId="465D221D" w14:textId="77777777" w:rsidR="000E0F72" w:rsidRDefault="000E0F72" w:rsidP="000E0F72">
      <w:pPr>
        <w:ind w:left="720"/>
        <w:rPr>
          <w:rFonts w:ascii="Arial" w:hAnsi="Arial" w:cs="Arial"/>
          <w:lang w:val="en-US"/>
        </w:rPr>
      </w:pPr>
      <w:r w:rsidRPr="009D655F">
        <w:rPr>
          <w:rFonts w:ascii="Arial" w:hAnsi="Arial" w:cs="Arial"/>
          <w:b/>
          <w:i/>
          <w:lang w:val="en-US"/>
        </w:rPr>
        <w:t>Regulations</w:t>
      </w:r>
      <w:r w:rsidRPr="009D655F">
        <w:rPr>
          <w:rFonts w:ascii="Arial" w:hAnsi="Arial" w:cs="Arial"/>
          <w:lang w:val="en-US"/>
        </w:rPr>
        <w:t xml:space="preserve"> means the Local Gov</w:t>
      </w:r>
      <w:r>
        <w:rPr>
          <w:rFonts w:ascii="Arial" w:hAnsi="Arial" w:cs="Arial"/>
          <w:lang w:val="en-US"/>
        </w:rPr>
        <w:t xml:space="preserve">ernment (Functions and General) </w:t>
      </w:r>
      <w:r w:rsidRPr="009D655F">
        <w:rPr>
          <w:rFonts w:ascii="Arial" w:hAnsi="Arial" w:cs="Arial"/>
          <w:lang w:val="en-US"/>
        </w:rPr>
        <w:t>Regulations 1996.</w:t>
      </w:r>
    </w:p>
    <w:p w14:paraId="7DF28CE5" w14:textId="77777777" w:rsidR="000E0F72" w:rsidRDefault="000E0F72" w:rsidP="000E0F72">
      <w:pPr>
        <w:ind w:left="720"/>
        <w:rPr>
          <w:rFonts w:ascii="Arial" w:hAnsi="Arial" w:cs="Arial"/>
          <w:lang w:val="en-US"/>
        </w:rPr>
      </w:pPr>
      <w:r w:rsidRPr="009D655F">
        <w:rPr>
          <w:rFonts w:ascii="Arial" w:hAnsi="Arial" w:cs="Arial"/>
          <w:lang w:val="en-US"/>
        </w:rPr>
        <w:t xml:space="preserve"> </w:t>
      </w:r>
    </w:p>
    <w:p w14:paraId="5D142FA4" w14:textId="77777777" w:rsidR="000E0F72" w:rsidRDefault="000E0F72" w:rsidP="000E0F72">
      <w:pPr>
        <w:rPr>
          <w:rFonts w:ascii="Arial" w:hAnsi="Arial" w:cs="Arial"/>
          <w:b/>
          <w:lang w:val="en-US"/>
        </w:rPr>
      </w:pPr>
      <w:r w:rsidRPr="009D655F">
        <w:rPr>
          <w:rFonts w:ascii="Arial" w:hAnsi="Arial" w:cs="Arial"/>
          <w:b/>
          <w:lang w:val="en-US"/>
        </w:rPr>
        <w:t xml:space="preserve">1.7 </w:t>
      </w:r>
      <w:r w:rsidRPr="003D6284">
        <w:rPr>
          <w:rFonts w:ascii="Arial" w:hAnsi="Arial" w:cs="Arial"/>
          <w:b/>
          <w:lang w:val="en-US"/>
        </w:rPr>
        <w:tab/>
      </w:r>
      <w:r w:rsidRPr="009D655F">
        <w:rPr>
          <w:rFonts w:ascii="Arial" w:hAnsi="Arial" w:cs="Arial"/>
          <w:b/>
          <w:lang w:val="en-US"/>
        </w:rPr>
        <w:t>Interpretation</w:t>
      </w:r>
    </w:p>
    <w:p w14:paraId="6A74898E" w14:textId="77777777" w:rsidR="000E0F72" w:rsidRPr="009D655F" w:rsidRDefault="000E0F72" w:rsidP="000E0F72">
      <w:pPr>
        <w:rPr>
          <w:rFonts w:ascii="Arial" w:hAnsi="Arial" w:cs="Arial"/>
          <w:b/>
          <w:lang w:val="en-US"/>
        </w:rPr>
      </w:pPr>
      <w:r w:rsidRPr="009D655F">
        <w:rPr>
          <w:rFonts w:ascii="Arial" w:hAnsi="Arial" w:cs="Arial"/>
          <w:b/>
          <w:lang w:val="en-US"/>
        </w:rPr>
        <w:t xml:space="preserve"> </w:t>
      </w:r>
    </w:p>
    <w:p w14:paraId="13CE0AC5" w14:textId="77777777" w:rsidR="000E0F72" w:rsidRPr="009D655F" w:rsidRDefault="000E0F72" w:rsidP="000E0F72">
      <w:pPr>
        <w:ind w:left="1440" w:hanging="720"/>
        <w:rPr>
          <w:rFonts w:ascii="Arial" w:hAnsi="Arial" w:cs="Arial"/>
          <w:lang w:val="en-US"/>
        </w:rPr>
      </w:pPr>
      <w:r w:rsidRPr="009D655F">
        <w:rPr>
          <w:rFonts w:ascii="Arial" w:hAnsi="Arial" w:cs="Arial"/>
          <w:lang w:val="en-US"/>
        </w:rPr>
        <w:t xml:space="preserve">(1) </w:t>
      </w:r>
      <w:r>
        <w:rPr>
          <w:rFonts w:ascii="Arial" w:hAnsi="Arial" w:cs="Arial"/>
          <w:lang w:val="en-US"/>
        </w:rPr>
        <w:tab/>
      </w:r>
      <w:r w:rsidRPr="009D655F">
        <w:rPr>
          <w:rFonts w:ascii="Arial" w:hAnsi="Arial" w:cs="Arial"/>
          <w:lang w:val="en-US"/>
        </w:rPr>
        <w:t xml:space="preserve">A term used in this local law that is not defined in clause 1.5 is to have the meaning given to it in the Act. </w:t>
      </w:r>
    </w:p>
    <w:p w14:paraId="627FD68B" w14:textId="77777777" w:rsidR="000E0F72" w:rsidRPr="009D655F" w:rsidRDefault="000E0F72" w:rsidP="000E0F72">
      <w:pPr>
        <w:ind w:left="1440" w:hanging="720"/>
        <w:rPr>
          <w:rFonts w:ascii="Arial" w:hAnsi="Arial" w:cs="Arial"/>
          <w:lang w:val="en-US"/>
        </w:rPr>
      </w:pPr>
      <w:r w:rsidRPr="009D655F">
        <w:rPr>
          <w:rFonts w:ascii="Arial" w:hAnsi="Arial" w:cs="Arial"/>
          <w:lang w:val="en-US"/>
        </w:rPr>
        <w:t xml:space="preserve">(2) </w:t>
      </w:r>
      <w:r>
        <w:rPr>
          <w:rFonts w:ascii="Arial" w:hAnsi="Arial" w:cs="Arial"/>
          <w:lang w:val="en-US"/>
        </w:rPr>
        <w:tab/>
      </w:r>
      <w:r w:rsidRPr="009D655F">
        <w:rPr>
          <w:rFonts w:ascii="Arial" w:hAnsi="Arial" w:cs="Arial"/>
          <w:lang w:val="en-US"/>
        </w:rPr>
        <w:t xml:space="preserve">Where, under this local law a duty, obligation or liability is imposed on an ‘owner or occupier’, the duty is taken to be imposed jointly and severally on each owner and occupier. </w:t>
      </w:r>
    </w:p>
    <w:p w14:paraId="5D568E6D" w14:textId="77777777" w:rsidR="000E0F72" w:rsidRPr="009D655F" w:rsidRDefault="000E0F72" w:rsidP="000E0F72">
      <w:pPr>
        <w:ind w:left="1440" w:hanging="720"/>
        <w:rPr>
          <w:rFonts w:ascii="Arial" w:hAnsi="Arial" w:cs="Arial"/>
          <w:lang w:val="en-US"/>
        </w:rPr>
      </w:pPr>
      <w:r w:rsidRPr="009D655F">
        <w:rPr>
          <w:rFonts w:ascii="Arial" w:hAnsi="Arial" w:cs="Arial"/>
          <w:lang w:val="en-US"/>
        </w:rPr>
        <w:t xml:space="preserve">(3) </w:t>
      </w:r>
      <w:r>
        <w:rPr>
          <w:rFonts w:ascii="Arial" w:hAnsi="Arial" w:cs="Arial"/>
          <w:lang w:val="en-US"/>
        </w:rPr>
        <w:tab/>
      </w:r>
      <w:r w:rsidRPr="009D655F">
        <w:rPr>
          <w:rFonts w:ascii="Arial" w:hAnsi="Arial" w:cs="Arial"/>
          <w:lang w:val="en-US"/>
        </w:rPr>
        <w:t xml:space="preserve">Where under this local law an act is required to be done or forbidden to be done in relation to any land, an owner or occupier of the land has the duty of causing to be done the act so required to be done, or preventing from being done the act forbidden to be done. </w:t>
      </w:r>
    </w:p>
    <w:p w14:paraId="5CA2D612" w14:textId="77777777" w:rsidR="000E0F72" w:rsidRDefault="000E0F72" w:rsidP="000E0F72">
      <w:pPr>
        <w:ind w:left="1440" w:hanging="720"/>
        <w:rPr>
          <w:rFonts w:ascii="Arial" w:hAnsi="Arial" w:cs="Arial"/>
          <w:lang w:val="en-US"/>
        </w:rPr>
      </w:pPr>
      <w:r w:rsidRPr="009D655F">
        <w:rPr>
          <w:rFonts w:ascii="Arial" w:hAnsi="Arial" w:cs="Arial"/>
          <w:lang w:val="en-US"/>
        </w:rPr>
        <w:t xml:space="preserve">(4) </w:t>
      </w:r>
      <w:r>
        <w:rPr>
          <w:rFonts w:ascii="Arial" w:hAnsi="Arial" w:cs="Arial"/>
          <w:lang w:val="en-US"/>
        </w:rPr>
        <w:tab/>
      </w:r>
      <w:r w:rsidRPr="009D655F">
        <w:rPr>
          <w:rFonts w:ascii="Arial" w:hAnsi="Arial" w:cs="Arial"/>
          <w:lang w:val="en-US"/>
        </w:rPr>
        <w:t xml:space="preserve">Where this local law refers to the giving of a notice, other than the giving of an infringement notice, no particular form is prescribed and it is sufficient if the notice is in writing giving sufficient details to enable the owner or occupier to know the offence (if any) committed and the measures required to be taken or conditions to be complied with, as the case may be. </w:t>
      </w:r>
    </w:p>
    <w:p w14:paraId="6DFB4EA6" w14:textId="77777777" w:rsidR="000E0F72" w:rsidRPr="009D655F" w:rsidRDefault="000E0F72" w:rsidP="000E0F72">
      <w:pPr>
        <w:ind w:left="1440" w:hanging="720"/>
        <w:rPr>
          <w:rFonts w:ascii="Arial" w:hAnsi="Arial" w:cs="Arial"/>
          <w:lang w:val="en-US"/>
        </w:rPr>
      </w:pPr>
    </w:p>
    <w:p w14:paraId="5D051589" w14:textId="77777777" w:rsidR="000E0F72" w:rsidRPr="009D655F" w:rsidRDefault="000E0F72" w:rsidP="000E0F72">
      <w:pPr>
        <w:jc w:val="center"/>
        <w:rPr>
          <w:rFonts w:ascii="Arial" w:hAnsi="Arial" w:cs="Arial"/>
          <w:b/>
          <w:lang w:val="en-US"/>
        </w:rPr>
      </w:pPr>
      <w:r w:rsidRPr="003D6284">
        <w:rPr>
          <w:rFonts w:ascii="Arial" w:hAnsi="Arial" w:cs="Arial"/>
          <w:b/>
          <w:lang w:val="en-US"/>
        </w:rPr>
        <w:t>Part 2—Site erosion and dust</w:t>
      </w:r>
    </w:p>
    <w:p w14:paraId="271823E1" w14:textId="77777777" w:rsidR="000E0F72" w:rsidRDefault="000E0F72" w:rsidP="000E0F72">
      <w:pPr>
        <w:rPr>
          <w:rFonts w:ascii="Arial" w:hAnsi="Arial" w:cs="Arial"/>
          <w:lang w:val="en-US"/>
        </w:rPr>
      </w:pPr>
    </w:p>
    <w:p w14:paraId="642532EC" w14:textId="77777777" w:rsidR="000E0F72" w:rsidRPr="009D655F" w:rsidRDefault="000E0F72" w:rsidP="000E0F72">
      <w:pPr>
        <w:rPr>
          <w:rFonts w:ascii="Arial" w:hAnsi="Arial" w:cs="Arial"/>
          <w:b/>
          <w:lang w:val="en-US"/>
        </w:rPr>
      </w:pPr>
      <w:r w:rsidRPr="009D655F">
        <w:rPr>
          <w:rFonts w:ascii="Arial" w:hAnsi="Arial" w:cs="Arial"/>
          <w:b/>
          <w:lang w:val="en-US"/>
        </w:rPr>
        <w:t xml:space="preserve">2.1 </w:t>
      </w:r>
      <w:r w:rsidRPr="003D6284">
        <w:rPr>
          <w:rFonts w:ascii="Arial" w:hAnsi="Arial" w:cs="Arial"/>
          <w:b/>
          <w:lang w:val="en-US"/>
        </w:rPr>
        <w:tab/>
      </w:r>
      <w:r w:rsidRPr="009D655F">
        <w:rPr>
          <w:rFonts w:ascii="Arial" w:hAnsi="Arial" w:cs="Arial"/>
          <w:b/>
          <w:lang w:val="en-US"/>
        </w:rPr>
        <w:t xml:space="preserve">Prevention of erosion and the escape of sand and dust </w:t>
      </w:r>
    </w:p>
    <w:p w14:paraId="021F6CD1" w14:textId="77777777" w:rsidR="000E0F72" w:rsidRDefault="000E0F72" w:rsidP="000E0F72">
      <w:pPr>
        <w:rPr>
          <w:rFonts w:ascii="Arial" w:hAnsi="Arial" w:cs="Arial"/>
          <w:lang w:val="en-US"/>
        </w:rPr>
      </w:pPr>
    </w:p>
    <w:p w14:paraId="0A9E42AE" w14:textId="77777777" w:rsidR="000E0F72" w:rsidRPr="009D655F" w:rsidRDefault="000E0F72" w:rsidP="000E0F72">
      <w:pPr>
        <w:ind w:firstLine="720"/>
        <w:rPr>
          <w:rFonts w:ascii="Arial" w:hAnsi="Arial" w:cs="Arial"/>
          <w:lang w:val="en-US"/>
        </w:rPr>
      </w:pPr>
      <w:r w:rsidRPr="009D655F">
        <w:rPr>
          <w:rFonts w:ascii="Arial" w:hAnsi="Arial" w:cs="Arial"/>
          <w:lang w:val="en-US"/>
        </w:rPr>
        <w:t xml:space="preserve">An owner or occupier of land must take reasonable measures to— </w:t>
      </w:r>
    </w:p>
    <w:p w14:paraId="7470BBE4" w14:textId="7C59C47D" w:rsidR="000E0F72" w:rsidRPr="009D655F" w:rsidRDefault="000E0F72" w:rsidP="000E0F72">
      <w:pPr>
        <w:ind w:firstLine="720"/>
        <w:rPr>
          <w:rFonts w:ascii="Arial" w:hAnsi="Arial" w:cs="Arial"/>
          <w:lang w:val="en-US"/>
        </w:rPr>
      </w:pPr>
      <w:r w:rsidRPr="009D655F">
        <w:rPr>
          <w:rFonts w:ascii="Arial" w:hAnsi="Arial" w:cs="Arial"/>
          <w:lang w:val="en-US"/>
        </w:rPr>
        <w:t xml:space="preserve">(a) </w:t>
      </w:r>
      <w:r>
        <w:rPr>
          <w:rFonts w:ascii="Arial" w:hAnsi="Arial" w:cs="Arial"/>
          <w:lang w:val="en-US"/>
        </w:rPr>
        <w:tab/>
      </w:r>
      <w:commentRangeStart w:id="336"/>
      <w:r>
        <w:rPr>
          <w:rFonts w:ascii="Arial" w:hAnsi="Arial" w:cs="Arial"/>
          <w:lang w:val="en-US"/>
        </w:rPr>
        <w:t>stabilizes</w:t>
      </w:r>
      <w:commentRangeEnd w:id="336"/>
      <w:r w:rsidR="000D7AFD">
        <w:rPr>
          <w:rStyle w:val="CommentReference"/>
          <w:rFonts w:ascii="Arial" w:hAnsi="Arial"/>
          <w:lang w:bidi="en-US"/>
        </w:rPr>
        <w:commentReference w:id="336"/>
      </w:r>
      <w:r>
        <w:rPr>
          <w:rFonts w:ascii="Arial" w:hAnsi="Arial" w:cs="Arial"/>
          <w:lang w:val="en-US"/>
        </w:rPr>
        <w:t xml:space="preserve"> </w:t>
      </w:r>
      <w:r w:rsidRPr="009D655F">
        <w:rPr>
          <w:rFonts w:ascii="Arial" w:hAnsi="Arial" w:cs="Arial"/>
          <w:lang w:val="en-US"/>
        </w:rPr>
        <w:t>and</w:t>
      </w:r>
      <w:r>
        <w:rPr>
          <w:rFonts w:ascii="Arial" w:hAnsi="Arial" w:cs="Arial"/>
          <w:lang w:val="en-US"/>
        </w:rPr>
        <w:t xml:space="preserve"> </w:t>
      </w:r>
      <w:r w:rsidRPr="009D655F">
        <w:rPr>
          <w:rFonts w:ascii="Arial" w:hAnsi="Arial" w:cs="Arial"/>
          <w:lang w:val="en-US"/>
        </w:rPr>
        <w:t>on</w:t>
      </w:r>
      <w:r>
        <w:rPr>
          <w:rFonts w:ascii="Arial" w:hAnsi="Arial" w:cs="Arial"/>
          <w:lang w:val="en-US"/>
        </w:rPr>
        <w:t xml:space="preserve"> the l</w:t>
      </w:r>
      <w:r w:rsidRPr="009D655F">
        <w:rPr>
          <w:rFonts w:ascii="Arial" w:hAnsi="Arial" w:cs="Arial"/>
          <w:lang w:val="en-US"/>
        </w:rPr>
        <w:t>and;</w:t>
      </w:r>
      <w:r>
        <w:rPr>
          <w:rFonts w:ascii="Arial" w:hAnsi="Arial" w:cs="Arial"/>
          <w:lang w:val="en-US"/>
        </w:rPr>
        <w:t xml:space="preserve"> </w:t>
      </w:r>
      <w:r w:rsidRPr="009D655F">
        <w:rPr>
          <w:rFonts w:ascii="Arial" w:hAnsi="Arial" w:cs="Arial"/>
          <w:lang w:val="en-US"/>
        </w:rPr>
        <w:t xml:space="preserve">and </w:t>
      </w:r>
    </w:p>
    <w:p w14:paraId="23E510E2" w14:textId="77777777" w:rsidR="000E0F72" w:rsidRDefault="000E0F72" w:rsidP="000E0F72">
      <w:pPr>
        <w:ind w:left="1440" w:hanging="720"/>
        <w:rPr>
          <w:rFonts w:ascii="Arial" w:hAnsi="Arial" w:cs="Arial"/>
          <w:lang w:val="en-US"/>
        </w:rPr>
      </w:pPr>
      <w:r w:rsidRPr="009D655F">
        <w:rPr>
          <w:rFonts w:ascii="Arial" w:hAnsi="Arial" w:cs="Arial"/>
          <w:lang w:val="en-US"/>
        </w:rPr>
        <w:t xml:space="preserve">(b) </w:t>
      </w:r>
      <w:r>
        <w:rPr>
          <w:rFonts w:ascii="Arial" w:hAnsi="Arial" w:cs="Arial"/>
          <w:lang w:val="en-US"/>
        </w:rPr>
        <w:tab/>
      </w:r>
      <w:r w:rsidRPr="009D655F">
        <w:rPr>
          <w:rFonts w:ascii="Arial" w:hAnsi="Arial" w:cs="Arial"/>
          <w:lang w:val="en-US"/>
        </w:rPr>
        <w:t xml:space="preserve">ensure no sand or dust is released from or escapes from the land, whether by means of wind, water or any other cause. </w:t>
      </w:r>
    </w:p>
    <w:p w14:paraId="25C56A6C" w14:textId="77777777" w:rsidR="000E0F72" w:rsidRPr="009D655F" w:rsidRDefault="000E0F72" w:rsidP="000E0F72">
      <w:pPr>
        <w:ind w:left="1440" w:hanging="720"/>
        <w:rPr>
          <w:rFonts w:ascii="Arial" w:hAnsi="Arial" w:cs="Arial"/>
          <w:lang w:val="en-US"/>
        </w:rPr>
      </w:pPr>
    </w:p>
    <w:p w14:paraId="21906D2E" w14:textId="77777777" w:rsidR="000E0F72" w:rsidRDefault="000E0F72" w:rsidP="000E0F72">
      <w:pPr>
        <w:rPr>
          <w:rFonts w:ascii="Arial" w:hAnsi="Arial" w:cs="Arial"/>
          <w:b/>
          <w:lang w:val="en-US"/>
        </w:rPr>
      </w:pPr>
      <w:r w:rsidRPr="009D655F">
        <w:rPr>
          <w:rFonts w:ascii="Arial" w:hAnsi="Arial" w:cs="Arial"/>
          <w:b/>
          <w:lang w:val="en-US"/>
        </w:rPr>
        <w:t xml:space="preserve">2.2 </w:t>
      </w:r>
      <w:r>
        <w:rPr>
          <w:rFonts w:ascii="Arial" w:hAnsi="Arial" w:cs="Arial"/>
          <w:b/>
          <w:lang w:val="en-US"/>
        </w:rPr>
        <w:tab/>
      </w:r>
      <w:r w:rsidRPr="009D655F">
        <w:rPr>
          <w:rFonts w:ascii="Arial" w:hAnsi="Arial" w:cs="Arial"/>
          <w:b/>
          <w:lang w:val="en-US"/>
        </w:rPr>
        <w:t xml:space="preserve">Notice may require specified action to prevent </w:t>
      </w:r>
    </w:p>
    <w:p w14:paraId="3CB93D2D" w14:textId="77777777" w:rsidR="000E0F72" w:rsidRPr="009D655F" w:rsidRDefault="000E0F72" w:rsidP="000E0F72">
      <w:pPr>
        <w:rPr>
          <w:rFonts w:ascii="Arial" w:hAnsi="Arial" w:cs="Arial"/>
          <w:b/>
          <w:lang w:val="en-US"/>
        </w:rPr>
      </w:pPr>
    </w:p>
    <w:p w14:paraId="296CBB6B" w14:textId="77777777" w:rsidR="000E0F72" w:rsidRDefault="000E0F72" w:rsidP="000E0F72">
      <w:pPr>
        <w:ind w:firstLine="720"/>
        <w:rPr>
          <w:rFonts w:ascii="Arial" w:hAnsi="Arial" w:cs="Arial"/>
          <w:lang w:val="en-US"/>
        </w:rPr>
      </w:pPr>
      <w:r w:rsidRPr="009D655F">
        <w:rPr>
          <w:rFonts w:ascii="Arial" w:hAnsi="Arial" w:cs="Arial"/>
          <w:lang w:val="en-US"/>
        </w:rPr>
        <w:t xml:space="preserve">(1) </w:t>
      </w:r>
      <w:r>
        <w:rPr>
          <w:rFonts w:ascii="Arial" w:hAnsi="Arial" w:cs="Arial"/>
          <w:lang w:val="en-US"/>
        </w:rPr>
        <w:tab/>
      </w:r>
      <w:r w:rsidRPr="009D655F">
        <w:rPr>
          <w:rFonts w:ascii="Arial" w:hAnsi="Arial" w:cs="Arial"/>
          <w:lang w:val="en-US"/>
        </w:rPr>
        <w:t>Where the local government or an auth</w:t>
      </w:r>
      <w:r>
        <w:rPr>
          <w:rFonts w:ascii="Arial" w:hAnsi="Arial" w:cs="Arial"/>
          <w:lang w:val="en-US"/>
        </w:rPr>
        <w:t xml:space="preserve">orised person is satisfied that - </w:t>
      </w:r>
      <w:r w:rsidRPr="009D655F">
        <w:rPr>
          <w:rFonts w:ascii="Arial" w:hAnsi="Arial" w:cs="Arial"/>
          <w:lang w:val="en-US"/>
        </w:rPr>
        <w:t xml:space="preserve"> </w:t>
      </w:r>
    </w:p>
    <w:p w14:paraId="4B5ECA11" w14:textId="77777777" w:rsidR="000E0F72" w:rsidRPr="009D655F" w:rsidRDefault="000E0F72" w:rsidP="000E0F72">
      <w:pPr>
        <w:ind w:firstLine="720"/>
        <w:rPr>
          <w:rFonts w:ascii="Arial" w:hAnsi="Arial" w:cs="Arial"/>
          <w:lang w:val="en-US"/>
        </w:rPr>
      </w:pPr>
    </w:p>
    <w:p w14:paraId="0E7AD1FC" w14:textId="77777777" w:rsidR="000E0F72" w:rsidRDefault="000E0F72" w:rsidP="000E0F72">
      <w:pPr>
        <w:ind w:left="2160" w:hanging="720"/>
        <w:rPr>
          <w:rFonts w:ascii="Arial" w:hAnsi="Arial" w:cs="Arial"/>
          <w:lang w:val="en-US"/>
        </w:rPr>
      </w:pPr>
      <w:r w:rsidRPr="009D655F">
        <w:rPr>
          <w:rFonts w:ascii="Arial" w:hAnsi="Arial" w:cs="Arial"/>
          <w:lang w:val="en-US"/>
        </w:rPr>
        <w:t xml:space="preserve">(a) </w:t>
      </w:r>
      <w:r>
        <w:rPr>
          <w:rFonts w:ascii="Arial" w:hAnsi="Arial" w:cs="Arial"/>
          <w:lang w:val="en-US"/>
        </w:rPr>
        <w:tab/>
      </w:r>
      <w:r w:rsidRPr="009D655F">
        <w:rPr>
          <w:rFonts w:ascii="Arial" w:hAnsi="Arial" w:cs="Arial"/>
          <w:lang w:val="en-US"/>
        </w:rPr>
        <w:t xml:space="preserve">an owner or occupier of land has not complied with clause 2.1; or </w:t>
      </w:r>
    </w:p>
    <w:p w14:paraId="18D661ED" w14:textId="77777777" w:rsidR="000E0F72" w:rsidRPr="009D655F" w:rsidRDefault="000E0F72" w:rsidP="000E0F72">
      <w:pPr>
        <w:ind w:left="1440"/>
        <w:rPr>
          <w:rFonts w:ascii="Arial" w:hAnsi="Arial" w:cs="Arial"/>
          <w:lang w:val="en-US"/>
        </w:rPr>
      </w:pPr>
    </w:p>
    <w:p w14:paraId="73778F78" w14:textId="77777777" w:rsidR="000E0F72" w:rsidRDefault="000E0F72" w:rsidP="000E0F72">
      <w:pPr>
        <w:ind w:left="2160" w:hanging="720"/>
        <w:rPr>
          <w:rFonts w:ascii="Arial" w:hAnsi="Arial" w:cs="Arial"/>
          <w:lang w:val="en-US"/>
        </w:rPr>
      </w:pPr>
      <w:r w:rsidRPr="009D655F">
        <w:rPr>
          <w:rFonts w:ascii="Arial" w:hAnsi="Arial" w:cs="Arial"/>
          <w:lang w:val="en-US"/>
        </w:rPr>
        <w:t xml:space="preserve">(b) </w:t>
      </w:r>
      <w:r>
        <w:rPr>
          <w:rFonts w:ascii="Arial" w:hAnsi="Arial" w:cs="Arial"/>
          <w:lang w:val="en-US"/>
        </w:rPr>
        <w:tab/>
      </w:r>
      <w:r w:rsidRPr="009D655F">
        <w:rPr>
          <w:rFonts w:ascii="Arial" w:hAnsi="Arial" w:cs="Arial"/>
          <w:lang w:val="en-US"/>
        </w:rPr>
        <w:t>sand or dust is escaping, being released or being carried, or is likely to escape, be released or be carried, from any land,</w:t>
      </w:r>
    </w:p>
    <w:p w14:paraId="4CC7EEA5" w14:textId="77777777" w:rsidR="000E0F72" w:rsidRDefault="000E0F72" w:rsidP="000E0F72">
      <w:pPr>
        <w:ind w:left="2160" w:hanging="720"/>
        <w:rPr>
          <w:rFonts w:ascii="Arial" w:hAnsi="Arial" w:cs="Arial"/>
          <w:lang w:val="en-US"/>
        </w:rPr>
      </w:pPr>
      <w:r w:rsidRPr="009D655F">
        <w:rPr>
          <w:rFonts w:ascii="Arial" w:hAnsi="Arial" w:cs="Arial"/>
          <w:lang w:val="en-US"/>
        </w:rPr>
        <w:t xml:space="preserve"> </w:t>
      </w:r>
    </w:p>
    <w:p w14:paraId="2D1B1A1E" w14:textId="77777777" w:rsidR="000E0F72" w:rsidRDefault="000E0F72" w:rsidP="000E0F72">
      <w:pPr>
        <w:ind w:left="1418" w:firstLine="22"/>
        <w:rPr>
          <w:rFonts w:ascii="Arial" w:hAnsi="Arial" w:cs="Arial"/>
          <w:lang w:val="en-US"/>
        </w:rPr>
      </w:pPr>
      <w:r w:rsidRPr="009D655F">
        <w:rPr>
          <w:rFonts w:ascii="Arial" w:hAnsi="Arial" w:cs="Arial"/>
          <w:lang w:val="en-US"/>
        </w:rPr>
        <w:lastRenderedPageBreak/>
        <w:t xml:space="preserve">the local government or an authorised person may, by notice in writing, direct the owner or occupier, within a time specified in the notice— </w:t>
      </w:r>
    </w:p>
    <w:p w14:paraId="03C5B324" w14:textId="77777777" w:rsidR="000E0F72" w:rsidRPr="009D655F" w:rsidRDefault="000E0F72" w:rsidP="000E0F72">
      <w:pPr>
        <w:ind w:left="1418" w:firstLine="22"/>
        <w:rPr>
          <w:rFonts w:ascii="Arial" w:hAnsi="Arial" w:cs="Arial"/>
          <w:lang w:val="en-US"/>
        </w:rPr>
      </w:pPr>
    </w:p>
    <w:p w14:paraId="52760F12" w14:textId="77777777" w:rsidR="000E0F72" w:rsidRDefault="000E0F72" w:rsidP="000E0F72">
      <w:pPr>
        <w:ind w:left="720" w:firstLine="720"/>
        <w:rPr>
          <w:rFonts w:ascii="Arial" w:hAnsi="Arial" w:cs="Arial"/>
          <w:lang w:val="en-US"/>
        </w:rPr>
      </w:pPr>
      <w:r w:rsidRPr="009D655F">
        <w:rPr>
          <w:rFonts w:ascii="Arial" w:hAnsi="Arial" w:cs="Arial"/>
          <w:lang w:val="en-US"/>
        </w:rPr>
        <w:t xml:space="preserve">(c) </w:t>
      </w:r>
      <w:r>
        <w:rPr>
          <w:rFonts w:ascii="Arial" w:hAnsi="Arial" w:cs="Arial"/>
          <w:lang w:val="en-US"/>
        </w:rPr>
        <w:tab/>
      </w:r>
      <w:r w:rsidRPr="009D655F">
        <w:rPr>
          <w:rFonts w:ascii="Arial" w:hAnsi="Arial" w:cs="Arial"/>
          <w:lang w:val="en-US"/>
        </w:rPr>
        <w:t>to</w:t>
      </w:r>
      <w:r>
        <w:rPr>
          <w:rFonts w:ascii="Arial" w:hAnsi="Arial" w:cs="Arial"/>
          <w:lang w:val="en-US"/>
        </w:rPr>
        <w:t xml:space="preserve"> </w:t>
      </w:r>
      <w:r w:rsidRPr="009D655F">
        <w:rPr>
          <w:rFonts w:ascii="Arial" w:hAnsi="Arial" w:cs="Arial"/>
          <w:lang w:val="en-US"/>
        </w:rPr>
        <w:t>comply</w:t>
      </w:r>
      <w:r>
        <w:rPr>
          <w:rFonts w:ascii="Arial" w:hAnsi="Arial" w:cs="Arial"/>
          <w:lang w:val="en-US"/>
        </w:rPr>
        <w:t xml:space="preserve"> </w:t>
      </w:r>
      <w:r w:rsidRPr="009D655F">
        <w:rPr>
          <w:rFonts w:ascii="Arial" w:hAnsi="Arial" w:cs="Arial"/>
          <w:lang w:val="en-US"/>
        </w:rPr>
        <w:t>with</w:t>
      </w:r>
      <w:r>
        <w:rPr>
          <w:rFonts w:ascii="Arial" w:hAnsi="Arial" w:cs="Arial"/>
          <w:lang w:val="en-US"/>
        </w:rPr>
        <w:t xml:space="preserve"> </w:t>
      </w:r>
      <w:r w:rsidRPr="009D655F">
        <w:rPr>
          <w:rFonts w:ascii="Arial" w:hAnsi="Arial" w:cs="Arial"/>
          <w:lang w:val="en-US"/>
        </w:rPr>
        <w:t>clause</w:t>
      </w:r>
      <w:r>
        <w:rPr>
          <w:rFonts w:ascii="Arial" w:hAnsi="Arial" w:cs="Arial"/>
          <w:lang w:val="en-US"/>
        </w:rPr>
        <w:t xml:space="preserve"> </w:t>
      </w:r>
      <w:r w:rsidRPr="009D655F">
        <w:rPr>
          <w:rFonts w:ascii="Arial" w:hAnsi="Arial" w:cs="Arial"/>
          <w:lang w:val="en-US"/>
        </w:rPr>
        <w:t xml:space="preserve">2.1; </w:t>
      </w:r>
    </w:p>
    <w:p w14:paraId="162CF8B6" w14:textId="77777777" w:rsidR="000E0F72" w:rsidRPr="009D655F" w:rsidRDefault="000E0F72" w:rsidP="000E0F72">
      <w:pPr>
        <w:ind w:left="720" w:firstLine="720"/>
        <w:rPr>
          <w:rFonts w:ascii="Arial" w:hAnsi="Arial" w:cs="Arial"/>
          <w:lang w:val="en-US"/>
        </w:rPr>
      </w:pPr>
    </w:p>
    <w:p w14:paraId="564E296B" w14:textId="77777777" w:rsidR="000E0F72" w:rsidRDefault="000E0F72" w:rsidP="000E0F72">
      <w:pPr>
        <w:ind w:left="2160" w:hanging="720"/>
        <w:rPr>
          <w:rFonts w:ascii="Arial" w:hAnsi="Arial" w:cs="Arial"/>
          <w:lang w:val="en-US"/>
        </w:rPr>
      </w:pPr>
      <w:r w:rsidRPr="009D655F">
        <w:rPr>
          <w:rFonts w:ascii="Arial" w:hAnsi="Arial" w:cs="Arial"/>
          <w:lang w:val="en-US"/>
        </w:rPr>
        <w:t>(d)  </w:t>
      </w:r>
      <w:r>
        <w:rPr>
          <w:rFonts w:ascii="Arial" w:hAnsi="Arial" w:cs="Arial"/>
          <w:lang w:val="en-US"/>
        </w:rPr>
        <w:tab/>
      </w:r>
      <w:r w:rsidRPr="009D655F">
        <w:rPr>
          <w:rFonts w:ascii="Arial" w:hAnsi="Arial" w:cs="Arial"/>
          <w:lang w:val="en-US"/>
        </w:rPr>
        <w:t xml:space="preserve">clean up and make good any damage resulting from the release or escape of dust or sand from the land; or </w:t>
      </w:r>
    </w:p>
    <w:p w14:paraId="0F97DCC5" w14:textId="77777777" w:rsidR="000E0F72" w:rsidRPr="009D655F" w:rsidRDefault="000E0F72" w:rsidP="000E0F72">
      <w:pPr>
        <w:ind w:left="2160" w:hanging="720"/>
        <w:rPr>
          <w:rFonts w:ascii="Arial" w:hAnsi="Arial" w:cs="Arial"/>
          <w:lang w:val="en-US"/>
        </w:rPr>
      </w:pPr>
    </w:p>
    <w:p w14:paraId="4FFD1E73" w14:textId="77777777" w:rsidR="000E0F72" w:rsidRDefault="000E0F72" w:rsidP="000E0F72">
      <w:pPr>
        <w:ind w:left="2160" w:hanging="720"/>
        <w:rPr>
          <w:rFonts w:ascii="Arial" w:hAnsi="Arial" w:cs="Arial"/>
          <w:lang w:val="en-US"/>
        </w:rPr>
      </w:pPr>
      <w:r w:rsidRPr="009D655F">
        <w:rPr>
          <w:rFonts w:ascii="Arial" w:hAnsi="Arial" w:cs="Arial"/>
          <w:lang w:val="en-US"/>
        </w:rPr>
        <w:t>(e)  </w:t>
      </w:r>
      <w:r>
        <w:rPr>
          <w:rFonts w:ascii="Arial" w:hAnsi="Arial" w:cs="Arial"/>
          <w:lang w:val="en-US"/>
        </w:rPr>
        <w:tab/>
      </w:r>
      <w:r w:rsidRPr="009D655F">
        <w:rPr>
          <w:rFonts w:ascii="Arial" w:hAnsi="Arial" w:cs="Arial"/>
          <w:lang w:val="en-US"/>
        </w:rPr>
        <w:t>take such other actions or comply with such other conditions as the local government or authorised person considers necessary to prevent or stop the escape, release or carriage of sand or dust from the land, as stipulated in the notice.</w:t>
      </w:r>
    </w:p>
    <w:p w14:paraId="3C85F40D" w14:textId="77777777" w:rsidR="000E0F72" w:rsidRPr="009D655F" w:rsidRDefault="000E0F72" w:rsidP="000E0F72">
      <w:pPr>
        <w:ind w:left="2160" w:hanging="720"/>
        <w:rPr>
          <w:rFonts w:ascii="Arial" w:hAnsi="Arial" w:cs="Arial"/>
          <w:lang w:val="en-US"/>
        </w:rPr>
      </w:pPr>
      <w:r w:rsidRPr="009D655F">
        <w:rPr>
          <w:rFonts w:ascii="Arial" w:hAnsi="Arial" w:cs="Arial"/>
          <w:lang w:val="en-US"/>
        </w:rPr>
        <w:t xml:space="preserve"> </w:t>
      </w:r>
    </w:p>
    <w:p w14:paraId="79F05B21" w14:textId="77777777" w:rsidR="000E0F72" w:rsidRDefault="000E0F72" w:rsidP="000E0F72">
      <w:pPr>
        <w:ind w:left="1440" w:hanging="720"/>
        <w:rPr>
          <w:rFonts w:ascii="Arial" w:hAnsi="Arial" w:cs="Arial"/>
          <w:lang w:val="en-US"/>
        </w:rPr>
      </w:pPr>
      <w:r w:rsidRPr="009D655F">
        <w:rPr>
          <w:rFonts w:ascii="Arial" w:hAnsi="Arial" w:cs="Arial"/>
          <w:lang w:val="en-US"/>
        </w:rPr>
        <w:t xml:space="preserve">(2) </w:t>
      </w:r>
      <w:r>
        <w:rPr>
          <w:rFonts w:ascii="Arial" w:hAnsi="Arial" w:cs="Arial"/>
          <w:lang w:val="en-US"/>
        </w:rPr>
        <w:tab/>
      </w:r>
      <w:r w:rsidRPr="009D655F">
        <w:rPr>
          <w:rFonts w:ascii="Arial" w:hAnsi="Arial" w:cs="Arial"/>
          <w:lang w:val="en-US"/>
        </w:rPr>
        <w:t xml:space="preserve">An owner or occupier of land to whom a notice is issued under subclause (1) must comply with the requirements of the notice within the time specified in the notice. </w:t>
      </w:r>
    </w:p>
    <w:p w14:paraId="14E4FAF9" w14:textId="77777777" w:rsidR="000E0F72" w:rsidRPr="009D655F" w:rsidRDefault="000E0F72" w:rsidP="000E0F72">
      <w:pPr>
        <w:ind w:left="1440" w:hanging="1080"/>
        <w:rPr>
          <w:rFonts w:ascii="Arial" w:hAnsi="Arial" w:cs="Arial"/>
          <w:lang w:val="en-US"/>
        </w:rPr>
      </w:pPr>
    </w:p>
    <w:p w14:paraId="2F7CF135" w14:textId="77777777" w:rsidR="000E0F72" w:rsidRDefault="000E0F72" w:rsidP="000E0F72">
      <w:pPr>
        <w:jc w:val="center"/>
        <w:rPr>
          <w:rFonts w:ascii="Arial" w:hAnsi="Arial" w:cs="Arial"/>
          <w:b/>
          <w:lang w:val="en-US"/>
        </w:rPr>
      </w:pPr>
      <w:r w:rsidRPr="00EC0D43">
        <w:rPr>
          <w:rFonts w:ascii="Arial" w:hAnsi="Arial" w:cs="Arial"/>
          <w:b/>
          <w:lang w:val="en-US"/>
        </w:rPr>
        <w:t>Part</w:t>
      </w:r>
      <w:r>
        <w:rPr>
          <w:rFonts w:ascii="Arial" w:hAnsi="Arial" w:cs="Arial"/>
          <w:b/>
          <w:lang w:val="en-US"/>
        </w:rPr>
        <w:t xml:space="preserve"> 3 - </w:t>
      </w:r>
      <w:r w:rsidRPr="00EC0D43">
        <w:rPr>
          <w:rFonts w:ascii="Arial" w:hAnsi="Arial" w:cs="Arial"/>
          <w:b/>
          <w:lang w:val="en-US"/>
        </w:rPr>
        <w:t>Objections and review</w:t>
      </w:r>
    </w:p>
    <w:p w14:paraId="673E546B" w14:textId="77777777" w:rsidR="000E0F72" w:rsidRPr="009D655F" w:rsidRDefault="000E0F72" w:rsidP="000E0F72">
      <w:pPr>
        <w:jc w:val="center"/>
        <w:rPr>
          <w:rFonts w:ascii="Arial" w:hAnsi="Arial" w:cs="Arial"/>
          <w:b/>
          <w:lang w:val="en-US"/>
        </w:rPr>
      </w:pPr>
    </w:p>
    <w:p w14:paraId="5D3988BA" w14:textId="77777777" w:rsidR="000E0F72" w:rsidRPr="009D655F" w:rsidRDefault="000E0F72" w:rsidP="000E0F72">
      <w:pPr>
        <w:rPr>
          <w:rFonts w:ascii="Arial" w:hAnsi="Arial" w:cs="Arial"/>
          <w:b/>
          <w:lang w:val="en-US"/>
        </w:rPr>
      </w:pPr>
      <w:r w:rsidRPr="009D655F">
        <w:rPr>
          <w:rFonts w:ascii="Arial" w:hAnsi="Arial" w:cs="Arial"/>
          <w:b/>
          <w:lang w:val="en-US"/>
        </w:rPr>
        <w:t xml:space="preserve">3.1 </w:t>
      </w:r>
      <w:r w:rsidRPr="00EC0D43">
        <w:rPr>
          <w:rFonts w:ascii="Arial" w:hAnsi="Arial" w:cs="Arial"/>
          <w:b/>
          <w:lang w:val="en-US"/>
        </w:rPr>
        <w:tab/>
      </w:r>
      <w:r w:rsidRPr="009D655F">
        <w:rPr>
          <w:rFonts w:ascii="Arial" w:hAnsi="Arial" w:cs="Arial"/>
          <w:b/>
          <w:lang w:val="en-US"/>
        </w:rPr>
        <w:t xml:space="preserve">Objections and review </w:t>
      </w:r>
    </w:p>
    <w:p w14:paraId="033F2B14" w14:textId="77777777" w:rsidR="000E0F72" w:rsidRDefault="000E0F72" w:rsidP="000E0F72">
      <w:pPr>
        <w:ind w:left="720"/>
        <w:rPr>
          <w:rFonts w:ascii="Arial" w:hAnsi="Arial" w:cs="Arial"/>
          <w:lang w:val="en-US"/>
        </w:rPr>
      </w:pPr>
      <w:r w:rsidRPr="009D655F">
        <w:rPr>
          <w:rFonts w:ascii="Arial" w:hAnsi="Arial" w:cs="Arial"/>
          <w:lang w:val="en-US"/>
        </w:rPr>
        <w:t xml:space="preserve">If the local government or an authorised person gives a person notice under clause 2.2(1), Division 1 of Part 9 of the Act and regulation 33 of the Regulations are to apply. </w:t>
      </w:r>
    </w:p>
    <w:p w14:paraId="29645A23" w14:textId="77777777" w:rsidR="000E0F72" w:rsidRPr="009D655F" w:rsidRDefault="000E0F72" w:rsidP="000E0F72">
      <w:pPr>
        <w:ind w:left="720"/>
        <w:rPr>
          <w:rFonts w:ascii="Arial" w:hAnsi="Arial" w:cs="Arial"/>
          <w:lang w:val="en-US"/>
        </w:rPr>
      </w:pPr>
    </w:p>
    <w:p w14:paraId="09E2A937" w14:textId="77777777" w:rsidR="000E0F72" w:rsidRPr="009D655F" w:rsidRDefault="000E0F72" w:rsidP="000E0F72">
      <w:pPr>
        <w:jc w:val="center"/>
        <w:rPr>
          <w:rFonts w:ascii="Arial" w:hAnsi="Arial" w:cs="Arial"/>
          <w:b/>
          <w:lang w:val="en-US"/>
        </w:rPr>
      </w:pPr>
      <w:r>
        <w:rPr>
          <w:rFonts w:ascii="Arial" w:hAnsi="Arial" w:cs="Arial"/>
          <w:b/>
          <w:lang w:val="en-US"/>
        </w:rPr>
        <w:t xml:space="preserve">Part 4 - </w:t>
      </w:r>
      <w:r w:rsidRPr="00EC0D43">
        <w:rPr>
          <w:rFonts w:ascii="Arial" w:hAnsi="Arial" w:cs="Arial"/>
          <w:b/>
          <w:lang w:val="en-US"/>
        </w:rPr>
        <w:t>Offences and penalties</w:t>
      </w:r>
    </w:p>
    <w:p w14:paraId="57826BCF" w14:textId="77777777" w:rsidR="000E0F72" w:rsidRDefault="000E0F72" w:rsidP="000E0F72">
      <w:pPr>
        <w:rPr>
          <w:rFonts w:ascii="Arial" w:hAnsi="Arial" w:cs="Arial"/>
          <w:lang w:val="en-US"/>
        </w:rPr>
      </w:pPr>
    </w:p>
    <w:p w14:paraId="416ED351" w14:textId="77777777" w:rsidR="000E0F72" w:rsidRPr="009D655F" w:rsidRDefault="000E0F72" w:rsidP="000E0F72">
      <w:pPr>
        <w:rPr>
          <w:rFonts w:ascii="Arial" w:hAnsi="Arial" w:cs="Arial"/>
          <w:b/>
          <w:lang w:val="en-US"/>
        </w:rPr>
      </w:pPr>
      <w:r w:rsidRPr="009D655F">
        <w:rPr>
          <w:rFonts w:ascii="Arial" w:hAnsi="Arial" w:cs="Arial"/>
          <w:b/>
          <w:lang w:val="en-US"/>
        </w:rPr>
        <w:t xml:space="preserve">4.1 </w:t>
      </w:r>
      <w:r>
        <w:rPr>
          <w:rFonts w:ascii="Arial" w:hAnsi="Arial" w:cs="Arial"/>
          <w:b/>
          <w:lang w:val="en-US"/>
        </w:rPr>
        <w:tab/>
      </w:r>
      <w:r w:rsidRPr="009D655F">
        <w:rPr>
          <w:rFonts w:ascii="Arial" w:hAnsi="Arial" w:cs="Arial"/>
          <w:b/>
          <w:lang w:val="en-US"/>
        </w:rPr>
        <w:t xml:space="preserve">Offences </w:t>
      </w:r>
    </w:p>
    <w:p w14:paraId="53ADB293" w14:textId="77777777" w:rsidR="000E0F72" w:rsidRDefault="000E0F72" w:rsidP="000E0F72">
      <w:pPr>
        <w:ind w:left="1418" w:hanging="698"/>
        <w:rPr>
          <w:rFonts w:ascii="Arial" w:hAnsi="Arial" w:cs="Arial"/>
          <w:lang w:val="en-US"/>
        </w:rPr>
      </w:pPr>
      <w:r w:rsidRPr="009D655F">
        <w:rPr>
          <w:rFonts w:ascii="Arial" w:hAnsi="Arial" w:cs="Arial"/>
          <w:lang w:val="en-US"/>
        </w:rPr>
        <w:t xml:space="preserve">(1) </w:t>
      </w:r>
      <w:r>
        <w:rPr>
          <w:rFonts w:ascii="Arial" w:hAnsi="Arial" w:cs="Arial"/>
          <w:lang w:val="en-US"/>
        </w:rPr>
        <w:tab/>
      </w:r>
      <w:r w:rsidRPr="009D655F">
        <w:rPr>
          <w:rFonts w:ascii="Arial" w:hAnsi="Arial" w:cs="Arial"/>
          <w:lang w:val="en-US"/>
        </w:rPr>
        <w:t>Any person who—</w:t>
      </w:r>
      <w:r w:rsidRPr="009D655F">
        <w:rPr>
          <w:rFonts w:ascii="Arial" w:eastAsia="PMingLiU" w:hAnsi="Arial" w:cs="Arial"/>
          <w:lang w:val="en-US"/>
        </w:rPr>
        <w:br/>
      </w:r>
      <w:r w:rsidRPr="009D655F">
        <w:rPr>
          <w:rFonts w:ascii="Arial" w:hAnsi="Arial" w:cs="Arial"/>
          <w:lang w:val="en-US"/>
        </w:rPr>
        <w:t xml:space="preserve">(a) </w:t>
      </w:r>
      <w:r>
        <w:rPr>
          <w:rFonts w:ascii="Arial" w:hAnsi="Arial" w:cs="Arial"/>
          <w:lang w:val="en-US"/>
        </w:rPr>
        <w:tab/>
      </w:r>
      <w:r w:rsidRPr="009D655F">
        <w:rPr>
          <w:rFonts w:ascii="Arial" w:hAnsi="Arial" w:cs="Arial"/>
          <w:lang w:val="en-US"/>
        </w:rPr>
        <w:t>fails</w:t>
      </w:r>
      <w:r>
        <w:rPr>
          <w:rFonts w:ascii="Arial" w:hAnsi="Arial" w:cs="Arial"/>
          <w:lang w:val="en-US"/>
        </w:rPr>
        <w:t xml:space="preserve"> </w:t>
      </w:r>
      <w:r w:rsidRPr="009D655F">
        <w:rPr>
          <w:rFonts w:ascii="Arial" w:hAnsi="Arial" w:cs="Arial"/>
          <w:lang w:val="en-US"/>
        </w:rPr>
        <w:t>to</w:t>
      </w:r>
      <w:r>
        <w:rPr>
          <w:rFonts w:ascii="Arial" w:hAnsi="Arial" w:cs="Arial"/>
          <w:lang w:val="en-US"/>
        </w:rPr>
        <w:t xml:space="preserve"> </w:t>
      </w:r>
      <w:r w:rsidRPr="009D655F">
        <w:rPr>
          <w:rFonts w:ascii="Arial" w:hAnsi="Arial" w:cs="Arial"/>
          <w:lang w:val="en-US"/>
        </w:rPr>
        <w:t>comply</w:t>
      </w:r>
      <w:r>
        <w:rPr>
          <w:rFonts w:ascii="Arial" w:hAnsi="Arial" w:cs="Arial"/>
          <w:lang w:val="en-US"/>
        </w:rPr>
        <w:t xml:space="preserve"> </w:t>
      </w:r>
      <w:r w:rsidRPr="009D655F">
        <w:rPr>
          <w:rFonts w:ascii="Arial" w:hAnsi="Arial" w:cs="Arial"/>
          <w:lang w:val="en-US"/>
        </w:rPr>
        <w:t>with</w:t>
      </w:r>
      <w:r>
        <w:rPr>
          <w:rFonts w:ascii="Arial" w:hAnsi="Arial" w:cs="Arial"/>
          <w:lang w:val="en-US"/>
        </w:rPr>
        <w:t xml:space="preserve"> </w:t>
      </w:r>
      <w:r w:rsidRPr="009D655F">
        <w:rPr>
          <w:rFonts w:ascii="Arial" w:hAnsi="Arial" w:cs="Arial"/>
          <w:lang w:val="en-US"/>
        </w:rPr>
        <w:t>a</w:t>
      </w:r>
      <w:r>
        <w:rPr>
          <w:rFonts w:ascii="Arial" w:hAnsi="Arial" w:cs="Arial"/>
          <w:lang w:val="en-US"/>
        </w:rPr>
        <w:t xml:space="preserve"> </w:t>
      </w:r>
      <w:r w:rsidRPr="009D655F">
        <w:rPr>
          <w:rFonts w:ascii="Arial" w:hAnsi="Arial" w:cs="Arial"/>
          <w:lang w:val="en-US"/>
        </w:rPr>
        <w:t>notice</w:t>
      </w:r>
      <w:r>
        <w:rPr>
          <w:rFonts w:ascii="Arial" w:hAnsi="Arial" w:cs="Arial"/>
          <w:lang w:val="en-US"/>
        </w:rPr>
        <w:t xml:space="preserve"> </w:t>
      </w:r>
      <w:r w:rsidRPr="009D655F">
        <w:rPr>
          <w:rFonts w:ascii="Arial" w:hAnsi="Arial" w:cs="Arial"/>
          <w:lang w:val="en-US"/>
        </w:rPr>
        <w:t>under</w:t>
      </w:r>
      <w:r>
        <w:rPr>
          <w:rFonts w:ascii="Arial" w:hAnsi="Arial" w:cs="Arial"/>
          <w:lang w:val="en-US"/>
        </w:rPr>
        <w:t xml:space="preserve"> </w:t>
      </w:r>
      <w:r w:rsidRPr="009D655F">
        <w:rPr>
          <w:rFonts w:ascii="Arial" w:hAnsi="Arial" w:cs="Arial"/>
          <w:lang w:val="en-US"/>
        </w:rPr>
        <w:t>clause</w:t>
      </w:r>
      <w:r>
        <w:rPr>
          <w:rFonts w:ascii="Arial" w:hAnsi="Arial" w:cs="Arial"/>
          <w:lang w:val="en-US"/>
        </w:rPr>
        <w:t xml:space="preserve"> </w:t>
      </w:r>
      <w:r w:rsidRPr="009D655F">
        <w:rPr>
          <w:rFonts w:ascii="Arial" w:hAnsi="Arial" w:cs="Arial"/>
          <w:lang w:val="en-US"/>
        </w:rPr>
        <w:t>2.2(2);</w:t>
      </w:r>
    </w:p>
    <w:p w14:paraId="49A89DAC" w14:textId="77777777" w:rsidR="000E0F72" w:rsidRPr="009D655F" w:rsidRDefault="000E0F72" w:rsidP="000E0F72">
      <w:pPr>
        <w:ind w:left="1418" w:hanging="698"/>
        <w:rPr>
          <w:rFonts w:ascii="Arial" w:hAnsi="Arial" w:cs="Arial"/>
          <w:lang w:val="en-US"/>
        </w:rPr>
      </w:pPr>
      <w:r w:rsidRPr="009D655F">
        <w:rPr>
          <w:rFonts w:ascii="Arial" w:hAnsi="Arial" w:cs="Arial"/>
          <w:lang w:val="en-US"/>
        </w:rPr>
        <w:t xml:space="preserve"> </w:t>
      </w:r>
    </w:p>
    <w:p w14:paraId="64B5BB61" w14:textId="77777777" w:rsidR="000E0F72" w:rsidRDefault="000E0F72" w:rsidP="000E0F72">
      <w:pPr>
        <w:ind w:left="2158" w:hanging="740"/>
        <w:rPr>
          <w:rFonts w:ascii="Arial" w:hAnsi="Arial" w:cs="Arial"/>
          <w:lang w:val="en-US"/>
        </w:rPr>
      </w:pPr>
      <w:r w:rsidRPr="009D655F">
        <w:rPr>
          <w:rFonts w:ascii="Arial" w:hAnsi="Arial" w:cs="Arial"/>
          <w:lang w:val="en-US"/>
        </w:rPr>
        <w:t>(b)  </w:t>
      </w:r>
      <w:r>
        <w:rPr>
          <w:rFonts w:ascii="Arial" w:hAnsi="Arial" w:cs="Arial"/>
          <w:lang w:val="en-US"/>
        </w:rPr>
        <w:tab/>
      </w:r>
      <w:r w:rsidRPr="009D655F">
        <w:rPr>
          <w:rFonts w:ascii="Arial" w:hAnsi="Arial" w:cs="Arial"/>
          <w:lang w:val="en-US"/>
        </w:rPr>
        <w:t xml:space="preserve">fails to do anything required or directed to be done under this local law; or </w:t>
      </w:r>
    </w:p>
    <w:p w14:paraId="2AE267A9" w14:textId="77777777" w:rsidR="000E0F72" w:rsidRPr="009D655F" w:rsidRDefault="000E0F72" w:rsidP="000E0F72">
      <w:pPr>
        <w:ind w:left="2158" w:hanging="740"/>
        <w:rPr>
          <w:rFonts w:ascii="Arial" w:hAnsi="Arial" w:cs="Arial"/>
          <w:lang w:val="en-US"/>
        </w:rPr>
      </w:pPr>
    </w:p>
    <w:p w14:paraId="4AAF75B1" w14:textId="77777777" w:rsidR="000E0F72" w:rsidRPr="009D655F" w:rsidRDefault="000E0F72" w:rsidP="000E0F72">
      <w:pPr>
        <w:ind w:left="2158" w:hanging="740"/>
        <w:rPr>
          <w:rFonts w:ascii="Arial" w:hAnsi="Arial" w:cs="Arial"/>
          <w:lang w:val="en-US"/>
        </w:rPr>
      </w:pPr>
      <w:r w:rsidRPr="009D655F">
        <w:rPr>
          <w:rFonts w:ascii="Arial" w:hAnsi="Arial" w:cs="Arial"/>
          <w:lang w:val="en-US"/>
        </w:rPr>
        <w:t>(c)  </w:t>
      </w:r>
      <w:r>
        <w:rPr>
          <w:rFonts w:ascii="Arial" w:hAnsi="Arial" w:cs="Arial"/>
          <w:lang w:val="en-US"/>
        </w:rPr>
        <w:tab/>
      </w:r>
      <w:r w:rsidRPr="009D655F">
        <w:rPr>
          <w:rFonts w:ascii="Arial" w:hAnsi="Arial" w:cs="Arial"/>
          <w:lang w:val="en-US"/>
        </w:rPr>
        <w:t xml:space="preserve">does anything which under this local law that person is prohibited from doing, </w:t>
      </w:r>
    </w:p>
    <w:p w14:paraId="4842E316" w14:textId="77777777" w:rsidR="000E0F72" w:rsidRDefault="000E0F72" w:rsidP="000E0F72">
      <w:pPr>
        <w:ind w:left="698" w:firstLine="720"/>
        <w:rPr>
          <w:rFonts w:ascii="Arial" w:hAnsi="Arial" w:cs="Arial"/>
          <w:lang w:val="en-US"/>
        </w:rPr>
      </w:pPr>
      <w:r w:rsidRPr="009D655F">
        <w:rPr>
          <w:rFonts w:ascii="Arial" w:hAnsi="Arial" w:cs="Arial"/>
          <w:lang w:val="en-US"/>
        </w:rPr>
        <w:t>commits an offence.</w:t>
      </w:r>
    </w:p>
    <w:p w14:paraId="490EB063" w14:textId="77777777" w:rsidR="000E0F72" w:rsidRPr="009D655F" w:rsidRDefault="000E0F72" w:rsidP="000E0F72">
      <w:pPr>
        <w:ind w:firstLine="720"/>
        <w:rPr>
          <w:rFonts w:ascii="Arial" w:hAnsi="Arial" w:cs="Arial"/>
          <w:lang w:val="en-US"/>
        </w:rPr>
      </w:pPr>
      <w:r w:rsidRPr="009D655F">
        <w:rPr>
          <w:rFonts w:ascii="Arial" w:hAnsi="Arial" w:cs="Arial"/>
          <w:lang w:val="en-US"/>
        </w:rPr>
        <w:t xml:space="preserve"> </w:t>
      </w:r>
    </w:p>
    <w:p w14:paraId="5391A74C" w14:textId="77777777" w:rsidR="000E0F72" w:rsidRDefault="000E0F72" w:rsidP="000E0F72">
      <w:pPr>
        <w:ind w:left="1440" w:hanging="720"/>
        <w:rPr>
          <w:rFonts w:ascii="Arial" w:hAnsi="Arial" w:cs="Arial"/>
          <w:lang w:val="en-US"/>
        </w:rPr>
      </w:pPr>
      <w:r w:rsidRPr="009D655F">
        <w:rPr>
          <w:rFonts w:ascii="Arial" w:hAnsi="Arial" w:cs="Arial"/>
          <w:lang w:val="en-US"/>
        </w:rPr>
        <w:t xml:space="preserve">(2) </w:t>
      </w:r>
      <w:r>
        <w:rPr>
          <w:rFonts w:ascii="Arial" w:hAnsi="Arial" w:cs="Arial"/>
          <w:lang w:val="en-US"/>
        </w:rPr>
        <w:tab/>
      </w:r>
      <w:r w:rsidRPr="009D655F">
        <w:rPr>
          <w:rFonts w:ascii="Arial" w:hAnsi="Arial" w:cs="Arial"/>
          <w:lang w:val="en-US"/>
        </w:rPr>
        <w:t>Any person who commits an offence under this local law is liable, on conviction, to a penalty not less than $500 and not exceeding $5,000 and if the offence is of a continuing nature, to an additional penalty not exceeding $500 for each day or part of a day during which the offence has continued.</w:t>
      </w:r>
    </w:p>
    <w:p w14:paraId="15CBE694" w14:textId="77777777" w:rsidR="000E0F72" w:rsidRPr="009D655F" w:rsidRDefault="000E0F72" w:rsidP="000E0F72">
      <w:pPr>
        <w:ind w:left="1440" w:hanging="720"/>
        <w:rPr>
          <w:rFonts w:ascii="Arial" w:hAnsi="Arial" w:cs="Arial"/>
          <w:lang w:val="en-US"/>
        </w:rPr>
      </w:pPr>
      <w:r w:rsidRPr="009D655F">
        <w:rPr>
          <w:rFonts w:ascii="Arial" w:hAnsi="Arial" w:cs="Arial"/>
          <w:lang w:val="en-US"/>
        </w:rPr>
        <w:t xml:space="preserve"> </w:t>
      </w:r>
    </w:p>
    <w:p w14:paraId="4A5978AF" w14:textId="77777777" w:rsidR="000E0F72" w:rsidRDefault="000E0F72" w:rsidP="000E0F72">
      <w:pPr>
        <w:rPr>
          <w:rFonts w:ascii="Arial" w:hAnsi="Arial" w:cs="Arial"/>
          <w:b/>
          <w:lang w:val="en-US"/>
        </w:rPr>
      </w:pPr>
      <w:r w:rsidRPr="009D655F">
        <w:rPr>
          <w:rFonts w:ascii="Arial" w:hAnsi="Arial" w:cs="Arial"/>
          <w:b/>
          <w:lang w:val="en-US"/>
        </w:rPr>
        <w:t xml:space="preserve">4.2 </w:t>
      </w:r>
      <w:r>
        <w:rPr>
          <w:rFonts w:ascii="Arial" w:hAnsi="Arial" w:cs="Arial"/>
          <w:b/>
          <w:lang w:val="en-US"/>
        </w:rPr>
        <w:tab/>
      </w:r>
      <w:r w:rsidRPr="009D655F">
        <w:rPr>
          <w:rFonts w:ascii="Arial" w:hAnsi="Arial" w:cs="Arial"/>
          <w:b/>
          <w:lang w:val="en-US"/>
        </w:rPr>
        <w:t xml:space="preserve">Prescribed offences </w:t>
      </w:r>
    </w:p>
    <w:p w14:paraId="65779EE6" w14:textId="77777777" w:rsidR="000E0F72" w:rsidRPr="009D655F" w:rsidRDefault="000E0F72" w:rsidP="000E0F72">
      <w:pPr>
        <w:rPr>
          <w:rFonts w:ascii="Arial" w:hAnsi="Arial" w:cs="Arial"/>
          <w:b/>
          <w:lang w:val="en-US"/>
        </w:rPr>
      </w:pPr>
    </w:p>
    <w:p w14:paraId="3917C8C7" w14:textId="77777777" w:rsidR="000E0F72" w:rsidRDefault="000E0F72" w:rsidP="000E0F72">
      <w:pPr>
        <w:ind w:left="1440" w:hanging="720"/>
        <w:rPr>
          <w:rFonts w:ascii="Arial" w:hAnsi="Arial" w:cs="Arial"/>
          <w:lang w:val="en-US"/>
        </w:rPr>
      </w:pPr>
      <w:r w:rsidRPr="009D655F">
        <w:rPr>
          <w:rFonts w:ascii="Arial" w:hAnsi="Arial" w:cs="Arial"/>
          <w:lang w:val="en-US"/>
        </w:rPr>
        <w:t xml:space="preserve">(1) </w:t>
      </w:r>
      <w:r>
        <w:rPr>
          <w:rFonts w:ascii="Arial" w:hAnsi="Arial" w:cs="Arial"/>
          <w:lang w:val="en-US"/>
        </w:rPr>
        <w:tab/>
      </w:r>
      <w:r w:rsidRPr="009D655F">
        <w:rPr>
          <w:rFonts w:ascii="Arial" w:hAnsi="Arial" w:cs="Arial"/>
          <w:lang w:val="en-US"/>
        </w:rPr>
        <w:t xml:space="preserve">An offence against a clause specified in the Schedule is a prescribed offence for the purposes of section 9.16(1) of the Act. </w:t>
      </w:r>
    </w:p>
    <w:p w14:paraId="607E515C" w14:textId="77777777" w:rsidR="000E0F72" w:rsidRPr="009D655F" w:rsidRDefault="000E0F72" w:rsidP="000E0F72">
      <w:pPr>
        <w:ind w:left="1440" w:hanging="720"/>
        <w:rPr>
          <w:rFonts w:ascii="Arial" w:hAnsi="Arial" w:cs="Arial"/>
          <w:lang w:val="en-US"/>
        </w:rPr>
      </w:pPr>
    </w:p>
    <w:p w14:paraId="690412CE" w14:textId="77777777" w:rsidR="000E0F72" w:rsidRDefault="000E0F72" w:rsidP="000E0F72">
      <w:pPr>
        <w:ind w:left="1440" w:hanging="720"/>
        <w:rPr>
          <w:rFonts w:ascii="Arial" w:hAnsi="Arial" w:cs="Arial"/>
          <w:lang w:val="en-US"/>
        </w:rPr>
      </w:pPr>
      <w:r w:rsidRPr="009D655F">
        <w:rPr>
          <w:rFonts w:ascii="Arial" w:hAnsi="Arial" w:cs="Arial"/>
          <w:lang w:val="en-US"/>
        </w:rPr>
        <w:t xml:space="preserve">(2) </w:t>
      </w:r>
      <w:r>
        <w:rPr>
          <w:rFonts w:ascii="Arial" w:hAnsi="Arial" w:cs="Arial"/>
          <w:lang w:val="en-US"/>
        </w:rPr>
        <w:tab/>
      </w:r>
      <w:r w:rsidRPr="009D655F">
        <w:rPr>
          <w:rFonts w:ascii="Arial" w:hAnsi="Arial" w:cs="Arial"/>
          <w:lang w:val="en-US"/>
        </w:rPr>
        <w:t xml:space="preserve">The modified penalty for a prescribed offence is the </w:t>
      </w:r>
      <w:r>
        <w:rPr>
          <w:rFonts w:ascii="Arial" w:hAnsi="Arial" w:cs="Arial"/>
          <w:lang w:val="en-US"/>
        </w:rPr>
        <w:t xml:space="preserve">amount </w:t>
      </w:r>
      <w:r w:rsidRPr="009D655F">
        <w:rPr>
          <w:rFonts w:ascii="Arial" w:hAnsi="Arial" w:cs="Arial"/>
          <w:lang w:val="en-US"/>
        </w:rPr>
        <w:t xml:space="preserve">specified adjacent to the clause in Schedule 1. </w:t>
      </w:r>
    </w:p>
    <w:p w14:paraId="5C52679D" w14:textId="77777777" w:rsidR="000E0F72" w:rsidRPr="009D655F" w:rsidRDefault="000E0F72" w:rsidP="000E0F72">
      <w:pPr>
        <w:ind w:firstLine="720"/>
        <w:rPr>
          <w:rFonts w:ascii="Arial" w:hAnsi="Arial" w:cs="Arial"/>
          <w:lang w:val="en-US"/>
        </w:rPr>
      </w:pPr>
    </w:p>
    <w:p w14:paraId="605DD8C3" w14:textId="77777777" w:rsidR="000E0F72" w:rsidRDefault="000E0F72" w:rsidP="000E0F72">
      <w:pPr>
        <w:rPr>
          <w:rFonts w:ascii="Arial" w:hAnsi="Arial" w:cs="Arial"/>
          <w:b/>
          <w:lang w:val="en-US"/>
        </w:rPr>
      </w:pPr>
      <w:r w:rsidRPr="009D655F">
        <w:rPr>
          <w:rFonts w:ascii="Arial" w:hAnsi="Arial" w:cs="Arial"/>
          <w:b/>
          <w:lang w:val="en-US"/>
        </w:rPr>
        <w:t xml:space="preserve">4.3 </w:t>
      </w:r>
      <w:r>
        <w:rPr>
          <w:rFonts w:ascii="Arial" w:hAnsi="Arial" w:cs="Arial"/>
          <w:b/>
          <w:lang w:val="en-US"/>
        </w:rPr>
        <w:tab/>
      </w:r>
      <w:r w:rsidRPr="009D655F">
        <w:rPr>
          <w:rFonts w:ascii="Arial" w:hAnsi="Arial" w:cs="Arial"/>
          <w:b/>
          <w:lang w:val="en-US"/>
        </w:rPr>
        <w:t xml:space="preserve">Form of notices </w:t>
      </w:r>
    </w:p>
    <w:p w14:paraId="0B518BCE" w14:textId="77777777" w:rsidR="000E0F72" w:rsidRPr="009D655F" w:rsidRDefault="000E0F72" w:rsidP="000E0F72">
      <w:pPr>
        <w:rPr>
          <w:rFonts w:ascii="Arial" w:hAnsi="Arial" w:cs="Arial"/>
          <w:b/>
          <w:lang w:val="en-US"/>
        </w:rPr>
      </w:pPr>
    </w:p>
    <w:p w14:paraId="526D24F1" w14:textId="77777777" w:rsidR="000E0F72" w:rsidRDefault="000E0F72" w:rsidP="000E0F72">
      <w:pPr>
        <w:ind w:left="1440" w:hanging="720"/>
        <w:rPr>
          <w:rFonts w:ascii="Arial" w:hAnsi="Arial" w:cs="Arial"/>
          <w:lang w:val="en-US"/>
        </w:rPr>
      </w:pPr>
      <w:r w:rsidRPr="009D655F">
        <w:rPr>
          <w:rFonts w:ascii="Arial" w:hAnsi="Arial" w:cs="Arial"/>
          <w:lang w:val="en-US"/>
        </w:rPr>
        <w:t xml:space="preserve">(1) </w:t>
      </w:r>
      <w:r>
        <w:rPr>
          <w:rFonts w:ascii="Arial" w:hAnsi="Arial" w:cs="Arial"/>
          <w:lang w:val="en-US"/>
        </w:rPr>
        <w:tab/>
      </w:r>
      <w:r w:rsidRPr="009D655F">
        <w:rPr>
          <w:rFonts w:ascii="Arial" w:hAnsi="Arial" w:cs="Arial"/>
          <w:lang w:val="en-US"/>
        </w:rPr>
        <w:t xml:space="preserve">The form of the infringement notice give under section 9.16 of the Act is Form 2 in Schedule 1 of the Regulations. </w:t>
      </w:r>
    </w:p>
    <w:p w14:paraId="402F19DA" w14:textId="77777777" w:rsidR="000E0F72" w:rsidRPr="009D655F" w:rsidRDefault="000E0F72" w:rsidP="000E0F72">
      <w:pPr>
        <w:ind w:left="1440" w:hanging="720"/>
        <w:rPr>
          <w:rFonts w:ascii="Arial" w:hAnsi="Arial" w:cs="Arial"/>
          <w:lang w:val="en-US"/>
        </w:rPr>
      </w:pPr>
    </w:p>
    <w:p w14:paraId="69FF940A" w14:textId="77777777" w:rsidR="000E0F72" w:rsidRDefault="000E0F72" w:rsidP="000E0F72">
      <w:pPr>
        <w:ind w:left="1440" w:hanging="720"/>
        <w:rPr>
          <w:rFonts w:ascii="Arial" w:hAnsi="Arial" w:cs="Arial"/>
          <w:lang w:val="en-US"/>
        </w:rPr>
      </w:pPr>
      <w:r w:rsidRPr="009D655F">
        <w:rPr>
          <w:rFonts w:ascii="Arial" w:hAnsi="Arial" w:cs="Arial"/>
          <w:lang w:val="en-US"/>
        </w:rPr>
        <w:t xml:space="preserve">(2) </w:t>
      </w:r>
      <w:r>
        <w:rPr>
          <w:rFonts w:ascii="Arial" w:hAnsi="Arial" w:cs="Arial"/>
          <w:lang w:val="en-US"/>
        </w:rPr>
        <w:tab/>
      </w:r>
      <w:r w:rsidRPr="009D655F">
        <w:rPr>
          <w:rFonts w:ascii="Arial" w:hAnsi="Arial" w:cs="Arial"/>
          <w:lang w:val="en-US"/>
        </w:rPr>
        <w:t xml:space="preserve">The form of the infringement withdrawal notice referred to in section 9.20 of the Act is that of Form 3 in Schedule 1 of the Regulations. </w:t>
      </w:r>
    </w:p>
    <w:p w14:paraId="0CDF274A" w14:textId="77777777" w:rsidR="000E0F72" w:rsidRDefault="000E0F72" w:rsidP="000E0F72">
      <w:pPr>
        <w:ind w:left="1440" w:hanging="720"/>
        <w:rPr>
          <w:rFonts w:ascii="Arial" w:hAnsi="Arial" w:cs="Arial"/>
          <w:lang w:val="en-US"/>
        </w:rPr>
      </w:pPr>
    </w:p>
    <w:p w14:paraId="67F30BAF" w14:textId="77777777" w:rsidR="000E0F72" w:rsidRPr="00890AAB" w:rsidRDefault="000E0F72" w:rsidP="000E0F72">
      <w:pPr>
        <w:autoSpaceDE w:val="0"/>
        <w:autoSpaceDN w:val="0"/>
        <w:adjustRightInd w:val="0"/>
        <w:jc w:val="center"/>
        <w:rPr>
          <w:rFonts w:ascii="Arial" w:hAnsi="Arial" w:cs="Arial"/>
        </w:rPr>
      </w:pPr>
      <w:r w:rsidRPr="00890AAB">
        <w:rPr>
          <w:rFonts w:ascii="Arial" w:hAnsi="Arial" w:cs="Arial"/>
        </w:rPr>
        <w:t>———————————</w:t>
      </w:r>
    </w:p>
    <w:p w14:paraId="7214358D" w14:textId="77777777" w:rsidR="000E0F72" w:rsidRPr="00890AAB" w:rsidRDefault="000E0F72" w:rsidP="000E0F72">
      <w:pPr>
        <w:tabs>
          <w:tab w:val="left" w:pos="567"/>
          <w:tab w:val="left" w:pos="1134"/>
          <w:tab w:val="left" w:pos="1701"/>
        </w:tabs>
        <w:jc w:val="center"/>
        <w:rPr>
          <w:rFonts w:ascii="Arial" w:hAnsi="Arial" w:cs="Arial"/>
          <w:b/>
        </w:rPr>
      </w:pPr>
      <w:r>
        <w:rPr>
          <w:rFonts w:ascii="Arial" w:hAnsi="Arial" w:cs="Arial"/>
          <w:b/>
        </w:rPr>
        <w:t xml:space="preserve">Schedule </w:t>
      </w:r>
    </w:p>
    <w:p w14:paraId="0C576188" w14:textId="77777777" w:rsidR="000E0F72" w:rsidRPr="00890AAB" w:rsidRDefault="000E0F72" w:rsidP="000E0F72">
      <w:pPr>
        <w:tabs>
          <w:tab w:val="left" w:pos="567"/>
          <w:tab w:val="left" w:pos="1134"/>
          <w:tab w:val="left" w:pos="1701"/>
        </w:tabs>
        <w:jc w:val="both"/>
        <w:rPr>
          <w:rFonts w:ascii="Arial" w:hAnsi="Arial" w:cs="Arial"/>
        </w:rPr>
      </w:pPr>
    </w:p>
    <w:p w14:paraId="0F4542E6" w14:textId="77777777" w:rsidR="000E0F72" w:rsidRPr="00890AAB" w:rsidRDefault="000E0F72" w:rsidP="000E0F72">
      <w:pPr>
        <w:tabs>
          <w:tab w:val="left" w:pos="567"/>
          <w:tab w:val="left" w:pos="1134"/>
          <w:tab w:val="left" w:pos="1701"/>
        </w:tabs>
        <w:jc w:val="center"/>
        <w:rPr>
          <w:rFonts w:ascii="Arial" w:hAnsi="Arial" w:cs="Arial"/>
          <w:b/>
        </w:rPr>
      </w:pPr>
      <w:r w:rsidRPr="00890AAB">
        <w:rPr>
          <w:rFonts w:ascii="Arial" w:hAnsi="Arial" w:cs="Arial"/>
          <w:b/>
        </w:rPr>
        <w:t>Offences in r</w:t>
      </w:r>
      <w:r>
        <w:rPr>
          <w:rFonts w:ascii="Arial" w:hAnsi="Arial" w:cs="Arial"/>
          <w:b/>
        </w:rPr>
        <w:t>espect of which modified penalties apply</w:t>
      </w:r>
    </w:p>
    <w:p w14:paraId="6F2436A3" w14:textId="77777777" w:rsidR="000E0F72" w:rsidRPr="009D655F" w:rsidRDefault="000E0F72" w:rsidP="000E0F72">
      <w:pPr>
        <w:rPr>
          <w:rFonts w:ascii="Arial" w:hAnsi="Arial" w:cs="Arial"/>
          <w:lang w:val="en-US"/>
        </w:rPr>
      </w:pPr>
      <w:r w:rsidRPr="009D655F">
        <w:rPr>
          <w:rFonts w:ascii="Arial" w:hAnsi="Arial" w:cs="Arial"/>
          <w:lang w:val="en-US"/>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271"/>
        <w:gridCol w:w="4678"/>
        <w:gridCol w:w="2835"/>
      </w:tblGrid>
      <w:tr w:rsidR="000E0F72" w:rsidRPr="009D655F" w14:paraId="50A8DFD5" w14:textId="77777777" w:rsidTr="0099126D">
        <w:tc>
          <w:tcPr>
            <w:tcW w:w="1271" w:type="dxa"/>
            <w:tcBorders>
              <w:top w:val="single" w:sz="4" w:space="0" w:color="161616"/>
              <w:left w:val="single" w:sz="4" w:space="0" w:color="161616"/>
              <w:bottom w:val="single" w:sz="4" w:space="0" w:color="161616"/>
              <w:right w:val="single" w:sz="4" w:space="0" w:color="161616"/>
            </w:tcBorders>
            <w:vAlign w:val="center"/>
            <w:hideMark/>
          </w:tcPr>
          <w:p w14:paraId="5B50F72F" w14:textId="77777777" w:rsidR="000E0F72" w:rsidRPr="009D655F" w:rsidRDefault="000E0F72" w:rsidP="0099126D">
            <w:pPr>
              <w:rPr>
                <w:rFonts w:ascii="Arial" w:hAnsi="Arial" w:cs="Arial"/>
                <w:lang w:val="en-US"/>
              </w:rPr>
            </w:pPr>
            <w:r w:rsidRPr="009D655F">
              <w:rPr>
                <w:rFonts w:ascii="Arial" w:hAnsi="Arial" w:cs="Arial"/>
                <w:lang w:val="en-US"/>
              </w:rPr>
              <w:t xml:space="preserve">Clause </w:t>
            </w:r>
          </w:p>
        </w:tc>
        <w:tc>
          <w:tcPr>
            <w:tcW w:w="4678" w:type="dxa"/>
            <w:tcBorders>
              <w:top w:val="single" w:sz="4" w:space="0" w:color="191616"/>
              <w:left w:val="single" w:sz="4" w:space="0" w:color="161616"/>
              <w:bottom w:val="single" w:sz="4" w:space="0" w:color="191616"/>
              <w:right w:val="single" w:sz="4" w:space="0" w:color="161616"/>
            </w:tcBorders>
            <w:vAlign w:val="center"/>
            <w:hideMark/>
          </w:tcPr>
          <w:p w14:paraId="4C27BC89" w14:textId="77777777" w:rsidR="000E0F72" w:rsidRPr="009D655F" w:rsidRDefault="000E0F72" w:rsidP="0099126D">
            <w:pPr>
              <w:rPr>
                <w:rFonts w:ascii="Arial" w:hAnsi="Arial" w:cs="Arial"/>
                <w:lang w:val="en-US"/>
              </w:rPr>
            </w:pPr>
            <w:r w:rsidRPr="009D655F">
              <w:rPr>
                <w:rFonts w:ascii="Arial" w:hAnsi="Arial" w:cs="Arial"/>
                <w:lang w:val="en-US"/>
              </w:rPr>
              <w:t xml:space="preserve">Description </w:t>
            </w:r>
          </w:p>
        </w:tc>
        <w:tc>
          <w:tcPr>
            <w:tcW w:w="2835" w:type="dxa"/>
            <w:tcBorders>
              <w:top w:val="single" w:sz="4" w:space="0" w:color="191616"/>
              <w:left w:val="single" w:sz="4" w:space="0" w:color="161616"/>
              <w:bottom w:val="single" w:sz="4" w:space="0" w:color="191616"/>
              <w:right w:val="single" w:sz="4" w:space="0" w:color="161616"/>
            </w:tcBorders>
          </w:tcPr>
          <w:p w14:paraId="2B78B447" w14:textId="77777777" w:rsidR="000E0F72" w:rsidRPr="009D655F" w:rsidRDefault="000E0F72" w:rsidP="0099126D">
            <w:pPr>
              <w:jc w:val="center"/>
              <w:rPr>
                <w:rFonts w:ascii="Arial" w:hAnsi="Arial" w:cs="Arial"/>
                <w:lang w:val="en-US"/>
              </w:rPr>
            </w:pPr>
            <w:r>
              <w:rPr>
                <w:rFonts w:ascii="Arial" w:hAnsi="Arial" w:cs="Arial"/>
                <w:lang w:val="en-US"/>
              </w:rPr>
              <w:t>Modified Penalty</w:t>
            </w:r>
          </w:p>
        </w:tc>
      </w:tr>
      <w:tr w:rsidR="000E0F72" w:rsidRPr="009D655F" w14:paraId="032B60F9" w14:textId="77777777" w:rsidTr="0099126D">
        <w:tc>
          <w:tcPr>
            <w:tcW w:w="1271" w:type="dxa"/>
            <w:tcBorders>
              <w:top w:val="single" w:sz="4" w:space="0" w:color="161616"/>
              <w:left w:val="single" w:sz="4" w:space="0" w:color="191616"/>
              <w:bottom w:val="single" w:sz="4" w:space="0" w:color="161616"/>
              <w:right w:val="single" w:sz="4" w:space="0" w:color="191616"/>
            </w:tcBorders>
            <w:vAlign w:val="center"/>
            <w:hideMark/>
          </w:tcPr>
          <w:p w14:paraId="799FD8A0" w14:textId="77777777" w:rsidR="000E0F72" w:rsidRPr="009D655F" w:rsidRDefault="000E0F72" w:rsidP="0099126D">
            <w:pPr>
              <w:rPr>
                <w:rFonts w:ascii="Arial" w:hAnsi="Arial" w:cs="Arial"/>
                <w:lang w:val="en-US"/>
              </w:rPr>
            </w:pPr>
            <w:r w:rsidRPr="009D655F">
              <w:rPr>
                <w:rFonts w:ascii="Arial" w:hAnsi="Arial" w:cs="Arial"/>
                <w:lang w:val="en-US"/>
              </w:rPr>
              <w:t xml:space="preserve">4.1(1)(a) </w:t>
            </w:r>
          </w:p>
        </w:tc>
        <w:tc>
          <w:tcPr>
            <w:tcW w:w="4678" w:type="dxa"/>
            <w:tcBorders>
              <w:top w:val="single" w:sz="4" w:space="0" w:color="191616"/>
              <w:left w:val="single" w:sz="4" w:space="0" w:color="191616"/>
              <w:bottom w:val="single" w:sz="4" w:space="0" w:color="191616"/>
              <w:right w:val="single" w:sz="4" w:space="0" w:color="191616"/>
            </w:tcBorders>
            <w:vAlign w:val="center"/>
            <w:hideMark/>
          </w:tcPr>
          <w:p w14:paraId="044661B2" w14:textId="77777777" w:rsidR="000E0F72" w:rsidRPr="009D655F" w:rsidRDefault="000E0F72" w:rsidP="0099126D">
            <w:pPr>
              <w:rPr>
                <w:rFonts w:ascii="Arial" w:hAnsi="Arial" w:cs="Arial"/>
                <w:lang w:val="en-US"/>
              </w:rPr>
            </w:pPr>
            <w:r w:rsidRPr="009D655F">
              <w:rPr>
                <w:rFonts w:ascii="Arial" w:hAnsi="Arial" w:cs="Arial"/>
                <w:lang w:val="en-US"/>
              </w:rPr>
              <w:t xml:space="preserve">Failure to comply with a notice </w:t>
            </w:r>
          </w:p>
        </w:tc>
        <w:tc>
          <w:tcPr>
            <w:tcW w:w="2835" w:type="dxa"/>
            <w:tcBorders>
              <w:top w:val="single" w:sz="4" w:space="0" w:color="191616"/>
              <w:left w:val="single" w:sz="4" w:space="0" w:color="191616"/>
              <w:bottom w:val="single" w:sz="4" w:space="0" w:color="191616"/>
              <w:right w:val="single" w:sz="4" w:space="0" w:color="191616"/>
            </w:tcBorders>
          </w:tcPr>
          <w:p w14:paraId="1B1EAEFA" w14:textId="77777777" w:rsidR="000E0F72" w:rsidRPr="009D655F" w:rsidRDefault="000E0F72" w:rsidP="0099126D">
            <w:pPr>
              <w:jc w:val="center"/>
              <w:rPr>
                <w:rFonts w:ascii="Arial" w:hAnsi="Arial" w:cs="Arial"/>
                <w:lang w:val="en-US"/>
              </w:rPr>
            </w:pPr>
            <w:r>
              <w:rPr>
                <w:rFonts w:ascii="Arial" w:hAnsi="Arial" w:cs="Arial"/>
                <w:lang w:val="en-US"/>
              </w:rPr>
              <w:t>$200</w:t>
            </w:r>
          </w:p>
        </w:tc>
      </w:tr>
      <w:tr w:rsidR="000E0F72" w:rsidRPr="009D655F" w14:paraId="39168B5D" w14:textId="77777777" w:rsidTr="0099126D">
        <w:tc>
          <w:tcPr>
            <w:tcW w:w="1271" w:type="dxa"/>
            <w:tcBorders>
              <w:top w:val="single" w:sz="4" w:space="0" w:color="161616"/>
              <w:left w:val="single" w:sz="4" w:space="0" w:color="191616"/>
              <w:bottom w:val="single" w:sz="4" w:space="0" w:color="161616"/>
              <w:right w:val="single" w:sz="4" w:space="0" w:color="191616"/>
            </w:tcBorders>
            <w:vAlign w:val="center"/>
            <w:hideMark/>
          </w:tcPr>
          <w:p w14:paraId="3233F41E" w14:textId="77777777" w:rsidR="000E0F72" w:rsidRPr="009D655F" w:rsidRDefault="000E0F72" w:rsidP="0099126D">
            <w:pPr>
              <w:rPr>
                <w:rFonts w:ascii="Arial" w:hAnsi="Arial" w:cs="Arial"/>
                <w:lang w:val="en-US"/>
              </w:rPr>
            </w:pPr>
            <w:r w:rsidRPr="009D655F">
              <w:rPr>
                <w:rFonts w:ascii="Arial" w:hAnsi="Arial" w:cs="Arial"/>
                <w:lang w:val="en-US"/>
              </w:rPr>
              <w:t xml:space="preserve">4.1(1)(b) </w:t>
            </w:r>
          </w:p>
        </w:tc>
        <w:tc>
          <w:tcPr>
            <w:tcW w:w="4678" w:type="dxa"/>
            <w:tcBorders>
              <w:top w:val="single" w:sz="4" w:space="0" w:color="191616"/>
              <w:left w:val="single" w:sz="4" w:space="0" w:color="191616"/>
              <w:bottom w:val="single" w:sz="4" w:space="0" w:color="191616"/>
              <w:right w:val="single" w:sz="4" w:space="0" w:color="191616"/>
            </w:tcBorders>
            <w:vAlign w:val="center"/>
            <w:hideMark/>
          </w:tcPr>
          <w:p w14:paraId="0E28FD91" w14:textId="77777777" w:rsidR="000E0F72" w:rsidRPr="009D655F" w:rsidRDefault="000E0F72" w:rsidP="0099126D">
            <w:pPr>
              <w:rPr>
                <w:rFonts w:ascii="Arial" w:hAnsi="Arial" w:cs="Arial"/>
                <w:lang w:val="en-US"/>
              </w:rPr>
            </w:pPr>
            <w:r w:rsidRPr="009D655F">
              <w:rPr>
                <w:rFonts w:ascii="Arial" w:hAnsi="Arial" w:cs="Arial"/>
                <w:lang w:val="en-US"/>
              </w:rPr>
              <w:t xml:space="preserve">Failure to comply with a direction given </w:t>
            </w:r>
          </w:p>
        </w:tc>
        <w:tc>
          <w:tcPr>
            <w:tcW w:w="2835" w:type="dxa"/>
            <w:tcBorders>
              <w:top w:val="single" w:sz="4" w:space="0" w:color="191616"/>
              <w:left w:val="single" w:sz="4" w:space="0" w:color="191616"/>
              <w:bottom w:val="single" w:sz="4" w:space="0" w:color="191616"/>
              <w:right w:val="single" w:sz="4" w:space="0" w:color="191616"/>
            </w:tcBorders>
          </w:tcPr>
          <w:p w14:paraId="559465E9" w14:textId="77777777" w:rsidR="000E0F72" w:rsidRPr="009D655F" w:rsidRDefault="000E0F72" w:rsidP="0099126D">
            <w:pPr>
              <w:jc w:val="center"/>
              <w:rPr>
                <w:rFonts w:ascii="Arial" w:hAnsi="Arial" w:cs="Arial"/>
                <w:lang w:val="en-US"/>
              </w:rPr>
            </w:pPr>
            <w:r>
              <w:rPr>
                <w:rFonts w:ascii="Arial" w:hAnsi="Arial" w:cs="Arial"/>
                <w:lang w:val="en-US"/>
              </w:rPr>
              <w:t>$200</w:t>
            </w:r>
          </w:p>
        </w:tc>
      </w:tr>
      <w:tr w:rsidR="000E0F72" w:rsidRPr="009D655F" w14:paraId="61E4C4AD" w14:textId="77777777" w:rsidTr="0099126D">
        <w:tc>
          <w:tcPr>
            <w:tcW w:w="1271" w:type="dxa"/>
            <w:tcBorders>
              <w:top w:val="single" w:sz="4" w:space="0" w:color="161616"/>
              <w:left w:val="single" w:sz="4" w:space="0" w:color="191616"/>
              <w:bottom w:val="single" w:sz="4" w:space="0" w:color="161616"/>
              <w:right w:val="single" w:sz="4" w:space="0" w:color="191616"/>
            </w:tcBorders>
            <w:vAlign w:val="center"/>
            <w:hideMark/>
          </w:tcPr>
          <w:p w14:paraId="30ED41F5" w14:textId="77777777" w:rsidR="000E0F72" w:rsidRPr="009D655F" w:rsidRDefault="000E0F72" w:rsidP="0099126D">
            <w:pPr>
              <w:rPr>
                <w:rFonts w:ascii="Arial" w:hAnsi="Arial" w:cs="Arial"/>
                <w:lang w:val="en-US"/>
              </w:rPr>
            </w:pPr>
            <w:r w:rsidRPr="009D655F">
              <w:rPr>
                <w:rFonts w:ascii="Arial" w:hAnsi="Arial" w:cs="Arial"/>
                <w:lang w:val="en-US"/>
              </w:rPr>
              <w:t xml:space="preserve">4.1(1)(c) </w:t>
            </w:r>
          </w:p>
        </w:tc>
        <w:tc>
          <w:tcPr>
            <w:tcW w:w="4678" w:type="dxa"/>
            <w:tcBorders>
              <w:top w:val="single" w:sz="4" w:space="0" w:color="191616"/>
              <w:left w:val="single" w:sz="4" w:space="0" w:color="191616"/>
              <w:bottom w:val="single" w:sz="4" w:space="0" w:color="191616"/>
              <w:right w:val="single" w:sz="4" w:space="0" w:color="191616"/>
            </w:tcBorders>
            <w:vAlign w:val="center"/>
            <w:hideMark/>
          </w:tcPr>
          <w:p w14:paraId="19081F4F" w14:textId="77777777" w:rsidR="000E0F72" w:rsidRPr="009D655F" w:rsidRDefault="000E0F72" w:rsidP="0099126D">
            <w:pPr>
              <w:rPr>
                <w:rFonts w:ascii="Arial" w:hAnsi="Arial" w:cs="Arial"/>
                <w:lang w:val="en-US"/>
              </w:rPr>
            </w:pPr>
            <w:r w:rsidRPr="009D655F">
              <w:rPr>
                <w:rFonts w:ascii="Arial" w:hAnsi="Arial" w:cs="Arial"/>
                <w:lang w:val="en-US"/>
              </w:rPr>
              <w:t xml:space="preserve">Prohibited action under local law </w:t>
            </w:r>
          </w:p>
        </w:tc>
        <w:tc>
          <w:tcPr>
            <w:tcW w:w="2835" w:type="dxa"/>
            <w:tcBorders>
              <w:top w:val="single" w:sz="4" w:space="0" w:color="191616"/>
              <w:left w:val="single" w:sz="4" w:space="0" w:color="191616"/>
              <w:bottom w:val="single" w:sz="4" w:space="0" w:color="191616"/>
              <w:right w:val="single" w:sz="4" w:space="0" w:color="191616"/>
            </w:tcBorders>
          </w:tcPr>
          <w:p w14:paraId="67A5E23A" w14:textId="77777777" w:rsidR="000E0F72" w:rsidRPr="009D655F" w:rsidRDefault="000E0F72" w:rsidP="0099126D">
            <w:pPr>
              <w:jc w:val="center"/>
              <w:rPr>
                <w:rFonts w:ascii="Arial" w:hAnsi="Arial" w:cs="Arial"/>
                <w:lang w:val="en-US"/>
              </w:rPr>
            </w:pPr>
            <w:r>
              <w:rPr>
                <w:rFonts w:ascii="Arial" w:hAnsi="Arial" w:cs="Arial"/>
                <w:lang w:val="en-US"/>
              </w:rPr>
              <w:t>$200</w:t>
            </w:r>
          </w:p>
        </w:tc>
      </w:tr>
    </w:tbl>
    <w:p w14:paraId="205A197C" w14:textId="77777777" w:rsidR="000E0F72" w:rsidRDefault="000E0F72" w:rsidP="000E0F72">
      <w:pPr>
        <w:rPr>
          <w:rFonts w:ascii="Arial" w:hAnsi="Arial" w:cs="Arial"/>
          <w:lang w:val="en-US"/>
        </w:rPr>
      </w:pPr>
    </w:p>
    <w:p w14:paraId="3B906E75" w14:textId="77777777" w:rsidR="000E0F72" w:rsidRPr="00890AAB" w:rsidRDefault="000E0F72" w:rsidP="000E0F72">
      <w:pPr>
        <w:autoSpaceDE w:val="0"/>
        <w:autoSpaceDN w:val="0"/>
        <w:adjustRightInd w:val="0"/>
        <w:jc w:val="center"/>
        <w:rPr>
          <w:rFonts w:ascii="Arial" w:hAnsi="Arial" w:cs="Arial"/>
        </w:rPr>
      </w:pPr>
      <w:r w:rsidRPr="00890AAB">
        <w:rPr>
          <w:rFonts w:ascii="Arial" w:hAnsi="Arial" w:cs="Arial"/>
        </w:rPr>
        <w:t>———————————</w:t>
      </w:r>
    </w:p>
    <w:p w14:paraId="2EEA5220" w14:textId="77777777" w:rsidR="000E0F72" w:rsidRPr="007269E4" w:rsidRDefault="000E0F72" w:rsidP="000E0F72">
      <w:pPr>
        <w:rPr>
          <w:rFonts w:ascii="Arial" w:hAnsi="Arial" w:cs="Arial"/>
        </w:rPr>
      </w:pPr>
    </w:p>
    <w:p w14:paraId="7ABBCD31" w14:textId="77777777" w:rsidR="00E35DE9" w:rsidRPr="00B0749D" w:rsidRDefault="00E35DE9" w:rsidP="00E35DE9">
      <w:pPr>
        <w:widowControl w:val="0"/>
        <w:autoSpaceDE w:val="0"/>
        <w:autoSpaceDN w:val="0"/>
        <w:adjustRightInd w:val="0"/>
        <w:ind w:right="146"/>
        <w:rPr>
          <w:rFonts w:ascii="Arial" w:hAnsi="Arial" w:cs="Arial"/>
        </w:rPr>
      </w:pPr>
      <w:r w:rsidRPr="00B0749D">
        <w:rPr>
          <w:rFonts w:ascii="Arial" w:hAnsi="Arial" w:cs="Arial"/>
        </w:rPr>
        <w:t>The Common Seal of the Shire of Dandaragan was affixed in the presence of—</w:t>
      </w:r>
    </w:p>
    <w:p w14:paraId="11BBC458" w14:textId="77777777" w:rsidR="00E35DE9" w:rsidRPr="00B0749D" w:rsidRDefault="00E35DE9" w:rsidP="00E35DE9">
      <w:pPr>
        <w:widowControl w:val="0"/>
        <w:autoSpaceDE w:val="0"/>
        <w:autoSpaceDN w:val="0"/>
        <w:adjustRightInd w:val="0"/>
        <w:ind w:right="146"/>
        <w:rPr>
          <w:rFonts w:ascii="Arial" w:hAnsi="Arial" w:cs="Arial"/>
        </w:rPr>
      </w:pPr>
    </w:p>
    <w:p w14:paraId="6B681B0A" w14:textId="77777777" w:rsidR="00E35DE9" w:rsidRPr="00B0749D" w:rsidRDefault="00E35DE9" w:rsidP="00E35DE9">
      <w:pPr>
        <w:widowControl w:val="0"/>
        <w:autoSpaceDE w:val="0"/>
        <w:autoSpaceDN w:val="0"/>
        <w:adjustRightInd w:val="0"/>
        <w:ind w:left="2160" w:right="146" w:firstLine="720"/>
        <w:jc w:val="center"/>
        <w:rPr>
          <w:rFonts w:ascii="Arial" w:hAnsi="Arial" w:cs="Arial"/>
        </w:rPr>
      </w:pPr>
      <w:r w:rsidRPr="00B0749D">
        <w:rPr>
          <w:rFonts w:ascii="Arial" w:hAnsi="Arial" w:cs="Arial"/>
        </w:rPr>
        <w:t>………………………</w:t>
      </w:r>
      <w:r>
        <w:rPr>
          <w:rFonts w:ascii="Arial" w:hAnsi="Arial" w:cs="Arial"/>
        </w:rPr>
        <w:t>L. Holmes</w:t>
      </w:r>
      <w:r w:rsidRPr="00B0749D">
        <w:rPr>
          <w:rFonts w:ascii="Arial" w:hAnsi="Arial" w:cs="Arial"/>
        </w:rPr>
        <w:t xml:space="preserve">, Shire President.   </w:t>
      </w:r>
    </w:p>
    <w:p w14:paraId="13E23BE2" w14:textId="77777777" w:rsidR="00E35DE9" w:rsidRPr="00B0749D" w:rsidRDefault="00E35DE9" w:rsidP="00E35DE9">
      <w:pPr>
        <w:widowControl w:val="0"/>
        <w:autoSpaceDE w:val="0"/>
        <w:autoSpaceDN w:val="0"/>
        <w:adjustRightInd w:val="0"/>
        <w:ind w:right="146"/>
        <w:jc w:val="right"/>
        <w:rPr>
          <w:rFonts w:ascii="Arial" w:hAnsi="Arial" w:cs="Arial"/>
        </w:rPr>
      </w:pPr>
      <w:r w:rsidRPr="00B0749D">
        <w:rPr>
          <w:rFonts w:ascii="Arial" w:hAnsi="Arial" w:cs="Arial"/>
        </w:rPr>
        <w:t xml:space="preserve">                           </w:t>
      </w:r>
    </w:p>
    <w:p w14:paraId="691FFA48" w14:textId="77777777" w:rsidR="00E35DE9" w:rsidRPr="00B0749D" w:rsidRDefault="00E35DE9" w:rsidP="00E35DE9">
      <w:pPr>
        <w:widowControl w:val="0"/>
        <w:autoSpaceDE w:val="0"/>
        <w:autoSpaceDN w:val="0"/>
        <w:adjustRightInd w:val="0"/>
        <w:ind w:right="146"/>
        <w:jc w:val="right"/>
        <w:rPr>
          <w:rFonts w:ascii="Arial" w:hAnsi="Arial" w:cs="Arial"/>
        </w:rPr>
      </w:pPr>
      <w:r w:rsidRPr="00B0749D">
        <w:rPr>
          <w:rFonts w:ascii="Arial" w:hAnsi="Arial" w:cs="Arial"/>
        </w:rPr>
        <w:t>..…………………..</w:t>
      </w:r>
      <w:r>
        <w:rPr>
          <w:rFonts w:ascii="Arial" w:hAnsi="Arial" w:cs="Arial"/>
        </w:rPr>
        <w:t>B Bailey</w:t>
      </w:r>
      <w:r w:rsidRPr="00B0749D">
        <w:rPr>
          <w:rFonts w:ascii="Arial" w:hAnsi="Arial" w:cs="Arial"/>
        </w:rPr>
        <w:t>, Chief Executive Officer.</w:t>
      </w:r>
    </w:p>
    <w:p w14:paraId="0AD18A4E" w14:textId="77777777" w:rsidR="00E35DE9" w:rsidRPr="00B0749D" w:rsidRDefault="00E35DE9" w:rsidP="00E35DE9">
      <w:pPr>
        <w:widowControl w:val="0"/>
        <w:autoSpaceDE w:val="0"/>
        <w:autoSpaceDN w:val="0"/>
        <w:adjustRightInd w:val="0"/>
        <w:ind w:right="146"/>
        <w:jc w:val="right"/>
        <w:rPr>
          <w:rFonts w:ascii="Arial" w:hAnsi="Arial" w:cs="Arial"/>
        </w:rPr>
      </w:pPr>
    </w:p>
    <w:p w14:paraId="23B38643" w14:textId="77777777" w:rsidR="00E35DE9" w:rsidRPr="00B0749D" w:rsidRDefault="00E35DE9" w:rsidP="00E35DE9">
      <w:pPr>
        <w:widowControl w:val="0"/>
        <w:autoSpaceDE w:val="0"/>
        <w:autoSpaceDN w:val="0"/>
        <w:adjustRightInd w:val="0"/>
        <w:ind w:right="146"/>
        <w:rPr>
          <w:rFonts w:ascii="Arial" w:hAnsi="Arial" w:cs="Arial"/>
        </w:rPr>
      </w:pPr>
      <w:r w:rsidRPr="00B0749D">
        <w:rPr>
          <w:rFonts w:ascii="Arial" w:hAnsi="Arial" w:cs="Arial"/>
        </w:rPr>
        <w:t>Dated ………………………… 2018.</w:t>
      </w:r>
      <w:r w:rsidRPr="00B0749D">
        <w:rPr>
          <w:rFonts w:ascii="MS Mincho" w:eastAsia="MS Mincho" w:hAnsi="MS Mincho" w:cs="MS Mincho"/>
        </w:rPr>
        <w:t> </w:t>
      </w:r>
    </w:p>
    <w:p w14:paraId="39328D76" w14:textId="77777777" w:rsidR="00E35DE9" w:rsidRPr="00B0749D" w:rsidRDefault="00E35DE9" w:rsidP="00E35DE9">
      <w:pPr>
        <w:ind w:right="146"/>
        <w:rPr>
          <w:rFonts w:ascii="Arial" w:hAnsi="Arial" w:cs="Arial"/>
        </w:rPr>
      </w:pPr>
    </w:p>
    <w:p w14:paraId="36ADECA5" w14:textId="77777777" w:rsidR="000E0F72" w:rsidRPr="00890AAB" w:rsidRDefault="000E0F72" w:rsidP="000E0F72">
      <w:pPr>
        <w:autoSpaceDE w:val="0"/>
        <w:autoSpaceDN w:val="0"/>
        <w:adjustRightInd w:val="0"/>
        <w:jc w:val="center"/>
        <w:rPr>
          <w:rFonts w:ascii="Arial" w:hAnsi="Arial" w:cs="Arial"/>
        </w:rPr>
      </w:pPr>
      <w:r w:rsidRPr="00890AAB">
        <w:rPr>
          <w:rFonts w:ascii="Arial" w:hAnsi="Arial" w:cs="Arial"/>
        </w:rPr>
        <w:t>———————————</w:t>
      </w:r>
    </w:p>
    <w:p w14:paraId="495C4D02" w14:textId="77777777" w:rsidR="000E0F72" w:rsidRPr="007269E4" w:rsidRDefault="000E0F72" w:rsidP="000E0F72">
      <w:pPr>
        <w:rPr>
          <w:rFonts w:ascii="Arial" w:hAnsi="Arial" w:cs="Arial"/>
        </w:rPr>
      </w:pPr>
    </w:p>
    <w:p w14:paraId="7503221C" w14:textId="77777777" w:rsidR="000E0F72" w:rsidRPr="009D655F" w:rsidRDefault="000E0F72" w:rsidP="000E0F72">
      <w:pPr>
        <w:rPr>
          <w:rFonts w:ascii="Arial" w:hAnsi="Arial" w:cs="Arial"/>
        </w:rPr>
      </w:pPr>
    </w:p>
    <w:p w14:paraId="42FDEF05" w14:textId="7916E21E" w:rsidR="00905F90" w:rsidRDefault="00905F90">
      <w:pPr>
        <w:rPr>
          <w:rFonts w:ascii="Arial" w:hAnsi="Arial" w:cs="Arial"/>
          <w:b/>
          <w:i/>
        </w:rPr>
      </w:pPr>
      <w:r>
        <w:rPr>
          <w:rFonts w:ascii="Arial" w:hAnsi="Arial" w:cs="Arial"/>
          <w:b/>
          <w:i/>
        </w:rPr>
        <w:br w:type="page"/>
      </w:r>
    </w:p>
    <w:p w14:paraId="7DED8444" w14:textId="77777777" w:rsidR="000E0F72" w:rsidRDefault="000E0F72" w:rsidP="007269E4">
      <w:pPr>
        <w:jc w:val="center"/>
        <w:rPr>
          <w:rFonts w:ascii="Arial" w:hAnsi="Arial" w:cs="Arial"/>
          <w:b/>
          <w:i/>
        </w:rPr>
      </w:pPr>
    </w:p>
    <w:p w14:paraId="106D3840" w14:textId="77777777" w:rsidR="00CF6D9C" w:rsidRPr="00CF6D9C" w:rsidRDefault="00CF6D9C" w:rsidP="007269E4">
      <w:pPr>
        <w:jc w:val="center"/>
        <w:rPr>
          <w:rFonts w:ascii="Arial" w:hAnsi="Arial" w:cs="Arial"/>
          <w:b/>
          <w:i/>
          <w:color w:val="000000"/>
          <w:szCs w:val="22"/>
        </w:rPr>
      </w:pPr>
      <w:r w:rsidRPr="00CF6D9C">
        <w:rPr>
          <w:rFonts w:ascii="Arial" w:hAnsi="Arial" w:cs="Arial"/>
          <w:b/>
          <w:i/>
          <w:color w:val="000000"/>
          <w:szCs w:val="22"/>
        </w:rPr>
        <w:t>Biosecurity and Agriculture Management Act 2007</w:t>
      </w:r>
    </w:p>
    <w:p w14:paraId="25926DE5" w14:textId="49139FF4" w:rsidR="007269E4" w:rsidRPr="002C4FA2" w:rsidRDefault="002C4FA2" w:rsidP="007269E4">
      <w:pPr>
        <w:jc w:val="center"/>
        <w:rPr>
          <w:rFonts w:ascii="Arial" w:hAnsi="Arial" w:cs="Arial"/>
          <w:b/>
          <w:i/>
        </w:rPr>
      </w:pPr>
      <w:r w:rsidRPr="002C4FA2">
        <w:rPr>
          <w:rFonts w:ascii="Arial" w:hAnsi="Arial" w:cs="Arial"/>
          <w:b/>
          <w:i/>
        </w:rPr>
        <w:t>Local Government Act 1995</w:t>
      </w:r>
    </w:p>
    <w:p w14:paraId="7D8EA395" w14:textId="77777777" w:rsidR="007269E4" w:rsidRPr="007269E4" w:rsidRDefault="007269E4" w:rsidP="007269E4">
      <w:pPr>
        <w:jc w:val="center"/>
        <w:rPr>
          <w:rFonts w:ascii="Arial" w:hAnsi="Arial" w:cs="Arial"/>
          <w:b/>
        </w:rPr>
      </w:pPr>
    </w:p>
    <w:p w14:paraId="64269093" w14:textId="77777777" w:rsidR="007269E4" w:rsidRPr="007269E4" w:rsidRDefault="007269E4" w:rsidP="007269E4">
      <w:pPr>
        <w:jc w:val="center"/>
        <w:rPr>
          <w:rFonts w:ascii="Arial" w:hAnsi="Arial" w:cs="Arial"/>
          <w:b/>
        </w:rPr>
      </w:pPr>
      <w:r w:rsidRPr="007269E4">
        <w:rPr>
          <w:rFonts w:ascii="Arial" w:hAnsi="Arial" w:cs="Arial"/>
          <w:b/>
        </w:rPr>
        <w:t>Shire of Dandaragan</w:t>
      </w:r>
    </w:p>
    <w:p w14:paraId="36854493" w14:textId="77777777" w:rsidR="007269E4" w:rsidRPr="007269E4" w:rsidRDefault="007269E4" w:rsidP="007269E4">
      <w:pPr>
        <w:jc w:val="center"/>
        <w:rPr>
          <w:rFonts w:ascii="Arial" w:hAnsi="Arial" w:cs="Arial"/>
          <w:b/>
        </w:rPr>
      </w:pPr>
    </w:p>
    <w:p w14:paraId="31A487D5" w14:textId="42FE8DC6" w:rsidR="007269E4" w:rsidRPr="007269E4" w:rsidRDefault="00885188" w:rsidP="007269E4">
      <w:pPr>
        <w:jc w:val="center"/>
        <w:rPr>
          <w:rFonts w:ascii="Arial" w:hAnsi="Arial" w:cs="Arial"/>
          <w:b/>
        </w:rPr>
      </w:pPr>
      <w:r>
        <w:rPr>
          <w:rFonts w:ascii="Arial" w:hAnsi="Arial" w:cs="Arial"/>
          <w:b/>
        </w:rPr>
        <w:t>LOCAL LAW RELATING T</w:t>
      </w:r>
      <w:r w:rsidRPr="007269E4">
        <w:rPr>
          <w:rFonts w:ascii="Arial" w:hAnsi="Arial" w:cs="Arial"/>
          <w:b/>
        </w:rPr>
        <w:t xml:space="preserve">O PEST PLANTS </w:t>
      </w:r>
      <w:r w:rsidR="00FC0315">
        <w:rPr>
          <w:rFonts w:ascii="Arial" w:hAnsi="Arial" w:cs="Arial"/>
          <w:b/>
        </w:rPr>
        <w:t>2018</w:t>
      </w:r>
    </w:p>
    <w:p w14:paraId="0FFBB459" w14:textId="77777777" w:rsidR="007269E4" w:rsidRPr="007269E4" w:rsidRDefault="007269E4" w:rsidP="007269E4">
      <w:pPr>
        <w:jc w:val="center"/>
        <w:rPr>
          <w:rFonts w:ascii="Arial" w:hAnsi="Arial" w:cs="Arial"/>
        </w:rPr>
      </w:pPr>
    </w:p>
    <w:p w14:paraId="46427620" w14:textId="34D93750" w:rsidR="007269E4" w:rsidRDefault="007269E4" w:rsidP="007269E4">
      <w:pPr>
        <w:jc w:val="both"/>
        <w:rPr>
          <w:rFonts w:ascii="Arial" w:hAnsi="Arial" w:cs="Arial"/>
        </w:rPr>
      </w:pPr>
      <w:r w:rsidRPr="007269E4">
        <w:rPr>
          <w:rFonts w:ascii="Arial" w:hAnsi="Arial" w:cs="Arial"/>
        </w:rPr>
        <w:t xml:space="preserve">Under the powers conferred upon it by the abovementioned Acts and of all other powers enabling it, the local government of the Shire of Dandaragan resolved </w:t>
      </w:r>
      <w:r w:rsidR="00F2470D">
        <w:rPr>
          <w:rFonts w:ascii="Arial" w:hAnsi="Arial" w:cs="Arial"/>
        </w:rPr>
        <w:t>to make the following local law</w:t>
      </w:r>
      <w:r w:rsidRPr="007269E4">
        <w:rPr>
          <w:rFonts w:ascii="Arial" w:hAnsi="Arial" w:cs="Arial"/>
        </w:rPr>
        <w:t xml:space="preserve"> on the</w:t>
      </w:r>
      <w:r w:rsidR="005B2D7A">
        <w:rPr>
          <w:rFonts w:ascii="Arial" w:hAnsi="Arial" w:cs="Arial"/>
        </w:rPr>
        <w:t xml:space="preserve"> 25 October </w:t>
      </w:r>
      <w:r w:rsidR="00FC0315">
        <w:rPr>
          <w:rFonts w:ascii="Arial" w:hAnsi="Arial" w:cs="Arial"/>
        </w:rPr>
        <w:t>2018</w:t>
      </w:r>
      <w:r w:rsidRPr="007269E4">
        <w:rPr>
          <w:rFonts w:ascii="Arial" w:hAnsi="Arial" w:cs="Arial"/>
        </w:rPr>
        <w:t>.</w:t>
      </w:r>
    </w:p>
    <w:p w14:paraId="74005715" w14:textId="77777777" w:rsidR="001F4DED" w:rsidRDefault="001F4DED" w:rsidP="007269E4">
      <w:pPr>
        <w:jc w:val="both"/>
        <w:rPr>
          <w:rFonts w:ascii="Arial" w:hAnsi="Arial" w:cs="Arial"/>
        </w:rPr>
      </w:pPr>
    </w:p>
    <w:p w14:paraId="4C19B152" w14:textId="10B477D3" w:rsidR="001F4DED" w:rsidRPr="001F4DED" w:rsidRDefault="001F4DED" w:rsidP="001F4DED">
      <w:pPr>
        <w:jc w:val="center"/>
        <w:rPr>
          <w:rFonts w:ascii="Arial" w:hAnsi="Arial" w:cs="Arial"/>
          <w:b/>
        </w:rPr>
      </w:pPr>
      <w:r w:rsidRPr="001F4DED">
        <w:rPr>
          <w:rFonts w:ascii="Arial" w:hAnsi="Arial" w:cs="Arial"/>
          <w:b/>
        </w:rPr>
        <w:t>Part 1 - Preliminary</w:t>
      </w:r>
    </w:p>
    <w:p w14:paraId="7EBA8183" w14:textId="77777777" w:rsidR="007269E4" w:rsidRPr="007269E4" w:rsidRDefault="007269E4" w:rsidP="007269E4">
      <w:pPr>
        <w:rPr>
          <w:rFonts w:ascii="Arial" w:hAnsi="Arial" w:cs="Arial"/>
        </w:rPr>
      </w:pPr>
    </w:p>
    <w:p w14:paraId="4F4C1FF1" w14:textId="4FD061B6" w:rsidR="001F4DED" w:rsidRPr="001F4DED" w:rsidRDefault="007269E4" w:rsidP="007269E4">
      <w:pPr>
        <w:ind w:left="567" w:hanging="567"/>
        <w:jc w:val="both"/>
        <w:rPr>
          <w:rFonts w:ascii="Arial" w:hAnsi="Arial" w:cs="Arial"/>
          <w:b/>
        </w:rPr>
      </w:pPr>
      <w:r w:rsidRPr="001F4DED">
        <w:rPr>
          <w:rFonts w:ascii="Arial" w:hAnsi="Arial" w:cs="Arial"/>
          <w:b/>
        </w:rPr>
        <w:t>1.</w:t>
      </w:r>
      <w:r w:rsidR="00F932E7" w:rsidRPr="001F4DED">
        <w:rPr>
          <w:rFonts w:ascii="Arial" w:hAnsi="Arial" w:cs="Arial"/>
          <w:b/>
        </w:rPr>
        <w:t>1</w:t>
      </w:r>
      <w:r w:rsidR="001F4DED" w:rsidRPr="001F4DED">
        <w:rPr>
          <w:rFonts w:ascii="Arial" w:hAnsi="Arial" w:cs="Arial"/>
          <w:b/>
        </w:rPr>
        <w:tab/>
      </w:r>
      <w:r w:rsidR="001F4DED">
        <w:rPr>
          <w:rFonts w:ascii="Arial" w:hAnsi="Arial" w:cs="Arial"/>
          <w:b/>
        </w:rPr>
        <w:tab/>
      </w:r>
      <w:r w:rsidR="001F4DED" w:rsidRPr="001F4DED">
        <w:rPr>
          <w:rFonts w:ascii="Arial" w:hAnsi="Arial" w:cs="Arial"/>
          <w:b/>
        </w:rPr>
        <w:t>Title</w:t>
      </w:r>
    </w:p>
    <w:p w14:paraId="54078144" w14:textId="3540EB41" w:rsidR="007269E4" w:rsidRPr="007269E4" w:rsidRDefault="001F4DED" w:rsidP="001F4DED">
      <w:pPr>
        <w:ind w:left="720"/>
        <w:jc w:val="both"/>
        <w:rPr>
          <w:rFonts w:ascii="Arial" w:hAnsi="Arial" w:cs="Arial"/>
        </w:rPr>
      </w:pPr>
      <w:r>
        <w:rPr>
          <w:rFonts w:ascii="Arial" w:hAnsi="Arial" w:cs="Arial"/>
        </w:rPr>
        <w:t>This local law</w:t>
      </w:r>
      <w:r w:rsidR="007269E4" w:rsidRPr="007269E4">
        <w:rPr>
          <w:rFonts w:ascii="Arial" w:hAnsi="Arial" w:cs="Arial"/>
        </w:rPr>
        <w:t xml:space="preserve"> may be cited as the </w:t>
      </w:r>
      <w:r w:rsidR="007269E4" w:rsidRPr="004842A0">
        <w:rPr>
          <w:rFonts w:ascii="Arial" w:hAnsi="Arial" w:cs="Arial"/>
          <w:i/>
        </w:rPr>
        <w:t>Shire of Danda</w:t>
      </w:r>
      <w:r>
        <w:rPr>
          <w:rFonts w:ascii="Arial" w:hAnsi="Arial" w:cs="Arial"/>
          <w:i/>
        </w:rPr>
        <w:t>ragan Pest Plant Local Law</w:t>
      </w:r>
      <w:r w:rsidR="004842A0" w:rsidRPr="004842A0">
        <w:rPr>
          <w:rFonts w:ascii="Arial" w:hAnsi="Arial" w:cs="Arial"/>
          <w:i/>
        </w:rPr>
        <w:t xml:space="preserve"> </w:t>
      </w:r>
      <w:r w:rsidR="00FC0315">
        <w:rPr>
          <w:rFonts w:ascii="Arial" w:hAnsi="Arial" w:cs="Arial"/>
          <w:i/>
        </w:rPr>
        <w:t>2018</w:t>
      </w:r>
      <w:r w:rsidR="007269E4" w:rsidRPr="007269E4">
        <w:rPr>
          <w:rFonts w:ascii="Arial" w:hAnsi="Arial" w:cs="Arial"/>
        </w:rPr>
        <w:t>.</w:t>
      </w:r>
    </w:p>
    <w:p w14:paraId="3EF6DF27" w14:textId="77777777" w:rsidR="007269E4" w:rsidRDefault="007269E4" w:rsidP="007269E4">
      <w:pPr>
        <w:rPr>
          <w:rFonts w:ascii="Arial" w:hAnsi="Arial" w:cs="Arial"/>
        </w:rPr>
      </w:pPr>
    </w:p>
    <w:p w14:paraId="65E78341" w14:textId="77777777" w:rsidR="001F4DED" w:rsidRDefault="001F4DED" w:rsidP="001F4DED">
      <w:pPr>
        <w:rPr>
          <w:rFonts w:ascii="Arial" w:hAnsi="Arial" w:cs="Arial"/>
          <w:b/>
          <w:lang w:val="en-US"/>
        </w:rPr>
      </w:pPr>
      <w:r w:rsidRPr="009D655F">
        <w:rPr>
          <w:rFonts w:ascii="Arial" w:hAnsi="Arial" w:cs="Arial"/>
          <w:b/>
          <w:lang w:val="en-US"/>
        </w:rPr>
        <w:t xml:space="preserve">1.2 </w:t>
      </w:r>
      <w:r>
        <w:rPr>
          <w:rFonts w:ascii="Arial" w:hAnsi="Arial" w:cs="Arial"/>
          <w:b/>
          <w:lang w:val="en-US"/>
        </w:rPr>
        <w:tab/>
      </w:r>
      <w:r w:rsidRPr="009D655F">
        <w:rPr>
          <w:rFonts w:ascii="Arial" w:hAnsi="Arial" w:cs="Arial"/>
          <w:b/>
          <w:lang w:val="en-US"/>
        </w:rPr>
        <w:t>Commencement</w:t>
      </w:r>
    </w:p>
    <w:p w14:paraId="7DA33FD6" w14:textId="77777777" w:rsidR="001F4DED" w:rsidRPr="009D655F" w:rsidRDefault="001F4DED" w:rsidP="001F4DED">
      <w:pPr>
        <w:rPr>
          <w:rFonts w:ascii="Arial" w:hAnsi="Arial" w:cs="Arial"/>
          <w:b/>
          <w:lang w:val="en-US"/>
        </w:rPr>
      </w:pPr>
      <w:r w:rsidRPr="009D655F">
        <w:rPr>
          <w:rFonts w:ascii="Arial" w:hAnsi="Arial" w:cs="Arial"/>
          <w:b/>
          <w:lang w:val="en-US"/>
        </w:rPr>
        <w:t xml:space="preserve"> </w:t>
      </w:r>
    </w:p>
    <w:p w14:paraId="7AD4E2CF" w14:textId="77777777" w:rsidR="001F4DED" w:rsidRDefault="001F4DED" w:rsidP="001F4DED">
      <w:pPr>
        <w:ind w:left="720"/>
        <w:rPr>
          <w:rFonts w:ascii="Arial" w:hAnsi="Arial" w:cs="Arial"/>
          <w:lang w:val="en-US"/>
        </w:rPr>
      </w:pPr>
      <w:r w:rsidRPr="009D655F">
        <w:rPr>
          <w:rFonts w:ascii="Arial" w:hAnsi="Arial" w:cs="Arial"/>
          <w:lang w:val="en-US"/>
        </w:rPr>
        <w:t xml:space="preserve">This local law comes into operation 14 days after the date of its publication in the </w:t>
      </w:r>
      <w:r w:rsidRPr="009D655F">
        <w:rPr>
          <w:rFonts w:ascii="Arial" w:hAnsi="Arial" w:cs="Arial"/>
          <w:i/>
          <w:lang w:val="en-US"/>
        </w:rPr>
        <w:t>Government Gazette</w:t>
      </w:r>
      <w:r w:rsidRPr="009D655F">
        <w:rPr>
          <w:rFonts w:ascii="Arial" w:hAnsi="Arial" w:cs="Arial"/>
          <w:lang w:val="en-US"/>
        </w:rPr>
        <w:t>.</w:t>
      </w:r>
    </w:p>
    <w:p w14:paraId="540E18F5" w14:textId="77777777" w:rsidR="001F4DED" w:rsidRPr="009D655F" w:rsidRDefault="001F4DED" w:rsidP="001F4DED">
      <w:pPr>
        <w:ind w:left="720"/>
        <w:rPr>
          <w:rFonts w:ascii="Arial" w:hAnsi="Arial" w:cs="Arial"/>
          <w:lang w:val="en-US"/>
        </w:rPr>
      </w:pPr>
      <w:r w:rsidRPr="009D655F">
        <w:rPr>
          <w:rFonts w:ascii="Arial" w:hAnsi="Arial" w:cs="Arial"/>
          <w:lang w:val="en-US"/>
        </w:rPr>
        <w:t xml:space="preserve"> </w:t>
      </w:r>
    </w:p>
    <w:p w14:paraId="3BE04F4A" w14:textId="77777777" w:rsidR="001F4DED" w:rsidRDefault="001F4DED" w:rsidP="001F4DED">
      <w:pPr>
        <w:rPr>
          <w:rFonts w:ascii="Arial" w:hAnsi="Arial" w:cs="Arial"/>
          <w:b/>
          <w:lang w:val="en-US"/>
        </w:rPr>
      </w:pPr>
      <w:r w:rsidRPr="009D655F">
        <w:rPr>
          <w:rFonts w:ascii="Arial" w:hAnsi="Arial" w:cs="Arial"/>
          <w:b/>
          <w:lang w:val="en-US"/>
        </w:rPr>
        <w:t xml:space="preserve">1.3 </w:t>
      </w:r>
      <w:r w:rsidRPr="007E302B">
        <w:rPr>
          <w:rFonts w:ascii="Arial" w:hAnsi="Arial" w:cs="Arial"/>
          <w:b/>
          <w:lang w:val="en-US"/>
        </w:rPr>
        <w:tab/>
      </w:r>
      <w:r w:rsidRPr="009D655F">
        <w:rPr>
          <w:rFonts w:ascii="Arial" w:hAnsi="Arial" w:cs="Arial"/>
          <w:b/>
          <w:lang w:val="en-US"/>
        </w:rPr>
        <w:t>Purpose</w:t>
      </w:r>
    </w:p>
    <w:p w14:paraId="274E8D05" w14:textId="77777777" w:rsidR="001F4DED" w:rsidRPr="009D655F" w:rsidRDefault="001F4DED" w:rsidP="001F4DED">
      <w:pPr>
        <w:rPr>
          <w:rFonts w:ascii="Arial" w:hAnsi="Arial" w:cs="Arial"/>
          <w:b/>
          <w:lang w:val="en-US"/>
        </w:rPr>
      </w:pPr>
      <w:r w:rsidRPr="009D655F">
        <w:rPr>
          <w:rFonts w:ascii="Arial" w:hAnsi="Arial" w:cs="Arial"/>
          <w:b/>
          <w:lang w:val="en-US"/>
        </w:rPr>
        <w:t xml:space="preserve"> </w:t>
      </w:r>
    </w:p>
    <w:p w14:paraId="0B84C911" w14:textId="111A4103" w:rsidR="001F4DED" w:rsidRDefault="001F4DED" w:rsidP="001F4DED">
      <w:pPr>
        <w:ind w:left="720"/>
        <w:rPr>
          <w:rFonts w:ascii="Arial" w:hAnsi="Arial" w:cs="Arial"/>
          <w:lang w:val="en-US"/>
        </w:rPr>
      </w:pPr>
      <w:r w:rsidRPr="009D655F">
        <w:rPr>
          <w:rFonts w:ascii="Arial" w:hAnsi="Arial" w:cs="Arial"/>
          <w:lang w:val="en-US"/>
        </w:rPr>
        <w:t xml:space="preserve">The purpose of this local law is to provide for the regulation, control and management </w:t>
      </w:r>
      <w:r>
        <w:rPr>
          <w:rFonts w:ascii="Arial" w:hAnsi="Arial" w:cs="Arial"/>
          <w:lang w:val="en-US"/>
        </w:rPr>
        <w:t>pest plants</w:t>
      </w:r>
      <w:r w:rsidRPr="009D655F">
        <w:rPr>
          <w:rFonts w:ascii="Arial" w:hAnsi="Arial" w:cs="Arial"/>
          <w:lang w:val="en-US"/>
        </w:rPr>
        <w:t xml:space="preserve"> on land within the district. </w:t>
      </w:r>
    </w:p>
    <w:p w14:paraId="00225943" w14:textId="77777777" w:rsidR="001F4DED" w:rsidRPr="009D655F" w:rsidRDefault="001F4DED" w:rsidP="001F4DED">
      <w:pPr>
        <w:ind w:left="720"/>
        <w:rPr>
          <w:rFonts w:ascii="Arial" w:hAnsi="Arial" w:cs="Arial"/>
          <w:lang w:val="en-US"/>
        </w:rPr>
      </w:pPr>
    </w:p>
    <w:p w14:paraId="40C708C7" w14:textId="77777777" w:rsidR="001F4DED" w:rsidRDefault="001F4DED" w:rsidP="001F4DED">
      <w:pPr>
        <w:rPr>
          <w:rFonts w:ascii="Arial" w:hAnsi="Arial" w:cs="Arial"/>
          <w:b/>
          <w:lang w:val="en-US"/>
        </w:rPr>
      </w:pPr>
      <w:r w:rsidRPr="009D655F">
        <w:rPr>
          <w:rFonts w:ascii="Arial" w:hAnsi="Arial" w:cs="Arial"/>
          <w:b/>
          <w:lang w:val="en-US"/>
        </w:rPr>
        <w:t xml:space="preserve">1.4 </w:t>
      </w:r>
      <w:r w:rsidRPr="00D64CF4">
        <w:rPr>
          <w:rFonts w:ascii="Arial" w:hAnsi="Arial" w:cs="Arial"/>
          <w:b/>
          <w:lang w:val="en-US"/>
        </w:rPr>
        <w:tab/>
      </w:r>
      <w:r w:rsidRPr="009D655F">
        <w:rPr>
          <w:rFonts w:ascii="Arial" w:hAnsi="Arial" w:cs="Arial"/>
          <w:b/>
          <w:lang w:val="en-US"/>
        </w:rPr>
        <w:t>Repeal</w:t>
      </w:r>
    </w:p>
    <w:p w14:paraId="1CE7A0CF" w14:textId="71D9AADC" w:rsidR="001F4DED" w:rsidRPr="00F932E7" w:rsidRDefault="001F4DED" w:rsidP="001F4DED">
      <w:pPr>
        <w:widowControl w:val="0"/>
        <w:autoSpaceDE w:val="0"/>
        <w:autoSpaceDN w:val="0"/>
        <w:adjustRightInd w:val="0"/>
        <w:ind w:left="720"/>
        <w:rPr>
          <w:rFonts w:ascii="Times" w:hAnsi="Times" w:cs="Times"/>
          <w:lang w:val="en-US"/>
        </w:rPr>
      </w:pPr>
      <w:r w:rsidRPr="00F932E7">
        <w:rPr>
          <w:rFonts w:ascii="Arial" w:hAnsi="Arial" w:cs="Arial"/>
        </w:rPr>
        <w:t xml:space="preserve">The </w:t>
      </w:r>
      <w:r w:rsidR="0056337F">
        <w:rPr>
          <w:rFonts w:ascii="Arial" w:hAnsi="Arial" w:cs="Arial"/>
        </w:rPr>
        <w:t xml:space="preserve">Shire of Dandaragan </w:t>
      </w:r>
      <w:r w:rsidR="0056337F" w:rsidRPr="0056337F">
        <w:rPr>
          <w:rFonts w:ascii="Arial" w:hAnsi="Arial" w:cs="Arial"/>
          <w:i/>
        </w:rPr>
        <w:t>Pest Plant Local Laws 2001</w:t>
      </w:r>
      <w:r w:rsidR="00C72E41">
        <w:rPr>
          <w:rFonts w:ascii="Arial" w:hAnsi="Arial" w:cs="Arial"/>
        </w:rPr>
        <w:t xml:space="preserve">, as </w:t>
      </w:r>
      <w:r w:rsidRPr="00F932E7">
        <w:rPr>
          <w:rFonts w:ascii="Arial" w:hAnsi="Arial" w:cs="Arial"/>
        </w:rPr>
        <w:t xml:space="preserve">published in the </w:t>
      </w:r>
      <w:r w:rsidRPr="0056337F">
        <w:rPr>
          <w:rFonts w:ascii="Arial" w:hAnsi="Arial" w:cs="Arial"/>
          <w:i/>
        </w:rPr>
        <w:t>Government Gazette</w:t>
      </w:r>
      <w:r w:rsidR="0056337F">
        <w:rPr>
          <w:rFonts w:ascii="Arial" w:hAnsi="Arial" w:cs="Arial"/>
          <w:i/>
        </w:rPr>
        <w:t xml:space="preserve"> </w:t>
      </w:r>
      <w:r>
        <w:rPr>
          <w:rFonts w:ascii="Arial" w:hAnsi="Arial" w:cs="Arial"/>
          <w:lang w:val="en-US"/>
        </w:rPr>
        <w:t>on 9 May 2001</w:t>
      </w:r>
      <w:r w:rsidRPr="00F932E7">
        <w:rPr>
          <w:rFonts w:ascii="Arial" w:hAnsi="Arial" w:cs="Arial"/>
        </w:rPr>
        <w:t>, are repealed.</w:t>
      </w:r>
    </w:p>
    <w:p w14:paraId="5F70B996" w14:textId="77777777" w:rsidR="001F4DED" w:rsidRDefault="001F4DED" w:rsidP="007269E4">
      <w:pPr>
        <w:tabs>
          <w:tab w:val="left" w:pos="567"/>
        </w:tabs>
        <w:jc w:val="both"/>
        <w:rPr>
          <w:rFonts w:ascii="Arial" w:hAnsi="Arial" w:cs="Arial"/>
          <w:b/>
        </w:rPr>
      </w:pPr>
    </w:p>
    <w:p w14:paraId="02AD9BB7" w14:textId="38D7F4A0" w:rsidR="001F4DED" w:rsidRPr="001F4DED" w:rsidRDefault="001F4DED" w:rsidP="007269E4">
      <w:pPr>
        <w:tabs>
          <w:tab w:val="left" w:pos="567"/>
        </w:tabs>
        <w:jc w:val="both"/>
        <w:rPr>
          <w:rFonts w:ascii="Arial" w:hAnsi="Arial" w:cs="Arial"/>
          <w:b/>
        </w:rPr>
      </w:pPr>
      <w:r>
        <w:rPr>
          <w:rFonts w:ascii="Arial" w:hAnsi="Arial" w:cs="Arial"/>
          <w:b/>
        </w:rPr>
        <w:t>1.5</w:t>
      </w:r>
      <w:r w:rsidRPr="001F4DED">
        <w:rPr>
          <w:rFonts w:ascii="Arial" w:hAnsi="Arial" w:cs="Arial"/>
          <w:b/>
        </w:rPr>
        <w:tab/>
      </w:r>
      <w:r>
        <w:rPr>
          <w:rFonts w:ascii="Arial" w:hAnsi="Arial" w:cs="Arial"/>
          <w:b/>
        </w:rPr>
        <w:tab/>
      </w:r>
      <w:r w:rsidRPr="001F4DED">
        <w:rPr>
          <w:rFonts w:ascii="Arial" w:hAnsi="Arial" w:cs="Arial"/>
          <w:b/>
        </w:rPr>
        <w:t>Interpretation</w:t>
      </w:r>
    </w:p>
    <w:p w14:paraId="1FDB9FA8" w14:textId="0BB9A67D" w:rsidR="007269E4" w:rsidRPr="007269E4" w:rsidRDefault="001F4DED" w:rsidP="007269E4">
      <w:pPr>
        <w:tabs>
          <w:tab w:val="left" w:pos="567"/>
        </w:tabs>
        <w:jc w:val="both"/>
        <w:rPr>
          <w:rFonts w:ascii="Arial" w:hAnsi="Arial" w:cs="Arial"/>
        </w:rPr>
      </w:pPr>
      <w:r>
        <w:rPr>
          <w:rFonts w:ascii="Arial" w:hAnsi="Arial" w:cs="Arial"/>
        </w:rPr>
        <w:tab/>
      </w:r>
      <w:r>
        <w:rPr>
          <w:rFonts w:ascii="Arial" w:hAnsi="Arial" w:cs="Arial"/>
        </w:rPr>
        <w:tab/>
        <w:t>In this local law</w:t>
      </w:r>
      <w:r w:rsidR="007269E4" w:rsidRPr="007269E4">
        <w:rPr>
          <w:rFonts w:ascii="Arial" w:hAnsi="Arial" w:cs="Arial"/>
        </w:rPr>
        <w:t>, unless the contrary intention appears -</w:t>
      </w:r>
    </w:p>
    <w:p w14:paraId="4788A442" w14:textId="77777777" w:rsidR="007269E4" w:rsidRPr="007269E4" w:rsidRDefault="007269E4" w:rsidP="007269E4">
      <w:pPr>
        <w:ind w:left="567"/>
        <w:jc w:val="both"/>
        <w:rPr>
          <w:rFonts w:ascii="Arial" w:hAnsi="Arial" w:cs="Arial"/>
        </w:rPr>
      </w:pPr>
    </w:p>
    <w:p w14:paraId="75B3A2AB" w14:textId="77777777" w:rsidR="00F2470D" w:rsidRPr="009D655F" w:rsidRDefault="00F2470D" w:rsidP="00F2470D">
      <w:pPr>
        <w:ind w:firstLine="720"/>
        <w:rPr>
          <w:rFonts w:ascii="Arial" w:hAnsi="Arial" w:cs="Arial"/>
          <w:lang w:val="en-US"/>
        </w:rPr>
      </w:pPr>
      <w:r w:rsidRPr="009D655F">
        <w:rPr>
          <w:rFonts w:ascii="Arial" w:hAnsi="Arial" w:cs="Arial"/>
          <w:b/>
          <w:i/>
          <w:lang w:val="en-US"/>
        </w:rPr>
        <w:t>district</w:t>
      </w:r>
      <w:r w:rsidRPr="009D655F">
        <w:rPr>
          <w:rFonts w:ascii="Arial" w:hAnsi="Arial" w:cs="Arial"/>
          <w:lang w:val="en-US"/>
        </w:rPr>
        <w:t xml:space="preserve"> means the district of the local government; </w:t>
      </w:r>
    </w:p>
    <w:p w14:paraId="78B71F2A" w14:textId="77777777" w:rsidR="007269E4" w:rsidRPr="007269E4" w:rsidRDefault="007269E4" w:rsidP="007269E4">
      <w:pPr>
        <w:ind w:left="720"/>
        <w:rPr>
          <w:rFonts w:ascii="Arial" w:hAnsi="Arial" w:cs="Arial"/>
        </w:rPr>
      </w:pPr>
    </w:p>
    <w:p w14:paraId="725F8895" w14:textId="70663B3F" w:rsidR="00067419" w:rsidRDefault="0099126D" w:rsidP="008B40E0">
      <w:pPr>
        <w:ind w:firstLine="720"/>
        <w:rPr>
          <w:rFonts w:ascii="Arial" w:hAnsi="Arial" w:cs="Arial"/>
        </w:rPr>
      </w:pPr>
      <w:r w:rsidRPr="0099126D">
        <w:rPr>
          <w:rFonts w:ascii="Arial" w:hAnsi="Arial" w:cs="Arial"/>
          <w:b/>
          <w:i/>
        </w:rPr>
        <w:t>local government</w:t>
      </w:r>
      <w:r w:rsidR="007269E4" w:rsidRPr="007269E4">
        <w:rPr>
          <w:rFonts w:ascii="Arial" w:hAnsi="Arial" w:cs="Arial"/>
        </w:rPr>
        <w:t xml:space="preserve"> means the Shire of Dandaragan;</w:t>
      </w:r>
    </w:p>
    <w:p w14:paraId="5057C9B7" w14:textId="77777777" w:rsidR="008B40E0" w:rsidRPr="007269E4" w:rsidRDefault="008B40E0" w:rsidP="008B40E0">
      <w:pPr>
        <w:ind w:firstLine="720"/>
        <w:rPr>
          <w:rFonts w:ascii="Arial" w:hAnsi="Arial" w:cs="Arial"/>
        </w:rPr>
      </w:pPr>
    </w:p>
    <w:p w14:paraId="075F33E4" w14:textId="13B70C79" w:rsidR="008B40E0" w:rsidRDefault="008B40E0" w:rsidP="008B40E0">
      <w:pPr>
        <w:pStyle w:val="BodyText"/>
        <w:spacing w:before="0"/>
        <w:ind w:left="301" w:firstLine="420"/>
        <w:rPr>
          <w:sz w:val="24"/>
        </w:rPr>
      </w:pPr>
      <w:r w:rsidRPr="008B40E0">
        <w:rPr>
          <w:b/>
          <w:i/>
          <w:sz w:val="24"/>
        </w:rPr>
        <w:t>occupier</w:t>
      </w:r>
      <w:r>
        <w:rPr>
          <w:sz w:val="24"/>
        </w:rPr>
        <w:t xml:space="preserve"> </w:t>
      </w:r>
      <w:r w:rsidRPr="008B40E0">
        <w:rPr>
          <w:sz w:val="24"/>
        </w:rPr>
        <w:t>has the meaning given to it by the</w:t>
      </w:r>
      <w:r w:rsidRPr="008B40E0">
        <w:rPr>
          <w:spacing w:val="1"/>
          <w:sz w:val="24"/>
        </w:rPr>
        <w:t xml:space="preserve"> </w:t>
      </w:r>
      <w:r w:rsidRPr="008B40E0">
        <w:rPr>
          <w:sz w:val="24"/>
        </w:rPr>
        <w:t>Act;</w:t>
      </w:r>
    </w:p>
    <w:p w14:paraId="52E24330" w14:textId="77777777" w:rsidR="008B40E0" w:rsidRPr="008B40E0" w:rsidRDefault="008B40E0" w:rsidP="008B40E0">
      <w:pPr>
        <w:pStyle w:val="BodyText"/>
        <w:spacing w:before="0"/>
        <w:ind w:left="301" w:firstLine="420"/>
        <w:rPr>
          <w:sz w:val="24"/>
        </w:rPr>
      </w:pPr>
    </w:p>
    <w:p w14:paraId="0A74C90F" w14:textId="120DABAD" w:rsidR="008B40E0" w:rsidRDefault="008B40E0" w:rsidP="008B40E0">
      <w:pPr>
        <w:pStyle w:val="BodyText"/>
        <w:spacing w:before="0"/>
        <w:ind w:left="301" w:firstLine="420"/>
        <w:rPr>
          <w:sz w:val="24"/>
        </w:rPr>
      </w:pPr>
      <w:r>
        <w:rPr>
          <w:b/>
          <w:i/>
          <w:sz w:val="24"/>
        </w:rPr>
        <w:t xml:space="preserve">owner </w:t>
      </w:r>
      <w:r w:rsidRPr="008B40E0">
        <w:rPr>
          <w:sz w:val="24"/>
        </w:rPr>
        <w:t>has the meaning given to it by the</w:t>
      </w:r>
      <w:r w:rsidRPr="008B40E0">
        <w:rPr>
          <w:spacing w:val="1"/>
          <w:sz w:val="24"/>
        </w:rPr>
        <w:t xml:space="preserve"> </w:t>
      </w:r>
      <w:r w:rsidRPr="008B40E0">
        <w:rPr>
          <w:sz w:val="24"/>
        </w:rPr>
        <w:t>Act;</w:t>
      </w:r>
    </w:p>
    <w:p w14:paraId="317FC40C" w14:textId="77777777" w:rsidR="008B40E0" w:rsidRDefault="008B40E0" w:rsidP="008B40E0">
      <w:pPr>
        <w:pStyle w:val="BodyText"/>
        <w:spacing w:before="0"/>
        <w:ind w:left="301" w:firstLine="420"/>
        <w:rPr>
          <w:sz w:val="24"/>
        </w:rPr>
      </w:pPr>
    </w:p>
    <w:p w14:paraId="0661015C" w14:textId="296BCFCB" w:rsidR="007269E4" w:rsidRDefault="0099126D" w:rsidP="001F4DED">
      <w:pPr>
        <w:ind w:left="720"/>
        <w:jc w:val="both"/>
        <w:rPr>
          <w:rFonts w:ascii="Arial" w:hAnsi="Arial" w:cs="Arial"/>
        </w:rPr>
      </w:pPr>
      <w:r w:rsidRPr="0099126D">
        <w:rPr>
          <w:rFonts w:ascii="Arial" w:hAnsi="Arial" w:cs="Arial"/>
          <w:b/>
          <w:i/>
        </w:rPr>
        <w:t>pest plant</w:t>
      </w:r>
      <w:r w:rsidR="007269E4" w:rsidRPr="007269E4">
        <w:rPr>
          <w:rFonts w:ascii="Arial" w:hAnsi="Arial" w:cs="Arial"/>
        </w:rPr>
        <w:t xml:space="preserve"> means a plant described as a pest plant by </w:t>
      </w:r>
      <w:r w:rsidR="00805C99">
        <w:rPr>
          <w:rFonts w:ascii="Arial" w:hAnsi="Arial" w:cs="Arial"/>
        </w:rPr>
        <w:t>clause 2.1</w:t>
      </w:r>
      <w:r w:rsidR="007269E4" w:rsidRPr="007269E4">
        <w:rPr>
          <w:rFonts w:ascii="Arial" w:hAnsi="Arial" w:cs="Arial"/>
        </w:rPr>
        <w:t xml:space="preserve"> of these local laws.</w:t>
      </w:r>
    </w:p>
    <w:p w14:paraId="61ED0E78" w14:textId="77777777" w:rsidR="0099126D" w:rsidRPr="007269E4" w:rsidRDefault="0099126D" w:rsidP="001F4DED">
      <w:pPr>
        <w:ind w:left="720"/>
        <w:jc w:val="both"/>
        <w:rPr>
          <w:rFonts w:ascii="Arial" w:hAnsi="Arial" w:cs="Arial"/>
        </w:rPr>
      </w:pPr>
    </w:p>
    <w:p w14:paraId="19639373" w14:textId="77777777" w:rsidR="0099126D" w:rsidRDefault="0099126D" w:rsidP="0099126D">
      <w:pPr>
        <w:ind w:left="720"/>
        <w:rPr>
          <w:rFonts w:ascii="Arial" w:hAnsi="Arial" w:cs="Arial"/>
          <w:lang w:val="en-US"/>
        </w:rPr>
      </w:pPr>
      <w:r w:rsidRPr="009D655F">
        <w:rPr>
          <w:rFonts w:ascii="Arial" w:hAnsi="Arial" w:cs="Arial"/>
          <w:b/>
          <w:i/>
          <w:lang w:val="en-US"/>
        </w:rPr>
        <w:lastRenderedPageBreak/>
        <w:t>Regulations</w:t>
      </w:r>
      <w:r w:rsidRPr="009D655F">
        <w:rPr>
          <w:rFonts w:ascii="Arial" w:hAnsi="Arial" w:cs="Arial"/>
          <w:lang w:val="en-US"/>
        </w:rPr>
        <w:t xml:space="preserve"> means the Local Gov</w:t>
      </w:r>
      <w:r>
        <w:rPr>
          <w:rFonts w:ascii="Arial" w:hAnsi="Arial" w:cs="Arial"/>
          <w:lang w:val="en-US"/>
        </w:rPr>
        <w:t xml:space="preserve">ernment (Functions and General) </w:t>
      </w:r>
      <w:r w:rsidRPr="009D655F">
        <w:rPr>
          <w:rFonts w:ascii="Arial" w:hAnsi="Arial" w:cs="Arial"/>
          <w:lang w:val="en-US"/>
        </w:rPr>
        <w:t>Regulations 1996.</w:t>
      </w:r>
    </w:p>
    <w:p w14:paraId="5E50EBA8" w14:textId="77777777" w:rsidR="0099126D" w:rsidRDefault="0099126D" w:rsidP="0099126D">
      <w:pPr>
        <w:ind w:left="720"/>
        <w:rPr>
          <w:rFonts w:ascii="Arial" w:hAnsi="Arial" w:cs="Arial"/>
          <w:lang w:val="en-US"/>
        </w:rPr>
      </w:pPr>
    </w:p>
    <w:p w14:paraId="2E6F7F01" w14:textId="64047F33" w:rsidR="001F4DED" w:rsidRPr="001F4DED" w:rsidRDefault="001F4DED" w:rsidP="007269E4">
      <w:pPr>
        <w:tabs>
          <w:tab w:val="left" w:pos="567"/>
        </w:tabs>
        <w:jc w:val="both"/>
        <w:rPr>
          <w:rFonts w:ascii="Arial" w:hAnsi="Arial" w:cs="Arial"/>
          <w:b/>
        </w:rPr>
      </w:pPr>
      <w:r>
        <w:rPr>
          <w:rFonts w:ascii="Arial" w:hAnsi="Arial" w:cs="Arial"/>
          <w:b/>
        </w:rPr>
        <w:t>1.6</w:t>
      </w:r>
      <w:r w:rsidRPr="001F4DED">
        <w:rPr>
          <w:rFonts w:ascii="Arial" w:hAnsi="Arial" w:cs="Arial"/>
          <w:b/>
        </w:rPr>
        <w:tab/>
      </w:r>
      <w:r>
        <w:rPr>
          <w:rFonts w:ascii="Arial" w:hAnsi="Arial" w:cs="Arial"/>
          <w:b/>
        </w:rPr>
        <w:tab/>
      </w:r>
      <w:r w:rsidRPr="001F4DED">
        <w:rPr>
          <w:rFonts w:ascii="Arial" w:hAnsi="Arial" w:cs="Arial"/>
          <w:b/>
        </w:rPr>
        <w:t>Application</w:t>
      </w:r>
    </w:p>
    <w:p w14:paraId="420E935D" w14:textId="1B90C3C3" w:rsidR="007269E4" w:rsidRPr="007269E4" w:rsidRDefault="001F4DED" w:rsidP="007269E4">
      <w:pPr>
        <w:tabs>
          <w:tab w:val="left" w:pos="567"/>
        </w:tabs>
        <w:jc w:val="both"/>
        <w:rPr>
          <w:rFonts w:ascii="Arial" w:hAnsi="Arial" w:cs="Arial"/>
        </w:rPr>
      </w:pPr>
      <w:r>
        <w:rPr>
          <w:rFonts w:ascii="Arial" w:hAnsi="Arial" w:cs="Arial"/>
        </w:rPr>
        <w:tab/>
      </w:r>
      <w:r>
        <w:rPr>
          <w:rFonts w:ascii="Arial" w:hAnsi="Arial" w:cs="Arial"/>
        </w:rPr>
        <w:tab/>
      </w:r>
      <w:r w:rsidRPr="009D655F">
        <w:rPr>
          <w:rFonts w:ascii="Arial" w:hAnsi="Arial" w:cs="Arial"/>
          <w:lang w:val="en-US"/>
        </w:rPr>
        <w:t>This local law applies throughout the district.</w:t>
      </w:r>
    </w:p>
    <w:p w14:paraId="44382F47" w14:textId="77777777" w:rsidR="007269E4" w:rsidRPr="007269E4" w:rsidRDefault="007269E4" w:rsidP="007269E4">
      <w:pPr>
        <w:tabs>
          <w:tab w:val="left" w:pos="567"/>
        </w:tabs>
        <w:jc w:val="both"/>
        <w:rPr>
          <w:rFonts w:ascii="Arial" w:hAnsi="Arial" w:cs="Arial"/>
        </w:rPr>
      </w:pPr>
    </w:p>
    <w:p w14:paraId="63AE36FF" w14:textId="13E3C9F2" w:rsidR="001F4DED" w:rsidRPr="001F4DED" w:rsidRDefault="001F4DED" w:rsidP="001F4DED">
      <w:pPr>
        <w:jc w:val="center"/>
        <w:rPr>
          <w:rFonts w:ascii="Arial" w:hAnsi="Arial" w:cs="Arial"/>
          <w:b/>
        </w:rPr>
      </w:pPr>
      <w:r>
        <w:rPr>
          <w:rFonts w:ascii="Arial" w:hAnsi="Arial" w:cs="Arial"/>
          <w:b/>
        </w:rPr>
        <w:t>Part 2 – Pest Plants</w:t>
      </w:r>
    </w:p>
    <w:p w14:paraId="28DA6307" w14:textId="5A2BF6F7" w:rsidR="001F4DED" w:rsidRDefault="001F4DED" w:rsidP="007269E4">
      <w:pPr>
        <w:tabs>
          <w:tab w:val="left" w:pos="567"/>
        </w:tabs>
        <w:jc w:val="both"/>
        <w:rPr>
          <w:rFonts w:ascii="Arial" w:hAnsi="Arial" w:cs="Arial"/>
        </w:rPr>
      </w:pPr>
      <w:r>
        <w:rPr>
          <w:rFonts w:ascii="Arial" w:hAnsi="Arial" w:cs="Arial"/>
        </w:rPr>
        <w:tab/>
      </w:r>
    </w:p>
    <w:p w14:paraId="0442B22C" w14:textId="4E57B5FD" w:rsidR="001F4DED" w:rsidRPr="001F4DED" w:rsidRDefault="001F4DED" w:rsidP="007269E4">
      <w:pPr>
        <w:tabs>
          <w:tab w:val="left" w:pos="567"/>
        </w:tabs>
        <w:jc w:val="both"/>
        <w:rPr>
          <w:rFonts w:ascii="Arial" w:hAnsi="Arial" w:cs="Arial"/>
          <w:b/>
        </w:rPr>
      </w:pPr>
      <w:r w:rsidRPr="001F4DED">
        <w:rPr>
          <w:rFonts w:ascii="Arial" w:hAnsi="Arial" w:cs="Arial"/>
          <w:b/>
        </w:rPr>
        <w:t>2.1</w:t>
      </w:r>
      <w:r w:rsidRPr="001F4DED">
        <w:rPr>
          <w:rFonts w:ascii="Arial" w:hAnsi="Arial" w:cs="Arial"/>
          <w:b/>
        </w:rPr>
        <w:tab/>
      </w:r>
      <w:r w:rsidRPr="001F4DED">
        <w:rPr>
          <w:rFonts w:ascii="Arial" w:hAnsi="Arial" w:cs="Arial"/>
          <w:b/>
        </w:rPr>
        <w:tab/>
        <w:t>Pest Plants</w:t>
      </w:r>
    </w:p>
    <w:p w14:paraId="3A7A7E20" w14:textId="35F9C168" w:rsidR="007269E4" w:rsidRPr="007269E4" w:rsidRDefault="007269E4" w:rsidP="00F2470D">
      <w:pPr>
        <w:tabs>
          <w:tab w:val="left" w:pos="567"/>
        </w:tabs>
        <w:ind w:left="720"/>
        <w:jc w:val="both"/>
        <w:rPr>
          <w:rFonts w:ascii="Arial" w:hAnsi="Arial" w:cs="Arial"/>
        </w:rPr>
      </w:pPr>
      <w:r w:rsidRPr="007269E4">
        <w:rPr>
          <w:rFonts w:ascii="Arial" w:hAnsi="Arial" w:cs="Arial"/>
        </w:rPr>
        <w:t>Every plant described in the First Schedule to these local laws is a pest plant</w:t>
      </w:r>
      <w:r w:rsidR="00FE2C8C">
        <w:rPr>
          <w:rFonts w:ascii="Arial" w:hAnsi="Arial" w:cs="Arial"/>
        </w:rPr>
        <w:t>,</w:t>
      </w:r>
      <w:r w:rsidR="00F2470D">
        <w:rPr>
          <w:rFonts w:ascii="Arial" w:hAnsi="Arial" w:cs="Arial"/>
        </w:rPr>
        <w:t xml:space="preserve"> where it </w:t>
      </w:r>
      <w:r w:rsidR="00C36919">
        <w:rPr>
          <w:rFonts w:ascii="Arial" w:hAnsi="Arial" w:cs="Arial"/>
        </w:rPr>
        <w:t>is in</w:t>
      </w:r>
      <w:r w:rsidR="00F2470D">
        <w:rPr>
          <w:rFonts w:ascii="Arial" w:hAnsi="Arial" w:cs="Arial"/>
        </w:rPr>
        <w:t xml:space="preserve"> that portion of the district </w:t>
      </w:r>
      <w:r w:rsidR="00F2470D" w:rsidRPr="007269E4">
        <w:rPr>
          <w:rFonts w:ascii="Arial" w:hAnsi="Arial" w:cs="Arial"/>
        </w:rPr>
        <w:t>indicated in column (3) of the First Schedule</w:t>
      </w:r>
      <w:r w:rsidRPr="007269E4">
        <w:rPr>
          <w:rFonts w:ascii="Arial" w:hAnsi="Arial" w:cs="Arial"/>
        </w:rPr>
        <w:t>.</w:t>
      </w:r>
    </w:p>
    <w:p w14:paraId="08456878" w14:textId="77777777" w:rsidR="007269E4" w:rsidRPr="007269E4" w:rsidRDefault="007269E4" w:rsidP="007269E4">
      <w:pPr>
        <w:tabs>
          <w:tab w:val="left" w:pos="567"/>
        </w:tabs>
        <w:jc w:val="both"/>
        <w:rPr>
          <w:rFonts w:ascii="Arial" w:hAnsi="Arial" w:cs="Arial"/>
        </w:rPr>
      </w:pPr>
    </w:p>
    <w:p w14:paraId="448CF0FC" w14:textId="77777777" w:rsidR="00AC54E0" w:rsidRDefault="00AC54E0" w:rsidP="00AC54E0">
      <w:pPr>
        <w:rPr>
          <w:rFonts w:ascii="Arial" w:hAnsi="Arial" w:cs="Arial"/>
          <w:b/>
          <w:lang w:val="en-US"/>
        </w:rPr>
      </w:pPr>
      <w:r w:rsidRPr="009D655F">
        <w:rPr>
          <w:rFonts w:ascii="Arial" w:hAnsi="Arial" w:cs="Arial"/>
          <w:b/>
          <w:lang w:val="en-US"/>
        </w:rPr>
        <w:t xml:space="preserve">2.2 </w:t>
      </w:r>
      <w:r>
        <w:rPr>
          <w:rFonts w:ascii="Arial" w:hAnsi="Arial" w:cs="Arial"/>
          <w:b/>
          <w:lang w:val="en-US"/>
        </w:rPr>
        <w:tab/>
      </w:r>
      <w:r w:rsidRPr="009D655F">
        <w:rPr>
          <w:rFonts w:ascii="Arial" w:hAnsi="Arial" w:cs="Arial"/>
          <w:b/>
          <w:lang w:val="en-US"/>
        </w:rPr>
        <w:t xml:space="preserve">Notice may require specified action to prevent </w:t>
      </w:r>
    </w:p>
    <w:p w14:paraId="69C58B13" w14:textId="4B0BFDB1" w:rsidR="007269E4" w:rsidRPr="007269E4" w:rsidRDefault="007269E4" w:rsidP="007269E4">
      <w:pPr>
        <w:tabs>
          <w:tab w:val="left" w:pos="567"/>
          <w:tab w:val="left" w:pos="1134"/>
        </w:tabs>
        <w:ind w:left="1134" w:hanging="1134"/>
        <w:jc w:val="both"/>
        <w:rPr>
          <w:rFonts w:ascii="Arial" w:hAnsi="Arial" w:cs="Arial"/>
        </w:rPr>
      </w:pPr>
      <w:r w:rsidRPr="007269E4">
        <w:rPr>
          <w:rFonts w:ascii="Arial" w:hAnsi="Arial" w:cs="Arial"/>
        </w:rPr>
        <w:tab/>
        <w:t>(1)</w:t>
      </w:r>
      <w:r w:rsidRPr="007269E4">
        <w:rPr>
          <w:rFonts w:ascii="Arial" w:hAnsi="Arial" w:cs="Arial"/>
        </w:rPr>
        <w:tab/>
        <w:t>The local government may serve on the owner or occupier of private land within the district, a duly completed notice in the form of the Second Schedule to these local laws requiring him or her to destroy, eradicate or otherwise control any pest plant on that land.</w:t>
      </w:r>
    </w:p>
    <w:p w14:paraId="5A753CAE" w14:textId="77777777" w:rsidR="007269E4" w:rsidRPr="007269E4" w:rsidRDefault="007269E4" w:rsidP="007269E4">
      <w:pPr>
        <w:jc w:val="both"/>
        <w:rPr>
          <w:rFonts w:ascii="Arial" w:hAnsi="Arial" w:cs="Arial"/>
        </w:rPr>
      </w:pPr>
    </w:p>
    <w:p w14:paraId="5EA5C4D0" w14:textId="77777777" w:rsidR="007269E4" w:rsidRPr="007269E4" w:rsidRDefault="007269E4" w:rsidP="007269E4">
      <w:pPr>
        <w:tabs>
          <w:tab w:val="left" w:pos="1134"/>
        </w:tabs>
        <w:ind w:left="1134" w:hanging="567"/>
        <w:jc w:val="both"/>
        <w:rPr>
          <w:rFonts w:ascii="Arial" w:hAnsi="Arial" w:cs="Arial"/>
        </w:rPr>
      </w:pPr>
      <w:r w:rsidRPr="007269E4">
        <w:rPr>
          <w:rFonts w:ascii="Arial" w:hAnsi="Arial" w:cs="Arial"/>
        </w:rPr>
        <w:t>(2)</w:t>
      </w:r>
      <w:r w:rsidRPr="007269E4">
        <w:rPr>
          <w:rFonts w:ascii="Arial" w:hAnsi="Arial" w:cs="Arial"/>
        </w:rPr>
        <w:tab/>
        <w:t>A person served with a notice under subclause (1) shall comply with that notice within the time and in the manner specified therein.</w:t>
      </w:r>
    </w:p>
    <w:p w14:paraId="187C4518" w14:textId="77777777" w:rsidR="007269E4" w:rsidRDefault="007269E4" w:rsidP="007269E4">
      <w:pPr>
        <w:jc w:val="both"/>
        <w:rPr>
          <w:rFonts w:ascii="Arial" w:hAnsi="Arial" w:cs="Arial"/>
        </w:rPr>
      </w:pPr>
    </w:p>
    <w:p w14:paraId="17172345" w14:textId="77777777" w:rsidR="0099126D" w:rsidRDefault="0099126D" w:rsidP="0099126D">
      <w:pPr>
        <w:jc w:val="center"/>
        <w:rPr>
          <w:rFonts w:ascii="Arial" w:hAnsi="Arial" w:cs="Arial"/>
          <w:b/>
          <w:lang w:val="en-US"/>
        </w:rPr>
      </w:pPr>
      <w:r w:rsidRPr="00EC0D43">
        <w:rPr>
          <w:rFonts w:ascii="Arial" w:hAnsi="Arial" w:cs="Arial"/>
          <w:b/>
          <w:lang w:val="en-US"/>
        </w:rPr>
        <w:t>Part</w:t>
      </w:r>
      <w:r>
        <w:rPr>
          <w:rFonts w:ascii="Arial" w:hAnsi="Arial" w:cs="Arial"/>
          <w:b/>
          <w:lang w:val="en-US"/>
        </w:rPr>
        <w:t xml:space="preserve"> 3 - </w:t>
      </w:r>
      <w:r w:rsidRPr="00EC0D43">
        <w:rPr>
          <w:rFonts w:ascii="Arial" w:hAnsi="Arial" w:cs="Arial"/>
          <w:b/>
          <w:lang w:val="en-US"/>
        </w:rPr>
        <w:t>Objections and review</w:t>
      </w:r>
    </w:p>
    <w:p w14:paraId="6DB0DC5D" w14:textId="77777777" w:rsidR="0099126D" w:rsidRPr="009D655F" w:rsidRDefault="0099126D" w:rsidP="0099126D">
      <w:pPr>
        <w:jc w:val="center"/>
        <w:rPr>
          <w:rFonts w:ascii="Arial" w:hAnsi="Arial" w:cs="Arial"/>
          <w:b/>
          <w:lang w:val="en-US"/>
        </w:rPr>
      </w:pPr>
    </w:p>
    <w:p w14:paraId="3502D4DF" w14:textId="77777777" w:rsidR="0099126D" w:rsidRPr="009D655F" w:rsidRDefault="0099126D" w:rsidP="0099126D">
      <w:pPr>
        <w:rPr>
          <w:rFonts w:ascii="Arial" w:hAnsi="Arial" w:cs="Arial"/>
          <w:b/>
          <w:lang w:val="en-US"/>
        </w:rPr>
      </w:pPr>
      <w:r w:rsidRPr="009D655F">
        <w:rPr>
          <w:rFonts w:ascii="Arial" w:hAnsi="Arial" w:cs="Arial"/>
          <w:b/>
          <w:lang w:val="en-US"/>
        </w:rPr>
        <w:t xml:space="preserve">3.1 </w:t>
      </w:r>
      <w:r w:rsidRPr="00EC0D43">
        <w:rPr>
          <w:rFonts w:ascii="Arial" w:hAnsi="Arial" w:cs="Arial"/>
          <w:b/>
          <w:lang w:val="en-US"/>
        </w:rPr>
        <w:tab/>
      </w:r>
      <w:r w:rsidRPr="009D655F">
        <w:rPr>
          <w:rFonts w:ascii="Arial" w:hAnsi="Arial" w:cs="Arial"/>
          <w:b/>
          <w:lang w:val="en-US"/>
        </w:rPr>
        <w:t xml:space="preserve">Objections and review </w:t>
      </w:r>
    </w:p>
    <w:p w14:paraId="48AD36DE" w14:textId="2D7BDE11" w:rsidR="0099126D" w:rsidRDefault="0099126D" w:rsidP="0099126D">
      <w:pPr>
        <w:ind w:left="720"/>
        <w:rPr>
          <w:rFonts w:ascii="Arial" w:hAnsi="Arial" w:cs="Arial"/>
          <w:lang w:val="en-US"/>
        </w:rPr>
      </w:pPr>
      <w:r w:rsidRPr="009D655F">
        <w:rPr>
          <w:rFonts w:ascii="Arial" w:hAnsi="Arial" w:cs="Arial"/>
          <w:lang w:val="en-US"/>
        </w:rPr>
        <w:t xml:space="preserve">If the local government or an authorised person gives a person notice under clause 2.2(1), Division 1 of Part 9 of the </w:t>
      </w:r>
      <w:r w:rsidR="0092751A">
        <w:rPr>
          <w:rFonts w:ascii="Arial" w:hAnsi="Arial" w:cs="Arial"/>
          <w:lang w:val="en-US"/>
        </w:rPr>
        <w:t xml:space="preserve">Local Government </w:t>
      </w:r>
      <w:r w:rsidRPr="009D655F">
        <w:rPr>
          <w:rFonts w:ascii="Arial" w:hAnsi="Arial" w:cs="Arial"/>
          <w:lang w:val="en-US"/>
        </w:rPr>
        <w:t xml:space="preserve">Act </w:t>
      </w:r>
      <w:r w:rsidR="0092751A">
        <w:rPr>
          <w:rFonts w:ascii="Arial" w:hAnsi="Arial" w:cs="Arial"/>
          <w:lang w:val="en-US"/>
        </w:rPr>
        <w:t xml:space="preserve">1995 </w:t>
      </w:r>
      <w:r w:rsidRPr="009D655F">
        <w:rPr>
          <w:rFonts w:ascii="Arial" w:hAnsi="Arial" w:cs="Arial"/>
          <w:lang w:val="en-US"/>
        </w:rPr>
        <w:t xml:space="preserve">and regulation 33 of the Regulations are to apply. </w:t>
      </w:r>
    </w:p>
    <w:p w14:paraId="381EC3E8" w14:textId="77777777" w:rsidR="0099126D" w:rsidRPr="009D655F" w:rsidRDefault="0099126D" w:rsidP="0099126D">
      <w:pPr>
        <w:ind w:left="720"/>
        <w:rPr>
          <w:rFonts w:ascii="Arial" w:hAnsi="Arial" w:cs="Arial"/>
          <w:lang w:val="en-US"/>
        </w:rPr>
      </w:pPr>
    </w:p>
    <w:p w14:paraId="0F4E6C48" w14:textId="77777777" w:rsidR="0099126D" w:rsidRPr="009D655F" w:rsidRDefault="0099126D" w:rsidP="0099126D">
      <w:pPr>
        <w:jc w:val="center"/>
        <w:rPr>
          <w:rFonts w:ascii="Arial" w:hAnsi="Arial" w:cs="Arial"/>
          <w:b/>
          <w:lang w:val="en-US"/>
        </w:rPr>
      </w:pPr>
      <w:r>
        <w:rPr>
          <w:rFonts w:ascii="Arial" w:hAnsi="Arial" w:cs="Arial"/>
          <w:b/>
          <w:lang w:val="en-US"/>
        </w:rPr>
        <w:t xml:space="preserve">Part 4 - </w:t>
      </w:r>
      <w:r w:rsidRPr="00EC0D43">
        <w:rPr>
          <w:rFonts w:ascii="Arial" w:hAnsi="Arial" w:cs="Arial"/>
          <w:b/>
          <w:lang w:val="en-US"/>
        </w:rPr>
        <w:t>Offences and penalties</w:t>
      </w:r>
    </w:p>
    <w:p w14:paraId="4E9CC732" w14:textId="77777777" w:rsidR="0099126D" w:rsidRDefault="0099126D" w:rsidP="0099126D">
      <w:pPr>
        <w:rPr>
          <w:rFonts w:ascii="Arial" w:hAnsi="Arial" w:cs="Arial"/>
          <w:lang w:val="en-US"/>
        </w:rPr>
      </w:pPr>
    </w:p>
    <w:p w14:paraId="6F92961D" w14:textId="77777777" w:rsidR="0099126D" w:rsidRPr="009D655F" w:rsidRDefault="0099126D" w:rsidP="0099126D">
      <w:pPr>
        <w:rPr>
          <w:rFonts w:ascii="Arial" w:hAnsi="Arial" w:cs="Arial"/>
          <w:b/>
          <w:lang w:val="en-US"/>
        </w:rPr>
      </w:pPr>
      <w:r w:rsidRPr="009D655F">
        <w:rPr>
          <w:rFonts w:ascii="Arial" w:hAnsi="Arial" w:cs="Arial"/>
          <w:b/>
          <w:lang w:val="en-US"/>
        </w:rPr>
        <w:t xml:space="preserve">4.1 </w:t>
      </w:r>
      <w:r>
        <w:rPr>
          <w:rFonts w:ascii="Arial" w:hAnsi="Arial" w:cs="Arial"/>
          <w:b/>
          <w:lang w:val="en-US"/>
        </w:rPr>
        <w:tab/>
      </w:r>
      <w:r w:rsidRPr="009D655F">
        <w:rPr>
          <w:rFonts w:ascii="Arial" w:hAnsi="Arial" w:cs="Arial"/>
          <w:b/>
          <w:lang w:val="en-US"/>
        </w:rPr>
        <w:t xml:space="preserve">Offences </w:t>
      </w:r>
    </w:p>
    <w:p w14:paraId="6595C547" w14:textId="77777777" w:rsidR="0099126D" w:rsidRDefault="0099126D" w:rsidP="0099126D">
      <w:pPr>
        <w:ind w:left="1418" w:hanging="698"/>
        <w:rPr>
          <w:rFonts w:ascii="Arial" w:hAnsi="Arial" w:cs="Arial"/>
          <w:lang w:val="en-US"/>
        </w:rPr>
      </w:pPr>
      <w:r w:rsidRPr="009D655F">
        <w:rPr>
          <w:rFonts w:ascii="Arial" w:hAnsi="Arial" w:cs="Arial"/>
          <w:lang w:val="en-US"/>
        </w:rPr>
        <w:t xml:space="preserve">(1) </w:t>
      </w:r>
      <w:r>
        <w:rPr>
          <w:rFonts w:ascii="Arial" w:hAnsi="Arial" w:cs="Arial"/>
          <w:lang w:val="en-US"/>
        </w:rPr>
        <w:tab/>
      </w:r>
      <w:r w:rsidRPr="009D655F">
        <w:rPr>
          <w:rFonts w:ascii="Arial" w:hAnsi="Arial" w:cs="Arial"/>
          <w:lang w:val="en-US"/>
        </w:rPr>
        <w:t>Any person who—</w:t>
      </w:r>
      <w:r w:rsidRPr="009D655F">
        <w:rPr>
          <w:rFonts w:ascii="Arial" w:eastAsia="PMingLiU" w:hAnsi="Arial" w:cs="Arial"/>
          <w:lang w:val="en-US"/>
        </w:rPr>
        <w:br/>
      </w:r>
      <w:r w:rsidRPr="009D655F">
        <w:rPr>
          <w:rFonts w:ascii="Arial" w:hAnsi="Arial" w:cs="Arial"/>
          <w:lang w:val="en-US"/>
        </w:rPr>
        <w:t xml:space="preserve">(a) </w:t>
      </w:r>
      <w:r>
        <w:rPr>
          <w:rFonts w:ascii="Arial" w:hAnsi="Arial" w:cs="Arial"/>
          <w:lang w:val="en-US"/>
        </w:rPr>
        <w:tab/>
      </w:r>
      <w:r w:rsidRPr="009D655F">
        <w:rPr>
          <w:rFonts w:ascii="Arial" w:hAnsi="Arial" w:cs="Arial"/>
          <w:lang w:val="en-US"/>
        </w:rPr>
        <w:t>fails</w:t>
      </w:r>
      <w:r>
        <w:rPr>
          <w:rFonts w:ascii="Arial" w:hAnsi="Arial" w:cs="Arial"/>
          <w:lang w:val="en-US"/>
        </w:rPr>
        <w:t xml:space="preserve"> </w:t>
      </w:r>
      <w:r w:rsidRPr="009D655F">
        <w:rPr>
          <w:rFonts w:ascii="Arial" w:hAnsi="Arial" w:cs="Arial"/>
          <w:lang w:val="en-US"/>
        </w:rPr>
        <w:t>to</w:t>
      </w:r>
      <w:r>
        <w:rPr>
          <w:rFonts w:ascii="Arial" w:hAnsi="Arial" w:cs="Arial"/>
          <w:lang w:val="en-US"/>
        </w:rPr>
        <w:t xml:space="preserve"> </w:t>
      </w:r>
      <w:r w:rsidRPr="009D655F">
        <w:rPr>
          <w:rFonts w:ascii="Arial" w:hAnsi="Arial" w:cs="Arial"/>
          <w:lang w:val="en-US"/>
        </w:rPr>
        <w:t>comply</w:t>
      </w:r>
      <w:r>
        <w:rPr>
          <w:rFonts w:ascii="Arial" w:hAnsi="Arial" w:cs="Arial"/>
          <w:lang w:val="en-US"/>
        </w:rPr>
        <w:t xml:space="preserve"> </w:t>
      </w:r>
      <w:r w:rsidRPr="009D655F">
        <w:rPr>
          <w:rFonts w:ascii="Arial" w:hAnsi="Arial" w:cs="Arial"/>
          <w:lang w:val="en-US"/>
        </w:rPr>
        <w:t>with</w:t>
      </w:r>
      <w:r>
        <w:rPr>
          <w:rFonts w:ascii="Arial" w:hAnsi="Arial" w:cs="Arial"/>
          <w:lang w:val="en-US"/>
        </w:rPr>
        <w:t xml:space="preserve"> </w:t>
      </w:r>
      <w:r w:rsidRPr="009D655F">
        <w:rPr>
          <w:rFonts w:ascii="Arial" w:hAnsi="Arial" w:cs="Arial"/>
          <w:lang w:val="en-US"/>
        </w:rPr>
        <w:t>a</w:t>
      </w:r>
      <w:r>
        <w:rPr>
          <w:rFonts w:ascii="Arial" w:hAnsi="Arial" w:cs="Arial"/>
          <w:lang w:val="en-US"/>
        </w:rPr>
        <w:t xml:space="preserve"> </w:t>
      </w:r>
      <w:r w:rsidRPr="009D655F">
        <w:rPr>
          <w:rFonts w:ascii="Arial" w:hAnsi="Arial" w:cs="Arial"/>
          <w:lang w:val="en-US"/>
        </w:rPr>
        <w:t>notice</w:t>
      </w:r>
      <w:r>
        <w:rPr>
          <w:rFonts w:ascii="Arial" w:hAnsi="Arial" w:cs="Arial"/>
          <w:lang w:val="en-US"/>
        </w:rPr>
        <w:t xml:space="preserve"> </w:t>
      </w:r>
      <w:r w:rsidRPr="009D655F">
        <w:rPr>
          <w:rFonts w:ascii="Arial" w:hAnsi="Arial" w:cs="Arial"/>
          <w:lang w:val="en-US"/>
        </w:rPr>
        <w:t>under</w:t>
      </w:r>
      <w:r>
        <w:rPr>
          <w:rFonts w:ascii="Arial" w:hAnsi="Arial" w:cs="Arial"/>
          <w:lang w:val="en-US"/>
        </w:rPr>
        <w:t xml:space="preserve"> </w:t>
      </w:r>
      <w:r w:rsidRPr="009D655F">
        <w:rPr>
          <w:rFonts w:ascii="Arial" w:hAnsi="Arial" w:cs="Arial"/>
          <w:lang w:val="en-US"/>
        </w:rPr>
        <w:t>clause</w:t>
      </w:r>
      <w:r>
        <w:rPr>
          <w:rFonts w:ascii="Arial" w:hAnsi="Arial" w:cs="Arial"/>
          <w:lang w:val="en-US"/>
        </w:rPr>
        <w:t xml:space="preserve"> </w:t>
      </w:r>
      <w:r w:rsidRPr="009D655F">
        <w:rPr>
          <w:rFonts w:ascii="Arial" w:hAnsi="Arial" w:cs="Arial"/>
          <w:lang w:val="en-US"/>
        </w:rPr>
        <w:t>2.2(2);</w:t>
      </w:r>
    </w:p>
    <w:p w14:paraId="3DBE209E" w14:textId="77777777" w:rsidR="0099126D" w:rsidRPr="009D655F" w:rsidRDefault="0099126D" w:rsidP="0099126D">
      <w:pPr>
        <w:ind w:left="1418" w:hanging="698"/>
        <w:rPr>
          <w:rFonts w:ascii="Arial" w:hAnsi="Arial" w:cs="Arial"/>
          <w:lang w:val="en-US"/>
        </w:rPr>
      </w:pPr>
      <w:r w:rsidRPr="009D655F">
        <w:rPr>
          <w:rFonts w:ascii="Arial" w:hAnsi="Arial" w:cs="Arial"/>
          <w:lang w:val="en-US"/>
        </w:rPr>
        <w:t xml:space="preserve"> </w:t>
      </w:r>
    </w:p>
    <w:p w14:paraId="41F60F7C" w14:textId="77777777" w:rsidR="0099126D" w:rsidRDefault="0099126D" w:rsidP="0099126D">
      <w:pPr>
        <w:ind w:left="2158" w:hanging="740"/>
        <w:rPr>
          <w:rFonts w:ascii="Arial" w:hAnsi="Arial" w:cs="Arial"/>
          <w:lang w:val="en-US"/>
        </w:rPr>
      </w:pPr>
      <w:r w:rsidRPr="009D655F">
        <w:rPr>
          <w:rFonts w:ascii="Arial" w:hAnsi="Arial" w:cs="Arial"/>
          <w:lang w:val="en-US"/>
        </w:rPr>
        <w:t>(b)  </w:t>
      </w:r>
      <w:r>
        <w:rPr>
          <w:rFonts w:ascii="Arial" w:hAnsi="Arial" w:cs="Arial"/>
          <w:lang w:val="en-US"/>
        </w:rPr>
        <w:tab/>
      </w:r>
      <w:r w:rsidRPr="009D655F">
        <w:rPr>
          <w:rFonts w:ascii="Arial" w:hAnsi="Arial" w:cs="Arial"/>
          <w:lang w:val="en-US"/>
        </w:rPr>
        <w:t xml:space="preserve">fails to do anything required or directed to be done under this local law; or </w:t>
      </w:r>
    </w:p>
    <w:p w14:paraId="17BCE9D5" w14:textId="77777777" w:rsidR="0099126D" w:rsidRPr="009D655F" w:rsidRDefault="0099126D" w:rsidP="0099126D">
      <w:pPr>
        <w:ind w:left="2158" w:hanging="740"/>
        <w:rPr>
          <w:rFonts w:ascii="Arial" w:hAnsi="Arial" w:cs="Arial"/>
          <w:lang w:val="en-US"/>
        </w:rPr>
      </w:pPr>
    </w:p>
    <w:p w14:paraId="4563456E" w14:textId="77777777" w:rsidR="0099126D" w:rsidRPr="009D655F" w:rsidRDefault="0099126D" w:rsidP="0099126D">
      <w:pPr>
        <w:ind w:left="2158" w:hanging="740"/>
        <w:rPr>
          <w:rFonts w:ascii="Arial" w:hAnsi="Arial" w:cs="Arial"/>
          <w:lang w:val="en-US"/>
        </w:rPr>
      </w:pPr>
      <w:r w:rsidRPr="009D655F">
        <w:rPr>
          <w:rFonts w:ascii="Arial" w:hAnsi="Arial" w:cs="Arial"/>
          <w:lang w:val="en-US"/>
        </w:rPr>
        <w:t>(c)  </w:t>
      </w:r>
      <w:r>
        <w:rPr>
          <w:rFonts w:ascii="Arial" w:hAnsi="Arial" w:cs="Arial"/>
          <w:lang w:val="en-US"/>
        </w:rPr>
        <w:tab/>
      </w:r>
      <w:r w:rsidRPr="009D655F">
        <w:rPr>
          <w:rFonts w:ascii="Arial" w:hAnsi="Arial" w:cs="Arial"/>
          <w:lang w:val="en-US"/>
        </w:rPr>
        <w:t xml:space="preserve">does anything which under this local law that person is prohibited from doing, </w:t>
      </w:r>
    </w:p>
    <w:p w14:paraId="0C6B5785" w14:textId="77777777" w:rsidR="0099126D" w:rsidRDefault="0099126D" w:rsidP="0099126D">
      <w:pPr>
        <w:ind w:left="698" w:firstLine="720"/>
        <w:rPr>
          <w:rFonts w:ascii="Arial" w:hAnsi="Arial" w:cs="Arial"/>
          <w:lang w:val="en-US"/>
        </w:rPr>
      </w:pPr>
      <w:r w:rsidRPr="009D655F">
        <w:rPr>
          <w:rFonts w:ascii="Arial" w:hAnsi="Arial" w:cs="Arial"/>
          <w:lang w:val="en-US"/>
        </w:rPr>
        <w:t>commits an offence.</w:t>
      </w:r>
    </w:p>
    <w:p w14:paraId="0D093288" w14:textId="77777777" w:rsidR="0099126D" w:rsidRPr="009D655F" w:rsidRDefault="0099126D" w:rsidP="0099126D">
      <w:pPr>
        <w:ind w:firstLine="720"/>
        <w:rPr>
          <w:rFonts w:ascii="Arial" w:hAnsi="Arial" w:cs="Arial"/>
          <w:lang w:val="en-US"/>
        </w:rPr>
      </w:pPr>
      <w:r w:rsidRPr="009D655F">
        <w:rPr>
          <w:rFonts w:ascii="Arial" w:hAnsi="Arial" w:cs="Arial"/>
          <w:lang w:val="en-US"/>
        </w:rPr>
        <w:t xml:space="preserve"> </w:t>
      </w:r>
    </w:p>
    <w:p w14:paraId="34E43B23" w14:textId="77777777" w:rsidR="0099126D" w:rsidRDefault="0099126D" w:rsidP="0099126D">
      <w:pPr>
        <w:ind w:left="1440" w:hanging="720"/>
        <w:rPr>
          <w:rFonts w:ascii="Arial" w:hAnsi="Arial" w:cs="Arial"/>
          <w:lang w:val="en-US"/>
        </w:rPr>
      </w:pPr>
      <w:r w:rsidRPr="009D655F">
        <w:rPr>
          <w:rFonts w:ascii="Arial" w:hAnsi="Arial" w:cs="Arial"/>
          <w:lang w:val="en-US"/>
        </w:rPr>
        <w:t xml:space="preserve">(2) </w:t>
      </w:r>
      <w:r>
        <w:rPr>
          <w:rFonts w:ascii="Arial" w:hAnsi="Arial" w:cs="Arial"/>
          <w:lang w:val="en-US"/>
        </w:rPr>
        <w:tab/>
      </w:r>
      <w:r w:rsidRPr="009D655F">
        <w:rPr>
          <w:rFonts w:ascii="Arial" w:hAnsi="Arial" w:cs="Arial"/>
          <w:lang w:val="en-US"/>
        </w:rPr>
        <w:t>Any person who commits an offence under this local law is liable, on conviction, to a penalty not less than $500 and not exceeding $5,000 and if the offence is of a continuing nature, to an additional penalty not exceeding $500 for each day or part of a day during which the offence has continued.</w:t>
      </w:r>
    </w:p>
    <w:p w14:paraId="32BD7C3E" w14:textId="77777777" w:rsidR="0099126D" w:rsidRPr="009D655F" w:rsidRDefault="0099126D" w:rsidP="0099126D">
      <w:pPr>
        <w:ind w:left="1440" w:hanging="720"/>
        <w:rPr>
          <w:rFonts w:ascii="Arial" w:hAnsi="Arial" w:cs="Arial"/>
          <w:lang w:val="en-US"/>
        </w:rPr>
      </w:pPr>
      <w:r w:rsidRPr="009D655F">
        <w:rPr>
          <w:rFonts w:ascii="Arial" w:hAnsi="Arial" w:cs="Arial"/>
          <w:lang w:val="en-US"/>
        </w:rPr>
        <w:lastRenderedPageBreak/>
        <w:t xml:space="preserve"> </w:t>
      </w:r>
    </w:p>
    <w:p w14:paraId="420ED4C4" w14:textId="7487E3AD" w:rsidR="00F2470D" w:rsidRPr="00F2470D" w:rsidRDefault="00F2470D" w:rsidP="007269E4">
      <w:pPr>
        <w:ind w:left="567" w:hanging="567"/>
        <w:jc w:val="both"/>
        <w:rPr>
          <w:rFonts w:ascii="Arial" w:hAnsi="Arial" w:cs="Arial"/>
          <w:b/>
        </w:rPr>
      </w:pPr>
      <w:r w:rsidRPr="00F2470D">
        <w:rPr>
          <w:rFonts w:ascii="Arial" w:hAnsi="Arial" w:cs="Arial"/>
          <w:b/>
        </w:rPr>
        <w:t>4</w:t>
      </w:r>
      <w:r w:rsidR="007269E4" w:rsidRPr="00F2470D">
        <w:rPr>
          <w:rFonts w:ascii="Arial" w:hAnsi="Arial" w:cs="Arial"/>
          <w:b/>
        </w:rPr>
        <w:t>.</w:t>
      </w:r>
      <w:r w:rsidR="001F4DED" w:rsidRPr="00F2470D">
        <w:rPr>
          <w:rFonts w:ascii="Arial" w:hAnsi="Arial" w:cs="Arial"/>
          <w:b/>
        </w:rPr>
        <w:t>1</w:t>
      </w:r>
      <w:r w:rsidR="007269E4" w:rsidRPr="00F2470D">
        <w:rPr>
          <w:rFonts w:ascii="Arial" w:hAnsi="Arial" w:cs="Arial"/>
          <w:b/>
        </w:rPr>
        <w:tab/>
      </w:r>
      <w:r w:rsidRPr="00F2470D">
        <w:rPr>
          <w:rFonts w:ascii="Arial" w:hAnsi="Arial" w:cs="Arial"/>
          <w:b/>
        </w:rPr>
        <w:tab/>
        <w:t>Failure to comply with a notice</w:t>
      </w:r>
    </w:p>
    <w:p w14:paraId="727361EA" w14:textId="6ECE4B47" w:rsidR="007269E4" w:rsidRPr="007269E4" w:rsidRDefault="007269E4" w:rsidP="00F2470D">
      <w:pPr>
        <w:ind w:left="720"/>
        <w:jc w:val="both"/>
        <w:rPr>
          <w:rFonts w:ascii="Arial" w:hAnsi="Arial" w:cs="Arial"/>
        </w:rPr>
      </w:pPr>
      <w:r w:rsidRPr="007269E4">
        <w:rPr>
          <w:rFonts w:ascii="Arial" w:hAnsi="Arial" w:cs="Arial"/>
        </w:rPr>
        <w:t>Where a person fails to com</w:t>
      </w:r>
      <w:r w:rsidR="00F2470D">
        <w:rPr>
          <w:rFonts w:ascii="Arial" w:hAnsi="Arial" w:cs="Arial"/>
        </w:rPr>
        <w:t>ply with a notice under clause 2.2</w:t>
      </w:r>
      <w:r w:rsidRPr="007269E4">
        <w:rPr>
          <w:rFonts w:ascii="Arial" w:hAnsi="Arial" w:cs="Arial"/>
        </w:rPr>
        <w:t xml:space="preserve"> of these local laws served upon him, the local government may:</w:t>
      </w:r>
    </w:p>
    <w:p w14:paraId="4F8030B0" w14:textId="77777777" w:rsidR="007269E4" w:rsidRPr="007269E4" w:rsidRDefault="007269E4" w:rsidP="007269E4">
      <w:pPr>
        <w:ind w:left="1134" w:hanging="567"/>
        <w:jc w:val="both"/>
        <w:rPr>
          <w:rFonts w:ascii="Arial" w:hAnsi="Arial" w:cs="Arial"/>
        </w:rPr>
      </w:pPr>
      <w:r w:rsidRPr="007269E4">
        <w:rPr>
          <w:rFonts w:ascii="Arial" w:hAnsi="Arial" w:cs="Arial"/>
        </w:rPr>
        <w:t>(a)</w:t>
      </w:r>
      <w:r w:rsidRPr="007269E4">
        <w:rPr>
          <w:rFonts w:ascii="Arial" w:hAnsi="Arial" w:cs="Arial"/>
        </w:rPr>
        <w:tab/>
        <w:t>without payment of any compensation in respect thereof, destroy, eradicate or control, as the case may be, any pest plant the destruction, eradication or control of which was required by the notice; and</w:t>
      </w:r>
    </w:p>
    <w:p w14:paraId="03D8B253" w14:textId="77777777" w:rsidR="007269E4" w:rsidRPr="007269E4" w:rsidRDefault="007269E4" w:rsidP="00FE2C8C">
      <w:pPr>
        <w:numPr>
          <w:ilvl w:val="0"/>
          <w:numId w:val="63"/>
        </w:numPr>
        <w:jc w:val="both"/>
        <w:rPr>
          <w:rFonts w:ascii="Arial" w:hAnsi="Arial" w:cs="Arial"/>
        </w:rPr>
      </w:pPr>
      <w:r w:rsidRPr="007269E4">
        <w:rPr>
          <w:rFonts w:ascii="Arial" w:hAnsi="Arial" w:cs="Arial"/>
        </w:rPr>
        <w:t>recover in a court of competent jurisdiction from the person to whom the notice is directed, the amount of the expense of such destruction, eradication or control.</w:t>
      </w:r>
    </w:p>
    <w:p w14:paraId="2B3DBA39" w14:textId="77777777" w:rsidR="007269E4" w:rsidRPr="007269E4" w:rsidRDefault="007269E4" w:rsidP="007269E4">
      <w:pPr>
        <w:ind w:left="567"/>
        <w:jc w:val="both"/>
        <w:rPr>
          <w:rFonts w:ascii="Arial" w:hAnsi="Arial" w:cs="Arial"/>
        </w:rPr>
      </w:pPr>
    </w:p>
    <w:p w14:paraId="2885E361" w14:textId="77777777" w:rsidR="007269E4" w:rsidRPr="007269E4" w:rsidRDefault="007269E4" w:rsidP="007269E4">
      <w:pPr>
        <w:jc w:val="center"/>
        <w:rPr>
          <w:rFonts w:ascii="Arial" w:hAnsi="Arial" w:cs="Arial"/>
          <w:b/>
        </w:rPr>
      </w:pPr>
      <w:r w:rsidRPr="00AC54E0">
        <w:rPr>
          <w:rFonts w:ascii="Arial" w:hAnsi="Arial" w:cs="Arial"/>
          <w:b/>
        </w:rPr>
        <w:t>FIRST SCHEDULE</w:t>
      </w:r>
    </w:p>
    <w:p w14:paraId="3370D150" w14:textId="77777777" w:rsidR="007269E4" w:rsidRPr="007269E4" w:rsidRDefault="007269E4" w:rsidP="007269E4">
      <w:pPr>
        <w:jc w:val="center"/>
        <w:rPr>
          <w:rFonts w:ascii="Arial" w:hAnsi="Arial" w:cs="Arial"/>
          <w:b/>
        </w:rPr>
      </w:pPr>
    </w:p>
    <w:p w14:paraId="0A1AB212" w14:textId="77777777" w:rsidR="007269E4" w:rsidRPr="007269E4" w:rsidRDefault="007269E4" w:rsidP="007269E4">
      <w:pPr>
        <w:jc w:val="center"/>
        <w:rPr>
          <w:rFonts w:ascii="Arial" w:hAnsi="Arial" w:cs="Arial"/>
          <w:b/>
        </w:rPr>
      </w:pPr>
      <w:r w:rsidRPr="007269E4">
        <w:rPr>
          <w:rFonts w:ascii="Arial" w:hAnsi="Arial" w:cs="Arial"/>
          <w:b/>
        </w:rPr>
        <w:t>PEST PLANTS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6"/>
        <w:gridCol w:w="2977"/>
        <w:gridCol w:w="2016"/>
      </w:tblGrid>
      <w:tr w:rsidR="00761DDF" w:rsidRPr="007269E4" w14:paraId="13D7F578" w14:textId="77777777" w:rsidTr="00761DDF">
        <w:tc>
          <w:tcPr>
            <w:tcW w:w="3536" w:type="dxa"/>
          </w:tcPr>
          <w:p w14:paraId="3D2E255F" w14:textId="77777777" w:rsidR="007269E4" w:rsidRPr="007269E4" w:rsidRDefault="007269E4" w:rsidP="0099126D">
            <w:pPr>
              <w:jc w:val="center"/>
              <w:rPr>
                <w:rFonts w:ascii="Arial" w:hAnsi="Arial" w:cs="Arial"/>
                <w:b/>
              </w:rPr>
            </w:pPr>
            <w:r w:rsidRPr="007269E4">
              <w:rPr>
                <w:rFonts w:ascii="Arial" w:hAnsi="Arial" w:cs="Arial"/>
                <w:b/>
              </w:rPr>
              <w:t>(1)</w:t>
            </w:r>
          </w:p>
        </w:tc>
        <w:tc>
          <w:tcPr>
            <w:tcW w:w="2977" w:type="dxa"/>
          </w:tcPr>
          <w:p w14:paraId="2E5C7645" w14:textId="77777777" w:rsidR="007269E4" w:rsidRPr="007269E4" w:rsidRDefault="007269E4" w:rsidP="0099126D">
            <w:pPr>
              <w:jc w:val="center"/>
              <w:rPr>
                <w:rFonts w:ascii="Arial" w:hAnsi="Arial" w:cs="Arial"/>
                <w:b/>
              </w:rPr>
            </w:pPr>
            <w:r w:rsidRPr="007269E4">
              <w:rPr>
                <w:rFonts w:ascii="Arial" w:hAnsi="Arial" w:cs="Arial"/>
                <w:b/>
              </w:rPr>
              <w:t>(2)</w:t>
            </w:r>
          </w:p>
        </w:tc>
        <w:tc>
          <w:tcPr>
            <w:tcW w:w="2016" w:type="dxa"/>
          </w:tcPr>
          <w:p w14:paraId="2C31F6DB" w14:textId="77777777" w:rsidR="007269E4" w:rsidRPr="007269E4" w:rsidRDefault="007269E4" w:rsidP="0099126D">
            <w:pPr>
              <w:jc w:val="center"/>
              <w:rPr>
                <w:rFonts w:ascii="Arial" w:hAnsi="Arial" w:cs="Arial"/>
                <w:b/>
              </w:rPr>
            </w:pPr>
            <w:r w:rsidRPr="007269E4">
              <w:rPr>
                <w:rFonts w:ascii="Arial" w:hAnsi="Arial" w:cs="Arial"/>
                <w:b/>
              </w:rPr>
              <w:t>(3)</w:t>
            </w:r>
          </w:p>
        </w:tc>
      </w:tr>
      <w:tr w:rsidR="00761DDF" w:rsidRPr="007269E4" w14:paraId="4C1C3CD1" w14:textId="77777777" w:rsidTr="00761DDF">
        <w:tc>
          <w:tcPr>
            <w:tcW w:w="3536" w:type="dxa"/>
          </w:tcPr>
          <w:p w14:paraId="5EF0C220" w14:textId="77777777" w:rsidR="007269E4" w:rsidRPr="007269E4" w:rsidRDefault="007269E4" w:rsidP="0099126D">
            <w:pPr>
              <w:jc w:val="center"/>
              <w:rPr>
                <w:rFonts w:ascii="Arial" w:hAnsi="Arial" w:cs="Arial"/>
              </w:rPr>
            </w:pPr>
            <w:r w:rsidRPr="007269E4">
              <w:rPr>
                <w:rFonts w:ascii="Arial" w:hAnsi="Arial" w:cs="Arial"/>
              </w:rPr>
              <w:t>COMMON NAME</w:t>
            </w:r>
          </w:p>
        </w:tc>
        <w:tc>
          <w:tcPr>
            <w:tcW w:w="2977" w:type="dxa"/>
          </w:tcPr>
          <w:p w14:paraId="5554350B" w14:textId="77777777" w:rsidR="007269E4" w:rsidRPr="007269E4" w:rsidRDefault="007269E4" w:rsidP="0099126D">
            <w:pPr>
              <w:jc w:val="center"/>
              <w:rPr>
                <w:rFonts w:ascii="Arial" w:hAnsi="Arial" w:cs="Arial"/>
              </w:rPr>
            </w:pPr>
            <w:r w:rsidRPr="007269E4">
              <w:rPr>
                <w:rFonts w:ascii="Arial" w:hAnsi="Arial" w:cs="Arial"/>
              </w:rPr>
              <w:t>SCIENTIFIC NAME</w:t>
            </w:r>
          </w:p>
        </w:tc>
        <w:tc>
          <w:tcPr>
            <w:tcW w:w="2016" w:type="dxa"/>
          </w:tcPr>
          <w:p w14:paraId="1A83C4A9" w14:textId="77777777" w:rsidR="007269E4" w:rsidRPr="007269E4" w:rsidRDefault="007269E4" w:rsidP="0099126D">
            <w:pPr>
              <w:jc w:val="center"/>
              <w:rPr>
                <w:rFonts w:ascii="Arial" w:hAnsi="Arial" w:cs="Arial"/>
              </w:rPr>
            </w:pPr>
            <w:r w:rsidRPr="007269E4">
              <w:rPr>
                <w:rFonts w:ascii="Arial" w:hAnsi="Arial" w:cs="Arial"/>
              </w:rPr>
              <w:t>DISTRICT FOR WHICH DESCRIBED</w:t>
            </w:r>
          </w:p>
        </w:tc>
      </w:tr>
      <w:tr w:rsidR="004D06FC" w:rsidRPr="007269E4" w14:paraId="04B7E92E" w14:textId="77777777" w:rsidTr="00761DDF">
        <w:tc>
          <w:tcPr>
            <w:tcW w:w="3536" w:type="dxa"/>
          </w:tcPr>
          <w:p w14:paraId="42306CC5" w14:textId="77777777" w:rsidR="004D06FC" w:rsidRPr="007E73BD" w:rsidRDefault="004D06FC" w:rsidP="004D06FC">
            <w:pPr>
              <w:jc w:val="center"/>
              <w:rPr>
                <w:rFonts w:ascii="Arial" w:hAnsi="Arial"/>
              </w:rPr>
            </w:pPr>
            <w:r w:rsidRPr="007E73BD">
              <w:rPr>
                <w:rFonts w:ascii="Arial" w:hAnsi="Arial"/>
              </w:rPr>
              <w:t>Afghan Thistle</w:t>
            </w:r>
          </w:p>
          <w:p w14:paraId="60F9B872" w14:textId="77777777" w:rsidR="004D06FC" w:rsidRPr="007E73BD" w:rsidRDefault="004D06FC" w:rsidP="0099126D">
            <w:pPr>
              <w:jc w:val="center"/>
              <w:rPr>
                <w:rFonts w:ascii="Arial" w:hAnsi="Arial"/>
              </w:rPr>
            </w:pPr>
          </w:p>
        </w:tc>
        <w:tc>
          <w:tcPr>
            <w:tcW w:w="2977" w:type="dxa"/>
          </w:tcPr>
          <w:p w14:paraId="79E56E7E" w14:textId="77777777" w:rsidR="004D06FC" w:rsidRPr="007E73BD" w:rsidRDefault="004D06FC" w:rsidP="004D06FC">
            <w:pPr>
              <w:jc w:val="center"/>
              <w:rPr>
                <w:rFonts w:ascii="Arial" w:hAnsi="Arial"/>
                <w:i/>
              </w:rPr>
            </w:pPr>
            <w:r w:rsidRPr="007E73BD">
              <w:rPr>
                <w:rFonts w:ascii="Arial" w:hAnsi="Arial"/>
                <w:i/>
              </w:rPr>
              <w:t xml:space="preserve">Solanum </w:t>
            </w:r>
            <w:proofErr w:type="spellStart"/>
            <w:r w:rsidRPr="007E73BD">
              <w:rPr>
                <w:rFonts w:ascii="Arial" w:hAnsi="Arial"/>
                <w:i/>
              </w:rPr>
              <w:t>hystrix</w:t>
            </w:r>
            <w:proofErr w:type="spellEnd"/>
            <w:r w:rsidRPr="007E73BD">
              <w:rPr>
                <w:rFonts w:ascii="Arial" w:hAnsi="Arial"/>
                <w:i/>
              </w:rPr>
              <w:t>, R. Ba.</w:t>
            </w:r>
          </w:p>
          <w:p w14:paraId="71CCD400" w14:textId="77777777" w:rsidR="004D06FC" w:rsidRPr="007E73BD" w:rsidRDefault="004D06FC" w:rsidP="004D06FC">
            <w:pPr>
              <w:jc w:val="center"/>
              <w:rPr>
                <w:rFonts w:ascii="Arial" w:hAnsi="Arial"/>
                <w:i/>
              </w:rPr>
            </w:pPr>
            <w:r w:rsidRPr="007E73BD">
              <w:rPr>
                <w:rFonts w:ascii="Arial" w:hAnsi="Arial"/>
                <w:i/>
              </w:rPr>
              <w:t xml:space="preserve">Solanum </w:t>
            </w:r>
            <w:proofErr w:type="spellStart"/>
            <w:r w:rsidRPr="007E73BD">
              <w:rPr>
                <w:rFonts w:ascii="Arial" w:hAnsi="Arial"/>
                <w:i/>
              </w:rPr>
              <w:t>hoplopetalum</w:t>
            </w:r>
            <w:proofErr w:type="spellEnd"/>
          </w:p>
          <w:p w14:paraId="6725EA05" w14:textId="77777777" w:rsidR="004D06FC" w:rsidRPr="007E73BD" w:rsidRDefault="004D06FC" w:rsidP="0099126D">
            <w:pPr>
              <w:jc w:val="center"/>
              <w:rPr>
                <w:rFonts w:ascii="Arial" w:hAnsi="Arial"/>
              </w:rPr>
            </w:pPr>
          </w:p>
        </w:tc>
        <w:tc>
          <w:tcPr>
            <w:tcW w:w="2016" w:type="dxa"/>
          </w:tcPr>
          <w:p w14:paraId="700672C9" w14:textId="51511820" w:rsidR="00E84152" w:rsidRPr="007E73BD" w:rsidRDefault="00E84152" w:rsidP="00E84152">
            <w:pPr>
              <w:jc w:val="center"/>
              <w:rPr>
                <w:rFonts w:ascii="Arial" w:hAnsi="Arial"/>
              </w:rPr>
            </w:pPr>
            <w:r w:rsidRPr="007E73BD">
              <w:rPr>
                <w:rFonts w:ascii="Arial" w:hAnsi="Arial"/>
              </w:rPr>
              <w:t xml:space="preserve">Whole </w:t>
            </w:r>
            <w:commentRangeStart w:id="337"/>
            <w:r w:rsidRPr="007E73BD">
              <w:rPr>
                <w:rFonts w:ascii="Arial" w:hAnsi="Arial"/>
              </w:rPr>
              <w:t>of</w:t>
            </w:r>
            <w:commentRangeEnd w:id="337"/>
            <w:r w:rsidR="009069FB">
              <w:rPr>
                <w:rStyle w:val="CommentReference"/>
                <w:rFonts w:ascii="Arial" w:hAnsi="Arial"/>
                <w:lang w:bidi="en-US"/>
              </w:rPr>
              <w:commentReference w:id="337"/>
            </w:r>
          </w:p>
          <w:p w14:paraId="348F9E47" w14:textId="2508BC4C" w:rsidR="004D06FC" w:rsidRPr="007E73BD" w:rsidRDefault="00E84152" w:rsidP="00E84152">
            <w:pPr>
              <w:jc w:val="center"/>
              <w:rPr>
                <w:rFonts w:ascii="Arial" w:hAnsi="Arial"/>
              </w:rPr>
            </w:pPr>
            <w:r w:rsidRPr="007E73BD">
              <w:rPr>
                <w:rFonts w:ascii="Arial" w:hAnsi="Arial"/>
              </w:rPr>
              <w:t>Shire</w:t>
            </w:r>
          </w:p>
        </w:tc>
      </w:tr>
      <w:tr w:rsidR="00E84152" w:rsidRPr="007269E4" w14:paraId="063F3A6A" w14:textId="77777777" w:rsidTr="00761DDF">
        <w:tc>
          <w:tcPr>
            <w:tcW w:w="3536" w:type="dxa"/>
          </w:tcPr>
          <w:p w14:paraId="0E5FDDC4" w14:textId="77777777" w:rsidR="00E84152" w:rsidRPr="007E73BD" w:rsidRDefault="00E84152" w:rsidP="00E84152">
            <w:pPr>
              <w:jc w:val="center"/>
              <w:rPr>
                <w:rFonts w:ascii="Arial" w:hAnsi="Arial"/>
              </w:rPr>
            </w:pPr>
            <w:r w:rsidRPr="007E73BD">
              <w:rPr>
                <w:rFonts w:ascii="Arial" w:hAnsi="Arial"/>
              </w:rPr>
              <w:t>Mossman River Grass</w:t>
            </w:r>
          </w:p>
          <w:p w14:paraId="2F9B1ED4" w14:textId="77777777" w:rsidR="00E84152" w:rsidRPr="007E73BD" w:rsidRDefault="00E84152" w:rsidP="004D06FC">
            <w:pPr>
              <w:jc w:val="center"/>
              <w:rPr>
                <w:rFonts w:ascii="Arial" w:hAnsi="Arial"/>
              </w:rPr>
            </w:pPr>
          </w:p>
        </w:tc>
        <w:tc>
          <w:tcPr>
            <w:tcW w:w="2977" w:type="dxa"/>
          </w:tcPr>
          <w:p w14:paraId="2A3B5760" w14:textId="77777777" w:rsidR="00E84152" w:rsidRPr="007E73BD" w:rsidRDefault="00E84152" w:rsidP="00E84152">
            <w:pPr>
              <w:jc w:val="center"/>
              <w:rPr>
                <w:rFonts w:ascii="Arial" w:hAnsi="Arial"/>
                <w:i/>
              </w:rPr>
            </w:pPr>
            <w:proofErr w:type="spellStart"/>
            <w:r w:rsidRPr="007E73BD">
              <w:rPr>
                <w:rFonts w:ascii="Arial" w:hAnsi="Arial"/>
                <w:i/>
              </w:rPr>
              <w:t>Cenchrus</w:t>
            </w:r>
            <w:proofErr w:type="spellEnd"/>
            <w:r w:rsidRPr="007E73BD">
              <w:rPr>
                <w:rFonts w:ascii="Arial" w:hAnsi="Arial"/>
                <w:i/>
              </w:rPr>
              <w:t xml:space="preserve"> </w:t>
            </w:r>
            <w:proofErr w:type="spellStart"/>
            <w:r w:rsidRPr="007E73BD">
              <w:rPr>
                <w:rFonts w:ascii="Arial" w:hAnsi="Arial"/>
                <w:i/>
              </w:rPr>
              <w:t>Echinatus</w:t>
            </w:r>
            <w:proofErr w:type="spellEnd"/>
          </w:p>
          <w:p w14:paraId="6CFA781D" w14:textId="77777777" w:rsidR="00E84152" w:rsidRPr="007E73BD" w:rsidRDefault="00E84152" w:rsidP="004D06FC">
            <w:pPr>
              <w:jc w:val="center"/>
              <w:rPr>
                <w:rFonts w:ascii="Arial" w:hAnsi="Arial"/>
                <w:i/>
              </w:rPr>
            </w:pPr>
          </w:p>
        </w:tc>
        <w:tc>
          <w:tcPr>
            <w:tcW w:w="2016" w:type="dxa"/>
          </w:tcPr>
          <w:p w14:paraId="53AD4F1D" w14:textId="77777777" w:rsidR="00CD6527" w:rsidRPr="007E73BD" w:rsidRDefault="00CD6527" w:rsidP="00CD6527">
            <w:pPr>
              <w:jc w:val="center"/>
              <w:rPr>
                <w:rFonts w:ascii="Arial" w:hAnsi="Arial"/>
              </w:rPr>
            </w:pPr>
            <w:r w:rsidRPr="007E73BD">
              <w:rPr>
                <w:rFonts w:ascii="Arial" w:hAnsi="Arial"/>
              </w:rPr>
              <w:t>Whole of</w:t>
            </w:r>
          </w:p>
          <w:p w14:paraId="5FDEED37" w14:textId="3AC0EF44" w:rsidR="00E84152" w:rsidRPr="007E73BD" w:rsidRDefault="00CD6527" w:rsidP="00CD6527">
            <w:pPr>
              <w:jc w:val="center"/>
              <w:rPr>
                <w:rFonts w:ascii="Arial" w:hAnsi="Arial"/>
              </w:rPr>
            </w:pPr>
            <w:r w:rsidRPr="007E73BD">
              <w:rPr>
                <w:rFonts w:ascii="Arial" w:hAnsi="Arial"/>
              </w:rPr>
              <w:t>Shire</w:t>
            </w:r>
          </w:p>
        </w:tc>
      </w:tr>
      <w:tr w:rsidR="00E84152" w:rsidRPr="007269E4" w14:paraId="6EF29588" w14:textId="77777777" w:rsidTr="00761DDF">
        <w:tc>
          <w:tcPr>
            <w:tcW w:w="3536" w:type="dxa"/>
          </w:tcPr>
          <w:p w14:paraId="2995EA69" w14:textId="77777777" w:rsidR="00E84152" w:rsidRPr="007E73BD" w:rsidRDefault="00E84152" w:rsidP="00E84152">
            <w:pPr>
              <w:jc w:val="center"/>
              <w:rPr>
                <w:rFonts w:ascii="Arial" w:hAnsi="Arial"/>
              </w:rPr>
            </w:pPr>
            <w:r w:rsidRPr="007E73BD">
              <w:rPr>
                <w:rFonts w:ascii="Arial" w:hAnsi="Arial"/>
              </w:rPr>
              <w:t xml:space="preserve">Spiny </w:t>
            </w:r>
            <w:proofErr w:type="spellStart"/>
            <w:r w:rsidRPr="007E73BD">
              <w:rPr>
                <w:rFonts w:ascii="Arial" w:hAnsi="Arial"/>
              </w:rPr>
              <w:t>Burrgrass</w:t>
            </w:r>
            <w:proofErr w:type="spellEnd"/>
          </w:p>
          <w:p w14:paraId="14F60CD8" w14:textId="77777777" w:rsidR="00E84152" w:rsidRPr="007E73BD" w:rsidRDefault="00E84152" w:rsidP="00E84152">
            <w:pPr>
              <w:jc w:val="center"/>
              <w:rPr>
                <w:rFonts w:ascii="Arial" w:hAnsi="Arial"/>
              </w:rPr>
            </w:pPr>
          </w:p>
        </w:tc>
        <w:tc>
          <w:tcPr>
            <w:tcW w:w="2977" w:type="dxa"/>
          </w:tcPr>
          <w:p w14:paraId="1B9FA1F0" w14:textId="77777777" w:rsidR="00E84152" w:rsidRPr="007E73BD" w:rsidRDefault="00E84152" w:rsidP="00E84152">
            <w:pPr>
              <w:jc w:val="center"/>
              <w:rPr>
                <w:rFonts w:ascii="Arial" w:hAnsi="Arial"/>
                <w:i/>
              </w:rPr>
            </w:pPr>
            <w:proofErr w:type="spellStart"/>
            <w:r w:rsidRPr="007E73BD">
              <w:rPr>
                <w:rFonts w:ascii="Arial" w:hAnsi="Arial"/>
                <w:i/>
              </w:rPr>
              <w:t>Cenchrus</w:t>
            </w:r>
            <w:proofErr w:type="spellEnd"/>
            <w:r w:rsidRPr="007E73BD">
              <w:rPr>
                <w:rFonts w:ascii="Arial" w:hAnsi="Arial"/>
                <w:i/>
              </w:rPr>
              <w:t xml:space="preserve"> </w:t>
            </w:r>
            <w:proofErr w:type="spellStart"/>
            <w:r w:rsidRPr="007E73BD">
              <w:rPr>
                <w:rFonts w:ascii="Arial" w:hAnsi="Arial"/>
                <w:i/>
              </w:rPr>
              <w:t>Incertus</w:t>
            </w:r>
            <w:proofErr w:type="spellEnd"/>
          </w:p>
          <w:p w14:paraId="3E5768B3" w14:textId="77777777" w:rsidR="00E84152" w:rsidRPr="007E73BD" w:rsidRDefault="00E84152" w:rsidP="00E84152">
            <w:pPr>
              <w:jc w:val="center"/>
              <w:rPr>
                <w:rFonts w:ascii="Arial" w:hAnsi="Arial"/>
                <w:i/>
              </w:rPr>
            </w:pPr>
          </w:p>
        </w:tc>
        <w:tc>
          <w:tcPr>
            <w:tcW w:w="2016" w:type="dxa"/>
          </w:tcPr>
          <w:p w14:paraId="3F8F1ED1" w14:textId="77777777" w:rsidR="00CD6527" w:rsidRPr="007E73BD" w:rsidRDefault="00CD6527" w:rsidP="00CD6527">
            <w:pPr>
              <w:jc w:val="center"/>
              <w:rPr>
                <w:rFonts w:ascii="Arial" w:hAnsi="Arial"/>
              </w:rPr>
            </w:pPr>
            <w:r w:rsidRPr="007E73BD">
              <w:rPr>
                <w:rFonts w:ascii="Arial" w:hAnsi="Arial"/>
              </w:rPr>
              <w:t>Whole of</w:t>
            </w:r>
          </w:p>
          <w:p w14:paraId="3A5877A4" w14:textId="709E113D" w:rsidR="00E84152" w:rsidRPr="007E73BD" w:rsidRDefault="00CD6527" w:rsidP="00CD6527">
            <w:pPr>
              <w:jc w:val="center"/>
              <w:rPr>
                <w:rFonts w:ascii="Arial" w:hAnsi="Arial"/>
              </w:rPr>
            </w:pPr>
            <w:r w:rsidRPr="007E73BD">
              <w:rPr>
                <w:rFonts w:ascii="Arial" w:hAnsi="Arial"/>
              </w:rPr>
              <w:t>Shire</w:t>
            </w:r>
          </w:p>
        </w:tc>
      </w:tr>
      <w:tr w:rsidR="00E84152" w:rsidRPr="007269E4" w14:paraId="4E5F09C6" w14:textId="77777777" w:rsidTr="00761DDF">
        <w:tc>
          <w:tcPr>
            <w:tcW w:w="3536" w:type="dxa"/>
          </w:tcPr>
          <w:p w14:paraId="2D15E123" w14:textId="77777777" w:rsidR="00E84152" w:rsidRPr="007E73BD" w:rsidRDefault="00E84152" w:rsidP="00E84152">
            <w:pPr>
              <w:widowControl w:val="0"/>
              <w:autoSpaceDE w:val="0"/>
              <w:autoSpaceDN w:val="0"/>
              <w:adjustRightInd w:val="0"/>
              <w:jc w:val="center"/>
              <w:rPr>
                <w:rFonts w:ascii="Arial" w:hAnsi="Arial"/>
                <w:lang w:val="en-US"/>
              </w:rPr>
            </w:pPr>
            <w:r w:rsidRPr="007E73BD">
              <w:rPr>
                <w:rFonts w:ascii="Arial" w:hAnsi="Arial"/>
                <w:lang w:val="en-US"/>
              </w:rPr>
              <w:t>Golden crownbeard</w:t>
            </w:r>
          </w:p>
          <w:p w14:paraId="65A61926" w14:textId="77777777" w:rsidR="00E84152" w:rsidRPr="007E73BD" w:rsidRDefault="00E84152" w:rsidP="00E84152">
            <w:pPr>
              <w:jc w:val="center"/>
              <w:rPr>
                <w:rFonts w:ascii="Arial" w:hAnsi="Arial"/>
              </w:rPr>
            </w:pPr>
          </w:p>
        </w:tc>
        <w:tc>
          <w:tcPr>
            <w:tcW w:w="2977" w:type="dxa"/>
          </w:tcPr>
          <w:p w14:paraId="0415860D" w14:textId="77777777" w:rsidR="00CD6527" w:rsidRPr="007E73BD" w:rsidRDefault="00CD6527" w:rsidP="00CD6527">
            <w:pPr>
              <w:widowControl w:val="0"/>
              <w:autoSpaceDE w:val="0"/>
              <w:autoSpaceDN w:val="0"/>
              <w:adjustRightInd w:val="0"/>
              <w:jc w:val="center"/>
              <w:rPr>
                <w:rFonts w:ascii="Helvetica" w:hAnsi="Helvetica"/>
                <w:i/>
                <w:sz w:val="26"/>
                <w:lang w:val="en-US"/>
              </w:rPr>
            </w:pPr>
            <w:r w:rsidRPr="007E73BD">
              <w:rPr>
                <w:rFonts w:ascii="Helvetica" w:hAnsi="Helvetica"/>
                <w:i/>
                <w:sz w:val="26"/>
                <w:lang w:val="en-US"/>
              </w:rPr>
              <w:t>Verbesina encelioides</w:t>
            </w:r>
          </w:p>
          <w:p w14:paraId="301FC6C9" w14:textId="77777777" w:rsidR="00E84152" w:rsidRPr="007E73BD" w:rsidRDefault="00E84152" w:rsidP="00E84152">
            <w:pPr>
              <w:jc w:val="center"/>
              <w:rPr>
                <w:rFonts w:ascii="Arial" w:hAnsi="Arial"/>
                <w:i/>
              </w:rPr>
            </w:pPr>
          </w:p>
        </w:tc>
        <w:tc>
          <w:tcPr>
            <w:tcW w:w="2016" w:type="dxa"/>
          </w:tcPr>
          <w:p w14:paraId="065D4E9C" w14:textId="77777777" w:rsidR="00CD6527" w:rsidRPr="007E73BD" w:rsidRDefault="00CD6527" w:rsidP="00CD6527">
            <w:pPr>
              <w:jc w:val="center"/>
              <w:rPr>
                <w:rFonts w:ascii="Arial" w:hAnsi="Arial"/>
              </w:rPr>
            </w:pPr>
            <w:r w:rsidRPr="007E73BD">
              <w:rPr>
                <w:rFonts w:ascii="Arial" w:hAnsi="Arial"/>
              </w:rPr>
              <w:t>Whole of</w:t>
            </w:r>
          </w:p>
          <w:p w14:paraId="4E19C9C9" w14:textId="449D62F4" w:rsidR="00E84152" w:rsidRPr="007E73BD" w:rsidRDefault="00CD6527" w:rsidP="00CD6527">
            <w:pPr>
              <w:jc w:val="center"/>
              <w:rPr>
                <w:rFonts w:ascii="Arial" w:hAnsi="Arial"/>
              </w:rPr>
            </w:pPr>
            <w:r w:rsidRPr="007E73BD">
              <w:rPr>
                <w:rFonts w:ascii="Arial" w:hAnsi="Arial"/>
              </w:rPr>
              <w:t>Shire</w:t>
            </w:r>
          </w:p>
        </w:tc>
      </w:tr>
      <w:tr w:rsidR="00CD6527" w:rsidRPr="007269E4" w14:paraId="48EF7521" w14:textId="77777777" w:rsidTr="00761DDF">
        <w:tc>
          <w:tcPr>
            <w:tcW w:w="3536" w:type="dxa"/>
          </w:tcPr>
          <w:p w14:paraId="256D41D1" w14:textId="77777777" w:rsidR="00CD6527" w:rsidRPr="007E73BD" w:rsidRDefault="00CD6527" w:rsidP="00CD6527">
            <w:pPr>
              <w:widowControl w:val="0"/>
              <w:autoSpaceDE w:val="0"/>
              <w:autoSpaceDN w:val="0"/>
              <w:adjustRightInd w:val="0"/>
              <w:jc w:val="center"/>
              <w:rPr>
                <w:rFonts w:ascii="Arial" w:hAnsi="Arial"/>
                <w:lang w:val="en-US"/>
              </w:rPr>
            </w:pPr>
            <w:r w:rsidRPr="007E73BD">
              <w:rPr>
                <w:rFonts w:ascii="Arial" w:hAnsi="Arial"/>
                <w:lang w:val="en-US"/>
              </w:rPr>
              <w:t>Brazilian/Japanese Pepper</w:t>
            </w:r>
          </w:p>
          <w:p w14:paraId="4B9A23E7" w14:textId="77777777" w:rsidR="00CD6527" w:rsidRPr="007E73BD" w:rsidRDefault="00CD6527" w:rsidP="00E84152">
            <w:pPr>
              <w:widowControl w:val="0"/>
              <w:autoSpaceDE w:val="0"/>
              <w:autoSpaceDN w:val="0"/>
              <w:adjustRightInd w:val="0"/>
              <w:jc w:val="center"/>
              <w:rPr>
                <w:rFonts w:ascii="Arial" w:hAnsi="Arial"/>
                <w:lang w:val="en-US"/>
              </w:rPr>
            </w:pPr>
          </w:p>
        </w:tc>
        <w:tc>
          <w:tcPr>
            <w:tcW w:w="2977" w:type="dxa"/>
          </w:tcPr>
          <w:p w14:paraId="533F4E15" w14:textId="77777777" w:rsidR="00CD6527" w:rsidRPr="007E73BD" w:rsidRDefault="00CD6527" w:rsidP="00CD6527">
            <w:pPr>
              <w:widowControl w:val="0"/>
              <w:autoSpaceDE w:val="0"/>
              <w:autoSpaceDN w:val="0"/>
              <w:adjustRightInd w:val="0"/>
              <w:jc w:val="center"/>
              <w:rPr>
                <w:rFonts w:ascii="Helvetica" w:hAnsi="Helvetica"/>
                <w:i/>
                <w:sz w:val="26"/>
                <w:lang w:val="en-US"/>
              </w:rPr>
            </w:pPr>
            <w:r w:rsidRPr="007E73BD">
              <w:rPr>
                <w:rFonts w:ascii="Helvetica" w:hAnsi="Helvetica"/>
                <w:i/>
                <w:sz w:val="26"/>
                <w:lang w:val="en-US"/>
              </w:rPr>
              <w:t>Schinus terebinthifolius</w:t>
            </w:r>
          </w:p>
          <w:p w14:paraId="73602D7B" w14:textId="77777777" w:rsidR="00CD6527" w:rsidRPr="007E73BD" w:rsidRDefault="00CD6527" w:rsidP="00CD6527">
            <w:pPr>
              <w:widowControl w:val="0"/>
              <w:autoSpaceDE w:val="0"/>
              <w:autoSpaceDN w:val="0"/>
              <w:adjustRightInd w:val="0"/>
              <w:jc w:val="center"/>
              <w:rPr>
                <w:rFonts w:ascii="Helvetica" w:hAnsi="Helvetica"/>
                <w:i/>
                <w:sz w:val="26"/>
                <w:lang w:val="en-US"/>
              </w:rPr>
            </w:pPr>
          </w:p>
        </w:tc>
        <w:tc>
          <w:tcPr>
            <w:tcW w:w="2016" w:type="dxa"/>
          </w:tcPr>
          <w:p w14:paraId="02BD3D36" w14:textId="77777777" w:rsidR="00CD6527" w:rsidRPr="007E73BD" w:rsidRDefault="00CD6527" w:rsidP="00CD6527">
            <w:pPr>
              <w:jc w:val="center"/>
              <w:rPr>
                <w:rFonts w:ascii="Arial" w:hAnsi="Arial"/>
              </w:rPr>
            </w:pPr>
            <w:r w:rsidRPr="007E73BD">
              <w:rPr>
                <w:rFonts w:ascii="Arial" w:hAnsi="Arial"/>
              </w:rPr>
              <w:t>Whole of</w:t>
            </w:r>
          </w:p>
          <w:p w14:paraId="4BBDBC59" w14:textId="30E1EAE1" w:rsidR="00CD6527" w:rsidRPr="007E73BD" w:rsidRDefault="00CD6527" w:rsidP="00CD6527">
            <w:pPr>
              <w:jc w:val="center"/>
              <w:rPr>
                <w:rFonts w:ascii="Arial" w:hAnsi="Arial"/>
              </w:rPr>
            </w:pPr>
            <w:r w:rsidRPr="007E73BD">
              <w:rPr>
                <w:rFonts w:ascii="Arial" w:hAnsi="Arial"/>
              </w:rPr>
              <w:t>Shire</w:t>
            </w:r>
          </w:p>
        </w:tc>
      </w:tr>
      <w:tr w:rsidR="00CD6527" w:rsidRPr="007269E4" w14:paraId="33EE077A" w14:textId="77777777" w:rsidTr="00761DDF">
        <w:tc>
          <w:tcPr>
            <w:tcW w:w="3536" w:type="dxa"/>
          </w:tcPr>
          <w:p w14:paraId="77DE49D6" w14:textId="72897A55" w:rsidR="00CD6527" w:rsidRPr="007E73BD" w:rsidRDefault="00CD6527" w:rsidP="00CD6527">
            <w:pPr>
              <w:widowControl w:val="0"/>
              <w:autoSpaceDE w:val="0"/>
              <w:autoSpaceDN w:val="0"/>
              <w:adjustRightInd w:val="0"/>
              <w:jc w:val="center"/>
              <w:rPr>
                <w:rFonts w:ascii="Arial" w:hAnsi="Arial"/>
                <w:lang w:val="en-US"/>
              </w:rPr>
            </w:pPr>
            <w:r w:rsidRPr="007E73BD">
              <w:rPr>
                <w:rFonts w:ascii="Arial" w:hAnsi="Arial"/>
                <w:lang w:val="en-US"/>
              </w:rPr>
              <w:t>Victorian Teatree</w:t>
            </w:r>
          </w:p>
        </w:tc>
        <w:tc>
          <w:tcPr>
            <w:tcW w:w="2977" w:type="dxa"/>
          </w:tcPr>
          <w:p w14:paraId="25C38749" w14:textId="1AF968DC" w:rsidR="00CD6527" w:rsidRPr="007E73BD" w:rsidRDefault="00CD6527" w:rsidP="00CD6527">
            <w:pPr>
              <w:widowControl w:val="0"/>
              <w:autoSpaceDE w:val="0"/>
              <w:autoSpaceDN w:val="0"/>
              <w:adjustRightInd w:val="0"/>
              <w:jc w:val="center"/>
              <w:rPr>
                <w:rFonts w:ascii="Helvetica" w:hAnsi="Helvetica"/>
                <w:i/>
                <w:sz w:val="26"/>
                <w:lang w:val="en-US"/>
              </w:rPr>
            </w:pPr>
            <w:r w:rsidRPr="007E73BD">
              <w:rPr>
                <w:rFonts w:ascii="Helvetica" w:hAnsi="Helvetica"/>
                <w:i/>
                <w:sz w:val="26"/>
                <w:lang w:val="en-US"/>
              </w:rPr>
              <w:t>Leptospermum laevigatum</w:t>
            </w:r>
          </w:p>
        </w:tc>
        <w:tc>
          <w:tcPr>
            <w:tcW w:w="2016" w:type="dxa"/>
          </w:tcPr>
          <w:p w14:paraId="2286222C" w14:textId="77777777" w:rsidR="00CD6527" w:rsidRPr="007E73BD" w:rsidRDefault="00CD6527" w:rsidP="00CD6527">
            <w:pPr>
              <w:jc w:val="center"/>
              <w:rPr>
                <w:rFonts w:ascii="Arial" w:hAnsi="Arial"/>
              </w:rPr>
            </w:pPr>
            <w:r w:rsidRPr="007E73BD">
              <w:rPr>
                <w:rFonts w:ascii="Arial" w:hAnsi="Arial"/>
              </w:rPr>
              <w:t>Whole of</w:t>
            </w:r>
          </w:p>
          <w:p w14:paraId="5929CEC3" w14:textId="0ED9AF6E" w:rsidR="00CD6527" w:rsidRPr="007E73BD" w:rsidRDefault="00CD6527" w:rsidP="00CD6527">
            <w:pPr>
              <w:jc w:val="center"/>
              <w:rPr>
                <w:rFonts w:ascii="Arial" w:hAnsi="Arial"/>
              </w:rPr>
            </w:pPr>
            <w:r w:rsidRPr="007E73BD">
              <w:rPr>
                <w:rFonts w:ascii="Arial" w:hAnsi="Arial"/>
              </w:rPr>
              <w:t>Shire</w:t>
            </w:r>
          </w:p>
        </w:tc>
      </w:tr>
      <w:tr w:rsidR="00CD6527" w:rsidRPr="007269E4" w14:paraId="7BF8B056" w14:textId="77777777" w:rsidTr="00761DDF">
        <w:tc>
          <w:tcPr>
            <w:tcW w:w="3536" w:type="dxa"/>
          </w:tcPr>
          <w:p w14:paraId="26A128FC" w14:textId="77777777" w:rsidR="00CD6527" w:rsidRPr="007E73BD" w:rsidRDefault="00CD6527" w:rsidP="00CD6527">
            <w:pPr>
              <w:widowControl w:val="0"/>
              <w:autoSpaceDE w:val="0"/>
              <w:autoSpaceDN w:val="0"/>
              <w:adjustRightInd w:val="0"/>
              <w:jc w:val="center"/>
              <w:rPr>
                <w:rFonts w:ascii="Arial" w:hAnsi="Arial"/>
                <w:lang w:val="en-US"/>
              </w:rPr>
            </w:pPr>
            <w:proofErr w:type="spellStart"/>
            <w:r w:rsidRPr="007E73BD">
              <w:rPr>
                <w:rFonts w:ascii="Arial" w:hAnsi="Arial"/>
                <w:lang w:val="en-US"/>
              </w:rPr>
              <w:t>Pyp</w:t>
            </w:r>
            <w:proofErr w:type="spellEnd"/>
            <w:r w:rsidRPr="007E73BD">
              <w:rPr>
                <w:rFonts w:ascii="Arial" w:hAnsi="Arial"/>
                <w:lang w:val="en-US"/>
              </w:rPr>
              <w:t xml:space="preserve"> grass</w:t>
            </w:r>
            <w:r w:rsidRPr="004D06FC">
              <w:rPr>
                <w:rFonts w:ascii="MS Mincho" w:eastAsia="MS Mincho" w:hAnsi="MS Mincho" w:cs="MS Mincho"/>
                <w:lang w:val="en-US"/>
              </w:rPr>
              <w:t> </w:t>
            </w:r>
          </w:p>
          <w:p w14:paraId="75782C13" w14:textId="77777777" w:rsidR="00CD6527" w:rsidRPr="007E73BD" w:rsidRDefault="00CD6527" w:rsidP="00CD6527">
            <w:pPr>
              <w:widowControl w:val="0"/>
              <w:autoSpaceDE w:val="0"/>
              <w:autoSpaceDN w:val="0"/>
              <w:adjustRightInd w:val="0"/>
              <w:jc w:val="center"/>
              <w:rPr>
                <w:rFonts w:ascii="Arial" w:hAnsi="Arial"/>
                <w:lang w:val="en-US"/>
              </w:rPr>
            </w:pPr>
          </w:p>
        </w:tc>
        <w:tc>
          <w:tcPr>
            <w:tcW w:w="2977" w:type="dxa"/>
          </w:tcPr>
          <w:p w14:paraId="22DDC6AE" w14:textId="77777777" w:rsidR="00CD6527" w:rsidRPr="007E73BD" w:rsidRDefault="00CD6527" w:rsidP="00CD6527">
            <w:pPr>
              <w:widowControl w:val="0"/>
              <w:autoSpaceDE w:val="0"/>
              <w:autoSpaceDN w:val="0"/>
              <w:adjustRightInd w:val="0"/>
              <w:jc w:val="center"/>
              <w:rPr>
                <w:rFonts w:ascii="Times" w:hAnsi="Times"/>
                <w:i/>
                <w:lang w:val="en-US"/>
              </w:rPr>
            </w:pPr>
            <w:r w:rsidRPr="007E73BD">
              <w:rPr>
                <w:rFonts w:ascii="Helvetica" w:hAnsi="Helvetica"/>
                <w:i/>
                <w:sz w:val="26"/>
                <w:lang w:val="en-US"/>
              </w:rPr>
              <w:t>Ehrharta villosa</w:t>
            </w:r>
          </w:p>
          <w:p w14:paraId="1E3FC047" w14:textId="77777777" w:rsidR="00CD6527" w:rsidRPr="007E73BD" w:rsidRDefault="00CD6527" w:rsidP="00CD6527">
            <w:pPr>
              <w:widowControl w:val="0"/>
              <w:autoSpaceDE w:val="0"/>
              <w:autoSpaceDN w:val="0"/>
              <w:adjustRightInd w:val="0"/>
              <w:jc w:val="center"/>
              <w:rPr>
                <w:rFonts w:ascii="Helvetica" w:hAnsi="Helvetica"/>
                <w:i/>
                <w:sz w:val="26"/>
                <w:lang w:val="en-US"/>
              </w:rPr>
            </w:pPr>
          </w:p>
        </w:tc>
        <w:tc>
          <w:tcPr>
            <w:tcW w:w="2016" w:type="dxa"/>
          </w:tcPr>
          <w:p w14:paraId="397E97FB" w14:textId="77777777" w:rsidR="00CD6527" w:rsidRPr="007E73BD" w:rsidRDefault="00CD6527" w:rsidP="00CD6527">
            <w:pPr>
              <w:jc w:val="center"/>
              <w:rPr>
                <w:rFonts w:ascii="Arial" w:hAnsi="Arial"/>
              </w:rPr>
            </w:pPr>
            <w:r w:rsidRPr="007E73BD">
              <w:rPr>
                <w:rFonts w:ascii="Arial" w:hAnsi="Arial"/>
              </w:rPr>
              <w:t>Whole of</w:t>
            </w:r>
          </w:p>
          <w:p w14:paraId="0EC02283" w14:textId="489951DF" w:rsidR="00CD6527" w:rsidRPr="007E73BD" w:rsidRDefault="00CD6527" w:rsidP="00CD6527">
            <w:pPr>
              <w:jc w:val="center"/>
              <w:rPr>
                <w:rFonts w:ascii="Arial" w:hAnsi="Arial"/>
              </w:rPr>
            </w:pPr>
            <w:r w:rsidRPr="007E73BD">
              <w:rPr>
                <w:rFonts w:ascii="Arial" w:hAnsi="Arial"/>
              </w:rPr>
              <w:t>Shire</w:t>
            </w:r>
          </w:p>
        </w:tc>
      </w:tr>
      <w:tr w:rsidR="00CD6527" w:rsidRPr="007269E4" w14:paraId="494D8766" w14:textId="77777777" w:rsidTr="00761DDF">
        <w:tc>
          <w:tcPr>
            <w:tcW w:w="3536" w:type="dxa"/>
          </w:tcPr>
          <w:p w14:paraId="1042C65A" w14:textId="77777777" w:rsidR="00CD6527" w:rsidRPr="007E73BD" w:rsidRDefault="00CD6527" w:rsidP="00CD6527">
            <w:pPr>
              <w:widowControl w:val="0"/>
              <w:autoSpaceDE w:val="0"/>
              <w:autoSpaceDN w:val="0"/>
              <w:adjustRightInd w:val="0"/>
              <w:jc w:val="center"/>
              <w:rPr>
                <w:rFonts w:ascii="Arial" w:hAnsi="Arial"/>
                <w:lang w:val="en-US"/>
              </w:rPr>
            </w:pPr>
            <w:r w:rsidRPr="007E73BD">
              <w:rPr>
                <w:rFonts w:ascii="Arial" w:hAnsi="Arial"/>
                <w:lang w:val="en-US"/>
              </w:rPr>
              <w:t>Caltrop</w:t>
            </w:r>
            <w:r w:rsidRPr="004D06FC">
              <w:rPr>
                <w:rFonts w:ascii="MS Mincho" w:eastAsia="MS Mincho" w:hAnsi="MS Mincho" w:cs="MS Mincho"/>
                <w:lang w:val="en-US"/>
              </w:rPr>
              <w:t> </w:t>
            </w:r>
          </w:p>
          <w:p w14:paraId="465FC9BE" w14:textId="77777777" w:rsidR="00CD6527" w:rsidRPr="007E73BD" w:rsidRDefault="00CD6527" w:rsidP="00CD6527">
            <w:pPr>
              <w:widowControl w:val="0"/>
              <w:autoSpaceDE w:val="0"/>
              <w:autoSpaceDN w:val="0"/>
              <w:adjustRightInd w:val="0"/>
              <w:jc w:val="center"/>
              <w:rPr>
                <w:rFonts w:ascii="Arial" w:hAnsi="Arial"/>
                <w:lang w:val="en-US"/>
              </w:rPr>
            </w:pPr>
          </w:p>
        </w:tc>
        <w:tc>
          <w:tcPr>
            <w:tcW w:w="2977" w:type="dxa"/>
          </w:tcPr>
          <w:p w14:paraId="231E3AF7" w14:textId="77777777" w:rsidR="00CD6527" w:rsidRPr="007E73BD" w:rsidRDefault="00CD6527" w:rsidP="00CD6527">
            <w:pPr>
              <w:widowControl w:val="0"/>
              <w:autoSpaceDE w:val="0"/>
              <w:autoSpaceDN w:val="0"/>
              <w:adjustRightInd w:val="0"/>
              <w:jc w:val="center"/>
              <w:rPr>
                <w:rFonts w:ascii="Helvetica" w:hAnsi="Helvetica"/>
                <w:i/>
                <w:sz w:val="26"/>
                <w:lang w:val="en-US"/>
              </w:rPr>
            </w:pPr>
            <w:proofErr w:type="spellStart"/>
            <w:r w:rsidRPr="007E73BD">
              <w:rPr>
                <w:rFonts w:ascii="Helvetica" w:hAnsi="Helvetica"/>
                <w:i/>
                <w:sz w:val="26"/>
                <w:lang w:val="en-US"/>
              </w:rPr>
              <w:t>Tribulus</w:t>
            </w:r>
            <w:proofErr w:type="spellEnd"/>
            <w:r w:rsidRPr="007E73BD">
              <w:rPr>
                <w:rFonts w:ascii="Helvetica" w:hAnsi="Helvetica"/>
                <w:i/>
                <w:sz w:val="26"/>
                <w:lang w:val="en-US"/>
              </w:rPr>
              <w:t xml:space="preserve"> </w:t>
            </w:r>
            <w:proofErr w:type="spellStart"/>
            <w:r w:rsidRPr="007E73BD">
              <w:rPr>
                <w:rFonts w:ascii="Helvetica" w:hAnsi="Helvetica"/>
                <w:i/>
                <w:sz w:val="26"/>
                <w:lang w:val="en-US"/>
              </w:rPr>
              <w:t>terrestris</w:t>
            </w:r>
            <w:proofErr w:type="spellEnd"/>
            <w:r w:rsidRPr="00761DDF">
              <w:rPr>
                <w:rFonts w:ascii="Helvetica" w:hAnsi="Helvetica" w:cs="Helvetica"/>
                <w:i/>
                <w:sz w:val="26"/>
                <w:szCs w:val="26"/>
                <w:lang w:val="en-US"/>
              </w:rPr>
              <w:t> </w:t>
            </w:r>
          </w:p>
          <w:p w14:paraId="63CB455A" w14:textId="77777777" w:rsidR="00CD6527" w:rsidRPr="007E73BD" w:rsidRDefault="00CD6527" w:rsidP="00CD6527">
            <w:pPr>
              <w:widowControl w:val="0"/>
              <w:autoSpaceDE w:val="0"/>
              <w:autoSpaceDN w:val="0"/>
              <w:adjustRightInd w:val="0"/>
              <w:jc w:val="center"/>
              <w:rPr>
                <w:rFonts w:ascii="Helvetica" w:hAnsi="Helvetica"/>
                <w:i/>
                <w:sz w:val="26"/>
                <w:lang w:val="en-US"/>
              </w:rPr>
            </w:pPr>
          </w:p>
        </w:tc>
        <w:tc>
          <w:tcPr>
            <w:tcW w:w="2016" w:type="dxa"/>
          </w:tcPr>
          <w:p w14:paraId="3CE6C21C" w14:textId="77777777" w:rsidR="00CD6527" w:rsidRPr="007E73BD" w:rsidRDefault="00CD6527" w:rsidP="00CD6527">
            <w:pPr>
              <w:jc w:val="center"/>
              <w:rPr>
                <w:rFonts w:ascii="Arial" w:hAnsi="Arial"/>
              </w:rPr>
            </w:pPr>
            <w:r w:rsidRPr="007E73BD">
              <w:rPr>
                <w:rFonts w:ascii="Arial" w:hAnsi="Arial"/>
              </w:rPr>
              <w:t>Whole of</w:t>
            </w:r>
          </w:p>
          <w:p w14:paraId="08308AE7" w14:textId="7BB18DCD" w:rsidR="00CD6527" w:rsidRPr="007E73BD" w:rsidRDefault="00CD6527" w:rsidP="00CD6527">
            <w:pPr>
              <w:jc w:val="center"/>
              <w:rPr>
                <w:rFonts w:ascii="Arial" w:hAnsi="Arial"/>
              </w:rPr>
            </w:pPr>
            <w:r w:rsidRPr="007E73BD">
              <w:rPr>
                <w:rFonts w:ascii="Arial" w:hAnsi="Arial"/>
              </w:rPr>
              <w:t>Shire</w:t>
            </w:r>
          </w:p>
        </w:tc>
      </w:tr>
      <w:tr w:rsidR="00CD6527" w:rsidRPr="007269E4" w14:paraId="6DD7FE0E" w14:textId="77777777" w:rsidTr="00761DDF">
        <w:tc>
          <w:tcPr>
            <w:tcW w:w="3536" w:type="dxa"/>
          </w:tcPr>
          <w:p w14:paraId="15CAA52E" w14:textId="4C641F6C" w:rsidR="00CD6527" w:rsidRPr="007E73BD" w:rsidRDefault="00CD6527" w:rsidP="00CD6527">
            <w:pPr>
              <w:widowControl w:val="0"/>
              <w:autoSpaceDE w:val="0"/>
              <w:autoSpaceDN w:val="0"/>
              <w:adjustRightInd w:val="0"/>
              <w:jc w:val="center"/>
              <w:rPr>
                <w:rFonts w:ascii="Arial" w:hAnsi="Arial"/>
                <w:lang w:val="en-US"/>
              </w:rPr>
            </w:pPr>
            <w:r w:rsidRPr="007E73BD">
              <w:rPr>
                <w:rFonts w:ascii="Arial" w:hAnsi="Arial"/>
                <w:lang w:val="en-US"/>
              </w:rPr>
              <w:t>Castor Oil Tree</w:t>
            </w:r>
          </w:p>
        </w:tc>
        <w:tc>
          <w:tcPr>
            <w:tcW w:w="2977" w:type="dxa"/>
          </w:tcPr>
          <w:p w14:paraId="608A5F05" w14:textId="77777777" w:rsidR="00CD6527" w:rsidRPr="007E73BD" w:rsidRDefault="00CD6527" w:rsidP="00CD6527">
            <w:pPr>
              <w:widowControl w:val="0"/>
              <w:autoSpaceDE w:val="0"/>
              <w:autoSpaceDN w:val="0"/>
              <w:adjustRightInd w:val="0"/>
              <w:jc w:val="center"/>
              <w:rPr>
                <w:rFonts w:ascii="Helvetica" w:hAnsi="Helvetica"/>
                <w:i/>
                <w:lang w:val="en-US"/>
              </w:rPr>
            </w:pPr>
            <w:r w:rsidRPr="007E73BD">
              <w:rPr>
                <w:rFonts w:ascii="Helvetica" w:hAnsi="Helvetica"/>
                <w:i/>
                <w:lang w:val="en-US"/>
              </w:rPr>
              <w:t>Ricinus communis</w:t>
            </w:r>
          </w:p>
          <w:p w14:paraId="1A2F81FF" w14:textId="77777777" w:rsidR="00CD6527" w:rsidRPr="007E73BD" w:rsidRDefault="00CD6527" w:rsidP="00CD6527">
            <w:pPr>
              <w:widowControl w:val="0"/>
              <w:autoSpaceDE w:val="0"/>
              <w:autoSpaceDN w:val="0"/>
              <w:adjustRightInd w:val="0"/>
              <w:jc w:val="center"/>
              <w:rPr>
                <w:rFonts w:ascii="Helvetica" w:hAnsi="Helvetica"/>
                <w:i/>
                <w:sz w:val="26"/>
                <w:lang w:val="en-US"/>
              </w:rPr>
            </w:pPr>
          </w:p>
        </w:tc>
        <w:tc>
          <w:tcPr>
            <w:tcW w:w="2016" w:type="dxa"/>
          </w:tcPr>
          <w:p w14:paraId="6599E54F" w14:textId="77777777" w:rsidR="00CD6527" w:rsidRPr="007E73BD" w:rsidRDefault="00CD6527" w:rsidP="00CD6527">
            <w:pPr>
              <w:jc w:val="center"/>
              <w:rPr>
                <w:rFonts w:ascii="Arial" w:hAnsi="Arial"/>
              </w:rPr>
            </w:pPr>
            <w:r w:rsidRPr="007E73BD">
              <w:rPr>
                <w:rFonts w:ascii="Arial" w:hAnsi="Arial"/>
              </w:rPr>
              <w:t>Whole of</w:t>
            </w:r>
          </w:p>
          <w:p w14:paraId="2B9AD487" w14:textId="5BFF0102" w:rsidR="00CD6527" w:rsidRPr="007E73BD" w:rsidRDefault="00CD6527" w:rsidP="00CD6527">
            <w:pPr>
              <w:jc w:val="center"/>
              <w:rPr>
                <w:rFonts w:ascii="Arial" w:hAnsi="Arial"/>
              </w:rPr>
            </w:pPr>
            <w:r w:rsidRPr="007E73BD">
              <w:rPr>
                <w:rFonts w:ascii="Arial" w:hAnsi="Arial"/>
              </w:rPr>
              <w:t>Shire</w:t>
            </w:r>
          </w:p>
        </w:tc>
      </w:tr>
      <w:tr w:rsidR="00CD6527" w:rsidRPr="007269E4" w14:paraId="7052A2B4" w14:textId="77777777" w:rsidTr="00761DDF">
        <w:tc>
          <w:tcPr>
            <w:tcW w:w="3536" w:type="dxa"/>
          </w:tcPr>
          <w:p w14:paraId="78A439C1" w14:textId="77777777" w:rsidR="00CD6527" w:rsidRPr="007E73BD" w:rsidRDefault="00CD6527" w:rsidP="00CD6527">
            <w:pPr>
              <w:widowControl w:val="0"/>
              <w:autoSpaceDE w:val="0"/>
              <w:autoSpaceDN w:val="0"/>
              <w:adjustRightInd w:val="0"/>
              <w:jc w:val="center"/>
              <w:rPr>
                <w:rFonts w:ascii="Arial" w:hAnsi="Arial"/>
                <w:lang w:val="en-US"/>
              </w:rPr>
            </w:pPr>
            <w:r w:rsidRPr="007E73BD">
              <w:rPr>
                <w:rFonts w:ascii="Arial" w:hAnsi="Arial"/>
                <w:lang w:val="en-US"/>
              </w:rPr>
              <w:t>Narrow Leaf Cotton Bush</w:t>
            </w:r>
          </w:p>
          <w:p w14:paraId="0C458D56" w14:textId="77777777" w:rsidR="00CD6527" w:rsidRPr="007E73BD" w:rsidRDefault="00CD6527" w:rsidP="00CD6527">
            <w:pPr>
              <w:widowControl w:val="0"/>
              <w:autoSpaceDE w:val="0"/>
              <w:autoSpaceDN w:val="0"/>
              <w:adjustRightInd w:val="0"/>
              <w:jc w:val="center"/>
              <w:rPr>
                <w:rFonts w:ascii="Arial" w:hAnsi="Arial"/>
                <w:lang w:val="en-US"/>
              </w:rPr>
            </w:pPr>
          </w:p>
        </w:tc>
        <w:tc>
          <w:tcPr>
            <w:tcW w:w="2977" w:type="dxa"/>
          </w:tcPr>
          <w:p w14:paraId="30759158" w14:textId="77777777" w:rsidR="00CD6527" w:rsidRPr="007E73BD" w:rsidRDefault="00CD6527" w:rsidP="00CD6527">
            <w:pPr>
              <w:widowControl w:val="0"/>
              <w:autoSpaceDE w:val="0"/>
              <w:autoSpaceDN w:val="0"/>
              <w:adjustRightInd w:val="0"/>
              <w:jc w:val="center"/>
              <w:rPr>
                <w:rFonts w:ascii="Helvetica" w:hAnsi="Helvetica"/>
                <w:i/>
                <w:sz w:val="26"/>
                <w:lang w:val="en-US"/>
              </w:rPr>
            </w:pPr>
            <w:r w:rsidRPr="007E73BD">
              <w:rPr>
                <w:rFonts w:ascii="Helvetica" w:hAnsi="Helvetica"/>
                <w:i/>
                <w:sz w:val="26"/>
                <w:lang w:val="en-US"/>
              </w:rPr>
              <w:t>Gomphocarpus fruticosus</w:t>
            </w:r>
          </w:p>
          <w:p w14:paraId="634BDA6E" w14:textId="77777777" w:rsidR="00CD6527" w:rsidRPr="007E73BD" w:rsidRDefault="00CD6527" w:rsidP="00CD6527">
            <w:pPr>
              <w:widowControl w:val="0"/>
              <w:autoSpaceDE w:val="0"/>
              <w:autoSpaceDN w:val="0"/>
              <w:adjustRightInd w:val="0"/>
              <w:jc w:val="center"/>
              <w:rPr>
                <w:rFonts w:ascii="Helvetica" w:hAnsi="Helvetica"/>
                <w:i/>
                <w:lang w:val="en-US"/>
              </w:rPr>
            </w:pPr>
          </w:p>
        </w:tc>
        <w:tc>
          <w:tcPr>
            <w:tcW w:w="2016" w:type="dxa"/>
          </w:tcPr>
          <w:p w14:paraId="60D6867C" w14:textId="77777777" w:rsidR="00CD6527" w:rsidRPr="007E73BD" w:rsidRDefault="00CD6527" w:rsidP="00CD6527">
            <w:pPr>
              <w:jc w:val="center"/>
              <w:rPr>
                <w:rFonts w:ascii="Arial" w:hAnsi="Arial"/>
              </w:rPr>
            </w:pPr>
            <w:r w:rsidRPr="007E73BD">
              <w:rPr>
                <w:rFonts w:ascii="Arial" w:hAnsi="Arial"/>
              </w:rPr>
              <w:t>Whole of</w:t>
            </w:r>
          </w:p>
          <w:p w14:paraId="7007A505" w14:textId="20F23E4E" w:rsidR="00CD6527" w:rsidRPr="007E73BD" w:rsidRDefault="00CD6527" w:rsidP="00CD6527">
            <w:pPr>
              <w:jc w:val="center"/>
              <w:rPr>
                <w:rFonts w:ascii="Arial" w:hAnsi="Arial"/>
              </w:rPr>
            </w:pPr>
            <w:r w:rsidRPr="007E73BD">
              <w:rPr>
                <w:rFonts w:ascii="Arial" w:hAnsi="Arial"/>
              </w:rPr>
              <w:t>Shire</w:t>
            </w:r>
          </w:p>
        </w:tc>
      </w:tr>
      <w:tr w:rsidR="00CD6527" w:rsidRPr="007269E4" w14:paraId="37A732CC" w14:textId="77777777" w:rsidTr="00761DDF">
        <w:tc>
          <w:tcPr>
            <w:tcW w:w="3536" w:type="dxa"/>
          </w:tcPr>
          <w:p w14:paraId="5BC4600D" w14:textId="77777777" w:rsidR="00CD6527" w:rsidRPr="007E73BD" w:rsidRDefault="00CD6527" w:rsidP="00CD6527">
            <w:pPr>
              <w:widowControl w:val="0"/>
              <w:autoSpaceDE w:val="0"/>
              <w:autoSpaceDN w:val="0"/>
              <w:adjustRightInd w:val="0"/>
              <w:jc w:val="center"/>
              <w:rPr>
                <w:rFonts w:ascii="Arial" w:hAnsi="Arial"/>
                <w:lang w:val="en-US"/>
              </w:rPr>
            </w:pPr>
            <w:r w:rsidRPr="007E73BD">
              <w:rPr>
                <w:rFonts w:ascii="Arial" w:hAnsi="Arial"/>
                <w:lang w:val="en-US"/>
              </w:rPr>
              <w:t>Tambookie(Tussock Grass)</w:t>
            </w:r>
          </w:p>
          <w:p w14:paraId="582C4C13" w14:textId="77777777" w:rsidR="00CD6527" w:rsidRPr="007E73BD" w:rsidRDefault="00CD6527" w:rsidP="00CD6527">
            <w:pPr>
              <w:widowControl w:val="0"/>
              <w:autoSpaceDE w:val="0"/>
              <w:autoSpaceDN w:val="0"/>
              <w:adjustRightInd w:val="0"/>
              <w:jc w:val="center"/>
              <w:rPr>
                <w:rFonts w:ascii="Arial" w:hAnsi="Arial"/>
                <w:lang w:val="en-US"/>
              </w:rPr>
            </w:pPr>
          </w:p>
        </w:tc>
        <w:tc>
          <w:tcPr>
            <w:tcW w:w="2977" w:type="dxa"/>
          </w:tcPr>
          <w:p w14:paraId="4D1B7C7B" w14:textId="77777777" w:rsidR="00CD6527" w:rsidRPr="007E73BD" w:rsidRDefault="00CD6527" w:rsidP="00CD6527">
            <w:pPr>
              <w:widowControl w:val="0"/>
              <w:autoSpaceDE w:val="0"/>
              <w:autoSpaceDN w:val="0"/>
              <w:adjustRightInd w:val="0"/>
              <w:jc w:val="center"/>
              <w:rPr>
                <w:rFonts w:ascii="Helvetica" w:hAnsi="Helvetica"/>
                <w:i/>
                <w:sz w:val="26"/>
                <w:lang w:val="en-US"/>
              </w:rPr>
            </w:pPr>
            <w:r w:rsidRPr="007E73BD">
              <w:rPr>
                <w:rFonts w:ascii="Helvetica" w:hAnsi="Helvetica"/>
                <w:i/>
                <w:sz w:val="26"/>
                <w:lang w:val="en-US"/>
              </w:rPr>
              <w:t>Hyparrhenia hirta</w:t>
            </w:r>
          </w:p>
          <w:p w14:paraId="366F600D" w14:textId="77777777" w:rsidR="00CD6527" w:rsidRPr="007E73BD" w:rsidRDefault="00CD6527" w:rsidP="00CD6527">
            <w:pPr>
              <w:widowControl w:val="0"/>
              <w:autoSpaceDE w:val="0"/>
              <w:autoSpaceDN w:val="0"/>
              <w:adjustRightInd w:val="0"/>
              <w:jc w:val="center"/>
              <w:rPr>
                <w:rFonts w:ascii="Helvetica" w:hAnsi="Helvetica"/>
                <w:i/>
                <w:sz w:val="26"/>
                <w:lang w:val="en-US"/>
              </w:rPr>
            </w:pPr>
          </w:p>
        </w:tc>
        <w:tc>
          <w:tcPr>
            <w:tcW w:w="2016" w:type="dxa"/>
          </w:tcPr>
          <w:p w14:paraId="084D0876" w14:textId="77777777" w:rsidR="00CD6527" w:rsidRPr="007E73BD" w:rsidRDefault="00CD6527" w:rsidP="00CD6527">
            <w:pPr>
              <w:jc w:val="center"/>
              <w:rPr>
                <w:rFonts w:ascii="Arial" w:hAnsi="Arial"/>
              </w:rPr>
            </w:pPr>
            <w:r w:rsidRPr="007E73BD">
              <w:rPr>
                <w:rFonts w:ascii="Arial" w:hAnsi="Arial"/>
              </w:rPr>
              <w:t>Whole of</w:t>
            </w:r>
          </w:p>
          <w:p w14:paraId="69C4A2D2" w14:textId="0E4A4D58" w:rsidR="00CD6527" w:rsidRPr="007E73BD" w:rsidRDefault="00CD6527" w:rsidP="00CD6527">
            <w:pPr>
              <w:jc w:val="center"/>
              <w:rPr>
                <w:rFonts w:ascii="Arial" w:hAnsi="Arial"/>
              </w:rPr>
            </w:pPr>
            <w:r w:rsidRPr="007E73BD">
              <w:rPr>
                <w:rFonts w:ascii="Arial" w:hAnsi="Arial"/>
              </w:rPr>
              <w:t>Shire</w:t>
            </w:r>
          </w:p>
        </w:tc>
      </w:tr>
      <w:tr w:rsidR="00CD6527" w:rsidRPr="007269E4" w14:paraId="2793E06E" w14:textId="77777777" w:rsidTr="00761DDF">
        <w:tc>
          <w:tcPr>
            <w:tcW w:w="3536" w:type="dxa"/>
          </w:tcPr>
          <w:p w14:paraId="6F15AFF4" w14:textId="77777777" w:rsidR="00CD6527" w:rsidRPr="007E73BD" w:rsidRDefault="00CD6527" w:rsidP="00CD6527">
            <w:pPr>
              <w:widowControl w:val="0"/>
              <w:autoSpaceDE w:val="0"/>
              <w:autoSpaceDN w:val="0"/>
              <w:adjustRightInd w:val="0"/>
              <w:jc w:val="center"/>
              <w:rPr>
                <w:rFonts w:ascii="Arial" w:hAnsi="Arial"/>
                <w:lang w:val="en-US"/>
              </w:rPr>
            </w:pPr>
            <w:r w:rsidRPr="007E73BD">
              <w:rPr>
                <w:rFonts w:ascii="Arial" w:hAnsi="Arial"/>
                <w:lang w:val="en-US"/>
              </w:rPr>
              <w:t>Onion weed</w:t>
            </w:r>
          </w:p>
          <w:p w14:paraId="6B8A6F0B" w14:textId="77777777" w:rsidR="00CD6527" w:rsidRPr="007E73BD" w:rsidRDefault="00CD6527" w:rsidP="00CD6527">
            <w:pPr>
              <w:widowControl w:val="0"/>
              <w:autoSpaceDE w:val="0"/>
              <w:autoSpaceDN w:val="0"/>
              <w:adjustRightInd w:val="0"/>
              <w:jc w:val="center"/>
              <w:rPr>
                <w:rFonts w:ascii="Arial" w:hAnsi="Arial"/>
                <w:lang w:val="en-US"/>
              </w:rPr>
            </w:pPr>
          </w:p>
        </w:tc>
        <w:tc>
          <w:tcPr>
            <w:tcW w:w="2977" w:type="dxa"/>
          </w:tcPr>
          <w:p w14:paraId="2097605D" w14:textId="77777777" w:rsidR="00CD6527" w:rsidRPr="007E73BD" w:rsidRDefault="00CD6527" w:rsidP="00CD6527">
            <w:pPr>
              <w:widowControl w:val="0"/>
              <w:autoSpaceDE w:val="0"/>
              <w:autoSpaceDN w:val="0"/>
              <w:adjustRightInd w:val="0"/>
              <w:jc w:val="center"/>
              <w:rPr>
                <w:rFonts w:ascii="Times" w:hAnsi="Times"/>
                <w:i/>
                <w:lang w:val="en-US"/>
              </w:rPr>
            </w:pPr>
            <w:r w:rsidRPr="007E73BD">
              <w:rPr>
                <w:rFonts w:ascii="Helvetica" w:hAnsi="Helvetica"/>
                <w:i/>
                <w:sz w:val="26"/>
                <w:lang w:val="en-US"/>
              </w:rPr>
              <w:t>Asphodeleus fistulosus</w:t>
            </w:r>
          </w:p>
          <w:p w14:paraId="38D2F2AE" w14:textId="77777777" w:rsidR="00CD6527" w:rsidRPr="007E73BD" w:rsidRDefault="00CD6527" w:rsidP="00CD6527">
            <w:pPr>
              <w:widowControl w:val="0"/>
              <w:autoSpaceDE w:val="0"/>
              <w:autoSpaceDN w:val="0"/>
              <w:adjustRightInd w:val="0"/>
              <w:jc w:val="center"/>
              <w:rPr>
                <w:rFonts w:ascii="Helvetica" w:hAnsi="Helvetica"/>
                <w:i/>
                <w:sz w:val="26"/>
                <w:lang w:val="en-US"/>
              </w:rPr>
            </w:pPr>
          </w:p>
        </w:tc>
        <w:tc>
          <w:tcPr>
            <w:tcW w:w="2016" w:type="dxa"/>
          </w:tcPr>
          <w:p w14:paraId="5385DE77" w14:textId="77777777" w:rsidR="00CD6527" w:rsidRPr="007E73BD" w:rsidRDefault="00CD6527" w:rsidP="00CD6527">
            <w:pPr>
              <w:jc w:val="center"/>
              <w:rPr>
                <w:rFonts w:ascii="Arial" w:hAnsi="Arial"/>
              </w:rPr>
            </w:pPr>
            <w:r w:rsidRPr="007E73BD">
              <w:rPr>
                <w:rFonts w:ascii="Arial" w:hAnsi="Arial"/>
              </w:rPr>
              <w:t>Whole of</w:t>
            </w:r>
          </w:p>
          <w:p w14:paraId="0FB4D674" w14:textId="51B46F98" w:rsidR="00CD6527" w:rsidRPr="007E73BD" w:rsidRDefault="00CD6527" w:rsidP="00CD6527">
            <w:pPr>
              <w:jc w:val="center"/>
              <w:rPr>
                <w:rFonts w:ascii="Arial" w:hAnsi="Arial"/>
              </w:rPr>
            </w:pPr>
            <w:r w:rsidRPr="007E73BD">
              <w:rPr>
                <w:rFonts w:ascii="Arial" w:hAnsi="Arial"/>
              </w:rPr>
              <w:t>Shire</w:t>
            </w:r>
          </w:p>
        </w:tc>
      </w:tr>
      <w:tr w:rsidR="00CD6527" w:rsidRPr="007269E4" w14:paraId="3146446F" w14:textId="77777777" w:rsidTr="00761DDF">
        <w:tc>
          <w:tcPr>
            <w:tcW w:w="3536" w:type="dxa"/>
          </w:tcPr>
          <w:p w14:paraId="205FDAA4" w14:textId="77777777" w:rsidR="00CD6527" w:rsidRPr="007E73BD" w:rsidRDefault="00CD6527" w:rsidP="00CD6527">
            <w:pPr>
              <w:widowControl w:val="0"/>
              <w:autoSpaceDE w:val="0"/>
              <w:autoSpaceDN w:val="0"/>
              <w:adjustRightInd w:val="0"/>
              <w:spacing w:after="240"/>
              <w:jc w:val="center"/>
              <w:rPr>
                <w:rFonts w:ascii="Arial" w:hAnsi="Arial"/>
                <w:lang w:val="en-US"/>
              </w:rPr>
            </w:pPr>
            <w:r w:rsidRPr="007E73BD">
              <w:rPr>
                <w:rFonts w:ascii="Arial" w:hAnsi="Arial"/>
                <w:lang w:val="en-US"/>
              </w:rPr>
              <w:lastRenderedPageBreak/>
              <w:t>African Boxthorn</w:t>
            </w:r>
          </w:p>
          <w:p w14:paraId="77D6CD37" w14:textId="77777777" w:rsidR="00CD6527" w:rsidRPr="007E73BD" w:rsidRDefault="00CD6527" w:rsidP="00CD6527">
            <w:pPr>
              <w:widowControl w:val="0"/>
              <w:autoSpaceDE w:val="0"/>
              <w:autoSpaceDN w:val="0"/>
              <w:adjustRightInd w:val="0"/>
              <w:jc w:val="center"/>
              <w:rPr>
                <w:rFonts w:ascii="Arial" w:hAnsi="Arial"/>
                <w:lang w:val="en-US"/>
              </w:rPr>
            </w:pPr>
          </w:p>
        </w:tc>
        <w:tc>
          <w:tcPr>
            <w:tcW w:w="2977" w:type="dxa"/>
          </w:tcPr>
          <w:p w14:paraId="068BAA39" w14:textId="5BFF59DF" w:rsidR="00CD6527" w:rsidRPr="007E73BD" w:rsidRDefault="00CD6527" w:rsidP="00CD6527">
            <w:pPr>
              <w:widowControl w:val="0"/>
              <w:autoSpaceDE w:val="0"/>
              <w:autoSpaceDN w:val="0"/>
              <w:adjustRightInd w:val="0"/>
              <w:jc w:val="center"/>
              <w:rPr>
                <w:rFonts w:ascii="Helvetica" w:hAnsi="Helvetica"/>
                <w:i/>
                <w:sz w:val="26"/>
                <w:lang w:val="en-US"/>
              </w:rPr>
            </w:pPr>
            <w:r w:rsidRPr="007E73BD">
              <w:rPr>
                <w:rFonts w:ascii="Arial" w:hAnsi="Arial"/>
                <w:i/>
                <w:lang w:val="en-US"/>
              </w:rPr>
              <w:t>Lycium ferocissimum</w:t>
            </w:r>
          </w:p>
        </w:tc>
        <w:tc>
          <w:tcPr>
            <w:tcW w:w="2016" w:type="dxa"/>
          </w:tcPr>
          <w:p w14:paraId="1229F76F" w14:textId="77777777" w:rsidR="00CD6527" w:rsidRPr="007E73BD" w:rsidRDefault="00CD6527" w:rsidP="00CD6527">
            <w:pPr>
              <w:jc w:val="center"/>
              <w:rPr>
                <w:rFonts w:ascii="Arial" w:hAnsi="Arial"/>
              </w:rPr>
            </w:pPr>
            <w:r w:rsidRPr="007E73BD">
              <w:rPr>
                <w:rFonts w:ascii="Arial" w:hAnsi="Arial"/>
              </w:rPr>
              <w:t>Whole of</w:t>
            </w:r>
          </w:p>
          <w:p w14:paraId="370E0E45" w14:textId="6F060F4D" w:rsidR="00CD6527" w:rsidRPr="007E73BD" w:rsidRDefault="00CD6527" w:rsidP="00CD6527">
            <w:pPr>
              <w:jc w:val="center"/>
              <w:rPr>
                <w:rFonts w:ascii="Arial" w:hAnsi="Arial"/>
              </w:rPr>
            </w:pPr>
            <w:r w:rsidRPr="007E73BD">
              <w:rPr>
                <w:rFonts w:ascii="Arial" w:hAnsi="Arial"/>
              </w:rPr>
              <w:t>Shire</w:t>
            </w:r>
          </w:p>
        </w:tc>
      </w:tr>
      <w:tr w:rsidR="00761DDF" w:rsidRPr="007269E4" w14:paraId="1F2D0803" w14:textId="77777777" w:rsidTr="00761DDF">
        <w:tc>
          <w:tcPr>
            <w:tcW w:w="3536" w:type="dxa"/>
          </w:tcPr>
          <w:p w14:paraId="5C119408" w14:textId="77777777" w:rsidR="00783931" w:rsidRPr="007E73BD" w:rsidRDefault="00783931" w:rsidP="00783931">
            <w:pPr>
              <w:jc w:val="center"/>
              <w:rPr>
                <w:rFonts w:ascii="Arial" w:hAnsi="Arial"/>
              </w:rPr>
            </w:pPr>
          </w:p>
          <w:p w14:paraId="39C1B9CE" w14:textId="77777777" w:rsidR="007269E4" w:rsidRPr="007E73BD" w:rsidRDefault="007269E4" w:rsidP="00783931">
            <w:pPr>
              <w:jc w:val="center"/>
              <w:rPr>
                <w:rFonts w:ascii="Arial" w:hAnsi="Arial"/>
              </w:rPr>
            </w:pPr>
            <w:proofErr w:type="spellStart"/>
            <w:r w:rsidRPr="007E73BD">
              <w:rPr>
                <w:rFonts w:ascii="Arial" w:hAnsi="Arial"/>
              </w:rPr>
              <w:t>Doublegee</w:t>
            </w:r>
            <w:proofErr w:type="spellEnd"/>
          </w:p>
        </w:tc>
        <w:tc>
          <w:tcPr>
            <w:tcW w:w="2977" w:type="dxa"/>
          </w:tcPr>
          <w:p w14:paraId="2968E5BA" w14:textId="77777777" w:rsidR="00783931" w:rsidRPr="007E73BD" w:rsidRDefault="00783931" w:rsidP="00783931">
            <w:pPr>
              <w:jc w:val="center"/>
              <w:rPr>
                <w:rFonts w:ascii="Arial" w:hAnsi="Arial"/>
                <w:i/>
              </w:rPr>
            </w:pPr>
          </w:p>
          <w:p w14:paraId="5801D998" w14:textId="77777777" w:rsidR="007269E4" w:rsidRPr="007E73BD" w:rsidRDefault="007269E4" w:rsidP="00783931">
            <w:pPr>
              <w:jc w:val="center"/>
              <w:rPr>
                <w:rFonts w:ascii="Arial" w:hAnsi="Arial"/>
                <w:i/>
              </w:rPr>
            </w:pPr>
            <w:proofErr w:type="spellStart"/>
            <w:r w:rsidRPr="007E73BD">
              <w:rPr>
                <w:rFonts w:ascii="Arial" w:hAnsi="Arial"/>
                <w:i/>
              </w:rPr>
              <w:t>Emex</w:t>
            </w:r>
            <w:proofErr w:type="spellEnd"/>
            <w:r w:rsidRPr="007E73BD">
              <w:rPr>
                <w:rFonts w:ascii="Arial" w:hAnsi="Arial"/>
                <w:i/>
              </w:rPr>
              <w:t xml:space="preserve"> </w:t>
            </w:r>
            <w:proofErr w:type="spellStart"/>
            <w:r w:rsidRPr="007E73BD">
              <w:rPr>
                <w:rFonts w:ascii="Arial" w:hAnsi="Arial"/>
                <w:i/>
              </w:rPr>
              <w:t>australis</w:t>
            </w:r>
            <w:proofErr w:type="spellEnd"/>
            <w:r w:rsidRPr="007E73BD">
              <w:rPr>
                <w:rFonts w:ascii="Arial" w:hAnsi="Arial"/>
                <w:i/>
              </w:rPr>
              <w:t xml:space="preserve"> </w:t>
            </w:r>
            <w:proofErr w:type="spellStart"/>
            <w:r w:rsidRPr="007E73BD">
              <w:rPr>
                <w:rFonts w:ascii="Arial" w:hAnsi="Arial"/>
                <w:i/>
              </w:rPr>
              <w:t>Steinh</w:t>
            </w:r>
            <w:proofErr w:type="spellEnd"/>
          </w:p>
        </w:tc>
        <w:tc>
          <w:tcPr>
            <w:tcW w:w="2016" w:type="dxa"/>
          </w:tcPr>
          <w:p w14:paraId="5A057A2D" w14:textId="77777777" w:rsidR="007269E4" w:rsidRPr="007E73BD" w:rsidRDefault="007269E4" w:rsidP="0099126D">
            <w:pPr>
              <w:jc w:val="center"/>
              <w:rPr>
                <w:rFonts w:ascii="Arial" w:hAnsi="Arial"/>
              </w:rPr>
            </w:pPr>
            <w:r w:rsidRPr="007E73BD">
              <w:rPr>
                <w:rFonts w:ascii="Arial" w:hAnsi="Arial"/>
              </w:rPr>
              <w:t>Townsites of Dandaragan, Badgingarra, Jurien Bay and Cervantes, and land which is zoned for rural development and special rural purposes under a Shire of Dandaragan Town Planning Scheme</w:t>
            </w:r>
          </w:p>
        </w:tc>
      </w:tr>
    </w:tbl>
    <w:p w14:paraId="1D9911A4" w14:textId="77777777" w:rsidR="007269E4" w:rsidRPr="007269E4" w:rsidRDefault="007269E4" w:rsidP="007269E4">
      <w:pPr>
        <w:jc w:val="center"/>
        <w:rPr>
          <w:rFonts w:ascii="Arial" w:hAnsi="Arial" w:cs="Arial"/>
          <w:b/>
        </w:rPr>
      </w:pPr>
    </w:p>
    <w:p w14:paraId="14467D0C" w14:textId="77777777" w:rsidR="007269E4" w:rsidRDefault="007269E4" w:rsidP="007269E4">
      <w:pPr>
        <w:jc w:val="center"/>
        <w:rPr>
          <w:rFonts w:ascii="Arial" w:hAnsi="Arial" w:cs="Arial"/>
          <w:b/>
        </w:rPr>
      </w:pPr>
      <w:r w:rsidRPr="007269E4">
        <w:rPr>
          <w:rFonts w:ascii="Arial" w:hAnsi="Arial" w:cs="Arial"/>
          <w:b/>
        </w:rPr>
        <w:t>SECOND SCHEDULE</w:t>
      </w:r>
    </w:p>
    <w:p w14:paraId="4AF2F622" w14:textId="77777777" w:rsidR="006B7821" w:rsidRPr="007269E4" w:rsidRDefault="006B7821" w:rsidP="007269E4">
      <w:pPr>
        <w:jc w:val="center"/>
        <w:rPr>
          <w:rFonts w:ascii="Arial" w:hAnsi="Arial" w:cs="Arial"/>
          <w:b/>
        </w:rPr>
      </w:pPr>
    </w:p>
    <w:p w14:paraId="65D9652B" w14:textId="10EC3008" w:rsidR="006B7821" w:rsidRPr="00CF6D9C" w:rsidRDefault="00CF6D9C" w:rsidP="007269E4">
      <w:pPr>
        <w:jc w:val="center"/>
        <w:rPr>
          <w:rFonts w:ascii="Arial" w:hAnsi="Arial" w:cs="Arial"/>
          <w:b/>
        </w:rPr>
      </w:pPr>
      <w:r w:rsidRPr="00CF6D9C">
        <w:rPr>
          <w:rFonts w:ascii="Arial" w:hAnsi="Arial" w:cs="Arial"/>
          <w:b/>
          <w:i/>
          <w:color w:val="000000"/>
          <w:szCs w:val="22"/>
        </w:rPr>
        <w:t>Biosecurity and Agriculture Management Act 2007</w:t>
      </w:r>
    </w:p>
    <w:p w14:paraId="5247A4BF" w14:textId="60038880" w:rsidR="007269E4" w:rsidRPr="007269E4" w:rsidRDefault="007269E4" w:rsidP="007269E4">
      <w:pPr>
        <w:jc w:val="center"/>
        <w:rPr>
          <w:rFonts w:ascii="Arial" w:hAnsi="Arial" w:cs="Arial"/>
          <w:b/>
        </w:rPr>
      </w:pPr>
      <w:r w:rsidRPr="007269E4">
        <w:rPr>
          <w:rFonts w:ascii="Arial" w:hAnsi="Arial" w:cs="Arial"/>
          <w:b/>
        </w:rPr>
        <w:t xml:space="preserve">Shire of Dandaragan Pest Plant Local Laws </w:t>
      </w:r>
      <w:r w:rsidR="00FC0315">
        <w:rPr>
          <w:rFonts w:ascii="Arial" w:hAnsi="Arial" w:cs="Arial"/>
          <w:b/>
        </w:rPr>
        <w:t>2018</w:t>
      </w:r>
    </w:p>
    <w:p w14:paraId="21880848" w14:textId="77777777" w:rsidR="007269E4" w:rsidRPr="007269E4" w:rsidRDefault="007269E4" w:rsidP="007269E4">
      <w:pPr>
        <w:jc w:val="both"/>
        <w:rPr>
          <w:rFonts w:ascii="Arial" w:hAnsi="Arial" w:cs="Arial"/>
        </w:rPr>
      </w:pPr>
    </w:p>
    <w:p w14:paraId="7AB28446" w14:textId="77777777" w:rsidR="007269E4" w:rsidRPr="007269E4" w:rsidRDefault="007269E4" w:rsidP="007269E4">
      <w:pPr>
        <w:jc w:val="center"/>
        <w:rPr>
          <w:rFonts w:ascii="Arial" w:hAnsi="Arial" w:cs="Arial"/>
          <w:b/>
        </w:rPr>
      </w:pPr>
      <w:r w:rsidRPr="007269E4">
        <w:rPr>
          <w:rFonts w:ascii="Arial" w:hAnsi="Arial" w:cs="Arial"/>
          <w:b/>
        </w:rPr>
        <w:t>PEST PLANT NOTICE</w:t>
      </w:r>
    </w:p>
    <w:p w14:paraId="2D8974A1" w14:textId="77777777" w:rsidR="007269E4" w:rsidRPr="007269E4" w:rsidRDefault="007269E4" w:rsidP="007269E4">
      <w:pPr>
        <w:jc w:val="both"/>
        <w:rPr>
          <w:rFonts w:ascii="Arial" w:hAnsi="Arial" w:cs="Arial"/>
        </w:rPr>
      </w:pPr>
    </w:p>
    <w:p w14:paraId="0D4C206E" w14:textId="77777777" w:rsidR="007269E4" w:rsidRPr="007269E4" w:rsidRDefault="007269E4" w:rsidP="007269E4">
      <w:pPr>
        <w:tabs>
          <w:tab w:val="left" w:pos="6237"/>
        </w:tabs>
        <w:rPr>
          <w:rFonts w:ascii="Arial" w:hAnsi="Arial" w:cs="Arial"/>
        </w:rPr>
      </w:pPr>
      <w:r w:rsidRPr="007269E4">
        <w:rPr>
          <w:rFonts w:ascii="Arial" w:hAnsi="Arial" w:cs="Arial"/>
        </w:rPr>
        <w:tab/>
        <w:t xml:space="preserve">No.                      </w:t>
      </w:r>
    </w:p>
    <w:p w14:paraId="3C84CA91" w14:textId="77777777" w:rsidR="007269E4" w:rsidRPr="007269E4" w:rsidRDefault="007269E4" w:rsidP="007269E4">
      <w:pPr>
        <w:jc w:val="both"/>
        <w:rPr>
          <w:rFonts w:ascii="Arial" w:hAnsi="Arial" w:cs="Arial"/>
        </w:rPr>
      </w:pPr>
    </w:p>
    <w:p w14:paraId="4D5BF5C4" w14:textId="77777777" w:rsidR="007269E4" w:rsidRPr="007269E4" w:rsidRDefault="007269E4" w:rsidP="007269E4">
      <w:pPr>
        <w:jc w:val="both"/>
        <w:rPr>
          <w:rFonts w:ascii="Arial" w:hAnsi="Arial" w:cs="Arial"/>
        </w:rPr>
      </w:pPr>
      <w:r w:rsidRPr="007269E4">
        <w:rPr>
          <w:rFonts w:ascii="Arial" w:hAnsi="Arial" w:cs="Arial"/>
        </w:rPr>
        <w:t>TO:</w:t>
      </w:r>
      <w:r w:rsidRPr="007269E4">
        <w:rPr>
          <w:rFonts w:ascii="Arial" w:hAnsi="Arial" w:cs="Arial"/>
        </w:rPr>
        <w:tab/>
        <w:t>_____________________________________________________</w:t>
      </w:r>
      <w:r w:rsidRPr="007269E4">
        <w:rPr>
          <w:rFonts w:ascii="Arial" w:hAnsi="Arial" w:cs="Arial"/>
        </w:rPr>
        <w:tab/>
        <w:t>Full Name</w:t>
      </w:r>
    </w:p>
    <w:p w14:paraId="5BF038EB" w14:textId="77777777" w:rsidR="007269E4" w:rsidRPr="007269E4" w:rsidRDefault="007269E4" w:rsidP="007269E4">
      <w:pPr>
        <w:jc w:val="both"/>
        <w:rPr>
          <w:rFonts w:ascii="Arial" w:hAnsi="Arial" w:cs="Arial"/>
        </w:rPr>
      </w:pPr>
    </w:p>
    <w:p w14:paraId="29C46B9C" w14:textId="77777777" w:rsidR="007269E4" w:rsidRPr="007269E4" w:rsidRDefault="007269E4" w:rsidP="007269E4">
      <w:pPr>
        <w:jc w:val="both"/>
        <w:rPr>
          <w:rFonts w:ascii="Arial" w:hAnsi="Arial" w:cs="Arial"/>
        </w:rPr>
      </w:pPr>
      <w:r w:rsidRPr="007269E4">
        <w:rPr>
          <w:rFonts w:ascii="Arial" w:hAnsi="Arial" w:cs="Arial"/>
        </w:rPr>
        <w:t>OF:</w:t>
      </w:r>
      <w:r w:rsidRPr="007269E4">
        <w:rPr>
          <w:rFonts w:ascii="Arial" w:hAnsi="Arial" w:cs="Arial"/>
        </w:rPr>
        <w:tab/>
        <w:t>_____________________________________________________</w:t>
      </w:r>
      <w:r w:rsidRPr="007269E4">
        <w:rPr>
          <w:rFonts w:ascii="Arial" w:hAnsi="Arial" w:cs="Arial"/>
        </w:rPr>
        <w:tab/>
        <w:t>Address</w:t>
      </w:r>
    </w:p>
    <w:p w14:paraId="6F610A26" w14:textId="77777777" w:rsidR="007269E4" w:rsidRPr="007269E4" w:rsidRDefault="007269E4" w:rsidP="007269E4">
      <w:pPr>
        <w:jc w:val="both"/>
        <w:rPr>
          <w:rFonts w:ascii="Arial" w:hAnsi="Arial" w:cs="Arial"/>
        </w:rPr>
      </w:pPr>
    </w:p>
    <w:p w14:paraId="78CF42C5" w14:textId="5C0CFF84" w:rsidR="007269E4" w:rsidRPr="007269E4" w:rsidRDefault="007269E4" w:rsidP="007269E4">
      <w:pPr>
        <w:jc w:val="both"/>
        <w:rPr>
          <w:rFonts w:ascii="Arial" w:hAnsi="Arial" w:cs="Arial"/>
        </w:rPr>
      </w:pPr>
      <w:r w:rsidRPr="007269E4">
        <w:rPr>
          <w:rFonts w:ascii="Arial" w:hAnsi="Arial" w:cs="Arial"/>
        </w:rPr>
        <w:t xml:space="preserve">You are hereby given notice under the Shire of </w:t>
      </w:r>
      <w:r w:rsidR="001F4DED">
        <w:rPr>
          <w:rFonts w:ascii="Arial" w:hAnsi="Arial" w:cs="Arial"/>
        </w:rPr>
        <w:t>Dandaragan Pest Plant Local Law</w:t>
      </w:r>
      <w:r w:rsidRPr="007269E4">
        <w:rPr>
          <w:rFonts w:ascii="Arial" w:hAnsi="Arial" w:cs="Arial"/>
        </w:rPr>
        <w:t xml:space="preserve">  </w:t>
      </w:r>
    </w:p>
    <w:p w14:paraId="42418038" w14:textId="77777777" w:rsidR="007269E4" w:rsidRPr="007269E4" w:rsidRDefault="007269E4" w:rsidP="007269E4">
      <w:pPr>
        <w:jc w:val="both"/>
        <w:rPr>
          <w:rFonts w:ascii="Arial" w:hAnsi="Arial" w:cs="Arial"/>
        </w:rPr>
      </w:pPr>
    </w:p>
    <w:p w14:paraId="65E0B989" w14:textId="2E903A77" w:rsidR="007269E4" w:rsidRPr="007269E4" w:rsidRDefault="00FC0315" w:rsidP="00EE3CE1">
      <w:pPr>
        <w:rPr>
          <w:rFonts w:ascii="Arial" w:hAnsi="Arial" w:cs="Arial"/>
        </w:rPr>
      </w:pPr>
      <w:r>
        <w:rPr>
          <w:rFonts w:ascii="Arial" w:hAnsi="Arial" w:cs="Arial"/>
        </w:rPr>
        <w:t>2018</w:t>
      </w:r>
      <w:r w:rsidR="007269E4" w:rsidRPr="007269E4">
        <w:rPr>
          <w:rFonts w:ascii="Arial" w:hAnsi="Arial" w:cs="Arial"/>
        </w:rPr>
        <w:t xml:space="preserve"> that you are required to </w:t>
      </w:r>
    </w:p>
    <w:p w14:paraId="793AAAC3" w14:textId="77777777" w:rsidR="007269E4" w:rsidRPr="007269E4" w:rsidRDefault="007269E4" w:rsidP="00EE3CE1">
      <w:pPr>
        <w:pBdr>
          <w:bottom w:val="single" w:sz="12" w:space="1" w:color="auto"/>
        </w:pBdr>
        <w:rPr>
          <w:rFonts w:ascii="Arial" w:hAnsi="Arial" w:cs="Arial"/>
        </w:rPr>
      </w:pPr>
    </w:p>
    <w:p w14:paraId="5AB5ED8E" w14:textId="17BAAE9A" w:rsidR="007269E4" w:rsidRPr="007269E4" w:rsidRDefault="007269E4" w:rsidP="00EE3CE1">
      <w:pPr>
        <w:rPr>
          <w:rFonts w:ascii="Arial" w:hAnsi="Arial" w:cs="Arial"/>
        </w:rPr>
      </w:pPr>
      <w:r w:rsidRPr="007269E4">
        <w:rPr>
          <w:rFonts w:ascii="Arial" w:hAnsi="Arial" w:cs="Arial"/>
        </w:rPr>
        <w:t xml:space="preserve">(specify whether required to destroy, eradicate or otherwise control) the pest plant </w:t>
      </w:r>
    </w:p>
    <w:p w14:paraId="10673E06" w14:textId="77777777" w:rsidR="007269E4" w:rsidRPr="007269E4" w:rsidRDefault="007269E4" w:rsidP="00EE3CE1">
      <w:pPr>
        <w:rPr>
          <w:rFonts w:ascii="Arial" w:hAnsi="Arial" w:cs="Arial"/>
        </w:rPr>
      </w:pPr>
    </w:p>
    <w:p w14:paraId="63C3330F" w14:textId="6EDF13DF" w:rsidR="007269E4" w:rsidRPr="007269E4" w:rsidRDefault="00EE3CE1" w:rsidP="00EE3CE1">
      <w:pPr>
        <w:rPr>
          <w:rFonts w:ascii="Arial" w:hAnsi="Arial" w:cs="Arial"/>
        </w:rPr>
      </w:pPr>
      <w:r>
        <w:rPr>
          <w:rFonts w:ascii="Arial" w:hAnsi="Arial" w:cs="Arial"/>
        </w:rPr>
        <w:t xml:space="preserve">______________________ (common </w:t>
      </w:r>
      <w:r w:rsidR="007269E4" w:rsidRPr="007269E4">
        <w:rPr>
          <w:rFonts w:ascii="Arial" w:hAnsi="Arial" w:cs="Arial"/>
        </w:rPr>
        <w:t xml:space="preserve">name) _________________________(scientific </w:t>
      </w:r>
    </w:p>
    <w:p w14:paraId="528AC035" w14:textId="77777777" w:rsidR="007269E4" w:rsidRPr="007269E4" w:rsidRDefault="007269E4" w:rsidP="00EE3CE1">
      <w:pPr>
        <w:rPr>
          <w:rFonts w:ascii="Arial" w:hAnsi="Arial" w:cs="Arial"/>
        </w:rPr>
      </w:pPr>
    </w:p>
    <w:p w14:paraId="2FFC9177" w14:textId="77777777" w:rsidR="007269E4" w:rsidRPr="007269E4" w:rsidRDefault="007269E4" w:rsidP="00EE3CE1">
      <w:pPr>
        <w:rPr>
          <w:rFonts w:ascii="Arial" w:hAnsi="Arial" w:cs="Arial"/>
        </w:rPr>
      </w:pPr>
      <w:r w:rsidRPr="007269E4">
        <w:rPr>
          <w:rFonts w:ascii="Arial" w:hAnsi="Arial" w:cs="Arial"/>
        </w:rPr>
        <w:t xml:space="preserve">name) on ______________________________________________________ (specify </w:t>
      </w:r>
    </w:p>
    <w:p w14:paraId="07653E67" w14:textId="77777777" w:rsidR="007269E4" w:rsidRPr="007269E4" w:rsidRDefault="007269E4" w:rsidP="00EE3CE1">
      <w:pPr>
        <w:rPr>
          <w:rFonts w:ascii="Arial" w:hAnsi="Arial" w:cs="Arial"/>
        </w:rPr>
      </w:pPr>
    </w:p>
    <w:p w14:paraId="5217A36C" w14:textId="77777777" w:rsidR="007269E4" w:rsidRPr="007269E4" w:rsidRDefault="007269E4" w:rsidP="007269E4">
      <w:pPr>
        <w:jc w:val="both"/>
        <w:rPr>
          <w:rFonts w:ascii="Arial" w:hAnsi="Arial" w:cs="Arial"/>
        </w:rPr>
      </w:pPr>
      <w:r w:rsidRPr="007269E4">
        <w:rPr>
          <w:rFonts w:ascii="Arial" w:hAnsi="Arial" w:cs="Arial"/>
        </w:rPr>
        <w:t>the land) of which you are the owner or occupier.</w:t>
      </w:r>
    </w:p>
    <w:p w14:paraId="6FE5544D" w14:textId="77777777" w:rsidR="007269E4" w:rsidRPr="007269E4" w:rsidRDefault="007269E4" w:rsidP="007269E4">
      <w:pPr>
        <w:jc w:val="both"/>
        <w:rPr>
          <w:rFonts w:ascii="Arial" w:hAnsi="Arial" w:cs="Arial"/>
        </w:rPr>
      </w:pPr>
    </w:p>
    <w:p w14:paraId="4BE007A8" w14:textId="77777777" w:rsidR="007269E4" w:rsidRPr="007269E4" w:rsidRDefault="007269E4" w:rsidP="007269E4">
      <w:pPr>
        <w:jc w:val="both"/>
        <w:rPr>
          <w:rFonts w:ascii="Arial" w:hAnsi="Arial" w:cs="Arial"/>
        </w:rPr>
      </w:pPr>
      <w:r w:rsidRPr="007269E4">
        <w:rPr>
          <w:rFonts w:ascii="Arial" w:hAnsi="Arial" w:cs="Arial"/>
        </w:rPr>
        <w:t>This notice may be complied with by ______________________________________</w:t>
      </w:r>
    </w:p>
    <w:p w14:paraId="6C929145" w14:textId="77777777" w:rsidR="007269E4" w:rsidRPr="007269E4" w:rsidRDefault="007269E4" w:rsidP="007269E4">
      <w:pPr>
        <w:jc w:val="both"/>
        <w:rPr>
          <w:rFonts w:ascii="Arial" w:hAnsi="Arial" w:cs="Arial"/>
        </w:rPr>
      </w:pPr>
      <w:r w:rsidRPr="007269E4">
        <w:rPr>
          <w:rFonts w:ascii="Arial" w:hAnsi="Arial" w:cs="Arial"/>
        </w:rPr>
        <w:lastRenderedPageBreak/>
        <w:br/>
        <w:t>_____________________________________________________________________</w:t>
      </w:r>
      <w:r w:rsidRPr="007269E4">
        <w:rPr>
          <w:rFonts w:ascii="Arial" w:hAnsi="Arial" w:cs="Arial"/>
        </w:rPr>
        <w:br/>
      </w:r>
    </w:p>
    <w:p w14:paraId="4DDBEAB8" w14:textId="77777777" w:rsidR="007269E4" w:rsidRPr="007269E4" w:rsidRDefault="007269E4" w:rsidP="007269E4">
      <w:pPr>
        <w:jc w:val="both"/>
        <w:rPr>
          <w:rFonts w:ascii="Arial" w:hAnsi="Arial" w:cs="Arial"/>
        </w:rPr>
      </w:pPr>
      <w:r w:rsidRPr="007269E4">
        <w:rPr>
          <w:rFonts w:ascii="Arial" w:hAnsi="Arial" w:cs="Arial"/>
        </w:rPr>
        <w:t>(specify manner of achieving destruction, eradication or control).</w:t>
      </w:r>
    </w:p>
    <w:p w14:paraId="08C868FE" w14:textId="77777777" w:rsidR="007269E4" w:rsidRPr="007269E4" w:rsidRDefault="007269E4" w:rsidP="007269E4">
      <w:pPr>
        <w:jc w:val="both"/>
        <w:rPr>
          <w:rFonts w:ascii="Arial" w:hAnsi="Arial" w:cs="Arial"/>
        </w:rPr>
      </w:pPr>
    </w:p>
    <w:p w14:paraId="0B708B14" w14:textId="77777777" w:rsidR="007269E4" w:rsidRPr="007269E4" w:rsidRDefault="007269E4" w:rsidP="00C22872">
      <w:pPr>
        <w:rPr>
          <w:rFonts w:ascii="Arial" w:hAnsi="Arial" w:cs="Arial"/>
        </w:rPr>
      </w:pPr>
      <w:r w:rsidRPr="007269E4">
        <w:rPr>
          <w:rFonts w:ascii="Arial" w:hAnsi="Arial" w:cs="Arial"/>
        </w:rPr>
        <w:t>Such measures shall be commenced not later than ________________________(date)</w:t>
      </w:r>
    </w:p>
    <w:p w14:paraId="77943795" w14:textId="77777777" w:rsidR="007269E4" w:rsidRPr="007269E4" w:rsidRDefault="007269E4" w:rsidP="007269E4">
      <w:pPr>
        <w:jc w:val="both"/>
        <w:rPr>
          <w:rFonts w:ascii="Arial" w:hAnsi="Arial" w:cs="Arial"/>
        </w:rPr>
      </w:pPr>
    </w:p>
    <w:p w14:paraId="0C254D9D" w14:textId="77777777" w:rsidR="007269E4" w:rsidRPr="007269E4" w:rsidRDefault="007269E4" w:rsidP="007269E4">
      <w:pPr>
        <w:jc w:val="both"/>
        <w:rPr>
          <w:rFonts w:ascii="Arial" w:hAnsi="Arial" w:cs="Arial"/>
        </w:rPr>
      </w:pPr>
      <w:r w:rsidRPr="007269E4">
        <w:rPr>
          <w:rFonts w:ascii="Arial" w:hAnsi="Arial" w:cs="Arial"/>
        </w:rPr>
        <w:t>and shall be completed by __________________________ (date).</w:t>
      </w:r>
    </w:p>
    <w:p w14:paraId="0E1F2487" w14:textId="77777777" w:rsidR="007269E4" w:rsidRPr="007269E4" w:rsidRDefault="007269E4" w:rsidP="007269E4">
      <w:pPr>
        <w:jc w:val="both"/>
        <w:rPr>
          <w:rFonts w:ascii="Arial" w:hAnsi="Arial" w:cs="Arial"/>
        </w:rPr>
      </w:pPr>
    </w:p>
    <w:p w14:paraId="5BC91420" w14:textId="77777777" w:rsidR="007269E4" w:rsidRPr="007269E4" w:rsidRDefault="007269E4" w:rsidP="007269E4">
      <w:pPr>
        <w:jc w:val="both"/>
        <w:rPr>
          <w:rFonts w:ascii="Arial" w:hAnsi="Arial" w:cs="Arial"/>
        </w:rPr>
      </w:pPr>
      <w:r w:rsidRPr="007269E4">
        <w:rPr>
          <w:rFonts w:ascii="Arial" w:hAnsi="Arial" w:cs="Arial"/>
        </w:rPr>
        <w:t>Upon failure to comply with this notice within the times specified the local government may destroy, eradicate or control, as the case may be, any specified plant at your expense, and if necessary recover the expense in a court of competent jurisdiction.</w:t>
      </w:r>
    </w:p>
    <w:p w14:paraId="4C15FB99" w14:textId="77777777" w:rsidR="007269E4" w:rsidRPr="007269E4" w:rsidRDefault="007269E4" w:rsidP="007269E4">
      <w:pPr>
        <w:jc w:val="both"/>
        <w:rPr>
          <w:rFonts w:ascii="Arial" w:hAnsi="Arial" w:cs="Arial"/>
        </w:rPr>
      </w:pPr>
    </w:p>
    <w:p w14:paraId="0261EC9C" w14:textId="77777777" w:rsidR="007269E4" w:rsidRPr="007269E4" w:rsidRDefault="007269E4" w:rsidP="007269E4">
      <w:pPr>
        <w:jc w:val="both"/>
        <w:rPr>
          <w:rFonts w:ascii="Arial" w:hAnsi="Arial" w:cs="Arial"/>
        </w:rPr>
      </w:pPr>
      <w:r w:rsidRPr="007269E4">
        <w:rPr>
          <w:rFonts w:ascii="Arial" w:hAnsi="Arial" w:cs="Arial"/>
        </w:rPr>
        <w:t>Date of service of notice ___________________________</w:t>
      </w:r>
    </w:p>
    <w:p w14:paraId="01BECFDA" w14:textId="77777777" w:rsidR="007269E4" w:rsidRPr="007269E4" w:rsidRDefault="007269E4" w:rsidP="007269E4">
      <w:pPr>
        <w:jc w:val="both"/>
        <w:rPr>
          <w:rFonts w:ascii="Arial" w:hAnsi="Arial" w:cs="Arial"/>
        </w:rPr>
      </w:pPr>
    </w:p>
    <w:p w14:paraId="10389400" w14:textId="77777777" w:rsidR="007269E4" w:rsidRPr="007269E4" w:rsidRDefault="007269E4" w:rsidP="007269E4">
      <w:pPr>
        <w:jc w:val="both"/>
        <w:rPr>
          <w:rFonts w:ascii="Arial" w:hAnsi="Arial" w:cs="Arial"/>
        </w:rPr>
      </w:pPr>
    </w:p>
    <w:p w14:paraId="65927825" w14:textId="77777777" w:rsidR="007269E4" w:rsidRPr="007269E4" w:rsidRDefault="007269E4" w:rsidP="007269E4">
      <w:pPr>
        <w:jc w:val="both"/>
        <w:rPr>
          <w:rFonts w:ascii="Arial" w:hAnsi="Arial" w:cs="Arial"/>
        </w:rPr>
      </w:pPr>
      <w:r w:rsidRPr="007269E4">
        <w:rPr>
          <w:rFonts w:ascii="Arial" w:hAnsi="Arial" w:cs="Arial"/>
        </w:rPr>
        <w:t>__________________________</w:t>
      </w:r>
    </w:p>
    <w:p w14:paraId="3F1805D7" w14:textId="5CA5352C" w:rsidR="007269E4" w:rsidRPr="007269E4" w:rsidRDefault="007269E4" w:rsidP="007269E4">
      <w:pPr>
        <w:jc w:val="both"/>
        <w:rPr>
          <w:rFonts w:ascii="Arial" w:hAnsi="Arial" w:cs="Arial"/>
        </w:rPr>
      </w:pPr>
      <w:r w:rsidRPr="007269E4">
        <w:rPr>
          <w:rFonts w:ascii="Arial" w:hAnsi="Arial" w:cs="Arial"/>
        </w:rPr>
        <w:t>Signa</w:t>
      </w:r>
      <w:r w:rsidR="00B623DF">
        <w:rPr>
          <w:rFonts w:ascii="Arial" w:hAnsi="Arial" w:cs="Arial"/>
        </w:rPr>
        <w:t>ture of person authoris</w:t>
      </w:r>
      <w:r w:rsidRPr="007269E4">
        <w:rPr>
          <w:rFonts w:ascii="Arial" w:hAnsi="Arial" w:cs="Arial"/>
        </w:rPr>
        <w:t>ed</w:t>
      </w:r>
    </w:p>
    <w:p w14:paraId="17A4EE09" w14:textId="77777777" w:rsidR="007269E4" w:rsidRPr="007269E4" w:rsidRDefault="007269E4" w:rsidP="007269E4">
      <w:pPr>
        <w:jc w:val="both"/>
        <w:rPr>
          <w:rFonts w:ascii="Arial" w:hAnsi="Arial" w:cs="Arial"/>
        </w:rPr>
      </w:pPr>
      <w:r w:rsidRPr="007269E4">
        <w:rPr>
          <w:rFonts w:ascii="Arial" w:hAnsi="Arial" w:cs="Arial"/>
        </w:rPr>
        <w:t>by the Shire of Dandaragan</w:t>
      </w:r>
    </w:p>
    <w:p w14:paraId="6F1A9EB2" w14:textId="77777777" w:rsidR="007269E4" w:rsidRDefault="007269E4" w:rsidP="007269E4">
      <w:pPr>
        <w:rPr>
          <w:rFonts w:ascii="Arial" w:hAnsi="Arial" w:cs="Arial"/>
        </w:rPr>
      </w:pPr>
    </w:p>
    <w:p w14:paraId="728E2D79" w14:textId="77777777" w:rsidR="00FF6D2A" w:rsidRPr="00890AAB" w:rsidRDefault="00FF6D2A" w:rsidP="00FF6D2A">
      <w:pPr>
        <w:autoSpaceDE w:val="0"/>
        <w:autoSpaceDN w:val="0"/>
        <w:adjustRightInd w:val="0"/>
        <w:jc w:val="center"/>
        <w:rPr>
          <w:rFonts w:ascii="Arial" w:hAnsi="Arial" w:cs="Arial"/>
        </w:rPr>
      </w:pPr>
      <w:r w:rsidRPr="00890AAB">
        <w:rPr>
          <w:rFonts w:ascii="Arial" w:hAnsi="Arial" w:cs="Arial"/>
        </w:rPr>
        <w:t>———————————</w:t>
      </w:r>
    </w:p>
    <w:p w14:paraId="43641BE0" w14:textId="77777777" w:rsidR="00FF6D2A" w:rsidRPr="007269E4" w:rsidRDefault="00FF6D2A" w:rsidP="007269E4">
      <w:pPr>
        <w:rPr>
          <w:rFonts w:ascii="Arial" w:hAnsi="Arial" w:cs="Arial"/>
        </w:rPr>
      </w:pPr>
    </w:p>
    <w:p w14:paraId="25F5B27F" w14:textId="77777777" w:rsidR="006E5241" w:rsidRDefault="006E5241" w:rsidP="007269E4">
      <w:pPr>
        <w:rPr>
          <w:rFonts w:ascii="Arial" w:hAnsi="Arial" w:cs="Arial"/>
        </w:rPr>
      </w:pPr>
    </w:p>
    <w:p w14:paraId="6369A887" w14:textId="77777777" w:rsidR="00E35DE9" w:rsidRPr="00B0749D" w:rsidRDefault="00E35DE9" w:rsidP="00E35DE9">
      <w:pPr>
        <w:widowControl w:val="0"/>
        <w:autoSpaceDE w:val="0"/>
        <w:autoSpaceDN w:val="0"/>
        <w:adjustRightInd w:val="0"/>
        <w:ind w:right="146"/>
        <w:rPr>
          <w:rFonts w:ascii="Arial" w:hAnsi="Arial" w:cs="Arial"/>
        </w:rPr>
      </w:pPr>
      <w:r w:rsidRPr="00B0749D">
        <w:rPr>
          <w:rFonts w:ascii="Arial" w:hAnsi="Arial" w:cs="Arial"/>
        </w:rPr>
        <w:t>The Common Seal of the Shire of Dandaragan was affixed in the presence of—</w:t>
      </w:r>
    </w:p>
    <w:p w14:paraId="677339E1" w14:textId="77777777" w:rsidR="00E35DE9" w:rsidRPr="00B0749D" w:rsidRDefault="00E35DE9" w:rsidP="00E35DE9">
      <w:pPr>
        <w:widowControl w:val="0"/>
        <w:autoSpaceDE w:val="0"/>
        <w:autoSpaceDN w:val="0"/>
        <w:adjustRightInd w:val="0"/>
        <w:ind w:right="146"/>
        <w:rPr>
          <w:rFonts w:ascii="Arial" w:hAnsi="Arial" w:cs="Arial"/>
        </w:rPr>
      </w:pPr>
    </w:p>
    <w:p w14:paraId="4A8049B9" w14:textId="77777777" w:rsidR="00E35DE9" w:rsidRPr="00B0749D" w:rsidRDefault="00E35DE9" w:rsidP="00E35DE9">
      <w:pPr>
        <w:widowControl w:val="0"/>
        <w:autoSpaceDE w:val="0"/>
        <w:autoSpaceDN w:val="0"/>
        <w:adjustRightInd w:val="0"/>
        <w:ind w:left="2160" w:right="146" w:firstLine="720"/>
        <w:jc w:val="center"/>
        <w:rPr>
          <w:rFonts w:ascii="Arial" w:hAnsi="Arial" w:cs="Arial"/>
        </w:rPr>
      </w:pPr>
      <w:r w:rsidRPr="00B0749D">
        <w:rPr>
          <w:rFonts w:ascii="Arial" w:hAnsi="Arial" w:cs="Arial"/>
        </w:rPr>
        <w:t>………………………</w:t>
      </w:r>
      <w:r>
        <w:rPr>
          <w:rFonts w:ascii="Arial" w:hAnsi="Arial" w:cs="Arial"/>
        </w:rPr>
        <w:t>L. Holmes</w:t>
      </w:r>
      <w:r w:rsidRPr="00B0749D">
        <w:rPr>
          <w:rFonts w:ascii="Arial" w:hAnsi="Arial" w:cs="Arial"/>
        </w:rPr>
        <w:t xml:space="preserve">, Shire President.   </w:t>
      </w:r>
    </w:p>
    <w:p w14:paraId="36992802" w14:textId="77777777" w:rsidR="00E35DE9" w:rsidRPr="00B0749D" w:rsidRDefault="00E35DE9" w:rsidP="00E35DE9">
      <w:pPr>
        <w:widowControl w:val="0"/>
        <w:autoSpaceDE w:val="0"/>
        <w:autoSpaceDN w:val="0"/>
        <w:adjustRightInd w:val="0"/>
        <w:ind w:right="146"/>
        <w:jc w:val="right"/>
        <w:rPr>
          <w:rFonts w:ascii="Arial" w:hAnsi="Arial" w:cs="Arial"/>
        </w:rPr>
      </w:pPr>
      <w:r w:rsidRPr="00B0749D">
        <w:rPr>
          <w:rFonts w:ascii="Arial" w:hAnsi="Arial" w:cs="Arial"/>
        </w:rPr>
        <w:t xml:space="preserve">                           </w:t>
      </w:r>
    </w:p>
    <w:p w14:paraId="2CA09A7C" w14:textId="77777777" w:rsidR="00E35DE9" w:rsidRPr="00B0749D" w:rsidRDefault="00E35DE9" w:rsidP="00E35DE9">
      <w:pPr>
        <w:widowControl w:val="0"/>
        <w:autoSpaceDE w:val="0"/>
        <w:autoSpaceDN w:val="0"/>
        <w:adjustRightInd w:val="0"/>
        <w:ind w:right="146"/>
        <w:jc w:val="right"/>
        <w:rPr>
          <w:rFonts w:ascii="Arial" w:hAnsi="Arial" w:cs="Arial"/>
        </w:rPr>
      </w:pPr>
      <w:r w:rsidRPr="00B0749D">
        <w:rPr>
          <w:rFonts w:ascii="Arial" w:hAnsi="Arial" w:cs="Arial"/>
        </w:rPr>
        <w:t>..…………………..</w:t>
      </w:r>
      <w:r>
        <w:rPr>
          <w:rFonts w:ascii="Arial" w:hAnsi="Arial" w:cs="Arial"/>
        </w:rPr>
        <w:t>B Bailey</w:t>
      </w:r>
      <w:r w:rsidRPr="00B0749D">
        <w:rPr>
          <w:rFonts w:ascii="Arial" w:hAnsi="Arial" w:cs="Arial"/>
        </w:rPr>
        <w:t>, Chief Executive Officer.</w:t>
      </w:r>
    </w:p>
    <w:p w14:paraId="28536502" w14:textId="77777777" w:rsidR="00E35DE9" w:rsidRPr="00B0749D" w:rsidRDefault="00E35DE9" w:rsidP="00E35DE9">
      <w:pPr>
        <w:widowControl w:val="0"/>
        <w:autoSpaceDE w:val="0"/>
        <w:autoSpaceDN w:val="0"/>
        <w:adjustRightInd w:val="0"/>
        <w:ind w:right="146"/>
        <w:jc w:val="right"/>
        <w:rPr>
          <w:rFonts w:ascii="Arial" w:hAnsi="Arial" w:cs="Arial"/>
        </w:rPr>
      </w:pPr>
    </w:p>
    <w:p w14:paraId="2256CF07" w14:textId="77777777" w:rsidR="00E35DE9" w:rsidRPr="00B0749D" w:rsidRDefault="00E35DE9" w:rsidP="00E35DE9">
      <w:pPr>
        <w:widowControl w:val="0"/>
        <w:autoSpaceDE w:val="0"/>
        <w:autoSpaceDN w:val="0"/>
        <w:adjustRightInd w:val="0"/>
        <w:ind w:right="146"/>
        <w:rPr>
          <w:rFonts w:ascii="Arial" w:hAnsi="Arial" w:cs="Arial"/>
        </w:rPr>
      </w:pPr>
      <w:r w:rsidRPr="00B0749D">
        <w:rPr>
          <w:rFonts w:ascii="Arial" w:hAnsi="Arial" w:cs="Arial"/>
        </w:rPr>
        <w:t>Dated ………………………… 2018.</w:t>
      </w:r>
      <w:r w:rsidRPr="00B0749D">
        <w:rPr>
          <w:rFonts w:ascii="MS Mincho" w:eastAsia="MS Mincho" w:hAnsi="MS Mincho" w:cs="MS Mincho"/>
        </w:rPr>
        <w:t> </w:t>
      </w:r>
    </w:p>
    <w:p w14:paraId="7750F616" w14:textId="77777777" w:rsidR="00E35DE9" w:rsidRPr="00B0749D" w:rsidRDefault="00E35DE9" w:rsidP="00E35DE9">
      <w:pPr>
        <w:ind w:right="146"/>
        <w:rPr>
          <w:rFonts w:ascii="Arial" w:hAnsi="Arial" w:cs="Arial"/>
        </w:rPr>
      </w:pPr>
    </w:p>
    <w:p w14:paraId="7D56D388" w14:textId="77777777" w:rsidR="006E5241" w:rsidRPr="00890AAB" w:rsidRDefault="006E5241" w:rsidP="006E5241">
      <w:pPr>
        <w:widowControl w:val="0"/>
        <w:autoSpaceDE w:val="0"/>
        <w:autoSpaceDN w:val="0"/>
        <w:adjustRightInd w:val="0"/>
        <w:rPr>
          <w:rFonts w:ascii="Arial" w:hAnsi="Arial" w:cs="Arial"/>
        </w:rPr>
      </w:pPr>
    </w:p>
    <w:p w14:paraId="6092DDE0" w14:textId="77777777" w:rsidR="006E5241" w:rsidRPr="00890AAB" w:rsidRDefault="006E5241" w:rsidP="006E5241">
      <w:pPr>
        <w:autoSpaceDE w:val="0"/>
        <w:autoSpaceDN w:val="0"/>
        <w:adjustRightInd w:val="0"/>
        <w:jc w:val="center"/>
        <w:rPr>
          <w:rFonts w:ascii="Arial" w:hAnsi="Arial" w:cs="Arial"/>
        </w:rPr>
      </w:pPr>
      <w:r w:rsidRPr="00890AAB">
        <w:rPr>
          <w:rFonts w:ascii="Arial" w:hAnsi="Arial" w:cs="Arial"/>
        </w:rPr>
        <w:t>———————————</w:t>
      </w:r>
    </w:p>
    <w:p w14:paraId="3C693970" w14:textId="77777777" w:rsidR="007269E4" w:rsidRPr="007269E4" w:rsidRDefault="007269E4" w:rsidP="007269E4">
      <w:pPr>
        <w:rPr>
          <w:rFonts w:ascii="Arial" w:hAnsi="Arial" w:cs="Arial"/>
        </w:rPr>
      </w:pPr>
    </w:p>
    <w:p w14:paraId="718EF727" w14:textId="77777777" w:rsidR="007269E4" w:rsidRDefault="007269E4" w:rsidP="00044263">
      <w:pPr>
        <w:pStyle w:val="Title"/>
        <w:spacing w:line="240" w:lineRule="auto"/>
        <w:rPr>
          <w:rFonts w:ascii="Arial" w:hAnsi="Arial" w:cs="Arial"/>
          <w:i/>
          <w:sz w:val="24"/>
          <w:szCs w:val="24"/>
        </w:rPr>
      </w:pPr>
    </w:p>
    <w:p w14:paraId="58F68D5A" w14:textId="77777777" w:rsidR="006E5241" w:rsidRDefault="006E5241">
      <w:pPr>
        <w:rPr>
          <w:rFonts w:ascii="Arial" w:eastAsia="Times New Roman" w:hAnsi="Arial" w:cs="Arial"/>
          <w:b/>
          <w:i/>
          <w:lang w:val="en-US"/>
        </w:rPr>
      </w:pPr>
      <w:r>
        <w:rPr>
          <w:rFonts w:ascii="Arial" w:hAnsi="Arial" w:cs="Arial"/>
          <w:i/>
        </w:rPr>
        <w:br w:type="page"/>
      </w:r>
    </w:p>
    <w:p w14:paraId="6C0E6661" w14:textId="06FDFD99" w:rsidR="00044263" w:rsidRDefault="002C4FA2" w:rsidP="002C4FA2">
      <w:pPr>
        <w:pStyle w:val="Title"/>
        <w:spacing w:line="240" w:lineRule="auto"/>
        <w:rPr>
          <w:rFonts w:ascii="Arial" w:hAnsi="Arial" w:cs="Arial"/>
          <w:i/>
          <w:sz w:val="24"/>
          <w:szCs w:val="24"/>
        </w:rPr>
      </w:pPr>
      <w:r w:rsidRPr="0026703F">
        <w:rPr>
          <w:rFonts w:ascii="Arial" w:hAnsi="Arial" w:cs="Arial"/>
          <w:i/>
          <w:sz w:val="24"/>
          <w:szCs w:val="24"/>
        </w:rPr>
        <w:lastRenderedPageBreak/>
        <w:t>Dog Act 1976</w:t>
      </w:r>
    </w:p>
    <w:p w14:paraId="7F7A8BF9" w14:textId="486320F8" w:rsidR="00044263" w:rsidRPr="0026703F" w:rsidRDefault="002C4FA2" w:rsidP="00044263">
      <w:pPr>
        <w:pStyle w:val="Title"/>
        <w:spacing w:line="240" w:lineRule="auto"/>
        <w:rPr>
          <w:rFonts w:ascii="Arial" w:hAnsi="Arial" w:cs="Arial"/>
          <w:i/>
          <w:sz w:val="24"/>
          <w:szCs w:val="24"/>
        </w:rPr>
      </w:pPr>
      <w:r>
        <w:rPr>
          <w:rFonts w:ascii="Arial" w:hAnsi="Arial" w:cs="Arial"/>
          <w:i/>
          <w:sz w:val="24"/>
          <w:szCs w:val="24"/>
        </w:rPr>
        <w:t>Local Government Act 1995</w:t>
      </w:r>
    </w:p>
    <w:p w14:paraId="1B58CFA9" w14:textId="77777777" w:rsidR="00044263" w:rsidRPr="0026703F" w:rsidRDefault="00044263" w:rsidP="00044263">
      <w:pPr>
        <w:pStyle w:val="Title"/>
        <w:spacing w:line="240" w:lineRule="auto"/>
        <w:rPr>
          <w:rFonts w:ascii="Arial" w:hAnsi="Arial" w:cs="Arial"/>
          <w:sz w:val="24"/>
          <w:szCs w:val="24"/>
        </w:rPr>
      </w:pPr>
    </w:p>
    <w:p w14:paraId="39235824" w14:textId="45942E3C" w:rsidR="00044263" w:rsidRPr="002C4FA2" w:rsidRDefault="00044263" w:rsidP="00044263">
      <w:pPr>
        <w:pStyle w:val="Title"/>
        <w:spacing w:line="240" w:lineRule="auto"/>
        <w:rPr>
          <w:rFonts w:ascii="Arial" w:hAnsi="Arial" w:cs="Arial"/>
          <w:sz w:val="24"/>
          <w:szCs w:val="24"/>
        </w:rPr>
      </w:pPr>
      <w:r w:rsidRPr="002C4FA2">
        <w:rPr>
          <w:rFonts w:ascii="Arial" w:hAnsi="Arial" w:cs="Arial"/>
          <w:sz w:val="24"/>
          <w:szCs w:val="24"/>
        </w:rPr>
        <w:t xml:space="preserve">Shire of </w:t>
      </w:r>
      <w:r w:rsidR="002C30E4">
        <w:rPr>
          <w:rFonts w:ascii="Arial" w:hAnsi="Arial" w:cs="Arial"/>
          <w:sz w:val="24"/>
          <w:szCs w:val="24"/>
        </w:rPr>
        <w:t>Dandaragan</w:t>
      </w:r>
    </w:p>
    <w:p w14:paraId="1BF93D70" w14:textId="77777777" w:rsidR="00044263" w:rsidRDefault="00044263" w:rsidP="00044263">
      <w:pPr>
        <w:pStyle w:val="Title"/>
        <w:spacing w:line="240" w:lineRule="auto"/>
        <w:rPr>
          <w:rFonts w:ascii="Arial" w:hAnsi="Arial" w:cs="Arial"/>
          <w:sz w:val="24"/>
          <w:szCs w:val="24"/>
        </w:rPr>
      </w:pPr>
    </w:p>
    <w:p w14:paraId="43B6BBCB" w14:textId="2B7FAFB1" w:rsidR="00044263" w:rsidRPr="0026703F" w:rsidRDefault="002C4FA2" w:rsidP="00044263">
      <w:pPr>
        <w:pStyle w:val="Title"/>
        <w:spacing w:line="240" w:lineRule="auto"/>
        <w:rPr>
          <w:rFonts w:ascii="Arial" w:hAnsi="Arial" w:cs="Arial"/>
          <w:sz w:val="24"/>
          <w:szCs w:val="24"/>
        </w:rPr>
      </w:pPr>
      <w:r w:rsidRPr="0026703F">
        <w:rPr>
          <w:rFonts w:ascii="Arial" w:hAnsi="Arial" w:cs="Arial"/>
          <w:sz w:val="24"/>
          <w:szCs w:val="24"/>
        </w:rPr>
        <w:t>Dogs Local Law</w:t>
      </w:r>
      <w:r>
        <w:rPr>
          <w:rFonts w:ascii="Arial" w:hAnsi="Arial" w:cs="Arial"/>
          <w:sz w:val="24"/>
          <w:szCs w:val="24"/>
        </w:rPr>
        <w:t xml:space="preserve"> </w:t>
      </w:r>
      <w:r w:rsidR="00FC0315">
        <w:rPr>
          <w:rFonts w:ascii="Arial" w:hAnsi="Arial" w:cs="Arial"/>
          <w:sz w:val="24"/>
          <w:szCs w:val="24"/>
        </w:rPr>
        <w:t>2018</w:t>
      </w:r>
    </w:p>
    <w:p w14:paraId="544F26DF" w14:textId="77777777" w:rsidR="00044263" w:rsidRPr="0026703F" w:rsidRDefault="00044263" w:rsidP="00044263">
      <w:pPr>
        <w:pStyle w:val="Title"/>
        <w:spacing w:line="240" w:lineRule="auto"/>
        <w:rPr>
          <w:rFonts w:ascii="Arial" w:hAnsi="Arial" w:cs="Arial"/>
          <w:sz w:val="24"/>
          <w:szCs w:val="24"/>
          <w:u w:val="single"/>
        </w:rPr>
      </w:pPr>
    </w:p>
    <w:p w14:paraId="7B9327D4" w14:textId="77777777" w:rsidR="00044263" w:rsidRPr="0026703F" w:rsidRDefault="00044263" w:rsidP="00044263">
      <w:pPr>
        <w:pStyle w:val="Title"/>
        <w:spacing w:line="240" w:lineRule="auto"/>
        <w:rPr>
          <w:rFonts w:ascii="Arial" w:hAnsi="Arial" w:cs="Arial"/>
          <w:sz w:val="24"/>
          <w:szCs w:val="24"/>
        </w:rPr>
      </w:pPr>
      <w:r>
        <w:rPr>
          <w:rFonts w:ascii="Arial" w:hAnsi="Arial" w:cs="Arial"/>
          <w:sz w:val="24"/>
          <w:szCs w:val="24"/>
        </w:rPr>
        <w:t>C</w:t>
      </w:r>
      <w:r w:rsidRPr="0026703F">
        <w:rPr>
          <w:rFonts w:ascii="Arial" w:hAnsi="Arial" w:cs="Arial"/>
          <w:sz w:val="24"/>
          <w:szCs w:val="24"/>
        </w:rPr>
        <w:t>ontents</w:t>
      </w:r>
    </w:p>
    <w:p w14:paraId="576BE2A8" w14:textId="77777777" w:rsidR="00044263" w:rsidRDefault="00044263" w:rsidP="00044263">
      <w:pPr>
        <w:pStyle w:val="Title"/>
        <w:spacing w:line="240" w:lineRule="auto"/>
        <w:rPr>
          <w:rFonts w:ascii="Arial" w:hAnsi="Arial" w:cs="Arial"/>
          <w:sz w:val="24"/>
          <w:szCs w:val="24"/>
        </w:rPr>
      </w:pPr>
    </w:p>
    <w:p w14:paraId="60E31D92" w14:textId="77777777" w:rsidR="00044263" w:rsidRPr="00D848FD" w:rsidRDefault="00044263" w:rsidP="00044263">
      <w:pPr>
        <w:pStyle w:val="Title"/>
        <w:spacing w:line="240" w:lineRule="auto"/>
        <w:rPr>
          <w:rFonts w:ascii="Arial" w:hAnsi="Arial" w:cs="Arial"/>
          <w:sz w:val="24"/>
          <w:szCs w:val="24"/>
          <w:lang w:val="en-AU"/>
        </w:rPr>
      </w:pPr>
      <w:r>
        <w:rPr>
          <w:rFonts w:ascii="Arial" w:hAnsi="Arial" w:cs="Arial"/>
          <w:sz w:val="24"/>
          <w:szCs w:val="24"/>
          <w:lang w:val="en-AU"/>
        </w:rPr>
        <w:t>Part 1 -</w:t>
      </w:r>
      <w:r w:rsidRPr="00D848FD">
        <w:rPr>
          <w:rFonts w:ascii="Arial" w:hAnsi="Arial" w:cs="Arial"/>
          <w:sz w:val="24"/>
          <w:szCs w:val="24"/>
          <w:lang w:val="en-AU"/>
        </w:rPr>
        <w:t xml:space="preserve"> Preliminary</w:t>
      </w:r>
    </w:p>
    <w:p w14:paraId="03F26261" w14:textId="77777777" w:rsidR="00044263" w:rsidRPr="00D848FD" w:rsidRDefault="00044263" w:rsidP="00044263">
      <w:pPr>
        <w:pStyle w:val="Title"/>
        <w:spacing w:line="240" w:lineRule="auto"/>
        <w:jc w:val="left"/>
        <w:rPr>
          <w:rFonts w:ascii="Arial" w:hAnsi="Arial" w:cs="Arial"/>
          <w:b w:val="0"/>
          <w:sz w:val="24"/>
          <w:szCs w:val="24"/>
          <w:lang w:val="en-AU"/>
        </w:rPr>
      </w:pPr>
      <w:r w:rsidRPr="00D848FD">
        <w:rPr>
          <w:rFonts w:ascii="Arial" w:hAnsi="Arial" w:cs="Arial"/>
          <w:b w:val="0"/>
          <w:sz w:val="24"/>
          <w:szCs w:val="24"/>
          <w:lang w:val="en-AU"/>
        </w:rPr>
        <w:t>1.1</w:t>
      </w:r>
      <w:r w:rsidRPr="00D848FD">
        <w:rPr>
          <w:rFonts w:ascii="Arial" w:hAnsi="Arial" w:cs="Arial"/>
          <w:b w:val="0"/>
          <w:sz w:val="24"/>
          <w:szCs w:val="24"/>
          <w:lang w:val="en-AU"/>
        </w:rPr>
        <w:tab/>
        <w:t>Citation</w:t>
      </w:r>
    </w:p>
    <w:p w14:paraId="04B4CBC7" w14:textId="77777777" w:rsidR="00044263" w:rsidRPr="00D848FD" w:rsidRDefault="00044263" w:rsidP="00044263">
      <w:pPr>
        <w:pStyle w:val="Title"/>
        <w:spacing w:line="240" w:lineRule="auto"/>
        <w:jc w:val="left"/>
        <w:rPr>
          <w:rFonts w:ascii="Arial" w:hAnsi="Arial" w:cs="Arial"/>
          <w:b w:val="0"/>
          <w:sz w:val="24"/>
          <w:szCs w:val="24"/>
          <w:lang w:val="en-AU"/>
        </w:rPr>
      </w:pPr>
      <w:r w:rsidRPr="00D848FD">
        <w:rPr>
          <w:rFonts w:ascii="Arial" w:hAnsi="Arial" w:cs="Arial"/>
          <w:b w:val="0"/>
          <w:sz w:val="24"/>
          <w:szCs w:val="24"/>
          <w:lang w:val="en-AU"/>
        </w:rPr>
        <w:t>1.2</w:t>
      </w:r>
      <w:r w:rsidRPr="00D848FD">
        <w:rPr>
          <w:rFonts w:ascii="Arial" w:hAnsi="Arial" w:cs="Arial"/>
          <w:b w:val="0"/>
          <w:sz w:val="24"/>
          <w:szCs w:val="24"/>
          <w:lang w:val="en-AU"/>
        </w:rPr>
        <w:tab/>
        <w:t>Commencement</w:t>
      </w:r>
    </w:p>
    <w:p w14:paraId="26FA4F09" w14:textId="77777777" w:rsidR="00044263" w:rsidRPr="00D848FD" w:rsidRDefault="00044263" w:rsidP="00044263">
      <w:pPr>
        <w:pStyle w:val="Title"/>
        <w:spacing w:line="240" w:lineRule="auto"/>
        <w:jc w:val="left"/>
        <w:rPr>
          <w:rFonts w:ascii="Arial" w:hAnsi="Arial" w:cs="Arial"/>
          <w:b w:val="0"/>
          <w:sz w:val="24"/>
          <w:szCs w:val="24"/>
          <w:lang w:val="en-AU"/>
        </w:rPr>
      </w:pPr>
      <w:r w:rsidRPr="00D848FD">
        <w:rPr>
          <w:rFonts w:ascii="Arial" w:hAnsi="Arial" w:cs="Arial"/>
          <w:b w:val="0"/>
          <w:sz w:val="24"/>
          <w:szCs w:val="24"/>
          <w:lang w:val="en-AU"/>
        </w:rPr>
        <w:t>1.3</w:t>
      </w:r>
      <w:r w:rsidRPr="00D848FD">
        <w:rPr>
          <w:rFonts w:ascii="Arial" w:hAnsi="Arial" w:cs="Arial"/>
          <w:b w:val="0"/>
          <w:sz w:val="24"/>
          <w:szCs w:val="24"/>
          <w:lang w:val="en-AU"/>
        </w:rPr>
        <w:tab/>
        <w:t>Repeal</w:t>
      </w:r>
    </w:p>
    <w:p w14:paraId="6BB6D985" w14:textId="77777777" w:rsidR="00044263" w:rsidRPr="00D848FD" w:rsidRDefault="00044263" w:rsidP="00044263">
      <w:pPr>
        <w:pStyle w:val="Title"/>
        <w:spacing w:line="240" w:lineRule="auto"/>
        <w:jc w:val="left"/>
        <w:rPr>
          <w:rFonts w:ascii="Arial" w:hAnsi="Arial" w:cs="Arial"/>
          <w:b w:val="0"/>
          <w:sz w:val="24"/>
          <w:szCs w:val="24"/>
          <w:lang w:val="en-AU"/>
        </w:rPr>
      </w:pPr>
      <w:r w:rsidRPr="00D848FD">
        <w:rPr>
          <w:rFonts w:ascii="Arial" w:hAnsi="Arial" w:cs="Arial"/>
          <w:b w:val="0"/>
          <w:sz w:val="24"/>
          <w:szCs w:val="24"/>
          <w:lang w:val="en-AU"/>
        </w:rPr>
        <w:t>1.4</w:t>
      </w:r>
      <w:r w:rsidRPr="00D848FD">
        <w:rPr>
          <w:rFonts w:ascii="Arial" w:hAnsi="Arial" w:cs="Arial"/>
          <w:b w:val="0"/>
          <w:sz w:val="24"/>
          <w:szCs w:val="24"/>
          <w:lang w:val="en-AU"/>
        </w:rPr>
        <w:tab/>
        <w:t>Definitions</w:t>
      </w:r>
    </w:p>
    <w:p w14:paraId="60C3A792" w14:textId="77777777" w:rsidR="00044263" w:rsidRPr="00D848FD" w:rsidRDefault="00044263" w:rsidP="00044263">
      <w:pPr>
        <w:pStyle w:val="Title"/>
        <w:spacing w:line="240" w:lineRule="auto"/>
        <w:jc w:val="left"/>
        <w:rPr>
          <w:rFonts w:ascii="Arial" w:hAnsi="Arial" w:cs="Arial"/>
          <w:b w:val="0"/>
          <w:sz w:val="24"/>
          <w:szCs w:val="24"/>
          <w:lang w:val="en-AU"/>
        </w:rPr>
      </w:pPr>
      <w:r w:rsidRPr="00D848FD">
        <w:rPr>
          <w:rFonts w:ascii="Arial" w:hAnsi="Arial" w:cs="Arial"/>
          <w:b w:val="0"/>
          <w:sz w:val="24"/>
          <w:szCs w:val="24"/>
          <w:lang w:val="en-AU"/>
        </w:rPr>
        <w:t>1.5</w:t>
      </w:r>
      <w:r w:rsidRPr="00D848FD">
        <w:rPr>
          <w:rFonts w:ascii="Arial" w:hAnsi="Arial" w:cs="Arial"/>
          <w:b w:val="0"/>
          <w:sz w:val="24"/>
          <w:szCs w:val="24"/>
          <w:lang w:val="en-AU"/>
        </w:rPr>
        <w:tab/>
        <w:t>Application</w:t>
      </w:r>
    </w:p>
    <w:p w14:paraId="4D006760" w14:textId="77777777" w:rsidR="00044263" w:rsidRPr="00D848FD" w:rsidRDefault="00044263" w:rsidP="00044263">
      <w:pPr>
        <w:pStyle w:val="Title"/>
        <w:jc w:val="left"/>
        <w:rPr>
          <w:rFonts w:ascii="Arial" w:hAnsi="Arial" w:cs="Arial"/>
          <w:b w:val="0"/>
          <w:sz w:val="24"/>
          <w:szCs w:val="24"/>
          <w:lang w:val="en-AU"/>
        </w:rPr>
      </w:pPr>
    </w:p>
    <w:p w14:paraId="238AB7D3" w14:textId="77777777" w:rsidR="00044263" w:rsidRDefault="00044263" w:rsidP="00044263">
      <w:pPr>
        <w:pStyle w:val="Title"/>
        <w:spacing w:line="240" w:lineRule="auto"/>
        <w:rPr>
          <w:rFonts w:ascii="Arial" w:hAnsi="Arial" w:cs="Arial"/>
          <w:sz w:val="24"/>
          <w:szCs w:val="24"/>
          <w:lang w:val="en-AU"/>
        </w:rPr>
      </w:pPr>
      <w:r>
        <w:rPr>
          <w:rFonts w:ascii="Arial" w:hAnsi="Arial" w:cs="Arial"/>
          <w:sz w:val="24"/>
          <w:szCs w:val="24"/>
          <w:lang w:val="en-AU"/>
        </w:rPr>
        <w:t>Part 2 - Impounding of d</w:t>
      </w:r>
      <w:r w:rsidRPr="00D848FD">
        <w:rPr>
          <w:rFonts w:ascii="Arial" w:hAnsi="Arial" w:cs="Arial"/>
          <w:sz w:val="24"/>
          <w:szCs w:val="24"/>
          <w:lang w:val="en-AU"/>
        </w:rPr>
        <w:t>ogs</w:t>
      </w:r>
    </w:p>
    <w:p w14:paraId="1BBAED5A" w14:textId="77777777" w:rsidR="00044263" w:rsidRPr="00D848FD" w:rsidRDefault="00044263" w:rsidP="00044263">
      <w:pPr>
        <w:pStyle w:val="Title"/>
        <w:spacing w:line="240" w:lineRule="auto"/>
        <w:rPr>
          <w:rFonts w:ascii="Arial" w:hAnsi="Arial" w:cs="Arial"/>
          <w:sz w:val="24"/>
          <w:szCs w:val="24"/>
          <w:lang w:val="en-AU"/>
        </w:rPr>
      </w:pPr>
    </w:p>
    <w:p w14:paraId="6D30450C" w14:textId="77777777" w:rsidR="00044263" w:rsidRPr="00D848FD" w:rsidRDefault="00044263" w:rsidP="00044263">
      <w:pPr>
        <w:pStyle w:val="Title"/>
        <w:spacing w:line="240" w:lineRule="auto"/>
        <w:jc w:val="left"/>
        <w:rPr>
          <w:rFonts w:ascii="Arial" w:hAnsi="Arial" w:cs="Arial"/>
          <w:b w:val="0"/>
          <w:sz w:val="24"/>
          <w:szCs w:val="24"/>
          <w:lang w:val="en-AU"/>
        </w:rPr>
      </w:pPr>
      <w:r w:rsidRPr="00D848FD">
        <w:rPr>
          <w:rFonts w:ascii="Arial" w:hAnsi="Arial" w:cs="Arial"/>
          <w:b w:val="0"/>
          <w:sz w:val="24"/>
          <w:szCs w:val="24"/>
          <w:lang w:val="en-AU"/>
        </w:rPr>
        <w:t>2.1</w:t>
      </w:r>
      <w:r w:rsidRPr="00D848FD">
        <w:rPr>
          <w:rFonts w:ascii="Arial" w:hAnsi="Arial" w:cs="Arial"/>
          <w:b w:val="0"/>
          <w:sz w:val="24"/>
          <w:szCs w:val="24"/>
          <w:lang w:val="en-AU"/>
        </w:rPr>
        <w:tab/>
        <w:t>Charges and costs</w:t>
      </w:r>
    </w:p>
    <w:p w14:paraId="6FD5D5C4" w14:textId="77777777" w:rsidR="00044263" w:rsidRPr="00D848FD" w:rsidRDefault="00044263" w:rsidP="00044263">
      <w:pPr>
        <w:pStyle w:val="Title"/>
        <w:spacing w:line="240" w:lineRule="auto"/>
        <w:jc w:val="left"/>
        <w:rPr>
          <w:rFonts w:ascii="Arial" w:hAnsi="Arial" w:cs="Arial"/>
          <w:b w:val="0"/>
          <w:sz w:val="24"/>
          <w:szCs w:val="24"/>
          <w:lang w:val="en-AU"/>
        </w:rPr>
      </w:pPr>
      <w:r w:rsidRPr="00D848FD">
        <w:rPr>
          <w:rFonts w:ascii="Arial" w:hAnsi="Arial" w:cs="Arial"/>
          <w:b w:val="0"/>
          <w:sz w:val="24"/>
          <w:szCs w:val="24"/>
          <w:lang w:val="en-AU"/>
        </w:rPr>
        <w:t>2.2</w:t>
      </w:r>
      <w:r w:rsidRPr="00D848FD">
        <w:rPr>
          <w:rFonts w:ascii="Arial" w:hAnsi="Arial" w:cs="Arial"/>
          <w:b w:val="0"/>
          <w:sz w:val="24"/>
          <w:szCs w:val="24"/>
          <w:lang w:val="en-AU"/>
        </w:rPr>
        <w:tab/>
        <w:t>Attendance of pound keeper at pound</w:t>
      </w:r>
    </w:p>
    <w:p w14:paraId="7976BC82" w14:textId="77777777" w:rsidR="00044263" w:rsidRPr="00D848FD" w:rsidRDefault="00044263" w:rsidP="00044263">
      <w:pPr>
        <w:pStyle w:val="Title"/>
        <w:spacing w:line="240" w:lineRule="auto"/>
        <w:jc w:val="left"/>
        <w:rPr>
          <w:rFonts w:ascii="Arial" w:hAnsi="Arial" w:cs="Arial"/>
          <w:b w:val="0"/>
          <w:sz w:val="24"/>
          <w:szCs w:val="24"/>
          <w:lang w:val="en-AU"/>
        </w:rPr>
      </w:pPr>
      <w:r w:rsidRPr="00D848FD">
        <w:rPr>
          <w:rFonts w:ascii="Arial" w:hAnsi="Arial" w:cs="Arial"/>
          <w:b w:val="0"/>
          <w:sz w:val="24"/>
          <w:szCs w:val="24"/>
          <w:lang w:val="en-AU"/>
        </w:rPr>
        <w:t>2.3</w:t>
      </w:r>
      <w:r w:rsidRPr="00D848FD">
        <w:rPr>
          <w:rFonts w:ascii="Arial" w:hAnsi="Arial" w:cs="Arial"/>
          <w:b w:val="0"/>
          <w:sz w:val="24"/>
          <w:szCs w:val="24"/>
          <w:lang w:val="en-AU"/>
        </w:rPr>
        <w:tab/>
        <w:t>Release of impounded dog</w:t>
      </w:r>
    </w:p>
    <w:p w14:paraId="5B2AAE40" w14:textId="77777777" w:rsidR="00044263" w:rsidRPr="00D848FD" w:rsidRDefault="00044263" w:rsidP="00044263">
      <w:pPr>
        <w:pStyle w:val="Title"/>
        <w:spacing w:line="240" w:lineRule="auto"/>
        <w:jc w:val="left"/>
        <w:rPr>
          <w:rFonts w:ascii="Arial" w:hAnsi="Arial" w:cs="Arial"/>
          <w:b w:val="0"/>
          <w:sz w:val="24"/>
          <w:szCs w:val="24"/>
          <w:lang w:val="en-AU"/>
        </w:rPr>
      </w:pPr>
    </w:p>
    <w:p w14:paraId="0F6BC42A" w14:textId="77777777" w:rsidR="00044263" w:rsidRDefault="00044263" w:rsidP="00044263">
      <w:pPr>
        <w:pStyle w:val="Title"/>
        <w:spacing w:line="240" w:lineRule="auto"/>
        <w:rPr>
          <w:rFonts w:ascii="Arial" w:hAnsi="Arial" w:cs="Arial"/>
          <w:sz w:val="24"/>
          <w:szCs w:val="24"/>
          <w:lang w:val="en-AU"/>
        </w:rPr>
      </w:pPr>
      <w:r>
        <w:rPr>
          <w:rFonts w:ascii="Arial" w:hAnsi="Arial" w:cs="Arial"/>
          <w:sz w:val="24"/>
          <w:szCs w:val="24"/>
          <w:lang w:val="en-AU"/>
        </w:rPr>
        <w:t>Part 3 - Requirements and limitations on the keeping of d</w:t>
      </w:r>
      <w:r w:rsidRPr="00D848FD">
        <w:rPr>
          <w:rFonts w:ascii="Arial" w:hAnsi="Arial" w:cs="Arial"/>
          <w:sz w:val="24"/>
          <w:szCs w:val="24"/>
          <w:lang w:val="en-AU"/>
        </w:rPr>
        <w:t>ogs</w:t>
      </w:r>
    </w:p>
    <w:p w14:paraId="34513CDA" w14:textId="77777777" w:rsidR="00044263" w:rsidRPr="00D848FD" w:rsidRDefault="00044263" w:rsidP="00044263">
      <w:pPr>
        <w:pStyle w:val="Title"/>
        <w:spacing w:line="240" w:lineRule="auto"/>
        <w:rPr>
          <w:rFonts w:ascii="Arial" w:hAnsi="Arial" w:cs="Arial"/>
          <w:sz w:val="24"/>
          <w:szCs w:val="24"/>
          <w:lang w:val="en-AU"/>
        </w:rPr>
      </w:pPr>
    </w:p>
    <w:p w14:paraId="2B983683" w14:textId="77777777" w:rsidR="00044263" w:rsidRPr="00D848FD" w:rsidRDefault="00044263" w:rsidP="00044263">
      <w:pPr>
        <w:pStyle w:val="Title"/>
        <w:spacing w:line="240" w:lineRule="auto"/>
        <w:jc w:val="left"/>
        <w:rPr>
          <w:rFonts w:ascii="Arial" w:hAnsi="Arial" w:cs="Arial"/>
          <w:b w:val="0"/>
          <w:sz w:val="24"/>
          <w:szCs w:val="24"/>
          <w:lang w:val="en-AU"/>
        </w:rPr>
      </w:pPr>
      <w:r w:rsidRPr="00D848FD">
        <w:rPr>
          <w:rFonts w:ascii="Arial" w:hAnsi="Arial" w:cs="Arial"/>
          <w:b w:val="0"/>
          <w:sz w:val="24"/>
          <w:szCs w:val="24"/>
          <w:lang w:val="en-AU"/>
        </w:rPr>
        <w:t>3.1</w:t>
      </w:r>
      <w:r w:rsidRPr="00D848FD">
        <w:rPr>
          <w:rFonts w:ascii="Arial" w:hAnsi="Arial" w:cs="Arial"/>
          <w:b w:val="0"/>
          <w:sz w:val="24"/>
          <w:szCs w:val="24"/>
          <w:lang w:val="en-AU"/>
        </w:rPr>
        <w:tab/>
        <w:t>Dogs to be confined</w:t>
      </w:r>
    </w:p>
    <w:p w14:paraId="097005BA" w14:textId="77777777" w:rsidR="00044263" w:rsidRPr="00D848FD" w:rsidRDefault="00044263" w:rsidP="00044263">
      <w:pPr>
        <w:pStyle w:val="Title"/>
        <w:spacing w:line="240" w:lineRule="auto"/>
        <w:jc w:val="left"/>
        <w:rPr>
          <w:rFonts w:ascii="Arial" w:hAnsi="Arial" w:cs="Arial"/>
          <w:b w:val="0"/>
          <w:sz w:val="24"/>
          <w:szCs w:val="24"/>
          <w:lang w:val="en-AU"/>
        </w:rPr>
      </w:pPr>
      <w:r w:rsidRPr="00D848FD">
        <w:rPr>
          <w:rFonts w:ascii="Arial" w:hAnsi="Arial" w:cs="Arial"/>
          <w:b w:val="0"/>
          <w:sz w:val="24"/>
          <w:szCs w:val="24"/>
          <w:lang w:val="en-AU"/>
        </w:rPr>
        <w:t>3.2</w:t>
      </w:r>
      <w:r w:rsidRPr="00D848FD">
        <w:rPr>
          <w:rFonts w:ascii="Arial" w:hAnsi="Arial" w:cs="Arial"/>
          <w:b w:val="0"/>
          <w:sz w:val="24"/>
          <w:szCs w:val="24"/>
          <w:lang w:val="en-AU"/>
        </w:rPr>
        <w:tab/>
        <w:t>Limitation on the number of dogs</w:t>
      </w:r>
    </w:p>
    <w:p w14:paraId="299864A6" w14:textId="77777777" w:rsidR="00044263" w:rsidRPr="00D848FD" w:rsidRDefault="00044263" w:rsidP="00044263">
      <w:pPr>
        <w:pStyle w:val="Title"/>
        <w:spacing w:line="240" w:lineRule="auto"/>
        <w:jc w:val="left"/>
        <w:rPr>
          <w:rFonts w:ascii="Arial" w:hAnsi="Arial" w:cs="Arial"/>
          <w:b w:val="0"/>
          <w:sz w:val="24"/>
          <w:szCs w:val="24"/>
          <w:lang w:val="en-AU"/>
        </w:rPr>
      </w:pPr>
    </w:p>
    <w:p w14:paraId="5659F0FF" w14:textId="77777777" w:rsidR="00044263" w:rsidRDefault="00044263" w:rsidP="00044263">
      <w:pPr>
        <w:pStyle w:val="Title"/>
        <w:spacing w:line="240" w:lineRule="auto"/>
        <w:rPr>
          <w:rFonts w:ascii="Arial" w:hAnsi="Arial" w:cs="Arial"/>
          <w:sz w:val="24"/>
          <w:szCs w:val="24"/>
          <w:lang w:val="en-AU"/>
        </w:rPr>
      </w:pPr>
      <w:r>
        <w:rPr>
          <w:rFonts w:ascii="Arial" w:hAnsi="Arial" w:cs="Arial"/>
          <w:sz w:val="24"/>
          <w:szCs w:val="24"/>
          <w:lang w:val="en-AU"/>
        </w:rPr>
        <w:t>Part 4 - Approved kennel e</w:t>
      </w:r>
      <w:r w:rsidRPr="00D848FD">
        <w:rPr>
          <w:rFonts w:ascii="Arial" w:hAnsi="Arial" w:cs="Arial"/>
          <w:sz w:val="24"/>
          <w:szCs w:val="24"/>
          <w:lang w:val="en-AU"/>
        </w:rPr>
        <w:t>stablishments</w:t>
      </w:r>
    </w:p>
    <w:p w14:paraId="537F456C" w14:textId="77777777" w:rsidR="00044263" w:rsidRPr="00D848FD" w:rsidRDefault="00044263" w:rsidP="00044263">
      <w:pPr>
        <w:pStyle w:val="Title"/>
        <w:spacing w:line="240" w:lineRule="auto"/>
        <w:rPr>
          <w:rFonts w:ascii="Arial" w:hAnsi="Arial" w:cs="Arial"/>
          <w:sz w:val="24"/>
          <w:szCs w:val="24"/>
          <w:lang w:val="en-AU"/>
        </w:rPr>
      </w:pPr>
    </w:p>
    <w:p w14:paraId="54971175" w14:textId="77777777" w:rsidR="00044263" w:rsidRPr="00D848FD" w:rsidRDefault="00044263" w:rsidP="00044263">
      <w:pPr>
        <w:pStyle w:val="Title"/>
        <w:spacing w:line="240" w:lineRule="auto"/>
        <w:jc w:val="left"/>
        <w:rPr>
          <w:rFonts w:ascii="Arial" w:hAnsi="Arial" w:cs="Arial"/>
          <w:b w:val="0"/>
          <w:sz w:val="24"/>
          <w:szCs w:val="24"/>
          <w:lang w:val="en-AU"/>
        </w:rPr>
      </w:pPr>
      <w:r w:rsidRPr="00D848FD">
        <w:rPr>
          <w:rFonts w:ascii="Arial" w:hAnsi="Arial" w:cs="Arial"/>
          <w:b w:val="0"/>
          <w:sz w:val="24"/>
          <w:szCs w:val="24"/>
          <w:lang w:val="en-AU"/>
        </w:rPr>
        <w:t>4.1</w:t>
      </w:r>
      <w:r w:rsidRPr="00D848FD">
        <w:rPr>
          <w:rFonts w:ascii="Arial" w:hAnsi="Arial" w:cs="Arial"/>
          <w:b w:val="0"/>
          <w:sz w:val="24"/>
          <w:szCs w:val="24"/>
          <w:lang w:val="en-AU"/>
        </w:rPr>
        <w:tab/>
        <w:t>Interpretation</w:t>
      </w:r>
    </w:p>
    <w:p w14:paraId="42858B72" w14:textId="77777777" w:rsidR="00044263" w:rsidRPr="00D848FD" w:rsidRDefault="00044263" w:rsidP="00044263">
      <w:pPr>
        <w:pStyle w:val="Title"/>
        <w:spacing w:line="240" w:lineRule="auto"/>
        <w:jc w:val="left"/>
        <w:rPr>
          <w:rFonts w:ascii="Arial" w:hAnsi="Arial" w:cs="Arial"/>
          <w:b w:val="0"/>
          <w:sz w:val="24"/>
          <w:szCs w:val="24"/>
          <w:lang w:val="en-AU"/>
        </w:rPr>
      </w:pPr>
      <w:r w:rsidRPr="00D848FD">
        <w:rPr>
          <w:rFonts w:ascii="Arial" w:hAnsi="Arial" w:cs="Arial"/>
          <w:b w:val="0"/>
          <w:sz w:val="24"/>
          <w:szCs w:val="24"/>
          <w:lang w:val="en-AU"/>
        </w:rPr>
        <w:t>4.2</w:t>
      </w:r>
      <w:r w:rsidRPr="00D848FD">
        <w:rPr>
          <w:rFonts w:ascii="Arial" w:hAnsi="Arial" w:cs="Arial"/>
          <w:b w:val="0"/>
          <w:sz w:val="24"/>
          <w:szCs w:val="24"/>
          <w:lang w:val="en-AU"/>
        </w:rPr>
        <w:tab/>
        <w:t>Application for licence for approved kennel establishment</w:t>
      </w:r>
    </w:p>
    <w:p w14:paraId="18437B5E" w14:textId="77777777" w:rsidR="00044263" w:rsidRPr="00D848FD" w:rsidRDefault="00044263" w:rsidP="00044263">
      <w:pPr>
        <w:pStyle w:val="Title"/>
        <w:spacing w:line="240" w:lineRule="auto"/>
        <w:jc w:val="left"/>
        <w:rPr>
          <w:rFonts w:ascii="Arial" w:hAnsi="Arial" w:cs="Arial"/>
          <w:b w:val="0"/>
          <w:sz w:val="24"/>
          <w:szCs w:val="24"/>
          <w:lang w:val="en-AU"/>
        </w:rPr>
      </w:pPr>
      <w:r w:rsidRPr="00D848FD">
        <w:rPr>
          <w:rFonts w:ascii="Arial" w:hAnsi="Arial" w:cs="Arial"/>
          <w:b w:val="0"/>
          <w:sz w:val="24"/>
          <w:szCs w:val="24"/>
          <w:lang w:val="en-AU"/>
        </w:rPr>
        <w:t>4.3</w:t>
      </w:r>
      <w:r w:rsidRPr="00D848FD">
        <w:rPr>
          <w:rFonts w:ascii="Arial" w:hAnsi="Arial" w:cs="Arial"/>
          <w:b w:val="0"/>
          <w:sz w:val="24"/>
          <w:szCs w:val="24"/>
          <w:lang w:val="en-AU"/>
        </w:rPr>
        <w:tab/>
        <w:t>Notice of proposed use</w:t>
      </w:r>
    </w:p>
    <w:p w14:paraId="6FE08EA7" w14:textId="77777777" w:rsidR="00044263" w:rsidRPr="00D848FD" w:rsidRDefault="00044263" w:rsidP="00044263">
      <w:pPr>
        <w:pStyle w:val="Title"/>
        <w:spacing w:line="240" w:lineRule="auto"/>
        <w:jc w:val="left"/>
        <w:rPr>
          <w:rFonts w:ascii="Arial" w:hAnsi="Arial" w:cs="Arial"/>
          <w:b w:val="0"/>
          <w:sz w:val="24"/>
          <w:szCs w:val="24"/>
          <w:lang w:val="en-AU"/>
        </w:rPr>
      </w:pPr>
      <w:r w:rsidRPr="00D848FD">
        <w:rPr>
          <w:rFonts w:ascii="Arial" w:hAnsi="Arial" w:cs="Arial"/>
          <w:b w:val="0"/>
          <w:sz w:val="24"/>
          <w:szCs w:val="24"/>
          <w:lang w:val="en-AU"/>
        </w:rPr>
        <w:t>4.4</w:t>
      </w:r>
      <w:r w:rsidRPr="00D848FD">
        <w:rPr>
          <w:rFonts w:ascii="Arial" w:hAnsi="Arial" w:cs="Arial"/>
          <w:b w:val="0"/>
          <w:sz w:val="24"/>
          <w:szCs w:val="24"/>
          <w:lang w:val="en-AU"/>
        </w:rPr>
        <w:tab/>
        <w:t>Exemption from notice requirements</w:t>
      </w:r>
    </w:p>
    <w:p w14:paraId="14CD7DC7" w14:textId="77777777" w:rsidR="00044263" w:rsidRPr="00D848FD" w:rsidRDefault="00044263" w:rsidP="00044263">
      <w:pPr>
        <w:pStyle w:val="Title"/>
        <w:spacing w:line="240" w:lineRule="auto"/>
        <w:jc w:val="left"/>
        <w:rPr>
          <w:rFonts w:ascii="Arial" w:hAnsi="Arial" w:cs="Arial"/>
          <w:b w:val="0"/>
          <w:sz w:val="24"/>
          <w:szCs w:val="24"/>
          <w:lang w:val="en-AU"/>
        </w:rPr>
      </w:pPr>
      <w:r w:rsidRPr="00D848FD">
        <w:rPr>
          <w:rFonts w:ascii="Arial" w:hAnsi="Arial" w:cs="Arial"/>
          <w:b w:val="0"/>
          <w:sz w:val="24"/>
          <w:szCs w:val="24"/>
          <w:lang w:val="en-AU"/>
        </w:rPr>
        <w:t>4.5</w:t>
      </w:r>
      <w:r w:rsidRPr="00D848FD">
        <w:rPr>
          <w:rFonts w:ascii="Arial" w:hAnsi="Arial" w:cs="Arial"/>
          <w:b w:val="0"/>
          <w:sz w:val="24"/>
          <w:szCs w:val="24"/>
          <w:lang w:val="en-AU"/>
        </w:rPr>
        <w:tab/>
        <w:t>When application can be determined</w:t>
      </w:r>
    </w:p>
    <w:p w14:paraId="2A5EFE5B" w14:textId="77777777" w:rsidR="00044263" w:rsidRPr="00D848FD" w:rsidRDefault="00044263" w:rsidP="00044263">
      <w:pPr>
        <w:pStyle w:val="Title"/>
        <w:spacing w:line="240" w:lineRule="auto"/>
        <w:jc w:val="left"/>
        <w:rPr>
          <w:rFonts w:ascii="Arial" w:hAnsi="Arial" w:cs="Arial"/>
          <w:b w:val="0"/>
          <w:sz w:val="24"/>
          <w:szCs w:val="24"/>
          <w:lang w:val="en-AU"/>
        </w:rPr>
      </w:pPr>
      <w:r w:rsidRPr="00D848FD">
        <w:rPr>
          <w:rFonts w:ascii="Arial" w:hAnsi="Arial" w:cs="Arial"/>
          <w:b w:val="0"/>
          <w:sz w:val="24"/>
          <w:szCs w:val="24"/>
          <w:lang w:val="en-AU"/>
        </w:rPr>
        <w:t>4.6</w:t>
      </w:r>
      <w:r w:rsidRPr="00D848FD">
        <w:rPr>
          <w:rFonts w:ascii="Arial" w:hAnsi="Arial" w:cs="Arial"/>
          <w:b w:val="0"/>
          <w:sz w:val="24"/>
          <w:szCs w:val="24"/>
          <w:lang w:val="en-AU"/>
        </w:rPr>
        <w:tab/>
        <w:t>Determination of application</w:t>
      </w:r>
    </w:p>
    <w:p w14:paraId="1950B257" w14:textId="77777777" w:rsidR="00044263" w:rsidRPr="00D848FD" w:rsidRDefault="00044263" w:rsidP="00044263">
      <w:pPr>
        <w:pStyle w:val="Title"/>
        <w:spacing w:line="240" w:lineRule="auto"/>
        <w:jc w:val="left"/>
        <w:rPr>
          <w:rFonts w:ascii="Arial" w:hAnsi="Arial" w:cs="Arial"/>
          <w:b w:val="0"/>
          <w:sz w:val="24"/>
          <w:szCs w:val="24"/>
          <w:lang w:val="en-AU"/>
        </w:rPr>
      </w:pPr>
      <w:r w:rsidRPr="00D848FD">
        <w:rPr>
          <w:rFonts w:ascii="Arial" w:hAnsi="Arial" w:cs="Arial"/>
          <w:b w:val="0"/>
          <w:sz w:val="24"/>
          <w:szCs w:val="24"/>
          <w:lang w:val="en-AU"/>
        </w:rPr>
        <w:t>4.7</w:t>
      </w:r>
      <w:r w:rsidRPr="00D848FD">
        <w:rPr>
          <w:rFonts w:ascii="Arial" w:hAnsi="Arial" w:cs="Arial"/>
          <w:b w:val="0"/>
          <w:sz w:val="24"/>
          <w:szCs w:val="24"/>
          <w:lang w:val="en-AU"/>
        </w:rPr>
        <w:tab/>
        <w:t>Where application cannot be approved</w:t>
      </w:r>
    </w:p>
    <w:p w14:paraId="47D67FCF" w14:textId="77777777" w:rsidR="00044263" w:rsidRPr="00D848FD" w:rsidRDefault="00044263" w:rsidP="00044263">
      <w:pPr>
        <w:pStyle w:val="Title"/>
        <w:spacing w:line="240" w:lineRule="auto"/>
        <w:jc w:val="left"/>
        <w:rPr>
          <w:rFonts w:ascii="Arial" w:hAnsi="Arial" w:cs="Arial"/>
          <w:b w:val="0"/>
          <w:sz w:val="24"/>
          <w:szCs w:val="24"/>
          <w:lang w:val="en-AU"/>
        </w:rPr>
      </w:pPr>
      <w:r w:rsidRPr="00D848FD">
        <w:rPr>
          <w:rFonts w:ascii="Arial" w:hAnsi="Arial" w:cs="Arial"/>
          <w:b w:val="0"/>
          <w:sz w:val="24"/>
          <w:szCs w:val="24"/>
          <w:lang w:val="en-AU"/>
        </w:rPr>
        <w:t>4.8</w:t>
      </w:r>
      <w:r w:rsidRPr="00D848FD">
        <w:rPr>
          <w:rFonts w:ascii="Arial" w:hAnsi="Arial" w:cs="Arial"/>
          <w:b w:val="0"/>
          <w:sz w:val="24"/>
          <w:szCs w:val="24"/>
          <w:lang w:val="en-AU"/>
        </w:rPr>
        <w:tab/>
        <w:t>Conditions of approval</w:t>
      </w:r>
    </w:p>
    <w:p w14:paraId="0AF1F7A0" w14:textId="77777777" w:rsidR="00044263" w:rsidRPr="00D848FD" w:rsidRDefault="00044263" w:rsidP="00044263">
      <w:pPr>
        <w:pStyle w:val="Title"/>
        <w:spacing w:line="240" w:lineRule="auto"/>
        <w:jc w:val="left"/>
        <w:rPr>
          <w:rFonts w:ascii="Arial" w:hAnsi="Arial" w:cs="Arial"/>
          <w:b w:val="0"/>
          <w:sz w:val="24"/>
          <w:szCs w:val="24"/>
          <w:lang w:val="en-AU"/>
        </w:rPr>
      </w:pPr>
      <w:r w:rsidRPr="00D848FD">
        <w:rPr>
          <w:rFonts w:ascii="Arial" w:hAnsi="Arial" w:cs="Arial"/>
          <w:b w:val="0"/>
          <w:sz w:val="24"/>
          <w:szCs w:val="24"/>
          <w:lang w:val="en-AU"/>
        </w:rPr>
        <w:t>4.9</w:t>
      </w:r>
      <w:r w:rsidRPr="00D848FD">
        <w:rPr>
          <w:rFonts w:ascii="Arial" w:hAnsi="Arial" w:cs="Arial"/>
          <w:b w:val="0"/>
          <w:sz w:val="24"/>
          <w:szCs w:val="24"/>
          <w:lang w:val="en-AU"/>
        </w:rPr>
        <w:tab/>
        <w:t>Compliance with conditions of approval</w:t>
      </w:r>
    </w:p>
    <w:p w14:paraId="7FB57D47" w14:textId="77777777" w:rsidR="00044263" w:rsidRPr="00D848FD" w:rsidRDefault="00044263" w:rsidP="00044263">
      <w:pPr>
        <w:pStyle w:val="Title"/>
        <w:spacing w:line="240" w:lineRule="auto"/>
        <w:jc w:val="left"/>
        <w:rPr>
          <w:rFonts w:ascii="Arial" w:hAnsi="Arial" w:cs="Arial"/>
          <w:b w:val="0"/>
          <w:sz w:val="24"/>
          <w:szCs w:val="24"/>
          <w:lang w:val="en-AU"/>
        </w:rPr>
      </w:pPr>
      <w:r w:rsidRPr="00D848FD">
        <w:rPr>
          <w:rFonts w:ascii="Arial" w:hAnsi="Arial" w:cs="Arial"/>
          <w:b w:val="0"/>
          <w:sz w:val="24"/>
          <w:szCs w:val="24"/>
          <w:lang w:val="en-AU"/>
        </w:rPr>
        <w:t>4.10</w:t>
      </w:r>
      <w:r w:rsidRPr="00D848FD">
        <w:rPr>
          <w:rFonts w:ascii="Arial" w:hAnsi="Arial" w:cs="Arial"/>
          <w:b w:val="0"/>
          <w:sz w:val="24"/>
          <w:szCs w:val="24"/>
          <w:lang w:val="en-AU"/>
        </w:rPr>
        <w:tab/>
        <w:t>Fees</w:t>
      </w:r>
    </w:p>
    <w:p w14:paraId="709409EC" w14:textId="77777777" w:rsidR="00044263" w:rsidRPr="00D848FD" w:rsidRDefault="00044263" w:rsidP="00044263">
      <w:pPr>
        <w:pStyle w:val="Title"/>
        <w:spacing w:line="240" w:lineRule="auto"/>
        <w:jc w:val="left"/>
        <w:rPr>
          <w:rFonts w:ascii="Arial" w:hAnsi="Arial" w:cs="Arial"/>
          <w:b w:val="0"/>
          <w:sz w:val="24"/>
          <w:szCs w:val="24"/>
          <w:lang w:val="en-AU"/>
        </w:rPr>
      </w:pPr>
      <w:r w:rsidRPr="00D848FD">
        <w:rPr>
          <w:rFonts w:ascii="Arial" w:hAnsi="Arial" w:cs="Arial"/>
          <w:b w:val="0"/>
          <w:sz w:val="24"/>
          <w:szCs w:val="24"/>
          <w:lang w:val="en-AU"/>
        </w:rPr>
        <w:t>4.11</w:t>
      </w:r>
      <w:r w:rsidRPr="00D848FD">
        <w:rPr>
          <w:rFonts w:ascii="Arial" w:hAnsi="Arial" w:cs="Arial"/>
          <w:b w:val="0"/>
          <w:sz w:val="24"/>
          <w:szCs w:val="24"/>
          <w:lang w:val="en-AU"/>
        </w:rPr>
        <w:tab/>
        <w:t>Form of licence</w:t>
      </w:r>
    </w:p>
    <w:p w14:paraId="7A4D89C2" w14:textId="77777777" w:rsidR="00044263" w:rsidRPr="00D848FD" w:rsidRDefault="00044263" w:rsidP="00044263">
      <w:pPr>
        <w:pStyle w:val="Title"/>
        <w:spacing w:line="240" w:lineRule="auto"/>
        <w:jc w:val="left"/>
        <w:rPr>
          <w:rFonts w:ascii="Arial" w:hAnsi="Arial" w:cs="Arial"/>
          <w:b w:val="0"/>
          <w:sz w:val="24"/>
          <w:szCs w:val="24"/>
          <w:lang w:val="en-AU"/>
        </w:rPr>
      </w:pPr>
      <w:r w:rsidRPr="00D848FD">
        <w:rPr>
          <w:rFonts w:ascii="Arial" w:hAnsi="Arial" w:cs="Arial"/>
          <w:b w:val="0"/>
          <w:sz w:val="24"/>
          <w:szCs w:val="24"/>
          <w:lang w:val="en-AU"/>
        </w:rPr>
        <w:t>4.12</w:t>
      </w:r>
      <w:r w:rsidRPr="00D848FD">
        <w:rPr>
          <w:rFonts w:ascii="Arial" w:hAnsi="Arial" w:cs="Arial"/>
          <w:b w:val="0"/>
          <w:sz w:val="24"/>
          <w:szCs w:val="24"/>
          <w:lang w:val="en-AU"/>
        </w:rPr>
        <w:tab/>
        <w:t>Period of licence</w:t>
      </w:r>
    </w:p>
    <w:p w14:paraId="0BAACE64" w14:textId="77777777" w:rsidR="00044263" w:rsidRPr="00D848FD" w:rsidRDefault="00044263" w:rsidP="00044263">
      <w:pPr>
        <w:pStyle w:val="Title"/>
        <w:spacing w:line="240" w:lineRule="auto"/>
        <w:jc w:val="left"/>
        <w:rPr>
          <w:rFonts w:ascii="Arial" w:hAnsi="Arial" w:cs="Arial"/>
          <w:b w:val="0"/>
          <w:sz w:val="24"/>
          <w:szCs w:val="24"/>
          <w:lang w:val="en-AU"/>
        </w:rPr>
      </w:pPr>
      <w:r w:rsidRPr="00D848FD">
        <w:rPr>
          <w:rFonts w:ascii="Arial" w:hAnsi="Arial" w:cs="Arial"/>
          <w:b w:val="0"/>
          <w:sz w:val="24"/>
          <w:szCs w:val="24"/>
          <w:lang w:val="en-AU"/>
        </w:rPr>
        <w:t>4.13</w:t>
      </w:r>
      <w:r w:rsidRPr="00D848FD">
        <w:rPr>
          <w:rFonts w:ascii="Arial" w:hAnsi="Arial" w:cs="Arial"/>
          <w:b w:val="0"/>
          <w:sz w:val="24"/>
          <w:szCs w:val="24"/>
          <w:lang w:val="en-AU"/>
        </w:rPr>
        <w:tab/>
        <w:t>Variation or cancellation of licence</w:t>
      </w:r>
    </w:p>
    <w:p w14:paraId="32BC8FFF" w14:textId="77777777" w:rsidR="00044263" w:rsidRPr="00D848FD" w:rsidRDefault="00044263" w:rsidP="00044263">
      <w:pPr>
        <w:pStyle w:val="Title"/>
        <w:spacing w:line="240" w:lineRule="auto"/>
        <w:jc w:val="left"/>
        <w:rPr>
          <w:rFonts w:ascii="Arial" w:hAnsi="Arial" w:cs="Arial"/>
          <w:b w:val="0"/>
          <w:sz w:val="24"/>
          <w:szCs w:val="24"/>
          <w:lang w:val="en-AU"/>
        </w:rPr>
      </w:pPr>
      <w:r w:rsidRPr="00D848FD">
        <w:rPr>
          <w:rFonts w:ascii="Arial" w:hAnsi="Arial" w:cs="Arial"/>
          <w:b w:val="0"/>
          <w:sz w:val="24"/>
          <w:szCs w:val="24"/>
          <w:lang w:val="en-AU"/>
        </w:rPr>
        <w:t>4.14</w:t>
      </w:r>
      <w:r w:rsidRPr="00D848FD">
        <w:rPr>
          <w:rFonts w:ascii="Arial" w:hAnsi="Arial" w:cs="Arial"/>
          <w:b w:val="0"/>
          <w:sz w:val="24"/>
          <w:szCs w:val="24"/>
          <w:lang w:val="en-AU"/>
        </w:rPr>
        <w:tab/>
        <w:t>Transfer</w:t>
      </w:r>
    </w:p>
    <w:p w14:paraId="06ECEFEC" w14:textId="77777777" w:rsidR="00044263" w:rsidRPr="00D848FD" w:rsidRDefault="00044263" w:rsidP="00044263">
      <w:pPr>
        <w:pStyle w:val="Title"/>
        <w:spacing w:line="240" w:lineRule="auto"/>
        <w:jc w:val="left"/>
        <w:rPr>
          <w:rFonts w:ascii="Arial" w:hAnsi="Arial" w:cs="Arial"/>
          <w:b w:val="0"/>
          <w:sz w:val="24"/>
          <w:szCs w:val="24"/>
          <w:lang w:val="en-AU"/>
        </w:rPr>
      </w:pPr>
      <w:r w:rsidRPr="00D848FD">
        <w:rPr>
          <w:rFonts w:ascii="Arial" w:hAnsi="Arial" w:cs="Arial"/>
          <w:b w:val="0"/>
          <w:sz w:val="24"/>
          <w:szCs w:val="24"/>
          <w:lang w:val="en-AU"/>
        </w:rPr>
        <w:t>4.15</w:t>
      </w:r>
      <w:r w:rsidRPr="00D848FD">
        <w:rPr>
          <w:rFonts w:ascii="Arial" w:hAnsi="Arial" w:cs="Arial"/>
          <w:b w:val="0"/>
          <w:sz w:val="24"/>
          <w:szCs w:val="24"/>
          <w:lang w:val="en-AU"/>
        </w:rPr>
        <w:tab/>
        <w:t>Notification</w:t>
      </w:r>
    </w:p>
    <w:p w14:paraId="4ABCF2BF" w14:textId="77777777" w:rsidR="00044263" w:rsidRPr="00D848FD" w:rsidRDefault="00044263" w:rsidP="00044263">
      <w:pPr>
        <w:pStyle w:val="Title"/>
        <w:spacing w:line="240" w:lineRule="auto"/>
        <w:jc w:val="left"/>
        <w:rPr>
          <w:rFonts w:ascii="Arial" w:hAnsi="Arial" w:cs="Arial"/>
          <w:b w:val="0"/>
          <w:sz w:val="24"/>
          <w:szCs w:val="24"/>
          <w:lang w:val="en-AU"/>
        </w:rPr>
      </w:pPr>
      <w:r w:rsidRPr="00D848FD">
        <w:rPr>
          <w:rFonts w:ascii="Arial" w:hAnsi="Arial" w:cs="Arial"/>
          <w:b w:val="0"/>
          <w:sz w:val="24"/>
          <w:szCs w:val="24"/>
          <w:lang w:val="en-AU"/>
        </w:rPr>
        <w:t>4.16</w:t>
      </w:r>
      <w:r w:rsidRPr="00D848FD">
        <w:rPr>
          <w:rFonts w:ascii="Arial" w:hAnsi="Arial" w:cs="Arial"/>
          <w:b w:val="0"/>
          <w:sz w:val="24"/>
          <w:szCs w:val="24"/>
          <w:lang w:val="en-AU"/>
        </w:rPr>
        <w:tab/>
        <w:t>Inspection of kennel</w:t>
      </w:r>
    </w:p>
    <w:p w14:paraId="4DB96433" w14:textId="77777777" w:rsidR="00044263" w:rsidRPr="00D848FD" w:rsidRDefault="00044263" w:rsidP="00044263">
      <w:pPr>
        <w:pStyle w:val="Title"/>
        <w:spacing w:line="240" w:lineRule="auto"/>
        <w:jc w:val="left"/>
        <w:rPr>
          <w:rFonts w:ascii="Arial" w:hAnsi="Arial" w:cs="Arial"/>
          <w:b w:val="0"/>
          <w:sz w:val="24"/>
          <w:szCs w:val="24"/>
          <w:lang w:val="en-AU"/>
        </w:rPr>
      </w:pPr>
    </w:p>
    <w:p w14:paraId="5C45D80F" w14:textId="77777777" w:rsidR="00044263" w:rsidRDefault="00044263" w:rsidP="00044263">
      <w:pPr>
        <w:pStyle w:val="Title"/>
        <w:spacing w:line="240" w:lineRule="auto"/>
        <w:rPr>
          <w:rFonts w:ascii="Arial" w:hAnsi="Arial" w:cs="Arial"/>
          <w:sz w:val="24"/>
          <w:szCs w:val="24"/>
          <w:lang w:val="en-AU"/>
        </w:rPr>
      </w:pPr>
      <w:r>
        <w:rPr>
          <w:rFonts w:ascii="Arial" w:hAnsi="Arial" w:cs="Arial"/>
          <w:sz w:val="24"/>
          <w:szCs w:val="24"/>
          <w:lang w:val="en-AU"/>
        </w:rPr>
        <w:t>Part 5 –</w:t>
      </w:r>
      <w:r w:rsidRPr="00D848FD">
        <w:rPr>
          <w:rFonts w:ascii="Arial" w:hAnsi="Arial" w:cs="Arial"/>
          <w:sz w:val="24"/>
          <w:szCs w:val="24"/>
          <w:lang w:val="en-AU"/>
        </w:rPr>
        <w:t xml:space="preserve"> Enforcement</w:t>
      </w:r>
    </w:p>
    <w:p w14:paraId="7E7EA7FD" w14:textId="77777777" w:rsidR="00044263" w:rsidRPr="00D848FD" w:rsidRDefault="00044263" w:rsidP="00044263">
      <w:pPr>
        <w:pStyle w:val="Title"/>
        <w:spacing w:line="240" w:lineRule="auto"/>
        <w:rPr>
          <w:rFonts w:ascii="Arial" w:hAnsi="Arial" w:cs="Arial"/>
          <w:sz w:val="24"/>
          <w:szCs w:val="24"/>
          <w:lang w:val="en-AU"/>
        </w:rPr>
      </w:pPr>
    </w:p>
    <w:p w14:paraId="5BFF8E5E" w14:textId="77777777" w:rsidR="00044263" w:rsidRPr="00D848FD" w:rsidRDefault="00044263" w:rsidP="00044263">
      <w:pPr>
        <w:pStyle w:val="Title"/>
        <w:spacing w:line="240" w:lineRule="auto"/>
        <w:jc w:val="left"/>
        <w:rPr>
          <w:rFonts w:ascii="Arial" w:hAnsi="Arial" w:cs="Arial"/>
          <w:b w:val="0"/>
          <w:sz w:val="24"/>
          <w:szCs w:val="24"/>
          <w:lang w:val="en-AU"/>
        </w:rPr>
      </w:pPr>
      <w:r>
        <w:rPr>
          <w:rFonts w:ascii="Arial" w:hAnsi="Arial" w:cs="Arial"/>
          <w:b w:val="0"/>
          <w:sz w:val="24"/>
          <w:szCs w:val="24"/>
          <w:lang w:val="en-AU"/>
        </w:rPr>
        <w:t>5</w:t>
      </w:r>
      <w:r w:rsidRPr="00D848FD">
        <w:rPr>
          <w:rFonts w:ascii="Arial" w:hAnsi="Arial" w:cs="Arial"/>
          <w:b w:val="0"/>
          <w:sz w:val="24"/>
          <w:szCs w:val="24"/>
          <w:lang w:val="en-AU"/>
        </w:rPr>
        <w:t>.1</w:t>
      </w:r>
      <w:r w:rsidRPr="00D848FD">
        <w:rPr>
          <w:rFonts w:ascii="Arial" w:hAnsi="Arial" w:cs="Arial"/>
          <w:b w:val="0"/>
          <w:sz w:val="24"/>
          <w:szCs w:val="24"/>
          <w:lang w:val="en-AU"/>
        </w:rPr>
        <w:tab/>
        <w:t>Interpretation</w:t>
      </w:r>
    </w:p>
    <w:p w14:paraId="760596EB" w14:textId="77777777" w:rsidR="00044263" w:rsidRPr="00D848FD" w:rsidRDefault="00044263" w:rsidP="00044263">
      <w:pPr>
        <w:pStyle w:val="Title"/>
        <w:spacing w:line="240" w:lineRule="auto"/>
        <w:jc w:val="left"/>
        <w:rPr>
          <w:rFonts w:ascii="Arial" w:hAnsi="Arial" w:cs="Arial"/>
          <w:b w:val="0"/>
          <w:sz w:val="24"/>
          <w:szCs w:val="24"/>
          <w:lang w:val="en-AU"/>
        </w:rPr>
      </w:pPr>
      <w:r>
        <w:rPr>
          <w:rFonts w:ascii="Arial" w:hAnsi="Arial" w:cs="Arial"/>
          <w:b w:val="0"/>
          <w:sz w:val="24"/>
          <w:szCs w:val="24"/>
          <w:lang w:val="en-AU"/>
        </w:rPr>
        <w:t>5</w:t>
      </w:r>
      <w:r w:rsidRPr="00D848FD">
        <w:rPr>
          <w:rFonts w:ascii="Arial" w:hAnsi="Arial" w:cs="Arial"/>
          <w:b w:val="0"/>
          <w:sz w:val="24"/>
          <w:szCs w:val="24"/>
          <w:lang w:val="en-AU"/>
        </w:rPr>
        <w:t>.2</w:t>
      </w:r>
      <w:r w:rsidRPr="00D848FD">
        <w:rPr>
          <w:rFonts w:ascii="Arial" w:hAnsi="Arial" w:cs="Arial"/>
          <w:b w:val="0"/>
          <w:sz w:val="24"/>
          <w:szCs w:val="24"/>
          <w:lang w:val="en-AU"/>
        </w:rPr>
        <w:tab/>
        <w:t>Modified penalties</w:t>
      </w:r>
    </w:p>
    <w:p w14:paraId="4F7BAF5B" w14:textId="77777777" w:rsidR="00044263" w:rsidRPr="00D848FD" w:rsidRDefault="00044263" w:rsidP="00044263">
      <w:pPr>
        <w:pStyle w:val="Title"/>
        <w:spacing w:line="240" w:lineRule="auto"/>
        <w:jc w:val="left"/>
        <w:rPr>
          <w:rFonts w:ascii="Arial" w:hAnsi="Arial" w:cs="Arial"/>
          <w:b w:val="0"/>
          <w:sz w:val="24"/>
          <w:szCs w:val="24"/>
          <w:lang w:val="en-AU"/>
        </w:rPr>
      </w:pPr>
      <w:r>
        <w:rPr>
          <w:rFonts w:ascii="Arial" w:hAnsi="Arial" w:cs="Arial"/>
          <w:b w:val="0"/>
          <w:sz w:val="24"/>
          <w:szCs w:val="24"/>
          <w:lang w:val="en-AU"/>
        </w:rPr>
        <w:t>5</w:t>
      </w:r>
      <w:r w:rsidRPr="00D848FD">
        <w:rPr>
          <w:rFonts w:ascii="Arial" w:hAnsi="Arial" w:cs="Arial"/>
          <w:b w:val="0"/>
          <w:sz w:val="24"/>
          <w:szCs w:val="24"/>
          <w:lang w:val="en-AU"/>
        </w:rPr>
        <w:t>.3</w:t>
      </w:r>
      <w:r w:rsidRPr="00D848FD">
        <w:rPr>
          <w:rFonts w:ascii="Arial" w:hAnsi="Arial" w:cs="Arial"/>
          <w:b w:val="0"/>
          <w:sz w:val="24"/>
          <w:szCs w:val="24"/>
          <w:lang w:val="en-AU"/>
        </w:rPr>
        <w:tab/>
        <w:t>Issue of infringement notice</w:t>
      </w:r>
    </w:p>
    <w:p w14:paraId="570304CF" w14:textId="77777777" w:rsidR="00044263" w:rsidRPr="00D848FD" w:rsidRDefault="00044263" w:rsidP="00044263">
      <w:pPr>
        <w:pStyle w:val="Title"/>
        <w:spacing w:line="240" w:lineRule="auto"/>
        <w:jc w:val="left"/>
        <w:rPr>
          <w:rFonts w:ascii="Arial" w:hAnsi="Arial" w:cs="Arial"/>
          <w:b w:val="0"/>
          <w:sz w:val="24"/>
          <w:szCs w:val="24"/>
          <w:lang w:val="en-AU"/>
        </w:rPr>
      </w:pPr>
      <w:r>
        <w:rPr>
          <w:rFonts w:ascii="Arial" w:hAnsi="Arial" w:cs="Arial"/>
          <w:b w:val="0"/>
          <w:sz w:val="24"/>
          <w:szCs w:val="24"/>
          <w:lang w:val="en-AU"/>
        </w:rPr>
        <w:t>5</w:t>
      </w:r>
      <w:r w:rsidRPr="00D848FD">
        <w:rPr>
          <w:rFonts w:ascii="Arial" w:hAnsi="Arial" w:cs="Arial"/>
          <w:b w:val="0"/>
          <w:sz w:val="24"/>
          <w:szCs w:val="24"/>
          <w:lang w:val="en-AU"/>
        </w:rPr>
        <w:t>.4</w:t>
      </w:r>
      <w:r w:rsidRPr="00D848FD">
        <w:rPr>
          <w:rFonts w:ascii="Arial" w:hAnsi="Arial" w:cs="Arial"/>
          <w:b w:val="0"/>
          <w:sz w:val="24"/>
          <w:szCs w:val="24"/>
          <w:lang w:val="en-AU"/>
        </w:rPr>
        <w:tab/>
        <w:t>Failure to pay modified penalty</w:t>
      </w:r>
    </w:p>
    <w:p w14:paraId="29DC4F5E" w14:textId="77777777" w:rsidR="00044263" w:rsidRPr="00D848FD" w:rsidRDefault="00044263" w:rsidP="00044263">
      <w:pPr>
        <w:pStyle w:val="Title"/>
        <w:spacing w:line="240" w:lineRule="auto"/>
        <w:jc w:val="left"/>
        <w:rPr>
          <w:rFonts w:ascii="Arial" w:hAnsi="Arial" w:cs="Arial"/>
          <w:b w:val="0"/>
          <w:sz w:val="24"/>
          <w:szCs w:val="24"/>
          <w:lang w:val="en-AU"/>
        </w:rPr>
      </w:pPr>
      <w:r>
        <w:rPr>
          <w:rFonts w:ascii="Arial" w:hAnsi="Arial" w:cs="Arial"/>
          <w:b w:val="0"/>
          <w:sz w:val="24"/>
          <w:szCs w:val="24"/>
          <w:lang w:val="en-AU"/>
        </w:rPr>
        <w:t>5</w:t>
      </w:r>
      <w:r w:rsidRPr="00D848FD">
        <w:rPr>
          <w:rFonts w:ascii="Arial" w:hAnsi="Arial" w:cs="Arial"/>
          <w:b w:val="0"/>
          <w:sz w:val="24"/>
          <w:szCs w:val="24"/>
          <w:lang w:val="en-AU"/>
        </w:rPr>
        <w:t>.5</w:t>
      </w:r>
      <w:r w:rsidRPr="00D848FD">
        <w:rPr>
          <w:rFonts w:ascii="Arial" w:hAnsi="Arial" w:cs="Arial"/>
          <w:b w:val="0"/>
          <w:sz w:val="24"/>
          <w:szCs w:val="24"/>
          <w:lang w:val="en-AU"/>
        </w:rPr>
        <w:tab/>
        <w:t>Payment of modified penalty</w:t>
      </w:r>
    </w:p>
    <w:p w14:paraId="03DD9EA5" w14:textId="77777777" w:rsidR="00044263" w:rsidRPr="00D848FD" w:rsidRDefault="00044263" w:rsidP="00044263">
      <w:pPr>
        <w:pStyle w:val="Title"/>
        <w:spacing w:line="240" w:lineRule="auto"/>
        <w:jc w:val="left"/>
        <w:rPr>
          <w:rFonts w:ascii="Arial" w:hAnsi="Arial" w:cs="Arial"/>
          <w:b w:val="0"/>
          <w:sz w:val="24"/>
          <w:szCs w:val="24"/>
          <w:lang w:val="en-AU"/>
        </w:rPr>
      </w:pPr>
      <w:r>
        <w:rPr>
          <w:rFonts w:ascii="Arial" w:hAnsi="Arial" w:cs="Arial"/>
          <w:b w:val="0"/>
          <w:sz w:val="24"/>
          <w:szCs w:val="24"/>
          <w:lang w:val="en-AU"/>
        </w:rPr>
        <w:t>5</w:t>
      </w:r>
      <w:r w:rsidRPr="00D848FD">
        <w:rPr>
          <w:rFonts w:ascii="Arial" w:hAnsi="Arial" w:cs="Arial"/>
          <w:b w:val="0"/>
          <w:sz w:val="24"/>
          <w:szCs w:val="24"/>
          <w:lang w:val="en-AU"/>
        </w:rPr>
        <w:t>.6</w:t>
      </w:r>
      <w:r w:rsidRPr="00D848FD">
        <w:rPr>
          <w:rFonts w:ascii="Arial" w:hAnsi="Arial" w:cs="Arial"/>
          <w:b w:val="0"/>
          <w:sz w:val="24"/>
          <w:szCs w:val="24"/>
          <w:lang w:val="en-AU"/>
        </w:rPr>
        <w:tab/>
        <w:t>Withdrawal of infringement notice</w:t>
      </w:r>
    </w:p>
    <w:p w14:paraId="681BDD15" w14:textId="77777777" w:rsidR="00044263" w:rsidRPr="00D848FD" w:rsidRDefault="00044263" w:rsidP="00044263">
      <w:pPr>
        <w:pStyle w:val="Title"/>
        <w:spacing w:line="240" w:lineRule="auto"/>
        <w:jc w:val="left"/>
        <w:rPr>
          <w:rFonts w:ascii="Arial" w:hAnsi="Arial" w:cs="Arial"/>
          <w:b w:val="0"/>
          <w:sz w:val="24"/>
          <w:szCs w:val="24"/>
          <w:lang w:val="en-AU"/>
        </w:rPr>
      </w:pPr>
      <w:r>
        <w:rPr>
          <w:rFonts w:ascii="Arial" w:hAnsi="Arial" w:cs="Arial"/>
          <w:b w:val="0"/>
          <w:sz w:val="24"/>
          <w:szCs w:val="24"/>
          <w:lang w:val="en-AU"/>
        </w:rPr>
        <w:t>5</w:t>
      </w:r>
      <w:r w:rsidRPr="00D848FD">
        <w:rPr>
          <w:rFonts w:ascii="Arial" w:hAnsi="Arial" w:cs="Arial"/>
          <w:b w:val="0"/>
          <w:sz w:val="24"/>
          <w:szCs w:val="24"/>
          <w:lang w:val="en-AU"/>
        </w:rPr>
        <w:t>.7</w:t>
      </w:r>
      <w:r w:rsidRPr="00D848FD">
        <w:rPr>
          <w:rFonts w:ascii="Arial" w:hAnsi="Arial" w:cs="Arial"/>
          <w:b w:val="0"/>
          <w:sz w:val="24"/>
          <w:szCs w:val="24"/>
          <w:lang w:val="en-AU"/>
        </w:rPr>
        <w:tab/>
        <w:t>Service</w:t>
      </w:r>
    </w:p>
    <w:p w14:paraId="0FFD50DD" w14:textId="77777777" w:rsidR="00044263" w:rsidRPr="00D848FD" w:rsidRDefault="00044263" w:rsidP="00044263">
      <w:pPr>
        <w:pStyle w:val="Title"/>
        <w:spacing w:line="240" w:lineRule="auto"/>
        <w:jc w:val="left"/>
        <w:rPr>
          <w:rFonts w:ascii="Arial" w:hAnsi="Arial" w:cs="Arial"/>
          <w:b w:val="0"/>
          <w:sz w:val="24"/>
          <w:szCs w:val="24"/>
          <w:lang w:val="en-AU"/>
        </w:rPr>
      </w:pPr>
      <w:r w:rsidRPr="00D848FD">
        <w:rPr>
          <w:rFonts w:ascii="Arial" w:hAnsi="Arial" w:cs="Arial"/>
          <w:b w:val="0"/>
          <w:sz w:val="24"/>
          <w:szCs w:val="24"/>
          <w:lang w:val="en-AU"/>
        </w:rPr>
        <w:t xml:space="preserve">  </w:t>
      </w:r>
    </w:p>
    <w:p w14:paraId="0413E6C9" w14:textId="77777777" w:rsidR="00044263" w:rsidRPr="00D848FD" w:rsidRDefault="00044263" w:rsidP="00044263">
      <w:pPr>
        <w:pStyle w:val="Title"/>
        <w:spacing w:line="240" w:lineRule="auto"/>
        <w:jc w:val="left"/>
        <w:rPr>
          <w:rFonts w:ascii="Arial" w:hAnsi="Arial" w:cs="Arial"/>
          <w:sz w:val="24"/>
          <w:szCs w:val="24"/>
          <w:lang w:val="en-AU"/>
        </w:rPr>
      </w:pPr>
      <w:r>
        <w:rPr>
          <w:rFonts w:ascii="Arial" w:hAnsi="Arial" w:cs="Arial"/>
          <w:sz w:val="24"/>
          <w:szCs w:val="24"/>
          <w:lang w:val="en-AU"/>
        </w:rPr>
        <w:t xml:space="preserve">Schedule 1 </w:t>
      </w:r>
      <w:r w:rsidRPr="00D848FD">
        <w:rPr>
          <w:rFonts w:ascii="Arial" w:hAnsi="Arial" w:cs="Arial"/>
          <w:sz w:val="24"/>
          <w:szCs w:val="24"/>
          <w:lang w:val="en-AU"/>
        </w:rPr>
        <w:t>- Application for a licence for an approved kennel establishment</w:t>
      </w:r>
    </w:p>
    <w:p w14:paraId="0A895EDA" w14:textId="77777777" w:rsidR="00044263" w:rsidRPr="00D848FD" w:rsidRDefault="00044263" w:rsidP="00044263">
      <w:pPr>
        <w:pStyle w:val="Title"/>
        <w:spacing w:line="240" w:lineRule="auto"/>
        <w:jc w:val="left"/>
        <w:rPr>
          <w:rFonts w:ascii="Arial" w:hAnsi="Arial" w:cs="Arial"/>
          <w:sz w:val="24"/>
          <w:szCs w:val="24"/>
          <w:lang w:val="en-AU"/>
        </w:rPr>
      </w:pPr>
    </w:p>
    <w:p w14:paraId="53087CA7" w14:textId="77777777" w:rsidR="00044263" w:rsidRPr="00D848FD" w:rsidRDefault="00044263" w:rsidP="00044263">
      <w:pPr>
        <w:pStyle w:val="Title"/>
        <w:spacing w:line="240" w:lineRule="auto"/>
        <w:jc w:val="left"/>
        <w:rPr>
          <w:rFonts w:ascii="Arial" w:hAnsi="Arial" w:cs="Arial"/>
          <w:sz w:val="24"/>
          <w:szCs w:val="24"/>
          <w:lang w:val="en-AU"/>
        </w:rPr>
      </w:pPr>
      <w:r w:rsidRPr="00D848FD">
        <w:rPr>
          <w:rFonts w:ascii="Arial" w:hAnsi="Arial" w:cs="Arial"/>
          <w:sz w:val="24"/>
          <w:szCs w:val="24"/>
          <w:lang w:val="en-AU"/>
        </w:rPr>
        <w:t>Schedule 2 - Conditions of a licence for an approved kennel establishment</w:t>
      </w:r>
    </w:p>
    <w:p w14:paraId="07A2F9FF" w14:textId="77777777" w:rsidR="00044263" w:rsidRPr="00D848FD" w:rsidRDefault="00044263" w:rsidP="00044263">
      <w:pPr>
        <w:pStyle w:val="Title"/>
        <w:spacing w:line="240" w:lineRule="auto"/>
        <w:jc w:val="left"/>
        <w:rPr>
          <w:rFonts w:ascii="Arial" w:hAnsi="Arial" w:cs="Arial"/>
          <w:sz w:val="24"/>
          <w:szCs w:val="24"/>
          <w:lang w:val="en-AU"/>
        </w:rPr>
      </w:pPr>
    </w:p>
    <w:p w14:paraId="125D719F" w14:textId="77777777" w:rsidR="00044263" w:rsidRPr="00D848FD" w:rsidRDefault="00044263" w:rsidP="00044263">
      <w:pPr>
        <w:pStyle w:val="Title"/>
        <w:spacing w:line="240" w:lineRule="auto"/>
        <w:jc w:val="left"/>
        <w:rPr>
          <w:rFonts w:ascii="Arial" w:hAnsi="Arial" w:cs="Arial"/>
          <w:sz w:val="24"/>
          <w:szCs w:val="24"/>
          <w:lang w:val="en-AU"/>
        </w:rPr>
      </w:pPr>
      <w:r w:rsidRPr="00D848FD">
        <w:rPr>
          <w:rFonts w:ascii="Arial" w:hAnsi="Arial" w:cs="Arial"/>
          <w:sz w:val="24"/>
          <w:szCs w:val="24"/>
          <w:lang w:val="en-AU"/>
        </w:rPr>
        <w:t>Schedule 3 - Offences in respect of which modified penalty applies</w:t>
      </w:r>
    </w:p>
    <w:p w14:paraId="25DCAD44" w14:textId="77777777" w:rsidR="00044263" w:rsidRPr="00D848FD" w:rsidRDefault="00044263" w:rsidP="00044263">
      <w:pPr>
        <w:pStyle w:val="Title"/>
        <w:spacing w:line="240" w:lineRule="auto"/>
        <w:jc w:val="left"/>
        <w:rPr>
          <w:rFonts w:ascii="Arial" w:hAnsi="Arial" w:cs="Arial"/>
          <w:b w:val="0"/>
          <w:sz w:val="24"/>
          <w:szCs w:val="24"/>
          <w:lang w:val="en-AU"/>
        </w:rPr>
      </w:pPr>
    </w:p>
    <w:p w14:paraId="1DEFCEA4" w14:textId="77777777" w:rsidR="00044263" w:rsidRPr="00D848FD" w:rsidRDefault="00044263" w:rsidP="00044263">
      <w:pPr>
        <w:pStyle w:val="Title"/>
        <w:spacing w:line="240" w:lineRule="auto"/>
        <w:rPr>
          <w:rFonts w:ascii="Arial" w:hAnsi="Arial" w:cs="Arial"/>
          <w:b w:val="0"/>
          <w:sz w:val="24"/>
          <w:szCs w:val="24"/>
          <w:lang w:val="en-AU"/>
        </w:rPr>
      </w:pPr>
    </w:p>
    <w:p w14:paraId="13D72141" w14:textId="77777777" w:rsidR="00044263" w:rsidRPr="00BC5F94" w:rsidRDefault="00044263" w:rsidP="00044263">
      <w:pPr>
        <w:rPr>
          <w:rFonts w:ascii="Arial" w:hAnsi="Arial" w:cs="Arial"/>
        </w:rPr>
      </w:pPr>
    </w:p>
    <w:p w14:paraId="3F236C84" w14:textId="77777777" w:rsidR="00044263" w:rsidRPr="0026703F" w:rsidRDefault="00044263" w:rsidP="00044263">
      <w:pPr>
        <w:pStyle w:val="Title"/>
        <w:spacing w:line="240" w:lineRule="auto"/>
        <w:jc w:val="left"/>
        <w:rPr>
          <w:rFonts w:ascii="Arial" w:hAnsi="Arial" w:cs="Arial"/>
          <w:sz w:val="24"/>
          <w:szCs w:val="24"/>
        </w:rPr>
      </w:pPr>
    </w:p>
    <w:p w14:paraId="4D06DCBE" w14:textId="77777777" w:rsidR="00044263" w:rsidRPr="0026703F" w:rsidRDefault="00044263" w:rsidP="00044263">
      <w:pPr>
        <w:pStyle w:val="Title"/>
        <w:spacing w:line="240" w:lineRule="auto"/>
        <w:jc w:val="left"/>
        <w:rPr>
          <w:rFonts w:ascii="Arial" w:hAnsi="Arial" w:cs="Arial"/>
          <w:sz w:val="24"/>
          <w:szCs w:val="24"/>
        </w:rPr>
        <w:sectPr w:rsidR="00044263" w:rsidRPr="0026703F" w:rsidSect="00044263">
          <w:footerReference w:type="even" r:id="rId12"/>
          <w:footerReference w:type="default" r:id="rId13"/>
          <w:footerReference w:type="first" r:id="rId14"/>
          <w:pgSz w:w="11901" w:h="16834" w:code="9"/>
          <w:pgMar w:top="1985" w:right="1134" w:bottom="1701" w:left="1701" w:header="907" w:footer="851" w:gutter="0"/>
          <w:pgNumType w:start="404"/>
          <w:cols w:space="720"/>
          <w:titlePg/>
        </w:sectPr>
      </w:pPr>
    </w:p>
    <w:p w14:paraId="1B4F483B" w14:textId="77777777" w:rsidR="00044263" w:rsidRPr="00890AAB" w:rsidRDefault="00044263" w:rsidP="00044263">
      <w:pPr>
        <w:jc w:val="center"/>
        <w:rPr>
          <w:rFonts w:ascii="Arial" w:hAnsi="Arial" w:cs="Arial"/>
          <w:b/>
          <w:bCs/>
          <w:i/>
          <w:iCs/>
        </w:rPr>
      </w:pPr>
      <w:r w:rsidRPr="00890AAB">
        <w:rPr>
          <w:rFonts w:ascii="Arial" w:hAnsi="Arial" w:cs="Arial"/>
          <w:b/>
          <w:bCs/>
          <w:i/>
          <w:iCs/>
        </w:rPr>
        <w:lastRenderedPageBreak/>
        <w:t>DOG ACT 1976</w:t>
      </w:r>
    </w:p>
    <w:p w14:paraId="4B92C5CA" w14:textId="77777777" w:rsidR="00044263" w:rsidRPr="00890AAB" w:rsidRDefault="00044263" w:rsidP="00044263">
      <w:pPr>
        <w:jc w:val="center"/>
        <w:rPr>
          <w:rFonts w:ascii="Arial" w:hAnsi="Arial" w:cs="Arial"/>
          <w:b/>
          <w:bCs/>
          <w:i/>
          <w:iCs/>
        </w:rPr>
      </w:pPr>
    </w:p>
    <w:p w14:paraId="58BAC5BA" w14:textId="77777777" w:rsidR="00044263" w:rsidRPr="00890AAB" w:rsidRDefault="00044263" w:rsidP="00044263">
      <w:pPr>
        <w:jc w:val="center"/>
        <w:rPr>
          <w:rFonts w:ascii="Arial" w:hAnsi="Arial" w:cs="Arial"/>
          <w:b/>
          <w:bCs/>
          <w:i/>
          <w:iCs/>
        </w:rPr>
      </w:pPr>
      <w:r w:rsidRPr="00890AAB">
        <w:rPr>
          <w:rFonts w:ascii="Arial" w:hAnsi="Arial" w:cs="Arial"/>
          <w:b/>
          <w:bCs/>
          <w:i/>
          <w:iCs/>
        </w:rPr>
        <w:t>LOCAL GOVERNMENT ACT 1995</w:t>
      </w:r>
    </w:p>
    <w:p w14:paraId="10404744" w14:textId="77777777" w:rsidR="00044263" w:rsidRPr="00890AAB" w:rsidRDefault="00044263" w:rsidP="00044263">
      <w:pPr>
        <w:tabs>
          <w:tab w:val="left" w:pos="709"/>
          <w:tab w:val="left" w:pos="1134"/>
          <w:tab w:val="left" w:pos="1559"/>
        </w:tabs>
        <w:jc w:val="center"/>
        <w:rPr>
          <w:rFonts w:ascii="Arial" w:hAnsi="Arial" w:cs="Arial"/>
        </w:rPr>
      </w:pPr>
    </w:p>
    <w:p w14:paraId="0CFAB540" w14:textId="07892C32" w:rsidR="00044263" w:rsidRPr="00890AAB" w:rsidRDefault="00044263" w:rsidP="00044263">
      <w:pPr>
        <w:tabs>
          <w:tab w:val="left" w:pos="709"/>
          <w:tab w:val="left" w:pos="1134"/>
          <w:tab w:val="left" w:pos="1559"/>
        </w:tabs>
        <w:jc w:val="center"/>
        <w:rPr>
          <w:rFonts w:ascii="Arial" w:hAnsi="Arial" w:cs="Arial"/>
        </w:rPr>
      </w:pPr>
      <w:r w:rsidRPr="00890AAB">
        <w:rPr>
          <w:rFonts w:ascii="Arial" w:hAnsi="Arial" w:cs="Arial"/>
        </w:rPr>
        <w:t xml:space="preserve">Shire of </w:t>
      </w:r>
      <w:r w:rsidR="002C30E4">
        <w:rPr>
          <w:rFonts w:ascii="Arial" w:hAnsi="Arial" w:cs="Arial"/>
        </w:rPr>
        <w:t>Dandaragan</w:t>
      </w:r>
    </w:p>
    <w:p w14:paraId="09081EE9" w14:textId="77777777" w:rsidR="00044263" w:rsidRPr="00890AAB" w:rsidRDefault="00044263" w:rsidP="00044263">
      <w:pPr>
        <w:tabs>
          <w:tab w:val="left" w:pos="709"/>
          <w:tab w:val="left" w:pos="1134"/>
          <w:tab w:val="left" w:pos="1559"/>
        </w:tabs>
        <w:jc w:val="center"/>
        <w:rPr>
          <w:rFonts w:ascii="Arial" w:hAnsi="Arial" w:cs="Arial"/>
        </w:rPr>
      </w:pPr>
    </w:p>
    <w:p w14:paraId="17968F23" w14:textId="7E619880" w:rsidR="00044263" w:rsidRPr="00890AAB" w:rsidRDefault="00044263" w:rsidP="00044263">
      <w:pPr>
        <w:tabs>
          <w:tab w:val="left" w:pos="709"/>
          <w:tab w:val="left" w:pos="1134"/>
          <w:tab w:val="left" w:pos="1559"/>
        </w:tabs>
        <w:jc w:val="center"/>
        <w:rPr>
          <w:rFonts w:ascii="Arial" w:hAnsi="Arial" w:cs="Arial"/>
        </w:rPr>
      </w:pPr>
      <w:r w:rsidRPr="00890AAB">
        <w:rPr>
          <w:rFonts w:ascii="Arial" w:hAnsi="Arial" w:cs="Arial"/>
          <w:b/>
        </w:rPr>
        <w:t xml:space="preserve">DOGS LOCAL LAW </w:t>
      </w:r>
      <w:r w:rsidR="00FC0315">
        <w:rPr>
          <w:rFonts w:ascii="Arial" w:hAnsi="Arial" w:cs="Arial"/>
          <w:b/>
        </w:rPr>
        <w:t>2018</w:t>
      </w:r>
    </w:p>
    <w:p w14:paraId="05FDF7ED" w14:textId="77777777" w:rsidR="00044263" w:rsidRPr="00890AAB" w:rsidRDefault="00044263" w:rsidP="00044263">
      <w:pPr>
        <w:tabs>
          <w:tab w:val="left" w:pos="709"/>
          <w:tab w:val="left" w:pos="1134"/>
          <w:tab w:val="left" w:pos="1559"/>
        </w:tabs>
        <w:jc w:val="both"/>
        <w:rPr>
          <w:rFonts w:ascii="Arial" w:hAnsi="Arial" w:cs="Arial"/>
        </w:rPr>
      </w:pPr>
    </w:p>
    <w:p w14:paraId="7B1CFA23" w14:textId="1E309B2C" w:rsidR="00044263" w:rsidRPr="00890AAB" w:rsidRDefault="00044263" w:rsidP="00044263">
      <w:pPr>
        <w:tabs>
          <w:tab w:val="left" w:pos="709"/>
          <w:tab w:val="left" w:pos="1134"/>
          <w:tab w:val="left" w:pos="1559"/>
        </w:tabs>
        <w:jc w:val="both"/>
        <w:rPr>
          <w:rFonts w:ascii="Arial" w:hAnsi="Arial" w:cs="Arial"/>
        </w:rPr>
      </w:pPr>
      <w:r w:rsidRPr="00890AAB">
        <w:rPr>
          <w:rFonts w:ascii="Arial" w:hAnsi="Arial" w:cs="Arial"/>
        </w:rPr>
        <w:t xml:space="preserve">Under the powers conferred by the </w:t>
      </w:r>
      <w:r w:rsidRPr="00890AAB">
        <w:rPr>
          <w:rFonts w:ascii="Arial" w:hAnsi="Arial" w:cs="Arial"/>
          <w:i/>
        </w:rPr>
        <w:t>Local Government Act 1995</w:t>
      </w:r>
      <w:r w:rsidRPr="00890AAB">
        <w:rPr>
          <w:rFonts w:ascii="Arial" w:hAnsi="Arial" w:cs="Arial"/>
        </w:rPr>
        <w:t xml:space="preserve">, the </w:t>
      </w:r>
      <w:r w:rsidRPr="00890AAB">
        <w:rPr>
          <w:rFonts w:ascii="Arial" w:hAnsi="Arial" w:cs="Arial"/>
          <w:i/>
        </w:rPr>
        <w:t>Dog Act 1976</w:t>
      </w:r>
      <w:r w:rsidRPr="00890AAB">
        <w:rPr>
          <w:rFonts w:ascii="Arial" w:hAnsi="Arial" w:cs="Arial"/>
        </w:rPr>
        <w:t xml:space="preserve"> and under all other powers enabling it, the Council of the Shire of </w:t>
      </w:r>
      <w:r w:rsidR="002C30E4">
        <w:rPr>
          <w:rFonts w:ascii="Arial" w:hAnsi="Arial" w:cs="Arial"/>
        </w:rPr>
        <w:t>Dandaragan</w:t>
      </w:r>
      <w:r w:rsidRPr="00890AAB">
        <w:rPr>
          <w:rFonts w:ascii="Arial" w:hAnsi="Arial" w:cs="Arial"/>
        </w:rPr>
        <w:t xml:space="preserve"> resolved on </w:t>
      </w:r>
      <w:r w:rsidR="005B2D7A">
        <w:rPr>
          <w:rFonts w:ascii="Arial" w:hAnsi="Arial" w:cs="Arial"/>
        </w:rPr>
        <w:t>25 October 2018</w:t>
      </w:r>
      <w:r w:rsidR="006B7821" w:rsidRPr="008E0259">
        <w:t xml:space="preserve"> </w:t>
      </w:r>
      <w:r w:rsidRPr="00890AAB">
        <w:rPr>
          <w:rFonts w:ascii="Arial" w:hAnsi="Arial" w:cs="Arial"/>
        </w:rPr>
        <w:t>to make the following local law.</w:t>
      </w:r>
    </w:p>
    <w:p w14:paraId="21B51604" w14:textId="77777777" w:rsidR="00044263" w:rsidRPr="00890AAB" w:rsidRDefault="00044263" w:rsidP="00044263">
      <w:pPr>
        <w:tabs>
          <w:tab w:val="left" w:pos="709"/>
          <w:tab w:val="left" w:pos="1134"/>
          <w:tab w:val="left" w:pos="1559"/>
        </w:tabs>
        <w:jc w:val="both"/>
        <w:rPr>
          <w:rFonts w:ascii="Arial" w:hAnsi="Arial" w:cs="Arial"/>
        </w:rPr>
      </w:pPr>
    </w:p>
    <w:p w14:paraId="3B1A5053" w14:textId="77777777" w:rsidR="00044263" w:rsidRPr="00890AAB" w:rsidRDefault="00044263" w:rsidP="00044263">
      <w:pPr>
        <w:jc w:val="center"/>
        <w:rPr>
          <w:rFonts w:ascii="Arial" w:hAnsi="Arial" w:cs="Arial"/>
          <w:b/>
          <w:bCs/>
        </w:rPr>
      </w:pPr>
      <w:r w:rsidRPr="00890AAB">
        <w:rPr>
          <w:rFonts w:ascii="Arial" w:hAnsi="Arial" w:cs="Arial"/>
          <w:b/>
          <w:bCs/>
        </w:rPr>
        <w:t>Part 1 - Preliminary</w:t>
      </w:r>
    </w:p>
    <w:p w14:paraId="7B8854D1" w14:textId="77777777" w:rsidR="00044263" w:rsidRPr="00890AAB" w:rsidRDefault="00044263" w:rsidP="00044263">
      <w:pPr>
        <w:tabs>
          <w:tab w:val="left" w:pos="709"/>
          <w:tab w:val="left" w:pos="1134"/>
          <w:tab w:val="left" w:pos="1559"/>
        </w:tabs>
        <w:jc w:val="both"/>
        <w:rPr>
          <w:rFonts w:ascii="Arial" w:hAnsi="Arial" w:cs="Arial"/>
        </w:rPr>
      </w:pPr>
    </w:p>
    <w:p w14:paraId="382ADFDF" w14:textId="77777777" w:rsidR="00044263" w:rsidRPr="00890AAB" w:rsidRDefault="00044263" w:rsidP="00044263">
      <w:pPr>
        <w:ind w:left="709" w:hanging="709"/>
        <w:rPr>
          <w:rFonts w:ascii="Arial" w:hAnsi="Arial" w:cs="Arial"/>
          <w:b/>
          <w:bCs/>
        </w:rPr>
      </w:pPr>
      <w:r w:rsidRPr="00890AAB">
        <w:rPr>
          <w:rFonts w:ascii="Arial" w:hAnsi="Arial" w:cs="Arial"/>
          <w:b/>
          <w:bCs/>
        </w:rPr>
        <w:t>1.1</w:t>
      </w:r>
      <w:r w:rsidRPr="00890AAB">
        <w:rPr>
          <w:rFonts w:ascii="Arial" w:hAnsi="Arial" w:cs="Arial"/>
          <w:b/>
          <w:bCs/>
        </w:rPr>
        <w:tab/>
        <w:t>Citation</w:t>
      </w:r>
    </w:p>
    <w:p w14:paraId="5FDB30EC" w14:textId="6B6845DD" w:rsidR="00044263" w:rsidRPr="00890AAB" w:rsidRDefault="00044263" w:rsidP="00044263">
      <w:pPr>
        <w:tabs>
          <w:tab w:val="left" w:pos="709"/>
          <w:tab w:val="left" w:pos="1134"/>
          <w:tab w:val="left" w:pos="1559"/>
        </w:tabs>
        <w:ind w:left="709"/>
        <w:jc w:val="both"/>
        <w:rPr>
          <w:rFonts w:ascii="Arial" w:hAnsi="Arial" w:cs="Arial"/>
        </w:rPr>
      </w:pPr>
      <w:r w:rsidRPr="00890AAB">
        <w:rPr>
          <w:rFonts w:ascii="Arial" w:hAnsi="Arial" w:cs="Arial"/>
        </w:rPr>
        <w:t xml:space="preserve">This local law may be cited as the </w:t>
      </w:r>
      <w:r w:rsidRPr="00890AAB">
        <w:rPr>
          <w:rFonts w:ascii="Arial" w:hAnsi="Arial" w:cs="Arial"/>
          <w:i/>
        </w:rPr>
        <w:t xml:space="preserve">Shire of </w:t>
      </w:r>
      <w:r w:rsidR="002C30E4">
        <w:rPr>
          <w:rFonts w:ascii="Arial" w:hAnsi="Arial" w:cs="Arial"/>
          <w:i/>
        </w:rPr>
        <w:t>Dandaragan</w:t>
      </w:r>
      <w:r w:rsidRPr="00890AAB">
        <w:rPr>
          <w:rFonts w:ascii="Arial" w:hAnsi="Arial" w:cs="Arial"/>
          <w:i/>
        </w:rPr>
        <w:t xml:space="preserve"> Dogs Local Law </w:t>
      </w:r>
      <w:r w:rsidR="00FC0315">
        <w:rPr>
          <w:rFonts w:ascii="Arial" w:hAnsi="Arial" w:cs="Arial"/>
          <w:i/>
        </w:rPr>
        <w:t>2018</w:t>
      </w:r>
      <w:r w:rsidRPr="00890AAB">
        <w:rPr>
          <w:rFonts w:ascii="Arial" w:hAnsi="Arial" w:cs="Arial"/>
        </w:rPr>
        <w:t>.</w:t>
      </w:r>
    </w:p>
    <w:p w14:paraId="76F0AF70" w14:textId="77777777" w:rsidR="00044263" w:rsidRPr="00890AAB" w:rsidRDefault="00044263" w:rsidP="00044263">
      <w:pPr>
        <w:widowControl w:val="0"/>
        <w:autoSpaceDE w:val="0"/>
        <w:autoSpaceDN w:val="0"/>
        <w:adjustRightInd w:val="0"/>
        <w:contextualSpacing/>
        <w:rPr>
          <w:rFonts w:ascii="Arial" w:hAnsi="Arial" w:cs="Arial"/>
          <w:b/>
          <w:color w:val="030707"/>
        </w:rPr>
      </w:pPr>
    </w:p>
    <w:p w14:paraId="0A875680" w14:textId="77777777" w:rsidR="00044263" w:rsidRPr="00890AAB" w:rsidRDefault="00044263" w:rsidP="00044263">
      <w:pPr>
        <w:widowControl w:val="0"/>
        <w:autoSpaceDE w:val="0"/>
        <w:autoSpaceDN w:val="0"/>
        <w:adjustRightInd w:val="0"/>
        <w:ind w:left="709" w:hanging="709"/>
        <w:contextualSpacing/>
        <w:rPr>
          <w:rFonts w:ascii="Arial" w:hAnsi="Arial" w:cs="Arial"/>
          <w:b/>
        </w:rPr>
      </w:pPr>
      <w:r w:rsidRPr="00890AAB">
        <w:rPr>
          <w:rFonts w:ascii="Arial" w:hAnsi="Arial" w:cs="Arial"/>
          <w:b/>
          <w:color w:val="030707"/>
        </w:rPr>
        <w:t xml:space="preserve">1.2 </w:t>
      </w:r>
      <w:r w:rsidRPr="00890AAB">
        <w:rPr>
          <w:rFonts w:ascii="Arial" w:hAnsi="Arial" w:cs="Arial"/>
          <w:b/>
          <w:color w:val="030707"/>
        </w:rPr>
        <w:tab/>
        <w:t>Commencement</w:t>
      </w:r>
    </w:p>
    <w:p w14:paraId="050E14E4" w14:textId="77777777" w:rsidR="00044263" w:rsidRPr="00890AAB" w:rsidRDefault="00044263" w:rsidP="00044263">
      <w:pPr>
        <w:widowControl w:val="0"/>
        <w:autoSpaceDE w:val="0"/>
        <w:autoSpaceDN w:val="0"/>
        <w:adjustRightInd w:val="0"/>
        <w:ind w:left="709"/>
        <w:contextualSpacing/>
        <w:rPr>
          <w:rFonts w:ascii="Arial" w:hAnsi="Arial" w:cs="Arial"/>
        </w:rPr>
      </w:pPr>
      <w:r w:rsidRPr="00890AAB">
        <w:rPr>
          <w:rFonts w:ascii="Arial" w:hAnsi="Arial" w:cs="Arial"/>
          <w:color w:val="030707"/>
        </w:rPr>
        <w:t xml:space="preserve">This local law comes into operation 14 days after the date of its publication in the </w:t>
      </w:r>
      <w:r w:rsidRPr="00890AAB">
        <w:rPr>
          <w:rFonts w:ascii="Arial" w:hAnsi="Arial" w:cs="Arial"/>
          <w:i/>
          <w:color w:val="030707"/>
        </w:rPr>
        <w:t>Government Gazette</w:t>
      </w:r>
      <w:r w:rsidRPr="00890AAB">
        <w:rPr>
          <w:rFonts w:ascii="Arial" w:hAnsi="Arial" w:cs="Arial"/>
          <w:color w:val="030707"/>
        </w:rPr>
        <w:t>.</w:t>
      </w:r>
    </w:p>
    <w:p w14:paraId="08441EA3" w14:textId="77777777" w:rsidR="00044263" w:rsidRPr="00890AAB" w:rsidRDefault="00044263" w:rsidP="00044263">
      <w:pPr>
        <w:tabs>
          <w:tab w:val="left" w:pos="709"/>
          <w:tab w:val="left" w:pos="1134"/>
          <w:tab w:val="left" w:pos="1559"/>
        </w:tabs>
        <w:jc w:val="both"/>
        <w:rPr>
          <w:rFonts w:ascii="Arial" w:hAnsi="Arial" w:cs="Arial"/>
        </w:rPr>
      </w:pPr>
    </w:p>
    <w:p w14:paraId="38580258" w14:textId="77777777" w:rsidR="00044263" w:rsidRPr="00890AAB" w:rsidRDefault="00044263" w:rsidP="00044263">
      <w:pPr>
        <w:ind w:left="720" w:hanging="720"/>
        <w:rPr>
          <w:rFonts w:ascii="Arial" w:hAnsi="Arial" w:cs="Arial"/>
          <w:b/>
          <w:bCs/>
        </w:rPr>
      </w:pPr>
      <w:r w:rsidRPr="00890AAB">
        <w:rPr>
          <w:rFonts w:ascii="Arial" w:hAnsi="Arial" w:cs="Arial"/>
          <w:b/>
          <w:bCs/>
        </w:rPr>
        <w:t>1.3</w:t>
      </w:r>
      <w:r w:rsidRPr="00890AAB">
        <w:rPr>
          <w:rFonts w:ascii="Arial" w:hAnsi="Arial" w:cs="Arial"/>
          <w:b/>
          <w:bCs/>
        </w:rPr>
        <w:tab/>
        <w:t>Repeal</w:t>
      </w:r>
    </w:p>
    <w:p w14:paraId="235ECD7A" w14:textId="4546A925" w:rsidR="00044263" w:rsidRPr="00890AAB" w:rsidRDefault="00044263" w:rsidP="00044263">
      <w:pPr>
        <w:tabs>
          <w:tab w:val="left" w:pos="709"/>
          <w:tab w:val="left" w:pos="1134"/>
          <w:tab w:val="left" w:pos="1559"/>
        </w:tabs>
        <w:ind w:left="709"/>
        <w:jc w:val="both"/>
        <w:rPr>
          <w:rFonts w:ascii="Arial" w:hAnsi="Arial" w:cs="Arial"/>
        </w:rPr>
      </w:pPr>
      <w:r w:rsidRPr="00890AAB">
        <w:rPr>
          <w:rFonts w:ascii="Arial" w:hAnsi="Arial" w:cs="Arial"/>
        </w:rPr>
        <w:t xml:space="preserve">The </w:t>
      </w:r>
      <w:r w:rsidRPr="00890AAB">
        <w:rPr>
          <w:rFonts w:ascii="Arial" w:hAnsi="Arial" w:cs="Arial"/>
          <w:i/>
        </w:rPr>
        <w:t xml:space="preserve">Shire of </w:t>
      </w:r>
      <w:r w:rsidR="002C30E4">
        <w:rPr>
          <w:rFonts w:ascii="Arial" w:hAnsi="Arial" w:cs="Arial"/>
          <w:i/>
        </w:rPr>
        <w:t>Dandaragan</w:t>
      </w:r>
      <w:r w:rsidRPr="00890AAB">
        <w:rPr>
          <w:rFonts w:ascii="Arial" w:hAnsi="Arial" w:cs="Arial"/>
          <w:i/>
        </w:rPr>
        <w:t xml:space="preserve"> Dogs Local Law</w:t>
      </w:r>
      <w:r w:rsidR="004B4B1B">
        <w:rPr>
          <w:rFonts w:ascii="Arial" w:hAnsi="Arial" w:cs="Arial"/>
          <w:i/>
        </w:rPr>
        <w:t xml:space="preserve">, </w:t>
      </w:r>
      <w:r w:rsidR="004B4B1B" w:rsidRPr="004B4B1B">
        <w:rPr>
          <w:rFonts w:ascii="Arial" w:hAnsi="Arial" w:cs="Arial"/>
        </w:rPr>
        <w:t>as</w:t>
      </w:r>
      <w:r w:rsidRPr="004B4B1B">
        <w:rPr>
          <w:rFonts w:ascii="Arial" w:hAnsi="Arial" w:cs="Arial"/>
        </w:rPr>
        <w:t xml:space="preserve"> </w:t>
      </w:r>
      <w:r w:rsidRPr="00890AAB">
        <w:rPr>
          <w:rFonts w:ascii="Arial" w:hAnsi="Arial" w:cs="Arial"/>
        </w:rPr>
        <w:t xml:space="preserve">published in the </w:t>
      </w:r>
      <w:r w:rsidRPr="00890AAB">
        <w:rPr>
          <w:rFonts w:ascii="Arial" w:hAnsi="Arial" w:cs="Arial"/>
          <w:i/>
        </w:rPr>
        <w:t>Government Gazette</w:t>
      </w:r>
      <w:r w:rsidRPr="00890AAB">
        <w:rPr>
          <w:rFonts w:ascii="Arial" w:hAnsi="Arial" w:cs="Arial"/>
        </w:rPr>
        <w:t xml:space="preserve"> on </w:t>
      </w:r>
      <w:r w:rsidR="0056337F">
        <w:rPr>
          <w:rFonts w:ascii="Arial" w:hAnsi="Arial" w:cs="Arial"/>
        </w:rPr>
        <w:t>9 May 2001</w:t>
      </w:r>
      <w:r w:rsidR="004B4B1B">
        <w:rPr>
          <w:rFonts w:ascii="Arial" w:hAnsi="Arial" w:cs="Arial"/>
        </w:rPr>
        <w:t>,</w:t>
      </w:r>
      <w:r w:rsidRPr="00890AAB">
        <w:rPr>
          <w:rFonts w:ascii="Arial" w:hAnsi="Arial" w:cs="Arial"/>
        </w:rPr>
        <w:t xml:space="preserve"> is repealed.</w:t>
      </w:r>
    </w:p>
    <w:p w14:paraId="06FD7D31" w14:textId="77777777" w:rsidR="00044263" w:rsidRPr="00890AAB" w:rsidRDefault="00044263" w:rsidP="00044263">
      <w:pPr>
        <w:tabs>
          <w:tab w:val="left" w:pos="709"/>
          <w:tab w:val="left" w:pos="1134"/>
          <w:tab w:val="left" w:pos="1559"/>
        </w:tabs>
        <w:jc w:val="both"/>
        <w:rPr>
          <w:rFonts w:ascii="Arial" w:hAnsi="Arial" w:cs="Arial"/>
        </w:rPr>
      </w:pPr>
    </w:p>
    <w:p w14:paraId="45B8794C" w14:textId="77777777" w:rsidR="00044263" w:rsidRPr="00890AAB" w:rsidRDefault="00044263" w:rsidP="00044263">
      <w:pPr>
        <w:ind w:left="720" w:hanging="720"/>
        <w:rPr>
          <w:rFonts w:ascii="Arial" w:hAnsi="Arial" w:cs="Arial"/>
          <w:b/>
          <w:bCs/>
        </w:rPr>
      </w:pPr>
      <w:r w:rsidRPr="00890AAB">
        <w:rPr>
          <w:rFonts w:ascii="Arial" w:hAnsi="Arial" w:cs="Arial"/>
          <w:b/>
          <w:bCs/>
        </w:rPr>
        <w:t>1.4</w:t>
      </w:r>
      <w:r w:rsidRPr="00890AAB">
        <w:rPr>
          <w:rFonts w:ascii="Arial" w:hAnsi="Arial" w:cs="Arial"/>
          <w:b/>
          <w:bCs/>
        </w:rPr>
        <w:tab/>
        <w:t>Definitions</w:t>
      </w:r>
    </w:p>
    <w:p w14:paraId="511230CD" w14:textId="77777777" w:rsidR="00044263" w:rsidRPr="00890AAB" w:rsidRDefault="00044263" w:rsidP="00044263">
      <w:pPr>
        <w:tabs>
          <w:tab w:val="left" w:pos="709"/>
          <w:tab w:val="left" w:pos="1134"/>
          <w:tab w:val="left" w:pos="1559"/>
        </w:tabs>
        <w:jc w:val="both"/>
        <w:rPr>
          <w:rFonts w:ascii="Arial" w:hAnsi="Arial" w:cs="Arial"/>
        </w:rPr>
      </w:pPr>
      <w:r>
        <w:rPr>
          <w:rFonts w:ascii="Arial" w:hAnsi="Arial" w:cs="Arial"/>
        </w:rPr>
        <w:tab/>
      </w:r>
      <w:r w:rsidRPr="00890AAB">
        <w:rPr>
          <w:rFonts w:ascii="Arial" w:hAnsi="Arial" w:cs="Arial"/>
        </w:rPr>
        <w:t>In this local law unless the context otherwise requires -</w:t>
      </w:r>
    </w:p>
    <w:p w14:paraId="41E6FA4B" w14:textId="77777777" w:rsidR="00044263" w:rsidRPr="00890AAB" w:rsidRDefault="00044263" w:rsidP="00044263">
      <w:pPr>
        <w:tabs>
          <w:tab w:val="left" w:pos="709"/>
          <w:tab w:val="left" w:pos="1134"/>
          <w:tab w:val="left" w:pos="1559"/>
        </w:tabs>
        <w:jc w:val="both"/>
        <w:rPr>
          <w:rFonts w:ascii="Arial" w:hAnsi="Arial" w:cs="Arial"/>
        </w:rPr>
      </w:pPr>
    </w:p>
    <w:p w14:paraId="551CF692" w14:textId="77777777" w:rsidR="00044263" w:rsidRPr="00890AAB" w:rsidRDefault="00044263" w:rsidP="00044263">
      <w:pPr>
        <w:tabs>
          <w:tab w:val="left" w:pos="709"/>
          <w:tab w:val="left" w:pos="1134"/>
          <w:tab w:val="left" w:pos="1559"/>
        </w:tabs>
        <w:jc w:val="both"/>
        <w:rPr>
          <w:rFonts w:ascii="Arial" w:hAnsi="Arial" w:cs="Arial"/>
        </w:rPr>
      </w:pPr>
      <w:r w:rsidRPr="00890AAB">
        <w:rPr>
          <w:rFonts w:ascii="Arial" w:hAnsi="Arial" w:cs="Arial"/>
        </w:rPr>
        <w:tab/>
      </w:r>
      <w:r w:rsidRPr="00890AAB">
        <w:rPr>
          <w:rFonts w:ascii="Arial" w:hAnsi="Arial" w:cs="Arial"/>
          <w:b/>
          <w:i/>
        </w:rPr>
        <w:t>Act</w:t>
      </w:r>
      <w:r w:rsidRPr="00890AAB">
        <w:rPr>
          <w:rFonts w:ascii="Arial" w:hAnsi="Arial" w:cs="Arial"/>
          <w:b/>
        </w:rPr>
        <w:t xml:space="preserve"> </w:t>
      </w:r>
      <w:r w:rsidRPr="00890AAB">
        <w:rPr>
          <w:rFonts w:ascii="Arial" w:hAnsi="Arial" w:cs="Arial"/>
        </w:rPr>
        <w:t xml:space="preserve">means the </w:t>
      </w:r>
      <w:r w:rsidRPr="00890AAB">
        <w:rPr>
          <w:rFonts w:ascii="Arial" w:hAnsi="Arial" w:cs="Arial"/>
          <w:i/>
        </w:rPr>
        <w:t>Dog Act 1976</w:t>
      </w:r>
      <w:r w:rsidRPr="00890AAB">
        <w:rPr>
          <w:rFonts w:ascii="Arial" w:hAnsi="Arial" w:cs="Arial"/>
        </w:rPr>
        <w:t>;</w:t>
      </w:r>
    </w:p>
    <w:p w14:paraId="532C2B62" w14:textId="77777777" w:rsidR="00044263" w:rsidRPr="00890AAB" w:rsidRDefault="00044263" w:rsidP="00044263">
      <w:pPr>
        <w:tabs>
          <w:tab w:val="left" w:pos="709"/>
          <w:tab w:val="left" w:pos="1134"/>
          <w:tab w:val="left" w:pos="1559"/>
        </w:tabs>
        <w:ind w:left="1701" w:hanging="1134"/>
        <w:rPr>
          <w:rFonts w:ascii="Arial" w:hAnsi="Arial" w:cs="Arial"/>
        </w:rPr>
      </w:pPr>
    </w:p>
    <w:p w14:paraId="60894177" w14:textId="77777777" w:rsidR="00044263" w:rsidRPr="00890AAB" w:rsidRDefault="00044263" w:rsidP="00044263">
      <w:pPr>
        <w:tabs>
          <w:tab w:val="left" w:pos="709"/>
          <w:tab w:val="left" w:pos="1134"/>
          <w:tab w:val="left" w:pos="1559"/>
        </w:tabs>
        <w:ind w:left="709" w:hanging="704"/>
        <w:jc w:val="both"/>
        <w:rPr>
          <w:rFonts w:ascii="Arial" w:hAnsi="Arial" w:cs="Arial"/>
        </w:rPr>
      </w:pPr>
      <w:r w:rsidRPr="00890AAB">
        <w:rPr>
          <w:rFonts w:ascii="Arial" w:hAnsi="Arial" w:cs="Arial"/>
          <w:b/>
        </w:rPr>
        <w:tab/>
      </w:r>
      <w:r w:rsidRPr="00890AAB">
        <w:rPr>
          <w:rFonts w:ascii="Arial" w:hAnsi="Arial" w:cs="Arial"/>
          <w:b/>
          <w:i/>
        </w:rPr>
        <w:t>authorised person</w:t>
      </w:r>
      <w:r w:rsidRPr="00890AAB">
        <w:rPr>
          <w:rFonts w:ascii="Arial" w:hAnsi="Arial" w:cs="Arial"/>
        </w:rPr>
        <w:t xml:space="preserve"> means a person </w:t>
      </w:r>
      <w:r>
        <w:rPr>
          <w:rFonts w:ascii="Arial" w:hAnsi="Arial" w:cs="Arial"/>
        </w:rPr>
        <w:t>authorised</w:t>
      </w:r>
      <w:r w:rsidRPr="00890AAB">
        <w:rPr>
          <w:rFonts w:ascii="Arial" w:hAnsi="Arial" w:cs="Arial"/>
        </w:rPr>
        <w:t xml:space="preserve"> by the local government to perform all or any of the functions conferred on an </w:t>
      </w:r>
      <w:r>
        <w:rPr>
          <w:rFonts w:ascii="Arial" w:hAnsi="Arial" w:cs="Arial"/>
        </w:rPr>
        <w:t>authorised</w:t>
      </w:r>
      <w:r w:rsidRPr="00890AAB">
        <w:rPr>
          <w:rFonts w:ascii="Arial" w:hAnsi="Arial" w:cs="Arial"/>
        </w:rPr>
        <w:t xml:space="preserve"> person under this local law;</w:t>
      </w:r>
    </w:p>
    <w:p w14:paraId="0CA15D88" w14:textId="77777777" w:rsidR="00044263" w:rsidRPr="00890AAB" w:rsidRDefault="00044263" w:rsidP="00044263">
      <w:pPr>
        <w:tabs>
          <w:tab w:val="left" w:pos="709"/>
          <w:tab w:val="left" w:pos="1134"/>
          <w:tab w:val="left" w:pos="1559"/>
        </w:tabs>
        <w:jc w:val="both"/>
        <w:rPr>
          <w:rFonts w:ascii="Arial" w:hAnsi="Arial" w:cs="Arial"/>
        </w:rPr>
      </w:pPr>
    </w:p>
    <w:p w14:paraId="258DE214" w14:textId="77777777" w:rsidR="00044263" w:rsidRPr="00890AAB" w:rsidRDefault="00044263" w:rsidP="00044263">
      <w:pPr>
        <w:tabs>
          <w:tab w:val="left" w:pos="709"/>
          <w:tab w:val="left" w:pos="1134"/>
          <w:tab w:val="left" w:pos="1559"/>
        </w:tabs>
        <w:jc w:val="both"/>
        <w:rPr>
          <w:rFonts w:ascii="Arial" w:hAnsi="Arial" w:cs="Arial"/>
        </w:rPr>
      </w:pPr>
      <w:r w:rsidRPr="00890AAB">
        <w:rPr>
          <w:rFonts w:ascii="Arial" w:hAnsi="Arial" w:cs="Arial"/>
        </w:rPr>
        <w:tab/>
      </w:r>
      <w:r w:rsidRPr="00890AAB">
        <w:rPr>
          <w:rFonts w:ascii="Arial" w:hAnsi="Arial" w:cs="Arial"/>
          <w:b/>
          <w:i/>
        </w:rPr>
        <w:t>CEO</w:t>
      </w:r>
      <w:r w:rsidRPr="00890AAB">
        <w:rPr>
          <w:rFonts w:ascii="Arial" w:hAnsi="Arial" w:cs="Arial"/>
        </w:rPr>
        <w:t xml:space="preserve"> means the Chief Executive Officer of the local government;</w:t>
      </w:r>
    </w:p>
    <w:p w14:paraId="4F26F188" w14:textId="77777777" w:rsidR="00044263" w:rsidRPr="00890AAB" w:rsidRDefault="00044263" w:rsidP="00044263">
      <w:pPr>
        <w:tabs>
          <w:tab w:val="left" w:pos="709"/>
          <w:tab w:val="left" w:pos="1134"/>
          <w:tab w:val="left" w:pos="1559"/>
        </w:tabs>
        <w:jc w:val="both"/>
        <w:rPr>
          <w:rFonts w:ascii="Arial" w:hAnsi="Arial" w:cs="Arial"/>
        </w:rPr>
      </w:pPr>
    </w:p>
    <w:p w14:paraId="240CC733" w14:textId="77777777" w:rsidR="00044263" w:rsidRPr="00890AAB" w:rsidRDefault="00044263" w:rsidP="00044263">
      <w:pPr>
        <w:tabs>
          <w:tab w:val="left" w:pos="709"/>
          <w:tab w:val="left" w:pos="1134"/>
          <w:tab w:val="left" w:pos="1559"/>
        </w:tabs>
        <w:jc w:val="both"/>
        <w:rPr>
          <w:rFonts w:ascii="Arial" w:hAnsi="Arial" w:cs="Arial"/>
        </w:rPr>
      </w:pPr>
      <w:r w:rsidRPr="00890AAB">
        <w:rPr>
          <w:rFonts w:ascii="Arial" w:hAnsi="Arial" w:cs="Arial"/>
        </w:rPr>
        <w:tab/>
      </w:r>
      <w:r w:rsidRPr="00890AAB">
        <w:rPr>
          <w:rFonts w:ascii="Arial" w:hAnsi="Arial" w:cs="Arial"/>
          <w:b/>
          <w:i/>
        </w:rPr>
        <w:t>dangerous dog</w:t>
      </w:r>
      <w:r w:rsidRPr="00890AAB">
        <w:rPr>
          <w:rFonts w:ascii="Arial" w:hAnsi="Arial" w:cs="Arial"/>
        </w:rPr>
        <w:t xml:space="preserve"> is given its meaning in the Act;</w:t>
      </w:r>
    </w:p>
    <w:p w14:paraId="1942AC5F" w14:textId="77777777" w:rsidR="00044263" w:rsidRPr="00890AAB" w:rsidRDefault="00044263" w:rsidP="00044263">
      <w:pPr>
        <w:tabs>
          <w:tab w:val="left" w:pos="709"/>
          <w:tab w:val="left" w:pos="1134"/>
          <w:tab w:val="left" w:pos="1559"/>
        </w:tabs>
        <w:jc w:val="both"/>
        <w:rPr>
          <w:rFonts w:ascii="Arial" w:hAnsi="Arial" w:cs="Arial"/>
        </w:rPr>
      </w:pPr>
    </w:p>
    <w:p w14:paraId="2DDB7EDF" w14:textId="77777777" w:rsidR="00044263" w:rsidRPr="00890AAB" w:rsidRDefault="00044263" w:rsidP="00044263">
      <w:pPr>
        <w:tabs>
          <w:tab w:val="left" w:pos="709"/>
          <w:tab w:val="left" w:pos="1134"/>
          <w:tab w:val="left" w:pos="1559"/>
        </w:tabs>
        <w:jc w:val="both"/>
        <w:rPr>
          <w:rFonts w:ascii="Arial" w:hAnsi="Arial" w:cs="Arial"/>
        </w:rPr>
      </w:pPr>
      <w:r w:rsidRPr="00890AAB">
        <w:rPr>
          <w:rFonts w:ascii="Arial" w:hAnsi="Arial" w:cs="Arial"/>
        </w:rPr>
        <w:tab/>
      </w:r>
      <w:r w:rsidRPr="00890AAB">
        <w:rPr>
          <w:rFonts w:ascii="Arial" w:hAnsi="Arial" w:cs="Arial"/>
          <w:b/>
          <w:i/>
        </w:rPr>
        <w:t>district</w:t>
      </w:r>
      <w:r w:rsidRPr="00890AAB">
        <w:rPr>
          <w:rFonts w:ascii="Arial" w:hAnsi="Arial" w:cs="Arial"/>
        </w:rPr>
        <w:t xml:space="preserve"> means the district of the local government;</w:t>
      </w:r>
    </w:p>
    <w:p w14:paraId="589EF9FE" w14:textId="77777777" w:rsidR="00044263" w:rsidRPr="00890AAB" w:rsidRDefault="00044263" w:rsidP="00044263">
      <w:pPr>
        <w:tabs>
          <w:tab w:val="left" w:pos="709"/>
          <w:tab w:val="left" w:pos="1134"/>
          <w:tab w:val="left" w:pos="1559"/>
        </w:tabs>
        <w:jc w:val="both"/>
        <w:rPr>
          <w:rFonts w:ascii="Arial" w:hAnsi="Arial" w:cs="Arial"/>
        </w:rPr>
      </w:pPr>
    </w:p>
    <w:p w14:paraId="65E95BF7" w14:textId="39FB6D3C" w:rsidR="00044263" w:rsidRPr="00890AAB" w:rsidRDefault="00044263" w:rsidP="00044263">
      <w:pPr>
        <w:tabs>
          <w:tab w:val="left" w:pos="709"/>
          <w:tab w:val="left" w:pos="1134"/>
          <w:tab w:val="left" w:pos="1559"/>
        </w:tabs>
        <w:jc w:val="both"/>
        <w:rPr>
          <w:rFonts w:ascii="Arial" w:hAnsi="Arial" w:cs="Arial"/>
        </w:rPr>
      </w:pPr>
      <w:r w:rsidRPr="00890AAB">
        <w:rPr>
          <w:rFonts w:ascii="Arial" w:hAnsi="Arial" w:cs="Arial"/>
        </w:rPr>
        <w:tab/>
      </w:r>
      <w:r w:rsidRPr="00890AAB">
        <w:rPr>
          <w:rFonts w:ascii="Arial" w:hAnsi="Arial" w:cs="Arial"/>
          <w:b/>
          <w:i/>
        </w:rPr>
        <w:t>local government</w:t>
      </w:r>
      <w:r w:rsidRPr="00890AAB">
        <w:rPr>
          <w:rFonts w:ascii="Arial" w:hAnsi="Arial" w:cs="Arial"/>
        </w:rPr>
        <w:t xml:space="preserve"> means the Shire of </w:t>
      </w:r>
      <w:r w:rsidR="002C30E4">
        <w:rPr>
          <w:rFonts w:ascii="Arial" w:hAnsi="Arial" w:cs="Arial"/>
        </w:rPr>
        <w:t>Dandaragan</w:t>
      </w:r>
      <w:r w:rsidRPr="00890AAB">
        <w:rPr>
          <w:rFonts w:ascii="Arial" w:hAnsi="Arial" w:cs="Arial"/>
        </w:rPr>
        <w:t>;</w:t>
      </w:r>
    </w:p>
    <w:p w14:paraId="4479F2A4" w14:textId="77777777" w:rsidR="00044263" w:rsidRPr="00890AAB" w:rsidRDefault="00044263" w:rsidP="00044263">
      <w:pPr>
        <w:tabs>
          <w:tab w:val="left" w:pos="709"/>
          <w:tab w:val="left" w:pos="1134"/>
          <w:tab w:val="left" w:pos="1559"/>
        </w:tabs>
        <w:jc w:val="both"/>
        <w:rPr>
          <w:rFonts w:ascii="Arial" w:hAnsi="Arial" w:cs="Arial"/>
        </w:rPr>
      </w:pPr>
    </w:p>
    <w:p w14:paraId="4C74FCC2" w14:textId="77777777" w:rsidR="00234F42" w:rsidRDefault="00044263" w:rsidP="00044263">
      <w:pPr>
        <w:pStyle w:val="NormalWeb"/>
        <w:spacing w:before="0" w:beforeAutospacing="0" w:after="0" w:afterAutospacing="0"/>
        <w:ind w:left="709" w:firstLine="11"/>
        <w:rPr>
          <w:rFonts w:ascii="Arial" w:hAnsi="Arial" w:cs="Arial"/>
          <w:color w:val="000505"/>
        </w:rPr>
      </w:pPr>
      <w:r w:rsidRPr="00890AAB">
        <w:rPr>
          <w:rFonts w:ascii="Arial" w:hAnsi="Arial" w:cs="Arial"/>
          <w:b/>
          <w:i/>
        </w:rPr>
        <w:t>pound</w:t>
      </w:r>
      <w:r w:rsidRPr="00890AAB">
        <w:rPr>
          <w:rFonts w:ascii="Arial" w:hAnsi="Arial" w:cs="Arial"/>
        </w:rPr>
        <w:t xml:space="preserve"> means</w:t>
      </w:r>
      <w:r w:rsidRPr="00890AAB">
        <w:rPr>
          <w:rFonts w:ascii="Arial" w:hAnsi="Arial" w:cs="Arial"/>
          <w:color w:val="000505"/>
        </w:rPr>
        <w:t xml:space="preserve"> any </w:t>
      </w:r>
      <w:r>
        <w:rPr>
          <w:rFonts w:ascii="Arial" w:hAnsi="Arial" w:cs="Arial"/>
          <w:color w:val="000505"/>
        </w:rPr>
        <w:t>facility</w:t>
      </w:r>
      <w:r w:rsidRPr="00890AAB">
        <w:rPr>
          <w:rFonts w:ascii="Arial" w:hAnsi="Arial" w:cs="Arial"/>
          <w:color w:val="000505"/>
        </w:rPr>
        <w:t xml:space="preserve">, or any replacement </w:t>
      </w:r>
      <w:r>
        <w:rPr>
          <w:rFonts w:ascii="Arial" w:hAnsi="Arial" w:cs="Arial"/>
          <w:color w:val="000505"/>
        </w:rPr>
        <w:t>facility</w:t>
      </w:r>
      <w:r w:rsidRPr="00890AAB">
        <w:rPr>
          <w:rFonts w:ascii="Arial" w:hAnsi="Arial" w:cs="Arial"/>
          <w:color w:val="000505"/>
        </w:rPr>
        <w:t>, established as a pound by the local government under section 11(1) of the Act;</w:t>
      </w:r>
    </w:p>
    <w:p w14:paraId="155E443D" w14:textId="3F118CEC" w:rsidR="00044263" w:rsidRPr="00890AAB" w:rsidRDefault="00044263" w:rsidP="00044263">
      <w:pPr>
        <w:pStyle w:val="NormalWeb"/>
        <w:spacing w:before="0" w:beforeAutospacing="0" w:after="0" w:afterAutospacing="0"/>
        <w:ind w:left="709" w:firstLine="11"/>
        <w:rPr>
          <w:rFonts w:ascii="Arial" w:hAnsi="Arial" w:cs="Arial"/>
        </w:rPr>
      </w:pPr>
      <w:r w:rsidRPr="00890AAB">
        <w:rPr>
          <w:rFonts w:ascii="Arial" w:hAnsi="Arial" w:cs="Arial"/>
          <w:color w:val="000505"/>
        </w:rPr>
        <w:t xml:space="preserve"> </w:t>
      </w:r>
    </w:p>
    <w:p w14:paraId="5C6C96A6" w14:textId="77777777" w:rsidR="00044263" w:rsidRPr="00890AAB" w:rsidRDefault="00044263" w:rsidP="00044263">
      <w:pPr>
        <w:pStyle w:val="BodyTextIndent"/>
        <w:tabs>
          <w:tab w:val="left" w:pos="1559"/>
        </w:tabs>
        <w:spacing w:after="0"/>
        <w:ind w:left="709" w:hanging="709"/>
        <w:rPr>
          <w:rFonts w:ascii="Arial" w:hAnsi="Arial" w:cs="Arial"/>
        </w:rPr>
      </w:pPr>
      <w:r w:rsidRPr="00890AAB">
        <w:rPr>
          <w:rFonts w:ascii="Arial" w:hAnsi="Arial" w:cs="Arial"/>
        </w:rPr>
        <w:lastRenderedPageBreak/>
        <w:tab/>
      </w:r>
      <w:r w:rsidRPr="00890AAB">
        <w:rPr>
          <w:rFonts w:ascii="Arial" w:hAnsi="Arial" w:cs="Arial"/>
          <w:b/>
          <w:i/>
        </w:rPr>
        <w:t>pound keeper</w:t>
      </w:r>
      <w:r w:rsidRPr="00890AAB">
        <w:rPr>
          <w:rFonts w:ascii="Arial" w:hAnsi="Arial" w:cs="Arial"/>
        </w:rPr>
        <w:t xml:space="preserve"> means a person </w:t>
      </w:r>
      <w:r>
        <w:rPr>
          <w:rFonts w:ascii="Arial" w:hAnsi="Arial" w:cs="Arial"/>
        </w:rPr>
        <w:t>authorised</w:t>
      </w:r>
      <w:r w:rsidRPr="00890AAB">
        <w:rPr>
          <w:rFonts w:ascii="Arial" w:hAnsi="Arial" w:cs="Arial"/>
        </w:rPr>
        <w:t xml:space="preserve"> by the local government to perform all or any of the functions conferred on a “pound keeper” under this local law;</w:t>
      </w:r>
    </w:p>
    <w:p w14:paraId="4CDC4AE0" w14:textId="77777777" w:rsidR="00044263" w:rsidRPr="00890AAB" w:rsidRDefault="00044263" w:rsidP="00044263">
      <w:pPr>
        <w:tabs>
          <w:tab w:val="left" w:pos="709"/>
          <w:tab w:val="left" w:pos="1134"/>
          <w:tab w:val="left" w:pos="1559"/>
        </w:tabs>
        <w:jc w:val="both"/>
        <w:rPr>
          <w:rFonts w:ascii="Arial" w:hAnsi="Arial" w:cs="Arial"/>
        </w:rPr>
      </w:pPr>
      <w:r w:rsidRPr="00890AAB">
        <w:rPr>
          <w:rFonts w:ascii="Arial" w:hAnsi="Arial" w:cs="Arial"/>
        </w:rPr>
        <w:tab/>
      </w:r>
    </w:p>
    <w:p w14:paraId="3A3154C8" w14:textId="77777777" w:rsidR="00044263" w:rsidRPr="00890AAB" w:rsidRDefault="00044263" w:rsidP="00044263">
      <w:pPr>
        <w:tabs>
          <w:tab w:val="left" w:pos="709"/>
          <w:tab w:val="left" w:pos="1134"/>
          <w:tab w:val="left" w:pos="1559"/>
        </w:tabs>
        <w:jc w:val="both"/>
        <w:rPr>
          <w:rFonts w:ascii="Arial" w:hAnsi="Arial" w:cs="Arial"/>
        </w:rPr>
      </w:pPr>
      <w:r w:rsidRPr="00890AAB">
        <w:rPr>
          <w:rFonts w:ascii="Arial" w:hAnsi="Arial" w:cs="Arial"/>
          <w:b/>
        </w:rPr>
        <w:tab/>
      </w:r>
      <w:r w:rsidRPr="00890AAB">
        <w:rPr>
          <w:rFonts w:ascii="Arial" w:hAnsi="Arial" w:cs="Arial"/>
          <w:b/>
          <w:i/>
        </w:rPr>
        <w:t>Regulations</w:t>
      </w:r>
      <w:r w:rsidRPr="00890AAB">
        <w:rPr>
          <w:rFonts w:ascii="Arial" w:hAnsi="Arial" w:cs="Arial"/>
        </w:rPr>
        <w:t xml:space="preserve"> means the </w:t>
      </w:r>
      <w:r w:rsidRPr="00890AAB">
        <w:rPr>
          <w:rFonts w:ascii="Arial" w:hAnsi="Arial" w:cs="Arial"/>
          <w:i/>
        </w:rPr>
        <w:t>Dog Regulations 2013</w:t>
      </w:r>
      <w:r w:rsidRPr="00890AAB">
        <w:rPr>
          <w:rFonts w:ascii="Arial" w:hAnsi="Arial" w:cs="Arial"/>
        </w:rPr>
        <w:t>;</w:t>
      </w:r>
    </w:p>
    <w:p w14:paraId="118E5B98" w14:textId="77777777" w:rsidR="00044263" w:rsidRPr="00890AAB" w:rsidRDefault="00044263" w:rsidP="00044263">
      <w:pPr>
        <w:tabs>
          <w:tab w:val="left" w:pos="709"/>
          <w:tab w:val="left" w:pos="1134"/>
          <w:tab w:val="left" w:pos="1559"/>
        </w:tabs>
        <w:jc w:val="both"/>
        <w:rPr>
          <w:rFonts w:ascii="Arial" w:hAnsi="Arial" w:cs="Arial"/>
        </w:rPr>
      </w:pPr>
    </w:p>
    <w:p w14:paraId="1D5C8F04" w14:textId="77777777" w:rsidR="00044263" w:rsidRPr="00890AAB" w:rsidRDefault="00044263" w:rsidP="00044263">
      <w:pPr>
        <w:tabs>
          <w:tab w:val="left" w:pos="709"/>
          <w:tab w:val="left" w:pos="1134"/>
          <w:tab w:val="left" w:pos="1559"/>
        </w:tabs>
        <w:jc w:val="both"/>
        <w:rPr>
          <w:rFonts w:ascii="Arial" w:hAnsi="Arial" w:cs="Arial"/>
        </w:rPr>
      </w:pPr>
      <w:r w:rsidRPr="00890AAB">
        <w:rPr>
          <w:rFonts w:ascii="Arial" w:hAnsi="Arial" w:cs="Arial"/>
        </w:rPr>
        <w:tab/>
      </w:r>
      <w:r w:rsidRPr="00890AAB">
        <w:rPr>
          <w:rFonts w:ascii="Arial" w:hAnsi="Arial" w:cs="Arial"/>
          <w:b/>
          <w:i/>
        </w:rPr>
        <w:t>Schedule</w:t>
      </w:r>
      <w:r w:rsidRPr="00890AAB">
        <w:rPr>
          <w:rFonts w:ascii="Arial" w:hAnsi="Arial" w:cs="Arial"/>
        </w:rPr>
        <w:t xml:space="preserve"> means a Schedule to this local law;</w:t>
      </w:r>
    </w:p>
    <w:p w14:paraId="02E75A28" w14:textId="77777777" w:rsidR="00044263" w:rsidRPr="00890AAB" w:rsidRDefault="00044263" w:rsidP="00044263">
      <w:pPr>
        <w:tabs>
          <w:tab w:val="left" w:pos="709"/>
          <w:tab w:val="left" w:pos="1134"/>
          <w:tab w:val="left" w:pos="1559"/>
        </w:tabs>
        <w:jc w:val="both"/>
        <w:rPr>
          <w:rFonts w:ascii="Arial" w:hAnsi="Arial" w:cs="Arial"/>
        </w:rPr>
      </w:pPr>
    </w:p>
    <w:p w14:paraId="007A71DF" w14:textId="67D1C500" w:rsidR="00044263" w:rsidRPr="00890AAB" w:rsidRDefault="00044263" w:rsidP="00044263">
      <w:pPr>
        <w:tabs>
          <w:tab w:val="left" w:pos="709"/>
          <w:tab w:val="left" w:pos="2268"/>
          <w:tab w:val="left" w:pos="2835"/>
          <w:tab w:val="left" w:pos="3401"/>
          <w:tab w:val="left" w:pos="3969"/>
          <w:tab w:val="left" w:pos="4536"/>
          <w:tab w:val="left" w:pos="5103"/>
          <w:tab w:val="left" w:pos="5953"/>
          <w:tab w:val="left" w:pos="6803"/>
          <w:tab w:val="left" w:pos="7654"/>
          <w:tab w:val="left" w:pos="8504"/>
        </w:tabs>
        <w:ind w:left="709"/>
        <w:jc w:val="both"/>
        <w:rPr>
          <w:rFonts w:ascii="Arial" w:hAnsi="Arial" w:cs="Arial"/>
          <w:lang w:val="en-GB"/>
        </w:rPr>
      </w:pPr>
      <w:r w:rsidRPr="00890AAB">
        <w:rPr>
          <w:rFonts w:ascii="Arial" w:hAnsi="Arial" w:cs="Arial"/>
          <w:b/>
          <w:i/>
          <w:lang w:val="en-GB"/>
        </w:rPr>
        <w:t>townsite</w:t>
      </w:r>
      <w:r w:rsidRPr="00890AAB">
        <w:rPr>
          <w:rFonts w:ascii="Arial" w:hAnsi="Arial" w:cs="Arial"/>
          <w:lang w:val="en-GB"/>
        </w:rPr>
        <w:t xml:space="preserve"> means the townsites of </w:t>
      </w:r>
      <w:r w:rsidR="00356088" w:rsidRPr="007269E4">
        <w:rPr>
          <w:rFonts w:ascii="Arial" w:hAnsi="Arial" w:cs="Arial"/>
        </w:rPr>
        <w:t>Dandaragan, Badgingarra, Jurien Bay and Cervantes</w:t>
      </w:r>
      <w:r w:rsidR="00356088" w:rsidRPr="00890AAB">
        <w:rPr>
          <w:rFonts w:ascii="Arial" w:hAnsi="Arial" w:cs="Arial"/>
          <w:lang w:val="en-GB"/>
        </w:rPr>
        <w:t xml:space="preserve"> </w:t>
      </w:r>
      <w:r w:rsidRPr="00890AAB">
        <w:rPr>
          <w:rFonts w:ascii="Arial" w:hAnsi="Arial" w:cs="Arial"/>
          <w:lang w:val="en-GB"/>
        </w:rPr>
        <w:t>which have been –</w:t>
      </w:r>
    </w:p>
    <w:p w14:paraId="746F3A79" w14:textId="77777777" w:rsidR="00044263" w:rsidRPr="00890AAB" w:rsidRDefault="00044263" w:rsidP="00044263">
      <w:pPr>
        <w:tabs>
          <w:tab w:val="left" w:pos="2268"/>
          <w:tab w:val="left" w:pos="2835"/>
          <w:tab w:val="left" w:pos="3401"/>
          <w:tab w:val="left" w:pos="3969"/>
          <w:tab w:val="left" w:pos="4536"/>
          <w:tab w:val="left" w:pos="5103"/>
          <w:tab w:val="left" w:pos="5953"/>
          <w:tab w:val="left" w:pos="6803"/>
          <w:tab w:val="left" w:pos="7654"/>
          <w:tab w:val="left" w:pos="8504"/>
        </w:tabs>
        <w:ind w:left="1701" w:hanging="567"/>
        <w:jc w:val="both"/>
        <w:rPr>
          <w:rFonts w:ascii="Arial" w:hAnsi="Arial" w:cs="Arial"/>
          <w:lang w:val="en-GB"/>
        </w:rPr>
      </w:pPr>
      <w:r>
        <w:rPr>
          <w:rFonts w:ascii="Arial" w:hAnsi="Arial" w:cs="Arial"/>
          <w:lang w:val="en-GB"/>
        </w:rPr>
        <w:t xml:space="preserve">(a) </w:t>
      </w:r>
      <w:r>
        <w:rPr>
          <w:rFonts w:ascii="Arial" w:hAnsi="Arial" w:cs="Arial"/>
          <w:lang w:val="en-GB"/>
        </w:rPr>
        <w:tab/>
      </w:r>
      <w:r w:rsidRPr="00890AAB">
        <w:rPr>
          <w:rFonts w:ascii="Arial" w:hAnsi="Arial" w:cs="Arial"/>
          <w:lang w:val="en-GB"/>
        </w:rPr>
        <w:t xml:space="preserve">constituted under section 26(2) of the </w:t>
      </w:r>
      <w:r w:rsidRPr="00890AAB">
        <w:rPr>
          <w:rFonts w:ascii="Arial" w:hAnsi="Arial" w:cs="Arial"/>
          <w:i/>
          <w:lang w:val="en-GB"/>
        </w:rPr>
        <w:t>Land Administration Act 1997</w:t>
      </w:r>
      <w:r w:rsidRPr="00890AAB">
        <w:rPr>
          <w:rFonts w:ascii="Arial" w:hAnsi="Arial" w:cs="Arial"/>
          <w:lang w:val="en-GB"/>
        </w:rPr>
        <w:t>; or</w:t>
      </w:r>
    </w:p>
    <w:p w14:paraId="6A232936" w14:textId="77777777" w:rsidR="00044263" w:rsidRPr="00890AAB" w:rsidRDefault="00044263" w:rsidP="00044263">
      <w:pPr>
        <w:tabs>
          <w:tab w:val="left" w:pos="2268"/>
          <w:tab w:val="left" w:pos="2835"/>
          <w:tab w:val="left" w:pos="3401"/>
          <w:tab w:val="left" w:pos="3969"/>
          <w:tab w:val="left" w:pos="4536"/>
          <w:tab w:val="left" w:pos="5103"/>
          <w:tab w:val="left" w:pos="5953"/>
          <w:tab w:val="left" w:pos="6803"/>
          <w:tab w:val="left" w:pos="7654"/>
          <w:tab w:val="left" w:pos="8504"/>
        </w:tabs>
        <w:ind w:left="1701" w:hanging="567"/>
        <w:jc w:val="both"/>
        <w:rPr>
          <w:rFonts w:ascii="Arial" w:hAnsi="Arial" w:cs="Arial"/>
          <w:lang w:val="en-GB"/>
        </w:rPr>
      </w:pPr>
      <w:r>
        <w:rPr>
          <w:rFonts w:ascii="Arial" w:hAnsi="Arial" w:cs="Arial"/>
          <w:lang w:val="en-GB"/>
        </w:rPr>
        <w:t xml:space="preserve">(b) </w:t>
      </w:r>
      <w:r>
        <w:rPr>
          <w:rFonts w:ascii="Arial" w:hAnsi="Arial" w:cs="Arial"/>
          <w:lang w:val="en-GB"/>
        </w:rPr>
        <w:tab/>
      </w:r>
      <w:r w:rsidRPr="00890AAB">
        <w:rPr>
          <w:rFonts w:ascii="Arial" w:hAnsi="Arial" w:cs="Arial"/>
          <w:lang w:val="en-GB"/>
        </w:rPr>
        <w:t xml:space="preserve">referred to in clause 37 of Schedule 9.3 of the </w:t>
      </w:r>
      <w:r w:rsidRPr="00890AAB">
        <w:rPr>
          <w:rFonts w:ascii="Arial" w:hAnsi="Arial" w:cs="Arial"/>
          <w:i/>
          <w:lang w:val="en-GB"/>
        </w:rPr>
        <w:t>Local Government Act 1995</w:t>
      </w:r>
      <w:r w:rsidRPr="00890AAB">
        <w:rPr>
          <w:rFonts w:ascii="Arial" w:hAnsi="Arial" w:cs="Arial"/>
          <w:lang w:val="en-GB"/>
        </w:rPr>
        <w:t>;</w:t>
      </w:r>
    </w:p>
    <w:p w14:paraId="61F0F3FA" w14:textId="77777777" w:rsidR="00044263" w:rsidRPr="00890AAB" w:rsidRDefault="00044263" w:rsidP="00044263">
      <w:pPr>
        <w:tabs>
          <w:tab w:val="left" w:pos="709"/>
          <w:tab w:val="left" w:pos="1134"/>
          <w:tab w:val="left" w:pos="1559"/>
        </w:tabs>
        <w:jc w:val="both"/>
        <w:rPr>
          <w:rFonts w:ascii="Arial" w:hAnsi="Arial" w:cs="Arial"/>
        </w:rPr>
      </w:pPr>
    </w:p>
    <w:p w14:paraId="73CCA538" w14:textId="77777777" w:rsidR="00044263" w:rsidRPr="00890AAB" w:rsidRDefault="00044263" w:rsidP="00044263">
      <w:pPr>
        <w:tabs>
          <w:tab w:val="left" w:pos="709"/>
          <w:tab w:val="left" w:pos="1134"/>
          <w:tab w:val="left" w:pos="1559"/>
        </w:tabs>
        <w:ind w:left="709" w:hanging="709"/>
        <w:jc w:val="both"/>
        <w:rPr>
          <w:rFonts w:ascii="Arial" w:hAnsi="Arial" w:cs="Arial"/>
        </w:rPr>
      </w:pPr>
      <w:r w:rsidRPr="00890AAB">
        <w:rPr>
          <w:rFonts w:ascii="Arial" w:hAnsi="Arial" w:cs="Arial"/>
        </w:rPr>
        <w:tab/>
      </w:r>
      <w:r w:rsidRPr="00890AAB">
        <w:rPr>
          <w:rFonts w:ascii="Arial" w:hAnsi="Arial" w:cs="Arial"/>
          <w:b/>
          <w:i/>
        </w:rPr>
        <w:t>thoroughfare</w:t>
      </w:r>
      <w:r w:rsidRPr="00890AAB">
        <w:rPr>
          <w:rFonts w:ascii="Arial" w:hAnsi="Arial" w:cs="Arial"/>
        </w:rPr>
        <w:t xml:space="preserve"> has the meaning given to it in section 1.4 of the </w:t>
      </w:r>
      <w:r w:rsidRPr="00890AAB">
        <w:rPr>
          <w:rFonts w:ascii="Arial" w:hAnsi="Arial" w:cs="Arial"/>
          <w:i/>
        </w:rPr>
        <w:t>Local Government Act 1995</w:t>
      </w:r>
      <w:r w:rsidRPr="00890AAB">
        <w:rPr>
          <w:rFonts w:ascii="Arial" w:hAnsi="Arial" w:cs="Arial"/>
        </w:rPr>
        <w:t>; and</w:t>
      </w:r>
    </w:p>
    <w:p w14:paraId="0CEB48A9" w14:textId="77777777" w:rsidR="00044263" w:rsidRPr="00890AAB" w:rsidRDefault="00044263" w:rsidP="00044263">
      <w:pPr>
        <w:tabs>
          <w:tab w:val="left" w:pos="709"/>
          <w:tab w:val="left" w:pos="1134"/>
          <w:tab w:val="left" w:pos="1559"/>
        </w:tabs>
        <w:jc w:val="both"/>
        <w:rPr>
          <w:rFonts w:ascii="Arial" w:hAnsi="Arial" w:cs="Arial"/>
        </w:rPr>
      </w:pPr>
    </w:p>
    <w:p w14:paraId="394F43DA" w14:textId="77777777" w:rsidR="00044263" w:rsidRPr="00890AAB" w:rsidRDefault="00044263" w:rsidP="00044263">
      <w:pPr>
        <w:tabs>
          <w:tab w:val="left" w:pos="1559"/>
        </w:tabs>
        <w:ind w:left="709" w:hanging="709"/>
        <w:jc w:val="both"/>
        <w:rPr>
          <w:rFonts w:ascii="Arial" w:hAnsi="Arial" w:cs="Arial"/>
        </w:rPr>
      </w:pPr>
      <w:r w:rsidRPr="00890AAB">
        <w:rPr>
          <w:rFonts w:ascii="Arial" w:hAnsi="Arial" w:cs="Arial"/>
        </w:rPr>
        <w:tab/>
      </w:r>
      <w:r w:rsidRPr="00890AAB">
        <w:rPr>
          <w:rFonts w:ascii="Arial" w:hAnsi="Arial" w:cs="Arial"/>
          <w:b/>
          <w:i/>
        </w:rPr>
        <w:t>local planning scheme</w:t>
      </w:r>
      <w:r w:rsidRPr="00890AAB">
        <w:rPr>
          <w:rFonts w:ascii="Arial" w:hAnsi="Arial" w:cs="Arial"/>
        </w:rPr>
        <w:t xml:space="preserve"> means a local planning scheme made by the local government under the </w:t>
      </w:r>
      <w:r w:rsidRPr="00890AAB">
        <w:rPr>
          <w:rFonts w:ascii="Arial" w:hAnsi="Arial" w:cs="Arial"/>
          <w:i/>
        </w:rPr>
        <w:t>Planning and Development Act 2005</w:t>
      </w:r>
      <w:r w:rsidRPr="00890AAB">
        <w:rPr>
          <w:rFonts w:ascii="Arial" w:hAnsi="Arial" w:cs="Arial"/>
        </w:rPr>
        <w:t>.</w:t>
      </w:r>
    </w:p>
    <w:p w14:paraId="30EACE79" w14:textId="77777777" w:rsidR="00044263" w:rsidRPr="00890AAB" w:rsidRDefault="00044263" w:rsidP="00044263">
      <w:pPr>
        <w:ind w:left="720" w:hanging="720"/>
        <w:rPr>
          <w:rFonts w:ascii="Arial" w:hAnsi="Arial" w:cs="Arial"/>
        </w:rPr>
      </w:pPr>
    </w:p>
    <w:p w14:paraId="3AFFCE5A" w14:textId="77777777" w:rsidR="00044263" w:rsidRPr="00890AAB" w:rsidRDefault="00044263" w:rsidP="00044263">
      <w:pPr>
        <w:ind w:left="720" w:hanging="720"/>
        <w:rPr>
          <w:rFonts w:ascii="Arial" w:hAnsi="Arial" w:cs="Arial"/>
          <w:b/>
          <w:bCs/>
        </w:rPr>
      </w:pPr>
      <w:r w:rsidRPr="00890AAB">
        <w:rPr>
          <w:rFonts w:ascii="Arial" w:hAnsi="Arial" w:cs="Arial"/>
          <w:b/>
          <w:bCs/>
        </w:rPr>
        <w:t>1.5</w:t>
      </w:r>
      <w:r w:rsidRPr="00890AAB">
        <w:rPr>
          <w:rFonts w:ascii="Arial" w:hAnsi="Arial" w:cs="Arial"/>
          <w:b/>
          <w:bCs/>
        </w:rPr>
        <w:tab/>
        <w:t>Application</w:t>
      </w:r>
    </w:p>
    <w:p w14:paraId="029C16BC" w14:textId="77777777" w:rsidR="00044263" w:rsidRPr="00890AAB" w:rsidRDefault="00044263" w:rsidP="00044263">
      <w:pPr>
        <w:ind w:firstLine="720"/>
        <w:rPr>
          <w:rFonts w:ascii="Arial" w:hAnsi="Arial" w:cs="Arial"/>
        </w:rPr>
      </w:pPr>
      <w:r w:rsidRPr="00890AAB">
        <w:rPr>
          <w:rFonts w:ascii="Arial" w:hAnsi="Arial" w:cs="Arial"/>
        </w:rPr>
        <w:t>This local law applies throughout the district.</w:t>
      </w:r>
    </w:p>
    <w:p w14:paraId="3920DB13" w14:textId="77777777" w:rsidR="00044263" w:rsidRPr="00890AAB" w:rsidRDefault="00044263" w:rsidP="00044263">
      <w:pPr>
        <w:rPr>
          <w:rFonts w:ascii="Arial" w:hAnsi="Arial" w:cs="Arial"/>
        </w:rPr>
      </w:pPr>
    </w:p>
    <w:p w14:paraId="3C814B43" w14:textId="77777777" w:rsidR="00044263" w:rsidRPr="00890AAB" w:rsidRDefault="00044263" w:rsidP="00044263">
      <w:pPr>
        <w:jc w:val="center"/>
        <w:rPr>
          <w:rFonts w:ascii="Arial" w:hAnsi="Arial" w:cs="Arial"/>
          <w:b/>
          <w:bCs/>
        </w:rPr>
      </w:pPr>
      <w:r w:rsidRPr="00890AAB">
        <w:rPr>
          <w:rFonts w:ascii="Arial" w:hAnsi="Arial" w:cs="Arial"/>
          <w:b/>
          <w:bCs/>
        </w:rPr>
        <w:t>Part 2 - Impounding of dogs</w:t>
      </w:r>
    </w:p>
    <w:p w14:paraId="47310E46" w14:textId="77777777" w:rsidR="00044263" w:rsidRPr="00890AAB" w:rsidRDefault="00044263" w:rsidP="00044263">
      <w:pPr>
        <w:ind w:left="720" w:hanging="720"/>
        <w:rPr>
          <w:rFonts w:ascii="Arial" w:hAnsi="Arial" w:cs="Arial"/>
          <w:b/>
        </w:rPr>
      </w:pPr>
    </w:p>
    <w:p w14:paraId="3FFD7177" w14:textId="77777777" w:rsidR="00044263" w:rsidRPr="00890AAB" w:rsidRDefault="00044263" w:rsidP="00044263">
      <w:pPr>
        <w:ind w:left="720" w:hanging="720"/>
        <w:rPr>
          <w:rFonts w:ascii="Arial" w:hAnsi="Arial" w:cs="Arial"/>
          <w:b/>
          <w:bCs/>
        </w:rPr>
      </w:pPr>
      <w:r w:rsidRPr="00890AAB">
        <w:rPr>
          <w:rFonts w:ascii="Arial" w:hAnsi="Arial" w:cs="Arial"/>
          <w:b/>
          <w:bCs/>
        </w:rPr>
        <w:t>2.1</w:t>
      </w:r>
      <w:r w:rsidRPr="00890AAB">
        <w:rPr>
          <w:rFonts w:ascii="Arial" w:hAnsi="Arial" w:cs="Arial"/>
          <w:b/>
          <w:bCs/>
        </w:rPr>
        <w:tab/>
        <w:t>Charges and costs</w:t>
      </w:r>
    </w:p>
    <w:p w14:paraId="78F6BA7E" w14:textId="77777777" w:rsidR="00044263" w:rsidRPr="00890AAB" w:rsidRDefault="00044263" w:rsidP="00044263">
      <w:pPr>
        <w:tabs>
          <w:tab w:val="left" w:pos="709"/>
          <w:tab w:val="left" w:pos="1134"/>
          <w:tab w:val="left" w:pos="1559"/>
        </w:tabs>
        <w:ind w:left="709"/>
        <w:jc w:val="both"/>
        <w:rPr>
          <w:rFonts w:ascii="Arial" w:hAnsi="Arial" w:cs="Arial"/>
        </w:rPr>
      </w:pPr>
      <w:r w:rsidRPr="00890AAB">
        <w:rPr>
          <w:rFonts w:ascii="Arial" w:hAnsi="Arial" w:cs="Arial"/>
        </w:rPr>
        <w:t xml:space="preserve">The following are to be imposed and determined by the local government under sections 6.16 - 6.19 of the </w:t>
      </w:r>
      <w:r w:rsidRPr="00890AAB">
        <w:rPr>
          <w:rFonts w:ascii="Arial" w:hAnsi="Arial" w:cs="Arial"/>
          <w:i/>
        </w:rPr>
        <w:t>Local Government Act 1995</w:t>
      </w:r>
      <w:r w:rsidRPr="00890AAB">
        <w:rPr>
          <w:rFonts w:ascii="Arial" w:hAnsi="Arial" w:cs="Arial"/>
        </w:rPr>
        <w:t xml:space="preserve"> -</w:t>
      </w:r>
    </w:p>
    <w:p w14:paraId="2C5D72EE" w14:textId="77777777" w:rsidR="00044263" w:rsidRPr="00890AAB" w:rsidRDefault="00044263" w:rsidP="00044263">
      <w:pPr>
        <w:tabs>
          <w:tab w:val="left" w:pos="709"/>
          <w:tab w:val="left" w:pos="1701"/>
        </w:tabs>
        <w:ind w:left="1701" w:hanging="567"/>
        <w:jc w:val="both"/>
        <w:rPr>
          <w:rFonts w:ascii="Arial" w:hAnsi="Arial" w:cs="Arial"/>
        </w:rPr>
      </w:pPr>
      <w:r w:rsidRPr="00890AAB">
        <w:rPr>
          <w:rFonts w:ascii="Arial" w:hAnsi="Arial" w:cs="Arial"/>
        </w:rPr>
        <w:t xml:space="preserve"> (a)</w:t>
      </w:r>
      <w:r w:rsidRPr="00890AAB">
        <w:rPr>
          <w:rFonts w:ascii="Arial" w:hAnsi="Arial" w:cs="Arial"/>
        </w:rPr>
        <w:tab/>
        <w:t>the charges to be levied under section 29(4) of the Act relating to the seizure and impounding of a dog;</w:t>
      </w:r>
    </w:p>
    <w:p w14:paraId="180ED161" w14:textId="77777777" w:rsidR="00044263" w:rsidRPr="00890AAB" w:rsidRDefault="00044263" w:rsidP="00044263">
      <w:pPr>
        <w:tabs>
          <w:tab w:val="left" w:pos="709"/>
          <w:tab w:val="left" w:pos="1701"/>
        </w:tabs>
        <w:ind w:left="1701" w:hanging="567"/>
        <w:jc w:val="both"/>
        <w:rPr>
          <w:rFonts w:ascii="Arial" w:hAnsi="Arial" w:cs="Arial"/>
        </w:rPr>
      </w:pPr>
      <w:r w:rsidRPr="00890AAB">
        <w:rPr>
          <w:rFonts w:ascii="Arial" w:hAnsi="Arial" w:cs="Arial"/>
        </w:rPr>
        <w:t>(b)</w:t>
      </w:r>
      <w:r w:rsidRPr="00890AAB">
        <w:rPr>
          <w:rFonts w:ascii="Arial" w:hAnsi="Arial" w:cs="Arial"/>
        </w:rPr>
        <w:tab/>
        <w:t>the additional fee payable under section 29(4) of the Act where a dog is released at a time or on a day other than those determined under clause 2.2; and</w:t>
      </w:r>
    </w:p>
    <w:p w14:paraId="0B834391" w14:textId="77777777" w:rsidR="00044263" w:rsidRPr="00890AAB" w:rsidRDefault="00044263" w:rsidP="00044263">
      <w:pPr>
        <w:tabs>
          <w:tab w:val="left" w:pos="709"/>
          <w:tab w:val="left" w:pos="1701"/>
        </w:tabs>
        <w:ind w:left="1701" w:hanging="567"/>
        <w:jc w:val="both"/>
        <w:rPr>
          <w:rFonts w:ascii="Arial" w:hAnsi="Arial" w:cs="Arial"/>
        </w:rPr>
      </w:pPr>
      <w:r w:rsidRPr="00890AAB">
        <w:rPr>
          <w:rFonts w:ascii="Arial" w:hAnsi="Arial" w:cs="Arial"/>
        </w:rPr>
        <w:t>(c)</w:t>
      </w:r>
      <w:r w:rsidRPr="00890AAB">
        <w:rPr>
          <w:rFonts w:ascii="Arial" w:hAnsi="Arial" w:cs="Arial"/>
        </w:rPr>
        <w:tab/>
        <w:t>the costs of the destruction and the disposal of a dog referred to in section 29(15) of the Act.</w:t>
      </w:r>
    </w:p>
    <w:p w14:paraId="45C3D689" w14:textId="77777777" w:rsidR="00044263" w:rsidRPr="00890AAB" w:rsidRDefault="00044263" w:rsidP="00044263">
      <w:pPr>
        <w:tabs>
          <w:tab w:val="left" w:pos="709"/>
          <w:tab w:val="left" w:pos="1134"/>
          <w:tab w:val="left" w:pos="1559"/>
        </w:tabs>
        <w:jc w:val="both"/>
        <w:rPr>
          <w:rFonts w:ascii="Arial" w:hAnsi="Arial" w:cs="Arial"/>
        </w:rPr>
      </w:pPr>
    </w:p>
    <w:p w14:paraId="050A1CD7" w14:textId="77777777" w:rsidR="00044263" w:rsidRPr="00890AAB" w:rsidRDefault="00044263" w:rsidP="00044263">
      <w:pPr>
        <w:ind w:left="720" w:hanging="720"/>
        <w:rPr>
          <w:rFonts w:ascii="Arial" w:hAnsi="Arial" w:cs="Arial"/>
          <w:b/>
          <w:bCs/>
        </w:rPr>
      </w:pPr>
      <w:r w:rsidRPr="00890AAB">
        <w:rPr>
          <w:rFonts w:ascii="Arial" w:hAnsi="Arial" w:cs="Arial"/>
          <w:b/>
          <w:bCs/>
        </w:rPr>
        <w:t>2.2</w:t>
      </w:r>
      <w:r w:rsidRPr="00890AAB">
        <w:rPr>
          <w:rFonts w:ascii="Arial" w:hAnsi="Arial" w:cs="Arial"/>
          <w:b/>
          <w:bCs/>
        </w:rPr>
        <w:tab/>
        <w:t>Attendance of pound keeper at pound</w:t>
      </w:r>
    </w:p>
    <w:p w14:paraId="70011A20" w14:textId="77777777" w:rsidR="00044263" w:rsidRPr="00890AAB" w:rsidRDefault="00044263" w:rsidP="00044263">
      <w:pPr>
        <w:tabs>
          <w:tab w:val="left" w:pos="709"/>
          <w:tab w:val="left" w:pos="1134"/>
          <w:tab w:val="left" w:pos="1559"/>
        </w:tabs>
        <w:ind w:left="709"/>
        <w:jc w:val="both"/>
        <w:rPr>
          <w:rFonts w:ascii="Arial" w:hAnsi="Arial" w:cs="Arial"/>
        </w:rPr>
      </w:pPr>
      <w:r w:rsidRPr="00890AAB">
        <w:rPr>
          <w:rFonts w:ascii="Arial" w:hAnsi="Arial" w:cs="Arial"/>
        </w:rPr>
        <w:t>The pound keeper is to be in attendance at the pound for the release of dogs at the times and on the days of the week as are determined by the CEO.</w:t>
      </w:r>
    </w:p>
    <w:p w14:paraId="75543C67" w14:textId="77777777" w:rsidR="00044263" w:rsidRPr="00890AAB" w:rsidRDefault="00044263" w:rsidP="00044263">
      <w:pPr>
        <w:tabs>
          <w:tab w:val="left" w:pos="709"/>
          <w:tab w:val="left" w:pos="1134"/>
          <w:tab w:val="left" w:pos="1559"/>
        </w:tabs>
        <w:jc w:val="both"/>
        <w:rPr>
          <w:rFonts w:ascii="Arial" w:hAnsi="Arial" w:cs="Arial"/>
        </w:rPr>
      </w:pPr>
    </w:p>
    <w:p w14:paraId="3B9E2225" w14:textId="77777777" w:rsidR="00044263" w:rsidRPr="00890AAB" w:rsidRDefault="00044263" w:rsidP="00044263">
      <w:pPr>
        <w:ind w:left="720" w:hanging="720"/>
        <w:rPr>
          <w:rFonts w:ascii="Arial" w:hAnsi="Arial" w:cs="Arial"/>
          <w:b/>
          <w:bCs/>
        </w:rPr>
      </w:pPr>
      <w:r>
        <w:rPr>
          <w:rFonts w:ascii="Arial" w:hAnsi="Arial" w:cs="Arial"/>
          <w:b/>
          <w:bCs/>
        </w:rPr>
        <w:t>2.3</w:t>
      </w:r>
      <w:r>
        <w:rPr>
          <w:rFonts w:ascii="Arial" w:hAnsi="Arial" w:cs="Arial"/>
          <w:b/>
          <w:bCs/>
        </w:rPr>
        <w:tab/>
      </w:r>
      <w:r w:rsidRPr="00890AAB">
        <w:rPr>
          <w:rFonts w:ascii="Arial" w:hAnsi="Arial" w:cs="Arial"/>
          <w:b/>
          <w:bCs/>
        </w:rPr>
        <w:t>Release of impounded dog</w:t>
      </w:r>
    </w:p>
    <w:p w14:paraId="3C90C07B" w14:textId="77777777" w:rsidR="00044263" w:rsidRDefault="00044263" w:rsidP="00044263">
      <w:pPr>
        <w:tabs>
          <w:tab w:val="left" w:pos="1134"/>
          <w:tab w:val="left" w:pos="1559"/>
        </w:tabs>
        <w:ind w:left="1134" w:hanging="425"/>
        <w:jc w:val="both"/>
        <w:rPr>
          <w:rFonts w:ascii="Arial" w:hAnsi="Arial" w:cs="Arial"/>
        </w:rPr>
      </w:pPr>
      <w:r>
        <w:rPr>
          <w:rFonts w:ascii="Arial" w:hAnsi="Arial" w:cs="Arial"/>
        </w:rPr>
        <w:t xml:space="preserve">(1) </w:t>
      </w:r>
      <w:r w:rsidRPr="00890AAB">
        <w:rPr>
          <w:rFonts w:ascii="Arial" w:hAnsi="Arial" w:cs="Arial"/>
        </w:rPr>
        <w:t>A claim for the release of a dog seized and impounded is to be made to the pound keeper or in the absence of the pound keeper, to the CEO.</w:t>
      </w:r>
    </w:p>
    <w:p w14:paraId="1834FCC3" w14:textId="77777777" w:rsidR="00044263" w:rsidRPr="00890AAB" w:rsidRDefault="00044263" w:rsidP="00044263">
      <w:pPr>
        <w:tabs>
          <w:tab w:val="left" w:pos="1134"/>
          <w:tab w:val="left" w:pos="1559"/>
        </w:tabs>
        <w:ind w:left="1134" w:hanging="425"/>
        <w:jc w:val="both"/>
        <w:rPr>
          <w:rFonts w:ascii="Arial" w:hAnsi="Arial" w:cs="Arial"/>
        </w:rPr>
      </w:pPr>
    </w:p>
    <w:p w14:paraId="43D182A8" w14:textId="77777777" w:rsidR="00044263" w:rsidRPr="00890AAB" w:rsidRDefault="00044263" w:rsidP="00044263">
      <w:pPr>
        <w:tabs>
          <w:tab w:val="left" w:pos="1134"/>
          <w:tab w:val="left" w:pos="1559"/>
        </w:tabs>
        <w:ind w:left="1134" w:hanging="425"/>
        <w:jc w:val="both"/>
        <w:rPr>
          <w:rFonts w:ascii="Arial" w:hAnsi="Arial" w:cs="Arial"/>
        </w:rPr>
      </w:pPr>
      <w:r>
        <w:rPr>
          <w:rFonts w:ascii="Arial" w:hAnsi="Arial" w:cs="Arial"/>
        </w:rPr>
        <w:t xml:space="preserve">(2) </w:t>
      </w:r>
      <w:r w:rsidRPr="00890AAB">
        <w:rPr>
          <w:rFonts w:ascii="Arial" w:hAnsi="Arial" w:cs="Arial"/>
        </w:rPr>
        <w:t>The pound keeper is not to release a dog seized and impounded to any person unless that person has produced, to the satisfaction of the pound keeper, satisfactory evidence -</w:t>
      </w:r>
    </w:p>
    <w:p w14:paraId="578E3B40" w14:textId="77777777" w:rsidR="00044263" w:rsidRPr="00890AAB" w:rsidRDefault="00044263" w:rsidP="00044263">
      <w:pPr>
        <w:tabs>
          <w:tab w:val="left" w:pos="709"/>
          <w:tab w:val="left" w:pos="1134"/>
          <w:tab w:val="left" w:pos="1559"/>
        </w:tabs>
        <w:jc w:val="both"/>
        <w:rPr>
          <w:rFonts w:ascii="Arial" w:hAnsi="Arial" w:cs="Arial"/>
        </w:rPr>
      </w:pPr>
    </w:p>
    <w:p w14:paraId="0683E663" w14:textId="77777777" w:rsidR="00044263" w:rsidRPr="00890AAB" w:rsidRDefault="00044263" w:rsidP="00044263">
      <w:pPr>
        <w:tabs>
          <w:tab w:val="left" w:pos="709"/>
          <w:tab w:val="left" w:pos="1701"/>
        </w:tabs>
        <w:ind w:left="1701" w:hanging="567"/>
        <w:jc w:val="both"/>
        <w:rPr>
          <w:rFonts w:ascii="Arial" w:hAnsi="Arial" w:cs="Arial"/>
        </w:rPr>
      </w:pPr>
      <w:r w:rsidRPr="00890AAB">
        <w:rPr>
          <w:rFonts w:ascii="Arial" w:hAnsi="Arial" w:cs="Arial"/>
        </w:rPr>
        <w:t>(a)</w:t>
      </w:r>
      <w:r w:rsidRPr="00890AAB">
        <w:rPr>
          <w:rFonts w:ascii="Arial" w:hAnsi="Arial" w:cs="Arial"/>
        </w:rPr>
        <w:tab/>
        <w:t>of her or his ownership of the dog or of her or his authority to take delivery of it; or</w:t>
      </w:r>
    </w:p>
    <w:p w14:paraId="0D2A192B" w14:textId="77777777" w:rsidR="00044263" w:rsidRPr="00890AAB" w:rsidRDefault="00044263" w:rsidP="00044263">
      <w:pPr>
        <w:tabs>
          <w:tab w:val="left" w:pos="709"/>
          <w:tab w:val="left" w:pos="1701"/>
        </w:tabs>
        <w:ind w:left="1701" w:hanging="567"/>
        <w:jc w:val="both"/>
        <w:rPr>
          <w:rFonts w:ascii="Arial" w:hAnsi="Arial" w:cs="Arial"/>
        </w:rPr>
      </w:pPr>
      <w:r w:rsidRPr="00890AAB">
        <w:rPr>
          <w:rFonts w:ascii="Arial" w:hAnsi="Arial" w:cs="Arial"/>
        </w:rPr>
        <w:t>(b)</w:t>
      </w:r>
      <w:r w:rsidRPr="00890AAB">
        <w:rPr>
          <w:rFonts w:ascii="Arial" w:hAnsi="Arial" w:cs="Arial"/>
        </w:rPr>
        <w:tab/>
        <w:t>that he or she is the person identified as the owner on a microchip implanted in the dog.</w:t>
      </w:r>
    </w:p>
    <w:p w14:paraId="231438C0" w14:textId="77777777" w:rsidR="00044263" w:rsidRPr="00890AAB" w:rsidRDefault="00044263" w:rsidP="00044263">
      <w:pPr>
        <w:tabs>
          <w:tab w:val="left" w:pos="709"/>
          <w:tab w:val="left" w:pos="1134"/>
          <w:tab w:val="left" w:pos="1559"/>
        </w:tabs>
        <w:jc w:val="both"/>
        <w:rPr>
          <w:rFonts w:ascii="Arial" w:hAnsi="Arial" w:cs="Arial"/>
        </w:rPr>
      </w:pPr>
    </w:p>
    <w:p w14:paraId="59D1E515" w14:textId="77777777" w:rsidR="00044263" w:rsidRPr="00890AAB" w:rsidRDefault="00044263" w:rsidP="00044263">
      <w:pPr>
        <w:tabs>
          <w:tab w:val="left" w:pos="709"/>
          <w:tab w:val="left" w:pos="1134"/>
          <w:tab w:val="left" w:pos="1559"/>
        </w:tabs>
        <w:jc w:val="center"/>
        <w:rPr>
          <w:rFonts w:ascii="Arial" w:hAnsi="Arial" w:cs="Arial"/>
          <w:b/>
        </w:rPr>
      </w:pPr>
      <w:r w:rsidRPr="00890AAB">
        <w:rPr>
          <w:rFonts w:ascii="Arial" w:hAnsi="Arial" w:cs="Arial"/>
          <w:b/>
        </w:rPr>
        <w:t>Part 3 -  Requirements and limitations on the keeping of dogs</w:t>
      </w:r>
    </w:p>
    <w:p w14:paraId="644E2D78" w14:textId="77777777" w:rsidR="00044263" w:rsidRPr="00890AAB" w:rsidRDefault="00044263" w:rsidP="00044263">
      <w:pPr>
        <w:tabs>
          <w:tab w:val="left" w:pos="709"/>
          <w:tab w:val="left" w:pos="1134"/>
          <w:tab w:val="left" w:pos="1559"/>
        </w:tabs>
        <w:jc w:val="both"/>
        <w:rPr>
          <w:rFonts w:ascii="Arial" w:hAnsi="Arial" w:cs="Arial"/>
        </w:rPr>
      </w:pPr>
    </w:p>
    <w:p w14:paraId="26334271" w14:textId="77777777" w:rsidR="00044263" w:rsidRPr="00890AAB" w:rsidRDefault="00044263" w:rsidP="00044263">
      <w:pPr>
        <w:ind w:left="720" w:hanging="720"/>
        <w:rPr>
          <w:rFonts w:ascii="Arial" w:hAnsi="Arial" w:cs="Arial"/>
          <w:b/>
          <w:bCs/>
        </w:rPr>
      </w:pPr>
      <w:r w:rsidRPr="00890AAB">
        <w:rPr>
          <w:rFonts w:ascii="Arial" w:hAnsi="Arial" w:cs="Arial"/>
          <w:b/>
          <w:bCs/>
        </w:rPr>
        <w:t>3.1</w:t>
      </w:r>
      <w:r w:rsidRPr="00890AAB">
        <w:rPr>
          <w:rFonts w:ascii="Arial" w:hAnsi="Arial" w:cs="Arial"/>
          <w:b/>
          <w:bCs/>
        </w:rPr>
        <w:tab/>
        <w:t>Dogs to be confined</w:t>
      </w:r>
    </w:p>
    <w:p w14:paraId="1788A778" w14:textId="77777777" w:rsidR="00044263" w:rsidRPr="00890AAB" w:rsidRDefault="00044263" w:rsidP="00044263">
      <w:pPr>
        <w:tabs>
          <w:tab w:val="left" w:pos="709"/>
          <w:tab w:val="left" w:pos="1134"/>
          <w:tab w:val="left" w:pos="1559"/>
        </w:tabs>
        <w:ind w:left="1134" w:hanging="425"/>
        <w:jc w:val="both"/>
        <w:rPr>
          <w:rFonts w:ascii="Arial" w:hAnsi="Arial" w:cs="Arial"/>
        </w:rPr>
      </w:pPr>
      <w:r w:rsidRPr="00890AAB">
        <w:rPr>
          <w:rFonts w:ascii="Arial" w:hAnsi="Arial" w:cs="Arial"/>
        </w:rPr>
        <w:t>(1)</w:t>
      </w:r>
      <w:r w:rsidRPr="00890AAB">
        <w:rPr>
          <w:rFonts w:ascii="Arial" w:hAnsi="Arial" w:cs="Arial"/>
        </w:rPr>
        <w:tab/>
        <w:t>An occupier of premises on which a dog is kept must -</w:t>
      </w:r>
    </w:p>
    <w:p w14:paraId="708D65D5" w14:textId="77777777" w:rsidR="00044263" w:rsidRPr="00890AAB" w:rsidRDefault="00044263" w:rsidP="00044263">
      <w:pPr>
        <w:tabs>
          <w:tab w:val="left" w:pos="709"/>
          <w:tab w:val="left" w:pos="1134"/>
          <w:tab w:val="left" w:pos="1559"/>
        </w:tabs>
        <w:jc w:val="both"/>
        <w:rPr>
          <w:rFonts w:ascii="Arial" w:hAnsi="Arial" w:cs="Arial"/>
        </w:rPr>
      </w:pPr>
    </w:p>
    <w:p w14:paraId="7B8881E7" w14:textId="77777777" w:rsidR="00044263" w:rsidRPr="00890AAB" w:rsidRDefault="00044263" w:rsidP="00FE2C8C">
      <w:pPr>
        <w:numPr>
          <w:ilvl w:val="0"/>
          <w:numId w:val="45"/>
        </w:numPr>
        <w:tabs>
          <w:tab w:val="clear" w:pos="1140"/>
          <w:tab w:val="left" w:pos="1701"/>
        </w:tabs>
        <w:ind w:left="1701" w:hanging="567"/>
        <w:jc w:val="both"/>
        <w:rPr>
          <w:rFonts w:ascii="Arial" w:hAnsi="Arial" w:cs="Arial"/>
        </w:rPr>
      </w:pPr>
      <w:r w:rsidRPr="00890AAB">
        <w:rPr>
          <w:rFonts w:ascii="Arial" w:hAnsi="Arial" w:cs="Arial"/>
        </w:rPr>
        <w:t>cause a portion of the premises on which the dog is kept to be fenced in a manner capable of confining the dog;</w:t>
      </w:r>
    </w:p>
    <w:p w14:paraId="3EEC7FEB" w14:textId="77777777" w:rsidR="00044263" w:rsidRPr="00890AAB" w:rsidRDefault="00044263" w:rsidP="00FE2C8C">
      <w:pPr>
        <w:numPr>
          <w:ilvl w:val="0"/>
          <w:numId w:val="45"/>
        </w:numPr>
        <w:tabs>
          <w:tab w:val="clear" w:pos="1140"/>
          <w:tab w:val="left" w:pos="1701"/>
        </w:tabs>
        <w:ind w:left="1701" w:hanging="567"/>
        <w:jc w:val="both"/>
        <w:rPr>
          <w:rFonts w:ascii="Arial" w:hAnsi="Arial" w:cs="Arial"/>
        </w:rPr>
      </w:pPr>
      <w:r w:rsidRPr="00890AAB">
        <w:rPr>
          <w:rFonts w:ascii="Arial" w:hAnsi="Arial" w:cs="Arial"/>
        </w:rPr>
        <w:t>ensure the fence used to confine the dog and every gate or door in the fence is of a type, height and construction which having regard to the breed, age, size and physical condition of the dog is capable of preventing the dog at all times from passing over, under or through it;</w:t>
      </w:r>
    </w:p>
    <w:p w14:paraId="11F41DBC" w14:textId="77777777" w:rsidR="00044263" w:rsidRPr="00890AAB" w:rsidRDefault="00044263" w:rsidP="00FE2C8C">
      <w:pPr>
        <w:numPr>
          <w:ilvl w:val="0"/>
          <w:numId w:val="45"/>
        </w:numPr>
        <w:tabs>
          <w:tab w:val="clear" w:pos="1140"/>
          <w:tab w:val="left" w:pos="1701"/>
        </w:tabs>
        <w:ind w:left="1701" w:hanging="567"/>
        <w:jc w:val="both"/>
        <w:rPr>
          <w:rFonts w:ascii="Arial" w:hAnsi="Arial" w:cs="Arial"/>
        </w:rPr>
      </w:pPr>
      <w:r w:rsidRPr="00890AAB">
        <w:rPr>
          <w:rFonts w:ascii="Arial" w:hAnsi="Arial" w:cs="Arial"/>
        </w:rPr>
        <w:t>ensure that every gate or door in the fence is kept closed at all times when the dog is on the premises (unless the gate is temporarily opened in a manner that ensures that the dog remains confined) and is fitted with a proper latch or other means of fastening it;</w:t>
      </w:r>
    </w:p>
    <w:p w14:paraId="5D257416" w14:textId="77777777" w:rsidR="00044263" w:rsidRPr="00890AAB" w:rsidRDefault="00044263" w:rsidP="00FE2C8C">
      <w:pPr>
        <w:numPr>
          <w:ilvl w:val="0"/>
          <w:numId w:val="45"/>
        </w:numPr>
        <w:tabs>
          <w:tab w:val="clear" w:pos="1140"/>
          <w:tab w:val="left" w:pos="1701"/>
        </w:tabs>
        <w:ind w:left="1701" w:hanging="567"/>
        <w:jc w:val="both"/>
        <w:rPr>
          <w:rFonts w:ascii="Arial" w:hAnsi="Arial" w:cs="Arial"/>
        </w:rPr>
      </w:pPr>
      <w:r w:rsidRPr="00890AAB">
        <w:rPr>
          <w:rFonts w:ascii="Arial" w:hAnsi="Arial" w:cs="Arial"/>
        </w:rPr>
        <w:t>maintain the fence and all gates and doors in the fence in good order and condition; and</w:t>
      </w:r>
    </w:p>
    <w:p w14:paraId="00E35214" w14:textId="77777777" w:rsidR="00044263" w:rsidRPr="00890AAB" w:rsidRDefault="00044263" w:rsidP="00FE2C8C">
      <w:pPr>
        <w:numPr>
          <w:ilvl w:val="0"/>
          <w:numId w:val="45"/>
        </w:numPr>
        <w:tabs>
          <w:tab w:val="clear" w:pos="1140"/>
          <w:tab w:val="left" w:pos="1701"/>
        </w:tabs>
        <w:ind w:left="1701" w:hanging="567"/>
        <w:jc w:val="both"/>
        <w:rPr>
          <w:rFonts w:ascii="Arial" w:hAnsi="Arial" w:cs="Arial"/>
        </w:rPr>
      </w:pPr>
      <w:r w:rsidRPr="00890AAB">
        <w:rPr>
          <w:rFonts w:ascii="Arial" w:hAnsi="Arial" w:cs="Arial"/>
        </w:rPr>
        <w:t>where no part of the premises consists of open space, yard or garden or there is no open space or garden or yard of which the occupier has exclusive use or occupation, ensure that other means exist on the premises (other than the tethering of the dog) for effectively confining the dog within the premises.</w:t>
      </w:r>
    </w:p>
    <w:p w14:paraId="2BD073D4" w14:textId="77777777" w:rsidR="00044263" w:rsidRPr="00890AAB" w:rsidRDefault="00044263" w:rsidP="00044263">
      <w:pPr>
        <w:tabs>
          <w:tab w:val="left" w:pos="1701"/>
        </w:tabs>
        <w:ind w:left="1701" w:hanging="567"/>
        <w:jc w:val="both"/>
        <w:rPr>
          <w:rFonts w:ascii="Arial" w:hAnsi="Arial" w:cs="Arial"/>
        </w:rPr>
      </w:pPr>
    </w:p>
    <w:p w14:paraId="76F84615" w14:textId="77777777" w:rsidR="00044263" w:rsidRPr="00890AAB" w:rsidRDefault="00044263" w:rsidP="00044263">
      <w:pPr>
        <w:pStyle w:val="BodyTextIndent2"/>
        <w:numPr>
          <w:ilvl w:val="0"/>
          <w:numId w:val="0"/>
        </w:numPr>
        <w:tabs>
          <w:tab w:val="clear" w:pos="1"/>
          <w:tab w:val="clear" w:pos="1700"/>
          <w:tab w:val="clear" w:pos="2551"/>
          <w:tab w:val="clear" w:pos="3402"/>
          <w:tab w:val="clear" w:pos="4251"/>
          <w:tab w:val="clear" w:pos="5102"/>
          <w:tab w:val="clear" w:pos="5952"/>
          <w:tab w:val="clear" w:pos="6802"/>
          <w:tab w:val="clear" w:pos="7653"/>
          <w:tab w:val="clear" w:pos="8503"/>
          <w:tab w:val="clear" w:pos="9354"/>
          <w:tab w:val="clear" w:pos="10204"/>
          <w:tab w:val="clear" w:pos="11054"/>
          <w:tab w:val="clear" w:pos="11905"/>
          <w:tab w:val="clear" w:pos="12756"/>
          <w:tab w:val="clear" w:pos="13605"/>
          <w:tab w:val="clear" w:pos="14456"/>
          <w:tab w:val="clear" w:pos="15306"/>
          <w:tab w:val="clear" w:pos="16156"/>
          <w:tab w:val="clear" w:pos="17007"/>
          <w:tab w:val="clear" w:pos="17857"/>
          <w:tab w:val="clear" w:pos="18708"/>
          <w:tab w:val="clear" w:pos="19558"/>
          <w:tab w:val="clear" w:pos="20408"/>
          <w:tab w:val="clear" w:pos="21259"/>
          <w:tab w:val="clear" w:pos="22108"/>
          <w:tab w:val="clear" w:pos="22959"/>
          <w:tab w:val="clear" w:pos="23810"/>
          <w:tab w:val="clear" w:pos="24660"/>
          <w:tab w:val="clear" w:pos="25510"/>
          <w:tab w:val="clear" w:pos="26361"/>
          <w:tab w:val="clear" w:pos="27211"/>
          <w:tab w:val="clear" w:pos="28062"/>
          <w:tab w:val="clear" w:pos="28912"/>
          <w:tab w:val="clear" w:pos="29762"/>
          <w:tab w:val="clear" w:pos="30613"/>
          <w:tab w:val="clear" w:pos="31462"/>
          <w:tab w:val="left" w:pos="1134"/>
          <w:tab w:val="left" w:pos="1559"/>
        </w:tabs>
        <w:ind w:left="1134" w:hanging="425"/>
        <w:rPr>
          <w:rFonts w:ascii="Arial" w:hAnsi="Arial" w:cs="Arial"/>
          <w:sz w:val="24"/>
          <w:szCs w:val="24"/>
        </w:rPr>
      </w:pPr>
      <w:r w:rsidRPr="00890AAB">
        <w:rPr>
          <w:rFonts w:ascii="Arial" w:hAnsi="Arial" w:cs="Arial"/>
          <w:sz w:val="24"/>
          <w:szCs w:val="24"/>
        </w:rPr>
        <w:t>(2)</w:t>
      </w:r>
      <w:r w:rsidRPr="00890AAB">
        <w:rPr>
          <w:rFonts w:ascii="Arial" w:hAnsi="Arial" w:cs="Arial"/>
          <w:sz w:val="24"/>
          <w:szCs w:val="24"/>
        </w:rPr>
        <w:tab/>
        <w:t>Where an occupier fails to comply with subclause (1), he or she commits an offence.</w:t>
      </w:r>
    </w:p>
    <w:p w14:paraId="2DA59691" w14:textId="77777777" w:rsidR="00044263" w:rsidRPr="00890AAB" w:rsidRDefault="00044263" w:rsidP="00044263">
      <w:pPr>
        <w:tabs>
          <w:tab w:val="left" w:pos="709"/>
          <w:tab w:val="left" w:pos="1134"/>
          <w:tab w:val="left" w:pos="1559"/>
        </w:tabs>
        <w:jc w:val="both"/>
        <w:rPr>
          <w:rFonts w:ascii="Arial" w:hAnsi="Arial" w:cs="Arial"/>
        </w:rPr>
      </w:pPr>
    </w:p>
    <w:p w14:paraId="448E0F5E" w14:textId="77777777" w:rsidR="00044263" w:rsidRPr="00890AAB" w:rsidRDefault="00044263" w:rsidP="00044263">
      <w:pPr>
        <w:tabs>
          <w:tab w:val="left" w:pos="709"/>
          <w:tab w:val="left" w:pos="1134"/>
          <w:tab w:val="left" w:pos="1559"/>
        </w:tabs>
        <w:jc w:val="both"/>
        <w:rPr>
          <w:rFonts w:ascii="Arial" w:hAnsi="Arial" w:cs="Arial"/>
        </w:rPr>
      </w:pPr>
      <w:r w:rsidRPr="00890AAB">
        <w:rPr>
          <w:rFonts w:ascii="Arial" w:hAnsi="Arial" w:cs="Arial"/>
          <w:b/>
        </w:rPr>
        <w:t>Penalty:</w:t>
      </w:r>
      <w:r w:rsidRPr="00890AAB">
        <w:rPr>
          <w:rFonts w:ascii="Arial" w:hAnsi="Arial" w:cs="Arial"/>
        </w:rPr>
        <w:tab/>
        <w:t>Where the dog kept is a dangerous dog, $2,000; otherwise $1,000.</w:t>
      </w:r>
    </w:p>
    <w:p w14:paraId="18F0690F" w14:textId="77777777" w:rsidR="00044263" w:rsidRPr="00890AAB" w:rsidRDefault="00044263" w:rsidP="00044263">
      <w:pPr>
        <w:tabs>
          <w:tab w:val="left" w:pos="709"/>
          <w:tab w:val="left" w:pos="1134"/>
          <w:tab w:val="left" w:pos="1559"/>
        </w:tabs>
        <w:jc w:val="both"/>
        <w:rPr>
          <w:rFonts w:ascii="Arial" w:hAnsi="Arial" w:cs="Arial"/>
        </w:rPr>
      </w:pPr>
    </w:p>
    <w:p w14:paraId="59FB2B1B" w14:textId="77777777" w:rsidR="00044263" w:rsidRPr="00890AAB" w:rsidRDefault="00044263" w:rsidP="00044263">
      <w:pPr>
        <w:ind w:left="720" w:hanging="720"/>
        <w:rPr>
          <w:rFonts w:ascii="Arial" w:hAnsi="Arial" w:cs="Arial"/>
          <w:b/>
          <w:bCs/>
        </w:rPr>
      </w:pPr>
      <w:r w:rsidRPr="00890AAB">
        <w:rPr>
          <w:rFonts w:ascii="Arial" w:hAnsi="Arial" w:cs="Arial"/>
          <w:b/>
          <w:bCs/>
        </w:rPr>
        <w:t>3.2</w:t>
      </w:r>
      <w:r w:rsidRPr="00890AAB">
        <w:rPr>
          <w:rFonts w:ascii="Arial" w:hAnsi="Arial" w:cs="Arial"/>
          <w:b/>
          <w:bCs/>
        </w:rPr>
        <w:tab/>
        <w:t>Limitation on the number of dogs</w:t>
      </w:r>
    </w:p>
    <w:p w14:paraId="13B18FAA" w14:textId="77777777" w:rsidR="00044263" w:rsidRPr="00890AAB" w:rsidRDefault="00044263" w:rsidP="00044263">
      <w:pPr>
        <w:tabs>
          <w:tab w:val="left" w:pos="709"/>
          <w:tab w:val="left" w:pos="1134"/>
          <w:tab w:val="left" w:pos="1559"/>
        </w:tabs>
        <w:ind w:left="1134" w:hanging="425"/>
        <w:jc w:val="both"/>
        <w:rPr>
          <w:rFonts w:ascii="Arial" w:hAnsi="Arial" w:cs="Arial"/>
        </w:rPr>
      </w:pPr>
      <w:r w:rsidRPr="00890AAB">
        <w:rPr>
          <w:rFonts w:ascii="Arial" w:hAnsi="Arial" w:cs="Arial"/>
        </w:rPr>
        <w:t>(1)</w:t>
      </w:r>
      <w:r w:rsidRPr="00890AAB">
        <w:rPr>
          <w:rFonts w:ascii="Arial" w:hAnsi="Arial" w:cs="Arial"/>
        </w:rPr>
        <w:tab/>
        <w:t xml:space="preserve">This clause does not apply to premises which have been - </w:t>
      </w:r>
    </w:p>
    <w:p w14:paraId="1DE132F8" w14:textId="77777777" w:rsidR="00044263" w:rsidRPr="00890AAB" w:rsidRDefault="00044263" w:rsidP="00044263">
      <w:pPr>
        <w:ind w:left="1701" w:hanging="567"/>
        <w:jc w:val="both"/>
        <w:rPr>
          <w:rFonts w:ascii="Arial" w:hAnsi="Arial" w:cs="Arial"/>
        </w:rPr>
      </w:pPr>
      <w:r>
        <w:rPr>
          <w:rFonts w:ascii="Arial" w:hAnsi="Arial" w:cs="Arial"/>
        </w:rPr>
        <w:t>(a)</w:t>
      </w:r>
      <w:r>
        <w:rPr>
          <w:rFonts w:ascii="Arial" w:hAnsi="Arial" w:cs="Arial"/>
        </w:rPr>
        <w:tab/>
      </w:r>
      <w:r w:rsidRPr="00890AAB">
        <w:rPr>
          <w:rFonts w:ascii="Arial" w:hAnsi="Arial" w:cs="Arial"/>
        </w:rPr>
        <w:t>licensed under Part 4 of the local law as an approved kennel establishment; or</w:t>
      </w:r>
    </w:p>
    <w:p w14:paraId="636D0F23" w14:textId="77777777" w:rsidR="00044263" w:rsidRPr="00890AAB" w:rsidRDefault="00044263" w:rsidP="00044263">
      <w:pPr>
        <w:tabs>
          <w:tab w:val="left" w:pos="709"/>
          <w:tab w:val="left" w:pos="1134"/>
          <w:tab w:val="left" w:pos="1559"/>
        </w:tabs>
        <w:ind w:left="1701" w:hanging="567"/>
        <w:jc w:val="both"/>
        <w:rPr>
          <w:rFonts w:ascii="Arial" w:hAnsi="Arial" w:cs="Arial"/>
        </w:rPr>
      </w:pPr>
      <w:r w:rsidRPr="00890AAB">
        <w:rPr>
          <w:rFonts w:ascii="Arial" w:hAnsi="Arial" w:cs="Arial"/>
        </w:rPr>
        <w:t>(b)</w:t>
      </w:r>
      <w:r w:rsidRPr="00890AAB">
        <w:rPr>
          <w:rFonts w:ascii="Arial" w:hAnsi="Arial" w:cs="Arial"/>
        </w:rPr>
        <w:tab/>
      </w:r>
      <w:r>
        <w:rPr>
          <w:rFonts w:ascii="Arial" w:hAnsi="Arial" w:cs="Arial"/>
        </w:rPr>
        <w:tab/>
      </w:r>
      <w:r w:rsidRPr="00890AAB">
        <w:rPr>
          <w:rFonts w:ascii="Arial" w:hAnsi="Arial" w:cs="Arial"/>
        </w:rPr>
        <w:t>granted an exemption under section 26(3) of the Act.</w:t>
      </w:r>
    </w:p>
    <w:p w14:paraId="69EA90A6" w14:textId="77777777" w:rsidR="00044263" w:rsidRPr="00890AAB" w:rsidRDefault="00044263" w:rsidP="00044263">
      <w:pPr>
        <w:tabs>
          <w:tab w:val="left" w:pos="709"/>
          <w:tab w:val="left" w:pos="1134"/>
          <w:tab w:val="left" w:pos="1559"/>
        </w:tabs>
        <w:jc w:val="both"/>
        <w:rPr>
          <w:rFonts w:ascii="Arial" w:hAnsi="Arial" w:cs="Arial"/>
        </w:rPr>
      </w:pPr>
    </w:p>
    <w:p w14:paraId="66BC0F76" w14:textId="77777777" w:rsidR="00044263" w:rsidRPr="00890AAB" w:rsidRDefault="00044263" w:rsidP="00044263">
      <w:pPr>
        <w:tabs>
          <w:tab w:val="left" w:pos="709"/>
          <w:tab w:val="left" w:pos="1134"/>
          <w:tab w:val="left" w:pos="1559"/>
        </w:tabs>
        <w:ind w:left="1134" w:hanging="425"/>
        <w:jc w:val="both"/>
        <w:rPr>
          <w:rFonts w:ascii="Arial" w:hAnsi="Arial" w:cs="Arial"/>
        </w:rPr>
      </w:pPr>
      <w:r w:rsidRPr="00890AAB">
        <w:rPr>
          <w:rFonts w:ascii="Arial" w:hAnsi="Arial" w:cs="Arial"/>
        </w:rPr>
        <w:t>(2)</w:t>
      </w:r>
      <w:r w:rsidRPr="00890AAB">
        <w:rPr>
          <w:rFonts w:ascii="Arial" w:hAnsi="Arial" w:cs="Arial"/>
        </w:rPr>
        <w:tab/>
        <w:t>The limit on the number of dogs which may be kept on any premises is, for the purpose of section 26(4) of the Act -</w:t>
      </w:r>
    </w:p>
    <w:p w14:paraId="57AA15EE" w14:textId="77777777" w:rsidR="00044263" w:rsidRPr="00890AAB" w:rsidRDefault="00044263" w:rsidP="00044263">
      <w:pPr>
        <w:tabs>
          <w:tab w:val="left" w:pos="709"/>
          <w:tab w:val="left" w:pos="1560"/>
        </w:tabs>
        <w:ind w:left="1701" w:hanging="567"/>
        <w:jc w:val="both"/>
        <w:rPr>
          <w:rFonts w:ascii="Arial" w:hAnsi="Arial" w:cs="Arial"/>
        </w:rPr>
      </w:pPr>
      <w:r w:rsidRPr="00890AAB">
        <w:rPr>
          <w:rFonts w:ascii="Arial" w:hAnsi="Arial" w:cs="Arial"/>
        </w:rPr>
        <w:t>(a)</w:t>
      </w:r>
      <w:r w:rsidRPr="00890AAB">
        <w:rPr>
          <w:rFonts w:ascii="Arial" w:hAnsi="Arial" w:cs="Arial"/>
        </w:rPr>
        <w:tab/>
      </w:r>
      <w:r>
        <w:rPr>
          <w:rFonts w:ascii="Arial" w:hAnsi="Arial" w:cs="Arial"/>
        </w:rPr>
        <w:tab/>
      </w:r>
      <w:r w:rsidRPr="00890AAB">
        <w:rPr>
          <w:rFonts w:ascii="Arial" w:hAnsi="Arial" w:cs="Arial"/>
        </w:rPr>
        <w:t>2 dogs over the age of 3 months and the young of those dogs under that age if the premises are situated within a townsite; or</w:t>
      </w:r>
    </w:p>
    <w:p w14:paraId="3318332A" w14:textId="77777777" w:rsidR="00044263" w:rsidRPr="00890AAB" w:rsidRDefault="00044263" w:rsidP="00044263">
      <w:pPr>
        <w:tabs>
          <w:tab w:val="left" w:pos="709"/>
          <w:tab w:val="left" w:pos="1560"/>
        </w:tabs>
        <w:ind w:left="1701" w:hanging="567"/>
        <w:jc w:val="both"/>
        <w:rPr>
          <w:rFonts w:ascii="Arial" w:hAnsi="Arial" w:cs="Arial"/>
        </w:rPr>
      </w:pPr>
      <w:r w:rsidRPr="00890AAB">
        <w:rPr>
          <w:rFonts w:ascii="Arial" w:hAnsi="Arial" w:cs="Arial"/>
        </w:rPr>
        <w:t>(b)</w:t>
      </w:r>
      <w:r w:rsidRPr="00890AAB">
        <w:rPr>
          <w:rFonts w:ascii="Arial" w:hAnsi="Arial" w:cs="Arial"/>
        </w:rPr>
        <w:tab/>
      </w:r>
      <w:r>
        <w:rPr>
          <w:rFonts w:ascii="Arial" w:hAnsi="Arial" w:cs="Arial"/>
        </w:rPr>
        <w:tab/>
      </w:r>
      <w:r w:rsidRPr="00890AAB">
        <w:rPr>
          <w:rFonts w:ascii="Arial" w:hAnsi="Arial" w:cs="Arial"/>
        </w:rPr>
        <w:t>4 dogs over the age of 3 months and the young of those dogs under that age if the premises are situated outside a townsite.</w:t>
      </w:r>
    </w:p>
    <w:p w14:paraId="426F94B8" w14:textId="77777777" w:rsidR="00044263" w:rsidRPr="00890AAB" w:rsidRDefault="00044263" w:rsidP="00044263">
      <w:pPr>
        <w:tabs>
          <w:tab w:val="left" w:pos="709"/>
          <w:tab w:val="left" w:pos="1134"/>
          <w:tab w:val="left" w:pos="1559"/>
        </w:tabs>
        <w:ind w:left="1134" w:hanging="1134"/>
        <w:jc w:val="both"/>
        <w:rPr>
          <w:rFonts w:ascii="Arial" w:hAnsi="Arial" w:cs="Arial"/>
        </w:rPr>
      </w:pPr>
    </w:p>
    <w:p w14:paraId="4DA9351A" w14:textId="77777777" w:rsidR="00044263" w:rsidRPr="00890AAB" w:rsidRDefault="00044263" w:rsidP="00044263">
      <w:pPr>
        <w:jc w:val="center"/>
        <w:rPr>
          <w:rFonts w:ascii="Arial" w:hAnsi="Arial" w:cs="Arial"/>
          <w:b/>
          <w:bCs/>
        </w:rPr>
      </w:pPr>
      <w:r w:rsidRPr="00890AAB">
        <w:rPr>
          <w:rFonts w:ascii="Arial" w:hAnsi="Arial" w:cs="Arial"/>
          <w:b/>
          <w:bCs/>
        </w:rPr>
        <w:t xml:space="preserve">Part 4 - </w:t>
      </w:r>
      <w:r>
        <w:rPr>
          <w:rFonts w:ascii="Arial" w:hAnsi="Arial" w:cs="Arial"/>
          <w:b/>
          <w:bCs/>
        </w:rPr>
        <w:t>Approved kennel e</w:t>
      </w:r>
      <w:r w:rsidRPr="00890AAB">
        <w:rPr>
          <w:rFonts w:ascii="Arial" w:hAnsi="Arial" w:cs="Arial"/>
          <w:b/>
          <w:bCs/>
        </w:rPr>
        <w:t>stablishments</w:t>
      </w:r>
    </w:p>
    <w:p w14:paraId="6F67139D" w14:textId="77777777" w:rsidR="00044263" w:rsidRPr="00890AAB" w:rsidRDefault="00044263" w:rsidP="00044263">
      <w:pPr>
        <w:tabs>
          <w:tab w:val="left" w:pos="709"/>
          <w:tab w:val="left" w:pos="1134"/>
          <w:tab w:val="left" w:pos="1559"/>
        </w:tabs>
        <w:jc w:val="both"/>
        <w:rPr>
          <w:rFonts w:ascii="Arial" w:hAnsi="Arial" w:cs="Arial"/>
        </w:rPr>
      </w:pPr>
    </w:p>
    <w:p w14:paraId="606860D3" w14:textId="77777777" w:rsidR="00044263" w:rsidRPr="00890AAB" w:rsidRDefault="00044263" w:rsidP="00044263">
      <w:pPr>
        <w:ind w:left="720" w:hanging="720"/>
        <w:rPr>
          <w:rFonts w:ascii="Arial" w:hAnsi="Arial" w:cs="Arial"/>
          <w:b/>
          <w:bCs/>
        </w:rPr>
      </w:pPr>
      <w:r w:rsidRPr="00890AAB">
        <w:rPr>
          <w:rFonts w:ascii="Arial" w:hAnsi="Arial" w:cs="Arial"/>
          <w:b/>
          <w:bCs/>
        </w:rPr>
        <w:t>4.1</w:t>
      </w:r>
      <w:r w:rsidRPr="00890AAB">
        <w:rPr>
          <w:rFonts w:ascii="Arial" w:hAnsi="Arial" w:cs="Arial"/>
          <w:b/>
          <w:bCs/>
        </w:rPr>
        <w:tab/>
        <w:t>Interpretation</w:t>
      </w:r>
    </w:p>
    <w:p w14:paraId="1F5762FC" w14:textId="77777777" w:rsidR="00044263" w:rsidRPr="00890AAB" w:rsidRDefault="00044263" w:rsidP="00044263">
      <w:pPr>
        <w:tabs>
          <w:tab w:val="left" w:pos="709"/>
          <w:tab w:val="left" w:pos="1134"/>
          <w:tab w:val="left" w:pos="1559"/>
        </w:tabs>
        <w:jc w:val="both"/>
        <w:rPr>
          <w:rFonts w:ascii="Arial" w:hAnsi="Arial" w:cs="Arial"/>
        </w:rPr>
      </w:pPr>
    </w:p>
    <w:p w14:paraId="767D1956" w14:textId="77777777" w:rsidR="00044263" w:rsidRPr="00890AAB" w:rsidRDefault="00044263" w:rsidP="00044263">
      <w:pPr>
        <w:tabs>
          <w:tab w:val="left" w:pos="709"/>
          <w:tab w:val="left" w:pos="1134"/>
          <w:tab w:val="left" w:pos="1559"/>
        </w:tabs>
        <w:ind w:left="709"/>
        <w:jc w:val="both"/>
        <w:rPr>
          <w:rFonts w:ascii="Arial" w:hAnsi="Arial" w:cs="Arial"/>
        </w:rPr>
      </w:pPr>
      <w:r w:rsidRPr="00890AAB">
        <w:rPr>
          <w:rFonts w:ascii="Arial" w:hAnsi="Arial" w:cs="Arial"/>
        </w:rPr>
        <w:t>In this Part and in Schedule 2 -</w:t>
      </w:r>
    </w:p>
    <w:p w14:paraId="3841F67F" w14:textId="77777777" w:rsidR="00044263" w:rsidRPr="00890AAB" w:rsidRDefault="00044263" w:rsidP="00044263">
      <w:pPr>
        <w:tabs>
          <w:tab w:val="left" w:pos="709"/>
          <w:tab w:val="left" w:pos="1134"/>
          <w:tab w:val="left" w:pos="1559"/>
        </w:tabs>
        <w:jc w:val="both"/>
        <w:rPr>
          <w:rFonts w:ascii="Arial" w:hAnsi="Arial" w:cs="Arial"/>
        </w:rPr>
      </w:pPr>
    </w:p>
    <w:p w14:paraId="559A4286" w14:textId="77777777" w:rsidR="00044263" w:rsidRPr="00890AAB" w:rsidRDefault="00044263" w:rsidP="00044263">
      <w:pPr>
        <w:tabs>
          <w:tab w:val="left" w:pos="709"/>
          <w:tab w:val="left" w:pos="1134"/>
          <w:tab w:val="left" w:pos="1559"/>
        </w:tabs>
        <w:ind w:left="709"/>
        <w:jc w:val="both"/>
        <w:rPr>
          <w:rFonts w:ascii="Arial" w:hAnsi="Arial" w:cs="Arial"/>
        </w:rPr>
      </w:pPr>
      <w:r w:rsidRPr="00890AAB">
        <w:rPr>
          <w:rFonts w:ascii="Arial" w:hAnsi="Arial" w:cs="Arial"/>
          <w:b/>
          <w:i/>
        </w:rPr>
        <w:t>licence</w:t>
      </w:r>
      <w:r w:rsidRPr="00890AAB">
        <w:rPr>
          <w:rFonts w:ascii="Arial" w:hAnsi="Arial" w:cs="Arial"/>
        </w:rPr>
        <w:t xml:space="preserve"> means a licence to keep an approved kennel establishment on premises;</w:t>
      </w:r>
    </w:p>
    <w:p w14:paraId="19F6E719" w14:textId="77777777" w:rsidR="00044263" w:rsidRPr="00890AAB" w:rsidRDefault="00044263" w:rsidP="00044263">
      <w:pPr>
        <w:tabs>
          <w:tab w:val="left" w:pos="709"/>
          <w:tab w:val="left" w:pos="1134"/>
          <w:tab w:val="left" w:pos="1559"/>
        </w:tabs>
        <w:jc w:val="both"/>
        <w:rPr>
          <w:rFonts w:ascii="Arial" w:hAnsi="Arial" w:cs="Arial"/>
        </w:rPr>
      </w:pPr>
    </w:p>
    <w:p w14:paraId="300C6A72" w14:textId="77777777" w:rsidR="00044263" w:rsidRPr="00890AAB" w:rsidRDefault="00044263" w:rsidP="00044263">
      <w:pPr>
        <w:tabs>
          <w:tab w:val="left" w:pos="709"/>
          <w:tab w:val="left" w:pos="1134"/>
          <w:tab w:val="left" w:pos="1559"/>
        </w:tabs>
        <w:jc w:val="both"/>
        <w:rPr>
          <w:rFonts w:ascii="Arial" w:hAnsi="Arial" w:cs="Arial"/>
        </w:rPr>
      </w:pPr>
      <w:r w:rsidRPr="00890AAB">
        <w:rPr>
          <w:rFonts w:ascii="Arial" w:hAnsi="Arial" w:cs="Arial"/>
        </w:rPr>
        <w:tab/>
      </w:r>
      <w:r w:rsidRPr="00890AAB">
        <w:rPr>
          <w:rFonts w:ascii="Arial" w:hAnsi="Arial" w:cs="Arial"/>
          <w:b/>
          <w:i/>
        </w:rPr>
        <w:t>licensee</w:t>
      </w:r>
      <w:r w:rsidRPr="00890AAB">
        <w:rPr>
          <w:rFonts w:ascii="Arial" w:hAnsi="Arial" w:cs="Arial"/>
          <w:b/>
        </w:rPr>
        <w:t xml:space="preserve"> </w:t>
      </w:r>
      <w:r w:rsidRPr="00890AAB">
        <w:rPr>
          <w:rFonts w:ascii="Arial" w:hAnsi="Arial" w:cs="Arial"/>
        </w:rPr>
        <w:t xml:space="preserve">means the holder of a licence; </w:t>
      </w:r>
    </w:p>
    <w:p w14:paraId="675C7260" w14:textId="77777777" w:rsidR="00044263" w:rsidRPr="00890AAB" w:rsidRDefault="00044263" w:rsidP="00044263">
      <w:pPr>
        <w:tabs>
          <w:tab w:val="left" w:pos="709"/>
          <w:tab w:val="left" w:pos="1134"/>
          <w:tab w:val="left" w:pos="1559"/>
        </w:tabs>
        <w:jc w:val="both"/>
        <w:rPr>
          <w:rFonts w:ascii="Arial" w:hAnsi="Arial" w:cs="Arial"/>
        </w:rPr>
      </w:pPr>
    </w:p>
    <w:p w14:paraId="609CBA58" w14:textId="77777777" w:rsidR="00044263" w:rsidRPr="00890AAB" w:rsidRDefault="00044263" w:rsidP="00044263">
      <w:pPr>
        <w:tabs>
          <w:tab w:val="left" w:pos="709"/>
          <w:tab w:val="left" w:pos="1559"/>
        </w:tabs>
        <w:ind w:left="709" w:hanging="709"/>
        <w:jc w:val="both"/>
        <w:rPr>
          <w:rFonts w:ascii="Arial" w:hAnsi="Arial" w:cs="Arial"/>
        </w:rPr>
      </w:pPr>
      <w:r w:rsidRPr="00890AAB">
        <w:rPr>
          <w:rFonts w:ascii="Arial" w:hAnsi="Arial" w:cs="Arial"/>
        </w:rPr>
        <w:tab/>
      </w:r>
      <w:r w:rsidRPr="00890AAB">
        <w:rPr>
          <w:rFonts w:ascii="Arial" w:hAnsi="Arial" w:cs="Arial"/>
          <w:b/>
          <w:i/>
        </w:rPr>
        <w:t>premises</w:t>
      </w:r>
      <w:r w:rsidRPr="00890AAB">
        <w:rPr>
          <w:rFonts w:ascii="Arial" w:hAnsi="Arial" w:cs="Arial"/>
        </w:rPr>
        <w:t>, in addition to the meaning given to it in section 3 of the Act, means the premises described in the application for a licence; and</w:t>
      </w:r>
    </w:p>
    <w:p w14:paraId="77A5AA44" w14:textId="77777777" w:rsidR="00044263" w:rsidRPr="00890AAB" w:rsidRDefault="00044263" w:rsidP="00044263">
      <w:pPr>
        <w:tabs>
          <w:tab w:val="left" w:pos="709"/>
          <w:tab w:val="left" w:pos="1134"/>
          <w:tab w:val="left" w:pos="1559"/>
        </w:tabs>
        <w:jc w:val="both"/>
        <w:rPr>
          <w:rFonts w:ascii="Arial" w:hAnsi="Arial" w:cs="Arial"/>
        </w:rPr>
      </w:pPr>
    </w:p>
    <w:p w14:paraId="2981ECEA" w14:textId="77777777" w:rsidR="00044263" w:rsidRPr="00890AAB" w:rsidRDefault="00044263" w:rsidP="00044263">
      <w:pPr>
        <w:tabs>
          <w:tab w:val="left" w:pos="709"/>
          <w:tab w:val="left" w:pos="1559"/>
        </w:tabs>
        <w:ind w:left="709" w:hanging="709"/>
        <w:jc w:val="both"/>
        <w:rPr>
          <w:rFonts w:ascii="Arial" w:hAnsi="Arial" w:cs="Arial"/>
        </w:rPr>
      </w:pPr>
      <w:r w:rsidRPr="00890AAB">
        <w:rPr>
          <w:rFonts w:ascii="Arial" w:hAnsi="Arial" w:cs="Arial"/>
        </w:rPr>
        <w:tab/>
      </w:r>
      <w:r w:rsidRPr="00890AAB">
        <w:rPr>
          <w:rFonts w:ascii="Arial" w:hAnsi="Arial" w:cs="Arial"/>
          <w:b/>
          <w:i/>
        </w:rPr>
        <w:t>transferee</w:t>
      </w:r>
      <w:r w:rsidRPr="00890AAB">
        <w:rPr>
          <w:rFonts w:ascii="Arial" w:hAnsi="Arial" w:cs="Arial"/>
        </w:rPr>
        <w:t xml:space="preserve"> means a person who applies for the transfer of a licence to her or him under clause 4.14.</w:t>
      </w:r>
    </w:p>
    <w:p w14:paraId="786A8A5F" w14:textId="77777777" w:rsidR="00044263" w:rsidRPr="00890AAB" w:rsidRDefault="00044263" w:rsidP="00044263">
      <w:pPr>
        <w:tabs>
          <w:tab w:val="left" w:pos="709"/>
          <w:tab w:val="left" w:pos="1134"/>
          <w:tab w:val="left" w:pos="1559"/>
        </w:tabs>
        <w:jc w:val="both"/>
        <w:rPr>
          <w:rFonts w:ascii="Arial" w:hAnsi="Arial" w:cs="Arial"/>
        </w:rPr>
      </w:pPr>
    </w:p>
    <w:p w14:paraId="2A4B55A6" w14:textId="77777777" w:rsidR="00044263" w:rsidRPr="00890AAB" w:rsidRDefault="00044263" w:rsidP="00044263">
      <w:pPr>
        <w:ind w:left="720" w:hanging="720"/>
        <w:rPr>
          <w:rFonts w:ascii="Arial" w:hAnsi="Arial" w:cs="Arial"/>
          <w:b/>
          <w:bCs/>
        </w:rPr>
      </w:pPr>
      <w:r w:rsidRPr="00890AAB">
        <w:rPr>
          <w:rFonts w:ascii="Arial" w:hAnsi="Arial" w:cs="Arial"/>
          <w:b/>
          <w:bCs/>
        </w:rPr>
        <w:t>4.2</w:t>
      </w:r>
      <w:r w:rsidRPr="00890AAB">
        <w:rPr>
          <w:rFonts w:ascii="Arial" w:hAnsi="Arial" w:cs="Arial"/>
          <w:b/>
          <w:bCs/>
        </w:rPr>
        <w:tab/>
        <w:t>Application for licence for approved kennel establishment</w:t>
      </w:r>
    </w:p>
    <w:p w14:paraId="272193F4" w14:textId="77777777" w:rsidR="00044263" w:rsidRPr="00890AAB" w:rsidRDefault="00044263" w:rsidP="00044263">
      <w:pPr>
        <w:tabs>
          <w:tab w:val="left" w:pos="709"/>
          <w:tab w:val="left" w:pos="1134"/>
          <w:tab w:val="left" w:pos="1559"/>
        </w:tabs>
        <w:ind w:left="705"/>
        <w:jc w:val="both"/>
        <w:rPr>
          <w:rFonts w:ascii="Arial" w:hAnsi="Arial" w:cs="Arial"/>
        </w:rPr>
      </w:pPr>
      <w:r>
        <w:rPr>
          <w:rFonts w:ascii="Arial" w:hAnsi="Arial" w:cs="Arial"/>
        </w:rPr>
        <w:tab/>
      </w:r>
      <w:r w:rsidRPr="00890AAB">
        <w:rPr>
          <w:rFonts w:ascii="Arial" w:hAnsi="Arial" w:cs="Arial"/>
        </w:rPr>
        <w:t xml:space="preserve">An application for a licence must be made in the form of that in Schedule 1, and must be lodged with the local government together with - </w:t>
      </w:r>
    </w:p>
    <w:p w14:paraId="4E35B887" w14:textId="77777777" w:rsidR="00044263" w:rsidRPr="00890AAB" w:rsidRDefault="00044263" w:rsidP="00044263">
      <w:pPr>
        <w:tabs>
          <w:tab w:val="left" w:pos="709"/>
          <w:tab w:val="left" w:pos="1134"/>
          <w:tab w:val="left" w:pos="1559"/>
        </w:tabs>
        <w:jc w:val="both"/>
        <w:rPr>
          <w:rFonts w:ascii="Arial" w:hAnsi="Arial" w:cs="Arial"/>
        </w:rPr>
      </w:pPr>
    </w:p>
    <w:p w14:paraId="7DF4F86B" w14:textId="77777777" w:rsidR="00044263" w:rsidRPr="00890AAB" w:rsidRDefault="00044263" w:rsidP="00FE2C8C">
      <w:pPr>
        <w:numPr>
          <w:ilvl w:val="0"/>
          <w:numId w:val="46"/>
        </w:numPr>
        <w:tabs>
          <w:tab w:val="clear" w:pos="1140"/>
          <w:tab w:val="left" w:pos="709"/>
          <w:tab w:val="num" w:pos="1701"/>
        </w:tabs>
        <w:ind w:left="1701" w:hanging="567"/>
        <w:jc w:val="both"/>
        <w:rPr>
          <w:rFonts w:ascii="Arial" w:hAnsi="Arial" w:cs="Arial"/>
        </w:rPr>
      </w:pPr>
      <w:r w:rsidRPr="00890AAB">
        <w:rPr>
          <w:rFonts w:ascii="Arial" w:hAnsi="Arial" w:cs="Arial"/>
        </w:rPr>
        <w:t xml:space="preserve">plans and specifications of the kennel establishment, including a site plan; </w:t>
      </w:r>
    </w:p>
    <w:p w14:paraId="39EB17DC" w14:textId="77777777" w:rsidR="00044263" w:rsidRPr="00890AAB" w:rsidRDefault="00044263" w:rsidP="00FE2C8C">
      <w:pPr>
        <w:numPr>
          <w:ilvl w:val="0"/>
          <w:numId w:val="46"/>
        </w:numPr>
        <w:tabs>
          <w:tab w:val="clear" w:pos="1140"/>
          <w:tab w:val="left" w:pos="709"/>
          <w:tab w:val="num" w:pos="1701"/>
        </w:tabs>
        <w:ind w:left="1701" w:hanging="567"/>
        <w:jc w:val="both"/>
        <w:rPr>
          <w:rFonts w:ascii="Arial" w:hAnsi="Arial" w:cs="Arial"/>
        </w:rPr>
      </w:pPr>
      <w:r w:rsidRPr="00890AAB">
        <w:rPr>
          <w:rFonts w:ascii="Arial" w:hAnsi="Arial" w:cs="Arial"/>
        </w:rPr>
        <w:t xml:space="preserve">copies of the notices to be given under clause 4.3; </w:t>
      </w:r>
    </w:p>
    <w:p w14:paraId="0AFF177C" w14:textId="77777777" w:rsidR="00044263" w:rsidRPr="00890AAB" w:rsidRDefault="00044263" w:rsidP="00FE2C8C">
      <w:pPr>
        <w:numPr>
          <w:ilvl w:val="0"/>
          <w:numId w:val="46"/>
        </w:numPr>
        <w:tabs>
          <w:tab w:val="clear" w:pos="1140"/>
          <w:tab w:val="left" w:pos="709"/>
          <w:tab w:val="num" w:pos="1701"/>
        </w:tabs>
        <w:ind w:left="1701" w:hanging="567"/>
        <w:jc w:val="both"/>
        <w:rPr>
          <w:rFonts w:ascii="Arial" w:hAnsi="Arial" w:cs="Arial"/>
        </w:rPr>
      </w:pPr>
      <w:r w:rsidRPr="00890AAB">
        <w:rPr>
          <w:rFonts w:ascii="Arial" w:hAnsi="Arial" w:cs="Arial"/>
        </w:rPr>
        <w:t xml:space="preserve">written evidence that either the applicant or another person who will have the charge of the dogs, will reside on the premises or, in the opinion of the local government, sufficiently close to the premises so as to control the dogs and so as to ensure their health and welfare; </w:t>
      </w:r>
    </w:p>
    <w:p w14:paraId="7734AB3D" w14:textId="77777777" w:rsidR="00044263" w:rsidRPr="00890AAB" w:rsidRDefault="00044263" w:rsidP="00FE2C8C">
      <w:pPr>
        <w:numPr>
          <w:ilvl w:val="0"/>
          <w:numId w:val="46"/>
        </w:numPr>
        <w:tabs>
          <w:tab w:val="clear" w:pos="1140"/>
          <w:tab w:val="left" w:pos="709"/>
          <w:tab w:val="num" w:pos="1701"/>
        </w:tabs>
        <w:ind w:left="1701" w:hanging="567"/>
        <w:jc w:val="both"/>
        <w:rPr>
          <w:rFonts w:ascii="Arial" w:hAnsi="Arial" w:cs="Arial"/>
        </w:rPr>
      </w:pPr>
      <w:r w:rsidRPr="00890AAB">
        <w:rPr>
          <w:rFonts w:ascii="Arial" w:hAnsi="Arial" w:cs="Arial"/>
        </w:rPr>
        <w:t>a written acknowledgement that the applicant has read and agrees to comply with any code of practice relating to the keeping of dogs nominated by the local government; and</w:t>
      </w:r>
    </w:p>
    <w:p w14:paraId="3A9A3008" w14:textId="77777777" w:rsidR="00044263" w:rsidRPr="00890AAB" w:rsidRDefault="00044263" w:rsidP="00FE2C8C">
      <w:pPr>
        <w:numPr>
          <w:ilvl w:val="0"/>
          <w:numId w:val="46"/>
        </w:numPr>
        <w:tabs>
          <w:tab w:val="clear" w:pos="1140"/>
          <w:tab w:val="left" w:pos="709"/>
          <w:tab w:val="num" w:pos="1701"/>
        </w:tabs>
        <w:ind w:left="1701" w:hanging="567"/>
        <w:jc w:val="both"/>
        <w:rPr>
          <w:rFonts w:ascii="Arial" w:hAnsi="Arial" w:cs="Arial"/>
        </w:rPr>
      </w:pPr>
      <w:r w:rsidRPr="00890AAB">
        <w:rPr>
          <w:rFonts w:ascii="Arial" w:hAnsi="Arial" w:cs="Arial"/>
        </w:rPr>
        <w:t>the fee for the application for a licence referred to in clause 4.10(1).</w:t>
      </w:r>
    </w:p>
    <w:p w14:paraId="483179E6" w14:textId="77777777" w:rsidR="00044263" w:rsidRPr="00890AAB" w:rsidRDefault="00044263" w:rsidP="00044263">
      <w:pPr>
        <w:tabs>
          <w:tab w:val="left" w:pos="709"/>
          <w:tab w:val="left" w:pos="1134"/>
          <w:tab w:val="left" w:pos="1559"/>
        </w:tabs>
        <w:jc w:val="both"/>
        <w:rPr>
          <w:rFonts w:ascii="Arial" w:hAnsi="Arial" w:cs="Arial"/>
        </w:rPr>
      </w:pPr>
    </w:p>
    <w:p w14:paraId="2D1E41F9" w14:textId="77777777" w:rsidR="00044263" w:rsidRPr="00890AAB" w:rsidRDefault="00044263" w:rsidP="00044263">
      <w:pPr>
        <w:ind w:left="720" w:hanging="720"/>
        <w:rPr>
          <w:rFonts w:ascii="Arial" w:hAnsi="Arial" w:cs="Arial"/>
          <w:b/>
          <w:bCs/>
        </w:rPr>
      </w:pPr>
      <w:r w:rsidRPr="00890AAB">
        <w:rPr>
          <w:rFonts w:ascii="Arial" w:hAnsi="Arial" w:cs="Arial"/>
          <w:b/>
          <w:bCs/>
        </w:rPr>
        <w:t>4.3</w:t>
      </w:r>
      <w:r w:rsidRPr="00890AAB">
        <w:rPr>
          <w:rFonts w:ascii="Arial" w:hAnsi="Arial" w:cs="Arial"/>
          <w:b/>
          <w:bCs/>
        </w:rPr>
        <w:tab/>
        <w:t>Notice of proposed use</w:t>
      </w:r>
    </w:p>
    <w:p w14:paraId="7CD5C9FD" w14:textId="77777777" w:rsidR="00044263" w:rsidRPr="00890AAB" w:rsidRDefault="00044263" w:rsidP="00FE2C8C">
      <w:pPr>
        <w:numPr>
          <w:ilvl w:val="0"/>
          <w:numId w:val="47"/>
        </w:numPr>
        <w:tabs>
          <w:tab w:val="left" w:pos="1134"/>
          <w:tab w:val="left" w:pos="1559"/>
        </w:tabs>
        <w:ind w:firstLine="4"/>
        <w:jc w:val="both"/>
        <w:rPr>
          <w:rFonts w:ascii="Arial" w:hAnsi="Arial" w:cs="Arial"/>
        </w:rPr>
      </w:pPr>
      <w:r w:rsidRPr="00890AAB">
        <w:rPr>
          <w:rFonts w:ascii="Arial" w:hAnsi="Arial" w:cs="Arial"/>
        </w:rPr>
        <w:t>An applicant for a licence must give notice of the proposed use of the premises as an approved kennel establishment after the application for a licence has been lodged –</w:t>
      </w:r>
    </w:p>
    <w:p w14:paraId="30B2FBA0" w14:textId="77777777" w:rsidR="00044263" w:rsidRPr="00890AAB" w:rsidRDefault="00044263" w:rsidP="00FE2C8C">
      <w:pPr>
        <w:numPr>
          <w:ilvl w:val="0"/>
          <w:numId w:val="48"/>
        </w:numPr>
        <w:tabs>
          <w:tab w:val="clear" w:pos="1140"/>
          <w:tab w:val="left" w:pos="709"/>
          <w:tab w:val="num" w:pos="1701"/>
        </w:tabs>
        <w:ind w:left="1701" w:hanging="567"/>
        <w:jc w:val="both"/>
        <w:rPr>
          <w:rFonts w:ascii="Arial" w:hAnsi="Arial" w:cs="Arial"/>
        </w:rPr>
      </w:pPr>
      <w:r w:rsidRPr="00890AAB">
        <w:rPr>
          <w:rFonts w:ascii="Arial" w:hAnsi="Arial" w:cs="Arial"/>
        </w:rPr>
        <w:t xml:space="preserve">once in a newspaper circulating in the district; and </w:t>
      </w:r>
    </w:p>
    <w:p w14:paraId="5D6C07C2" w14:textId="77777777" w:rsidR="00044263" w:rsidRPr="00890AAB" w:rsidRDefault="00044263" w:rsidP="00FE2C8C">
      <w:pPr>
        <w:numPr>
          <w:ilvl w:val="0"/>
          <w:numId w:val="48"/>
        </w:numPr>
        <w:tabs>
          <w:tab w:val="clear" w:pos="1140"/>
          <w:tab w:val="left" w:pos="709"/>
          <w:tab w:val="num" w:pos="1701"/>
        </w:tabs>
        <w:ind w:left="1701" w:hanging="567"/>
        <w:jc w:val="both"/>
        <w:rPr>
          <w:rFonts w:ascii="Arial" w:hAnsi="Arial" w:cs="Arial"/>
        </w:rPr>
      </w:pPr>
      <w:r w:rsidRPr="00890AAB">
        <w:rPr>
          <w:rFonts w:ascii="Arial" w:hAnsi="Arial" w:cs="Arial"/>
        </w:rPr>
        <w:t>to the owners and occupiers of any premises adjoining the premises.</w:t>
      </w:r>
    </w:p>
    <w:p w14:paraId="14728721" w14:textId="77777777" w:rsidR="00044263" w:rsidRPr="00890AAB" w:rsidRDefault="00044263" w:rsidP="00044263">
      <w:pPr>
        <w:tabs>
          <w:tab w:val="left" w:pos="709"/>
          <w:tab w:val="left" w:pos="1134"/>
          <w:tab w:val="left" w:pos="1559"/>
          <w:tab w:val="left" w:pos="1701"/>
        </w:tabs>
        <w:jc w:val="both"/>
        <w:rPr>
          <w:rFonts w:ascii="Arial" w:hAnsi="Arial" w:cs="Arial"/>
        </w:rPr>
      </w:pPr>
    </w:p>
    <w:p w14:paraId="08B6B4D0" w14:textId="77777777" w:rsidR="00044263" w:rsidRPr="00890AAB" w:rsidRDefault="00044263" w:rsidP="00044263">
      <w:pPr>
        <w:tabs>
          <w:tab w:val="left" w:pos="709"/>
          <w:tab w:val="left" w:pos="1134"/>
          <w:tab w:val="left" w:pos="1559"/>
        </w:tabs>
        <w:jc w:val="both"/>
        <w:rPr>
          <w:rFonts w:ascii="Arial" w:hAnsi="Arial" w:cs="Arial"/>
        </w:rPr>
      </w:pPr>
      <w:r>
        <w:rPr>
          <w:rFonts w:ascii="Arial" w:hAnsi="Arial" w:cs="Arial"/>
        </w:rPr>
        <w:tab/>
      </w:r>
      <w:r w:rsidRPr="00890AAB">
        <w:rPr>
          <w:rFonts w:ascii="Arial" w:hAnsi="Arial" w:cs="Arial"/>
        </w:rPr>
        <w:t>(2)</w:t>
      </w:r>
      <w:r w:rsidRPr="00890AAB">
        <w:rPr>
          <w:rFonts w:ascii="Arial" w:hAnsi="Arial" w:cs="Arial"/>
        </w:rPr>
        <w:tab/>
        <w:t xml:space="preserve">The notices in subclause (1) must specify that - </w:t>
      </w:r>
    </w:p>
    <w:p w14:paraId="64434F66" w14:textId="77777777" w:rsidR="00044263" w:rsidRPr="00890AAB" w:rsidRDefault="00044263" w:rsidP="00FE2C8C">
      <w:pPr>
        <w:numPr>
          <w:ilvl w:val="0"/>
          <w:numId w:val="49"/>
        </w:numPr>
        <w:tabs>
          <w:tab w:val="clear" w:pos="1140"/>
          <w:tab w:val="left" w:pos="709"/>
          <w:tab w:val="num" w:pos="1701"/>
        </w:tabs>
        <w:ind w:left="1701" w:hanging="567"/>
        <w:jc w:val="both"/>
        <w:rPr>
          <w:rFonts w:ascii="Arial" w:hAnsi="Arial" w:cs="Arial"/>
        </w:rPr>
      </w:pPr>
      <w:r w:rsidRPr="00890AAB">
        <w:rPr>
          <w:rFonts w:ascii="Arial" w:hAnsi="Arial" w:cs="Arial"/>
        </w:rPr>
        <w:t xml:space="preserve">any written submissions as to the proposed use are to be lodged with the CEO within 14 days of the date the notice is given; and </w:t>
      </w:r>
    </w:p>
    <w:p w14:paraId="0549F2F8" w14:textId="77777777" w:rsidR="00044263" w:rsidRDefault="00044263" w:rsidP="00FE2C8C">
      <w:pPr>
        <w:numPr>
          <w:ilvl w:val="0"/>
          <w:numId w:val="49"/>
        </w:numPr>
        <w:tabs>
          <w:tab w:val="clear" w:pos="1140"/>
          <w:tab w:val="left" w:pos="709"/>
          <w:tab w:val="num" w:pos="1701"/>
        </w:tabs>
        <w:ind w:left="1701" w:hanging="567"/>
        <w:jc w:val="both"/>
        <w:rPr>
          <w:rFonts w:ascii="Arial" w:hAnsi="Arial" w:cs="Arial"/>
        </w:rPr>
      </w:pPr>
      <w:r w:rsidRPr="00890AAB">
        <w:rPr>
          <w:rFonts w:ascii="Arial" w:hAnsi="Arial" w:cs="Arial"/>
        </w:rPr>
        <w:t>the application and plans and specifications may be inspected at the offices of the local government.</w:t>
      </w:r>
    </w:p>
    <w:p w14:paraId="00FAD1B0" w14:textId="77777777" w:rsidR="00044263" w:rsidRPr="00A96BC5" w:rsidRDefault="00044263" w:rsidP="00044263">
      <w:pPr>
        <w:tabs>
          <w:tab w:val="left" w:pos="709"/>
        </w:tabs>
        <w:ind w:left="1134" w:hanging="425"/>
        <w:jc w:val="both"/>
        <w:rPr>
          <w:rFonts w:ascii="Arial" w:hAnsi="Arial" w:cs="Arial"/>
        </w:rPr>
      </w:pPr>
      <w:r w:rsidRPr="00A96BC5">
        <w:rPr>
          <w:rFonts w:ascii="Arial" w:hAnsi="Arial" w:cs="Arial"/>
        </w:rPr>
        <w:t>(3)</w:t>
      </w:r>
      <w:r>
        <w:rPr>
          <w:rFonts w:ascii="Arial" w:hAnsi="Arial" w:cs="Arial"/>
        </w:rPr>
        <w:tab/>
      </w:r>
      <w:r w:rsidRPr="00A96BC5">
        <w:rPr>
          <w:rFonts w:ascii="Arial" w:hAnsi="Arial" w:cs="Arial"/>
        </w:rPr>
        <w:t>Where –</w:t>
      </w:r>
    </w:p>
    <w:p w14:paraId="314B0C41" w14:textId="77777777" w:rsidR="00044263" w:rsidRPr="00A96BC5" w:rsidRDefault="00044263" w:rsidP="00044263">
      <w:pPr>
        <w:pStyle w:val="Heading4"/>
        <w:tabs>
          <w:tab w:val="left" w:pos="709"/>
        </w:tabs>
        <w:ind w:left="1701" w:hanging="567"/>
        <w:rPr>
          <w:sz w:val="24"/>
        </w:rPr>
      </w:pPr>
      <w:r w:rsidRPr="00A96BC5">
        <w:rPr>
          <w:sz w:val="24"/>
        </w:rPr>
        <w:lastRenderedPageBreak/>
        <w:t>the notices given under subclause (1) do not clearly identify the premises; or</w:t>
      </w:r>
    </w:p>
    <w:p w14:paraId="2721DFC0" w14:textId="77777777" w:rsidR="00044263" w:rsidRPr="00A96BC5" w:rsidRDefault="00044263" w:rsidP="00044263">
      <w:pPr>
        <w:pStyle w:val="Heading4"/>
        <w:ind w:left="1701" w:hanging="567"/>
        <w:rPr>
          <w:sz w:val="24"/>
        </w:rPr>
      </w:pPr>
      <w:r w:rsidRPr="00A96BC5">
        <w:rPr>
          <w:sz w:val="24"/>
        </w:rPr>
        <w:t>a notice given under subclause (1)(a) is of a size or in a location in the newspaper which, in the opinion of the local government, would fail to serve the purpose of notifying persons of the proposed use of the premises,</w:t>
      </w:r>
    </w:p>
    <w:p w14:paraId="59918853" w14:textId="77777777" w:rsidR="00044263" w:rsidRPr="00890AAB" w:rsidRDefault="00044263" w:rsidP="00044263">
      <w:pPr>
        <w:tabs>
          <w:tab w:val="left" w:pos="709"/>
          <w:tab w:val="left" w:pos="1134"/>
          <w:tab w:val="left" w:pos="1559"/>
        </w:tabs>
        <w:jc w:val="both"/>
        <w:rPr>
          <w:rFonts w:ascii="Arial" w:hAnsi="Arial" w:cs="Arial"/>
        </w:rPr>
      </w:pPr>
    </w:p>
    <w:p w14:paraId="3F27C9DB" w14:textId="77777777" w:rsidR="00044263" w:rsidRPr="00890AAB" w:rsidRDefault="00044263" w:rsidP="00044263">
      <w:pPr>
        <w:pStyle w:val="BodyTextIndent3"/>
        <w:tabs>
          <w:tab w:val="left" w:pos="709"/>
          <w:tab w:val="left" w:pos="1134"/>
          <w:tab w:val="left" w:pos="1559"/>
        </w:tabs>
        <w:spacing w:line="240" w:lineRule="auto"/>
        <w:ind w:left="709"/>
        <w:rPr>
          <w:rFonts w:ascii="Arial" w:hAnsi="Arial" w:cs="Arial"/>
          <w:sz w:val="24"/>
          <w:szCs w:val="24"/>
        </w:rPr>
      </w:pPr>
      <w:r w:rsidRPr="00890AAB">
        <w:rPr>
          <w:rFonts w:ascii="Arial" w:hAnsi="Arial" w:cs="Arial"/>
          <w:sz w:val="24"/>
          <w:szCs w:val="24"/>
        </w:rPr>
        <w:t>then the local government may refuse to determine the application for a licence until the notices or notice, as the case may be, is given in accordance with its directions.</w:t>
      </w:r>
    </w:p>
    <w:p w14:paraId="7477B5B7" w14:textId="77777777" w:rsidR="00044263" w:rsidRPr="00890AAB" w:rsidRDefault="00044263" w:rsidP="00044263">
      <w:pPr>
        <w:rPr>
          <w:rFonts w:ascii="Arial" w:hAnsi="Arial" w:cs="Arial"/>
          <w:b/>
          <w:bCs/>
        </w:rPr>
      </w:pPr>
    </w:p>
    <w:p w14:paraId="2F83218C" w14:textId="77777777" w:rsidR="00044263" w:rsidRPr="00890AAB" w:rsidRDefault="00044263" w:rsidP="00044263">
      <w:pPr>
        <w:ind w:left="720" w:hanging="720"/>
        <w:rPr>
          <w:rFonts w:ascii="Arial" w:hAnsi="Arial" w:cs="Arial"/>
          <w:b/>
          <w:bCs/>
        </w:rPr>
      </w:pPr>
      <w:r w:rsidRPr="00890AAB">
        <w:rPr>
          <w:rFonts w:ascii="Arial" w:hAnsi="Arial" w:cs="Arial"/>
          <w:b/>
          <w:bCs/>
        </w:rPr>
        <w:t>4.4</w:t>
      </w:r>
      <w:r w:rsidRPr="00890AAB">
        <w:rPr>
          <w:rFonts w:ascii="Arial" w:hAnsi="Arial" w:cs="Arial"/>
          <w:b/>
          <w:bCs/>
        </w:rPr>
        <w:tab/>
        <w:t>Exemption from notice requirements</w:t>
      </w:r>
    </w:p>
    <w:p w14:paraId="54AAB945" w14:textId="77777777" w:rsidR="00044263" w:rsidRPr="00890AAB" w:rsidRDefault="00044263" w:rsidP="00044263">
      <w:pPr>
        <w:pStyle w:val="BodyText"/>
        <w:tabs>
          <w:tab w:val="left" w:pos="709"/>
          <w:tab w:val="left" w:pos="1134"/>
          <w:tab w:val="left" w:pos="1559"/>
        </w:tabs>
        <w:spacing w:before="0"/>
        <w:ind w:left="709"/>
        <w:rPr>
          <w:rFonts w:cs="Arial"/>
          <w:sz w:val="24"/>
        </w:rPr>
      </w:pPr>
      <w:r w:rsidRPr="00890AAB">
        <w:rPr>
          <w:rFonts w:cs="Arial"/>
          <w:sz w:val="24"/>
        </w:rPr>
        <w:t>Where an application for a licence is made in respect of premises on which an approved kennel establishment is either a -</w:t>
      </w:r>
    </w:p>
    <w:p w14:paraId="34927BDC" w14:textId="77777777" w:rsidR="00044263" w:rsidRPr="00890AAB" w:rsidRDefault="00044263" w:rsidP="00FE2C8C">
      <w:pPr>
        <w:numPr>
          <w:ilvl w:val="0"/>
          <w:numId w:val="50"/>
        </w:numPr>
        <w:tabs>
          <w:tab w:val="clear" w:pos="1140"/>
          <w:tab w:val="left" w:pos="709"/>
          <w:tab w:val="num" w:pos="1701"/>
        </w:tabs>
        <w:ind w:left="1701" w:hanging="567"/>
        <w:jc w:val="both"/>
        <w:rPr>
          <w:rFonts w:ascii="Arial" w:hAnsi="Arial" w:cs="Arial"/>
        </w:rPr>
      </w:pPr>
      <w:r w:rsidRPr="00890AAB">
        <w:rPr>
          <w:rFonts w:ascii="Arial" w:hAnsi="Arial" w:cs="Arial"/>
        </w:rPr>
        <w:t>permitted use; or</w:t>
      </w:r>
    </w:p>
    <w:p w14:paraId="72A6810F" w14:textId="77777777" w:rsidR="00044263" w:rsidRPr="00890AAB" w:rsidRDefault="00044263" w:rsidP="00FE2C8C">
      <w:pPr>
        <w:numPr>
          <w:ilvl w:val="0"/>
          <w:numId w:val="50"/>
        </w:numPr>
        <w:tabs>
          <w:tab w:val="clear" w:pos="1140"/>
          <w:tab w:val="left" w:pos="709"/>
          <w:tab w:val="num" w:pos="1701"/>
        </w:tabs>
        <w:ind w:left="1701" w:hanging="567"/>
        <w:jc w:val="both"/>
        <w:rPr>
          <w:rFonts w:ascii="Arial" w:hAnsi="Arial" w:cs="Arial"/>
        </w:rPr>
      </w:pPr>
      <w:r w:rsidRPr="00890AAB">
        <w:rPr>
          <w:rFonts w:ascii="Arial" w:hAnsi="Arial" w:cs="Arial"/>
        </w:rPr>
        <w:t>use which the local government may approve subject to compliance with specified notice requirements,</w:t>
      </w:r>
    </w:p>
    <w:p w14:paraId="78B209FE" w14:textId="77777777" w:rsidR="00044263" w:rsidRPr="00890AAB" w:rsidRDefault="00044263" w:rsidP="00044263">
      <w:pPr>
        <w:pStyle w:val="BodyText"/>
        <w:tabs>
          <w:tab w:val="left" w:pos="709"/>
          <w:tab w:val="left" w:pos="1134"/>
          <w:tab w:val="left" w:pos="1559"/>
        </w:tabs>
        <w:spacing w:before="0"/>
        <w:ind w:left="709"/>
        <w:rPr>
          <w:rFonts w:cs="Arial"/>
          <w:sz w:val="24"/>
        </w:rPr>
      </w:pPr>
      <w:r w:rsidRPr="00890AAB">
        <w:rPr>
          <w:rFonts w:cs="Arial"/>
          <w:sz w:val="24"/>
        </w:rPr>
        <w:t>under a local planning scheme, then the requirements of clauses 4.2(b), 4.3 and 4.5(a) do not apply in respect of the application for a licence.</w:t>
      </w:r>
    </w:p>
    <w:p w14:paraId="613644B1" w14:textId="77777777" w:rsidR="00044263" w:rsidRPr="00890AAB" w:rsidRDefault="00044263" w:rsidP="00044263">
      <w:pPr>
        <w:tabs>
          <w:tab w:val="left" w:pos="709"/>
          <w:tab w:val="left" w:pos="1134"/>
          <w:tab w:val="left" w:pos="1559"/>
        </w:tabs>
        <w:jc w:val="both"/>
        <w:rPr>
          <w:rFonts w:ascii="Arial" w:hAnsi="Arial" w:cs="Arial"/>
        </w:rPr>
      </w:pPr>
    </w:p>
    <w:p w14:paraId="79F61808" w14:textId="77777777" w:rsidR="00044263" w:rsidRPr="00890AAB" w:rsidRDefault="00044263" w:rsidP="00044263">
      <w:pPr>
        <w:ind w:left="720" w:hanging="720"/>
        <w:rPr>
          <w:rFonts w:ascii="Arial" w:hAnsi="Arial" w:cs="Arial"/>
          <w:b/>
          <w:bCs/>
        </w:rPr>
      </w:pPr>
      <w:r w:rsidRPr="00890AAB">
        <w:rPr>
          <w:rFonts w:ascii="Arial" w:hAnsi="Arial" w:cs="Arial"/>
          <w:b/>
          <w:bCs/>
        </w:rPr>
        <w:t>4.5</w:t>
      </w:r>
      <w:r w:rsidRPr="00890AAB">
        <w:rPr>
          <w:rFonts w:ascii="Arial" w:hAnsi="Arial" w:cs="Arial"/>
          <w:b/>
          <w:bCs/>
        </w:rPr>
        <w:tab/>
        <w:t>When application can be determined</w:t>
      </w:r>
    </w:p>
    <w:p w14:paraId="7104F406" w14:textId="77777777" w:rsidR="00044263" w:rsidRPr="00890AAB" w:rsidRDefault="00044263" w:rsidP="00044263">
      <w:pPr>
        <w:tabs>
          <w:tab w:val="left" w:pos="709"/>
          <w:tab w:val="left" w:pos="1134"/>
          <w:tab w:val="left" w:pos="1559"/>
        </w:tabs>
        <w:ind w:left="709"/>
        <w:jc w:val="both"/>
        <w:rPr>
          <w:rFonts w:ascii="Arial" w:hAnsi="Arial" w:cs="Arial"/>
        </w:rPr>
      </w:pPr>
      <w:r w:rsidRPr="00890AAB">
        <w:rPr>
          <w:rFonts w:ascii="Arial" w:hAnsi="Arial" w:cs="Arial"/>
        </w:rPr>
        <w:t>An application for a licence is not to be determined by the local government until -</w:t>
      </w:r>
    </w:p>
    <w:p w14:paraId="6612739A" w14:textId="77777777" w:rsidR="00044263" w:rsidRPr="00890AAB" w:rsidRDefault="00044263" w:rsidP="00044263">
      <w:pPr>
        <w:tabs>
          <w:tab w:val="left" w:pos="709"/>
          <w:tab w:val="left" w:pos="1134"/>
          <w:tab w:val="left" w:pos="1559"/>
        </w:tabs>
        <w:jc w:val="both"/>
        <w:rPr>
          <w:rFonts w:ascii="Arial" w:hAnsi="Arial" w:cs="Arial"/>
        </w:rPr>
      </w:pPr>
    </w:p>
    <w:p w14:paraId="6CE9CAA9" w14:textId="77777777" w:rsidR="00044263" w:rsidRPr="00890AAB" w:rsidRDefault="00044263" w:rsidP="00FE2C8C">
      <w:pPr>
        <w:numPr>
          <w:ilvl w:val="0"/>
          <w:numId w:val="51"/>
        </w:numPr>
        <w:tabs>
          <w:tab w:val="left" w:pos="709"/>
          <w:tab w:val="left" w:pos="1559"/>
        </w:tabs>
        <w:jc w:val="both"/>
        <w:rPr>
          <w:rFonts w:ascii="Arial" w:hAnsi="Arial" w:cs="Arial"/>
        </w:rPr>
      </w:pPr>
      <w:r w:rsidRPr="00890AAB">
        <w:rPr>
          <w:rFonts w:ascii="Arial" w:hAnsi="Arial" w:cs="Arial"/>
        </w:rPr>
        <w:t>the applicant has complied with clause 4.2;</w:t>
      </w:r>
    </w:p>
    <w:p w14:paraId="6010AEED" w14:textId="77777777" w:rsidR="00044263" w:rsidRPr="00890AAB" w:rsidRDefault="00044263" w:rsidP="00FE2C8C">
      <w:pPr>
        <w:numPr>
          <w:ilvl w:val="0"/>
          <w:numId w:val="51"/>
        </w:numPr>
        <w:tabs>
          <w:tab w:val="left" w:pos="709"/>
          <w:tab w:val="left" w:pos="1559"/>
        </w:tabs>
        <w:jc w:val="both"/>
        <w:rPr>
          <w:rFonts w:ascii="Arial" w:hAnsi="Arial" w:cs="Arial"/>
        </w:rPr>
      </w:pPr>
      <w:r w:rsidRPr="00890AAB">
        <w:rPr>
          <w:rFonts w:ascii="Arial" w:hAnsi="Arial" w:cs="Arial"/>
        </w:rPr>
        <w:t>the applicant submits proof that the notices referred to in clause 4.3(1) have been given in accordance with that clause; and</w:t>
      </w:r>
    </w:p>
    <w:p w14:paraId="7B13ABE9" w14:textId="77777777" w:rsidR="00044263" w:rsidRPr="00890AAB" w:rsidRDefault="00044263" w:rsidP="00FE2C8C">
      <w:pPr>
        <w:numPr>
          <w:ilvl w:val="0"/>
          <w:numId w:val="51"/>
        </w:numPr>
        <w:tabs>
          <w:tab w:val="left" w:pos="709"/>
          <w:tab w:val="left" w:pos="1559"/>
        </w:tabs>
        <w:jc w:val="both"/>
        <w:rPr>
          <w:rFonts w:ascii="Arial" w:hAnsi="Arial" w:cs="Arial"/>
        </w:rPr>
      </w:pPr>
      <w:r w:rsidRPr="00890AAB">
        <w:rPr>
          <w:rFonts w:ascii="Arial" w:hAnsi="Arial" w:cs="Arial"/>
        </w:rPr>
        <w:t>the local government has considered any written submissions received within the time specified in clause 4.3(2)(a) on the proposed use of the premises.</w:t>
      </w:r>
    </w:p>
    <w:p w14:paraId="3CB7067A" w14:textId="77777777" w:rsidR="00044263" w:rsidRPr="00890AAB" w:rsidRDefault="00044263" w:rsidP="00044263">
      <w:pPr>
        <w:tabs>
          <w:tab w:val="left" w:pos="709"/>
          <w:tab w:val="left" w:pos="1134"/>
          <w:tab w:val="left" w:pos="1559"/>
        </w:tabs>
        <w:ind w:left="1134" w:hanging="1134"/>
        <w:jc w:val="both"/>
        <w:rPr>
          <w:rFonts w:ascii="Arial" w:hAnsi="Arial" w:cs="Arial"/>
        </w:rPr>
      </w:pPr>
    </w:p>
    <w:p w14:paraId="54804179" w14:textId="77777777" w:rsidR="00044263" w:rsidRPr="00890AAB" w:rsidRDefault="00044263" w:rsidP="00044263">
      <w:pPr>
        <w:ind w:left="720" w:hanging="720"/>
        <w:rPr>
          <w:rFonts w:ascii="Arial" w:hAnsi="Arial" w:cs="Arial"/>
          <w:b/>
          <w:bCs/>
        </w:rPr>
      </w:pPr>
      <w:r w:rsidRPr="00890AAB">
        <w:rPr>
          <w:rFonts w:ascii="Arial" w:hAnsi="Arial" w:cs="Arial"/>
          <w:b/>
          <w:bCs/>
        </w:rPr>
        <w:t>4.6</w:t>
      </w:r>
      <w:r w:rsidRPr="00890AAB">
        <w:rPr>
          <w:rFonts w:ascii="Arial" w:hAnsi="Arial" w:cs="Arial"/>
          <w:b/>
          <w:bCs/>
        </w:rPr>
        <w:tab/>
        <w:t>Determination of application</w:t>
      </w:r>
    </w:p>
    <w:p w14:paraId="575C9FEA" w14:textId="77777777" w:rsidR="00044263" w:rsidRPr="00890AAB" w:rsidRDefault="00044263" w:rsidP="00044263">
      <w:pPr>
        <w:tabs>
          <w:tab w:val="left" w:pos="709"/>
          <w:tab w:val="left" w:pos="1134"/>
          <w:tab w:val="left" w:pos="1559"/>
        </w:tabs>
        <w:ind w:left="709"/>
        <w:jc w:val="both"/>
        <w:rPr>
          <w:rFonts w:ascii="Arial" w:hAnsi="Arial" w:cs="Arial"/>
        </w:rPr>
      </w:pPr>
      <w:r w:rsidRPr="00890AAB">
        <w:rPr>
          <w:rFonts w:ascii="Arial" w:hAnsi="Arial" w:cs="Arial"/>
        </w:rPr>
        <w:t xml:space="preserve">In determining an application for a licence, the local government is to have regard to; </w:t>
      </w:r>
    </w:p>
    <w:p w14:paraId="176FAF80" w14:textId="77777777" w:rsidR="00044263" w:rsidRPr="00890AAB" w:rsidRDefault="00044263" w:rsidP="00FE2C8C">
      <w:pPr>
        <w:pStyle w:val="BodyText"/>
        <w:numPr>
          <w:ilvl w:val="0"/>
          <w:numId w:val="52"/>
        </w:numPr>
        <w:tabs>
          <w:tab w:val="clear" w:pos="1140"/>
          <w:tab w:val="left" w:pos="709"/>
          <w:tab w:val="num" w:pos="1701"/>
          <w:tab w:val="left" w:pos="31680"/>
          <w:tab w:val="left" w:pos="-31680"/>
        </w:tabs>
        <w:spacing w:before="0"/>
        <w:ind w:left="1701" w:hanging="567"/>
        <w:jc w:val="left"/>
        <w:rPr>
          <w:rFonts w:cs="Arial"/>
          <w:sz w:val="24"/>
        </w:rPr>
      </w:pPr>
      <w:r w:rsidRPr="00890AAB">
        <w:rPr>
          <w:rFonts w:cs="Arial"/>
          <w:sz w:val="24"/>
        </w:rPr>
        <w:t>the matters referred to in clause 4.7;</w:t>
      </w:r>
    </w:p>
    <w:p w14:paraId="32AC6CA9" w14:textId="77777777" w:rsidR="00044263" w:rsidRPr="00890AAB" w:rsidRDefault="00044263" w:rsidP="00FE2C8C">
      <w:pPr>
        <w:pStyle w:val="BodyText"/>
        <w:numPr>
          <w:ilvl w:val="0"/>
          <w:numId w:val="52"/>
        </w:numPr>
        <w:tabs>
          <w:tab w:val="clear" w:pos="1140"/>
          <w:tab w:val="left" w:pos="709"/>
          <w:tab w:val="num" w:pos="1701"/>
          <w:tab w:val="left" w:pos="31680"/>
          <w:tab w:val="left" w:pos="-31680"/>
        </w:tabs>
        <w:spacing w:before="0"/>
        <w:ind w:left="1701" w:hanging="567"/>
        <w:jc w:val="left"/>
        <w:rPr>
          <w:rFonts w:cs="Arial"/>
          <w:sz w:val="24"/>
        </w:rPr>
      </w:pPr>
      <w:r w:rsidRPr="00890AAB">
        <w:rPr>
          <w:rFonts w:cs="Arial"/>
          <w:sz w:val="24"/>
        </w:rPr>
        <w:t>any written submissions received within the time specified in clause 4.3(2)(a) on the proposed use of the premises;</w:t>
      </w:r>
    </w:p>
    <w:p w14:paraId="1BD15ADA" w14:textId="77777777" w:rsidR="00044263" w:rsidRPr="00890AAB" w:rsidRDefault="00044263" w:rsidP="00FE2C8C">
      <w:pPr>
        <w:pStyle w:val="BodyText"/>
        <w:numPr>
          <w:ilvl w:val="0"/>
          <w:numId w:val="52"/>
        </w:numPr>
        <w:tabs>
          <w:tab w:val="clear" w:pos="1140"/>
          <w:tab w:val="left" w:pos="709"/>
          <w:tab w:val="num" w:pos="1701"/>
          <w:tab w:val="left" w:pos="31680"/>
          <w:tab w:val="left" w:pos="-31680"/>
        </w:tabs>
        <w:spacing w:before="0"/>
        <w:ind w:left="1701" w:hanging="567"/>
        <w:jc w:val="left"/>
        <w:rPr>
          <w:rFonts w:cs="Arial"/>
          <w:sz w:val="24"/>
        </w:rPr>
      </w:pPr>
      <w:r w:rsidRPr="00890AAB">
        <w:rPr>
          <w:rFonts w:cs="Arial"/>
          <w:sz w:val="24"/>
        </w:rPr>
        <w:t>any economic or social benefits which may be derived by any person in the district if the application for a licence is approved;</w:t>
      </w:r>
    </w:p>
    <w:p w14:paraId="49970D4D" w14:textId="77777777" w:rsidR="00044263" w:rsidRPr="00890AAB" w:rsidRDefault="00044263" w:rsidP="00FE2C8C">
      <w:pPr>
        <w:pStyle w:val="BodyText"/>
        <w:numPr>
          <w:ilvl w:val="0"/>
          <w:numId w:val="52"/>
        </w:numPr>
        <w:tabs>
          <w:tab w:val="clear" w:pos="1140"/>
          <w:tab w:val="left" w:pos="709"/>
          <w:tab w:val="num" w:pos="1701"/>
          <w:tab w:val="left" w:pos="31680"/>
          <w:tab w:val="left" w:pos="-31680"/>
        </w:tabs>
        <w:spacing w:before="0"/>
        <w:ind w:left="1701" w:hanging="567"/>
        <w:jc w:val="left"/>
        <w:rPr>
          <w:rFonts w:cs="Arial"/>
          <w:sz w:val="24"/>
        </w:rPr>
      </w:pPr>
      <w:r w:rsidRPr="00890AAB">
        <w:rPr>
          <w:rFonts w:cs="Arial"/>
          <w:sz w:val="24"/>
        </w:rPr>
        <w:t>the effect which the kennel establishment may have on the environment or amenity of the neighbourhood;</w:t>
      </w:r>
    </w:p>
    <w:p w14:paraId="42E60DFA" w14:textId="77777777" w:rsidR="00044263" w:rsidRPr="00890AAB" w:rsidRDefault="00044263" w:rsidP="00FE2C8C">
      <w:pPr>
        <w:pStyle w:val="BodyText"/>
        <w:numPr>
          <w:ilvl w:val="0"/>
          <w:numId w:val="52"/>
        </w:numPr>
        <w:tabs>
          <w:tab w:val="clear" w:pos="1140"/>
          <w:tab w:val="left" w:pos="709"/>
          <w:tab w:val="num" w:pos="1701"/>
          <w:tab w:val="left" w:pos="31680"/>
          <w:tab w:val="left" w:pos="-31680"/>
        </w:tabs>
        <w:spacing w:before="0"/>
        <w:ind w:left="1701" w:hanging="567"/>
        <w:jc w:val="left"/>
        <w:rPr>
          <w:rFonts w:cs="Arial"/>
          <w:sz w:val="24"/>
        </w:rPr>
      </w:pPr>
      <w:r w:rsidRPr="00890AAB">
        <w:rPr>
          <w:rFonts w:cs="Arial"/>
          <w:sz w:val="24"/>
        </w:rPr>
        <w:t>whether the approved kennel establishment will create a nuisance for the owners and occupiers of adjoining premises; and</w:t>
      </w:r>
    </w:p>
    <w:p w14:paraId="0EB302D8" w14:textId="77777777" w:rsidR="00044263" w:rsidRPr="00890AAB" w:rsidRDefault="00044263" w:rsidP="00FE2C8C">
      <w:pPr>
        <w:pStyle w:val="BodyText"/>
        <w:numPr>
          <w:ilvl w:val="0"/>
          <w:numId w:val="52"/>
        </w:numPr>
        <w:tabs>
          <w:tab w:val="clear" w:pos="1140"/>
          <w:tab w:val="left" w:pos="709"/>
          <w:tab w:val="num" w:pos="1701"/>
          <w:tab w:val="left" w:pos="31680"/>
          <w:tab w:val="left" w:pos="-31680"/>
        </w:tabs>
        <w:spacing w:before="0"/>
        <w:ind w:left="1701" w:hanging="567"/>
        <w:jc w:val="left"/>
        <w:rPr>
          <w:rFonts w:cs="Arial"/>
          <w:sz w:val="24"/>
        </w:rPr>
      </w:pPr>
      <w:r w:rsidRPr="00890AAB">
        <w:rPr>
          <w:rFonts w:cs="Arial"/>
          <w:sz w:val="24"/>
        </w:rPr>
        <w:t>whether or not the imposition of and compliance with appropriate conditions of a licence will mitigate any adverse effects of the approved kennel establishment identified in the preceding paragraphs.</w:t>
      </w:r>
    </w:p>
    <w:p w14:paraId="0480D5D7" w14:textId="77777777" w:rsidR="00044263" w:rsidRPr="00890AAB" w:rsidRDefault="00044263" w:rsidP="00044263">
      <w:pPr>
        <w:tabs>
          <w:tab w:val="left" w:pos="709"/>
          <w:tab w:val="left" w:pos="1134"/>
          <w:tab w:val="left" w:pos="1559"/>
        </w:tabs>
        <w:jc w:val="both"/>
        <w:rPr>
          <w:rFonts w:ascii="Arial" w:hAnsi="Arial" w:cs="Arial"/>
        </w:rPr>
      </w:pPr>
    </w:p>
    <w:p w14:paraId="5D984383" w14:textId="77777777" w:rsidR="00044263" w:rsidRPr="00890AAB" w:rsidRDefault="00044263" w:rsidP="00044263">
      <w:pPr>
        <w:ind w:left="720" w:hanging="720"/>
        <w:rPr>
          <w:rFonts w:ascii="Arial" w:hAnsi="Arial" w:cs="Arial"/>
          <w:b/>
          <w:bCs/>
        </w:rPr>
      </w:pPr>
      <w:r w:rsidRPr="00890AAB">
        <w:rPr>
          <w:rFonts w:ascii="Arial" w:hAnsi="Arial" w:cs="Arial"/>
          <w:b/>
          <w:bCs/>
        </w:rPr>
        <w:t>4.7</w:t>
      </w:r>
      <w:r w:rsidRPr="00890AAB">
        <w:rPr>
          <w:rFonts w:ascii="Arial" w:hAnsi="Arial" w:cs="Arial"/>
          <w:b/>
          <w:bCs/>
        </w:rPr>
        <w:tab/>
        <w:t>Where application cannot be approved</w:t>
      </w:r>
    </w:p>
    <w:p w14:paraId="3562F173" w14:textId="77777777" w:rsidR="00044263" w:rsidRPr="00890AAB" w:rsidRDefault="00044263" w:rsidP="00044263">
      <w:pPr>
        <w:ind w:left="705"/>
        <w:rPr>
          <w:rFonts w:ascii="Arial" w:hAnsi="Arial" w:cs="Arial"/>
        </w:rPr>
      </w:pPr>
      <w:r w:rsidRPr="00890AAB">
        <w:rPr>
          <w:rFonts w:ascii="Arial" w:hAnsi="Arial" w:cs="Arial"/>
        </w:rPr>
        <w:lastRenderedPageBreak/>
        <w:t>The local government cannot approve an application for a licence where -</w:t>
      </w:r>
    </w:p>
    <w:p w14:paraId="2FD5A218" w14:textId="77777777" w:rsidR="00044263" w:rsidRPr="00890AAB" w:rsidRDefault="00044263" w:rsidP="00FE2C8C">
      <w:pPr>
        <w:numPr>
          <w:ilvl w:val="0"/>
          <w:numId w:val="53"/>
        </w:numPr>
        <w:tabs>
          <w:tab w:val="clear" w:pos="1140"/>
          <w:tab w:val="left" w:pos="709"/>
          <w:tab w:val="num" w:pos="1701"/>
        </w:tabs>
        <w:ind w:left="1701" w:hanging="567"/>
        <w:jc w:val="both"/>
        <w:rPr>
          <w:rFonts w:ascii="Arial" w:hAnsi="Arial" w:cs="Arial"/>
        </w:rPr>
      </w:pPr>
      <w:r w:rsidRPr="00890AAB">
        <w:rPr>
          <w:rFonts w:ascii="Arial" w:hAnsi="Arial" w:cs="Arial"/>
        </w:rPr>
        <w:t xml:space="preserve">an approved kennel establishment cannot be permitted by the local government on the premises under a local planning scheme; or </w:t>
      </w:r>
    </w:p>
    <w:p w14:paraId="31B839FA" w14:textId="77777777" w:rsidR="00044263" w:rsidRPr="00890AAB" w:rsidRDefault="00044263" w:rsidP="00FE2C8C">
      <w:pPr>
        <w:numPr>
          <w:ilvl w:val="0"/>
          <w:numId w:val="53"/>
        </w:numPr>
        <w:tabs>
          <w:tab w:val="clear" w:pos="1140"/>
          <w:tab w:val="left" w:pos="709"/>
          <w:tab w:val="num" w:pos="1701"/>
        </w:tabs>
        <w:ind w:left="1701" w:hanging="567"/>
        <w:jc w:val="both"/>
        <w:rPr>
          <w:rFonts w:ascii="Arial" w:hAnsi="Arial" w:cs="Arial"/>
        </w:rPr>
      </w:pPr>
      <w:r w:rsidRPr="00890AAB">
        <w:rPr>
          <w:rFonts w:ascii="Arial" w:hAnsi="Arial" w:cs="Arial"/>
        </w:rPr>
        <w:t>an applicant for a licence or another person who will have the charge of the dogs will not reside on the premises, or, in the opinion of the local government, sufficiently close to the premises so as to control the dogs and so as to ensure their health and welfare.</w:t>
      </w:r>
    </w:p>
    <w:p w14:paraId="0394FBB3" w14:textId="77777777" w:rsidR="00044263" w:rsidRPr="00890AAB" w:rsidRDefault="00044263" w:rsidP="00044263">
      <w:pPr>
        <w:tabs>
          <w:tab w:val="left" w:pos="709"/>
          <w:tab w:val="left" w:pos="1134"/>
          <w:tab w:val="left" w:pos="1559"/>
        </w:tabs>
        <w:jc w:val="both"/>
        <w:rPr>
          <w:rFonts w:ascii="Arial" w:hAnsi="Arial" w:cs="Arial"/>
          <w:b/>
        </w:rPr>
      </w:pPr>
    </w:p>
    <w:p w14:paraId="0588A745" w14:textId="77777777" w:rsidR="00044263" w:rsidRPr="00890AAB" w:rsidRDefault="00044263" w:rsidP="00044263">
      <w:pPr>
        <w:ind w:left="720" w:hanging="720"/>
        <w:rPr>
          <w:rFonts w:ascii="Arial" w:hAnsi="Arial" w:cs="Arial"/>
          <w:b/>
          <w:bCs/>
        </w:rPr>
      </w:pPr>
      <w:r w:rsidRPr="00890AAB">
        <w:rPr>
          <w:rFonts w:ascii="Arial" w:hAnsi="Arial" w:cs="Arial"/>
          <w:b/>
          <w:bCs/>
        </w:rPr>
        <w:t>4.8</w:t>
      </w:r>
      <w:r w:rsidRPr="00890AAB">
        <w:rPr>
          <w:rFonts w:ascii="Arial" w:hAnsi="Arial" w:cs="Arial"/>
          <w:b/>
          <w:bCs/>
        </w:rPr>
        <w:tab/>
        <w:t>Conditions of approval</w:t>
      </w:r>
    </w:p>
    <w:p w14:paraId="6685C01B" w14:textId="77777777" w:rsidR="00044263" w:rsidRPr="00890AAB" w:rsidRDefault="00044263" w:rsidP="00FE2C8C">
      <w:pPr>
        <w:numPr>
          <w:ilvl w:val="0"/>
          <w:numId w:val="54"/>
        </w:numPr>
        <w:tabs>
          <w:tab w:val="clear" w:pos="705"/>
          <w:tab w:val="num" w:pos="1134"/>
          <w:tab w:val="left" w:pos="1559"/>
        </w:tabs>
        <w:ind w:left="1134" w:hanging="425"/>
        <w:jc w:val="both"/>
        <w:rPr>
          <w:rFonts w:ascii="Arial" w:hAnsi="Arial" w:cs="Arial"/>
        </w:rPr>
      </w:pPr>
      <w:r w:rsidRPr="00890AAB">
        <w:rPr>
          <w:rFonts w:ascii="Arial" w:hAnsi="Arial" w:cs="Arial"/>
        </w:rPr>
        <w:t>The local government may approve an application for a licence subject to the conditions contained in Schedule 2 and to such other conditions as the local government considers appropriate.</w:t>
      </w:r>
    </w:p>
    <w:p w14:paraId="3427B4EF" w14:textId="77777777" w:rsidR="00044263" w:rsidRPr="00890AAB" w:rsidRDefault="00044263" w:rsidP="00044263">
      <w:pPr>
        <w:tabs>
          <w:tab w:val="num" w:pos="1134"/>
          <w:tab w:val="left" w:pos="1559"/>
        </w:tabs>
        <w:ind w:left="1134" w:hanging="425"/>
        <w:jc w:val="both"/>
        <w:rPr>
          <w:rFonts w:ascii="Arial" w:hAnsi="Arial" w:cs="Arial"/>
        </w:rPr>
      </w:pPr>
    </w:p>
    <w:p w14:paraId="72550897" w14:textId="77777777" w:rsidR="00044263" w:rsidRPr="00890AAB" w:rsidRDefault="00044263" w:rsidP="00FE2C8C">
      <w:pPr>
        <w:numPr>
          <w:ilvl w:val="0"/>
          <w:numId w:val="54"/>
        </w:numPr>
        <w:tabs>
          <w:tab w:val="clear" w:pos="705"/>
          <w:tab w:val="num" w:pos="1134"/>
          <w:tab w:val="left" w:pos="1559"/>
        </w:tabs>
        <w:ind w:left="1134" w:hanging="425"/>
        <w:jc w:val="both"/>
        <w:rPr>
          <w:rFonts w:ascii="Arial" w:hAnsi="Arial" w:cs="Arial"/>
        </w:rPr>
      </w:pPr>
      <w:r w:rsidRPr="00890AAB">
        <w:rPr>
          <w:rFonts w:ascii="Arial" w:hAnsi="Arial" w:cs="Arial"/>
        </w:rPr>
        <w:t>In respect of a particular application for a licence, the local government may vary any of the conditions contained in Schedule 2.</w:t>
      </w:r>
    </w:p>
    <w:p w14:paraId="43378BE8" w14:textId="77777777" w:rsidR="00044263" w:rsidRPr="00890AAB" w:rsidRDefault="00044263" w:rsidP="00044263">
      <w:pPr>
        <w:tabs>
          <w:tab w:val="left" w:pos="709"/>
          <w:tab w:val="left" w:pos="1134"/>
          <w:tab w:val="left" w:pos="1559"/>
        </w:tabs>
        <w:jc w:val="both"/>
        <w:rPr>
          <w:rFonts w:ascii="Arial" w:hAnsi="Arial" w:cs="Arial"/>
        </w:rPr>
      </w:pPr>
    </w:p>
    <w:p w14:paraId="44FF1148" w14:textId="77777777" w:rsidR="00044263" w:rsidRPr="00890AAB" w:rsidRDefault="00044263" w:rsidP="00044263">
      <w:pPr>
        <w:ind w:left="720" w:hanging="720"/>
        <w:rPr>
          <w:rFonts w:ascii="Arial" w:hAnsi="Arial" w:cs="Arial"/>
          <w:b/>
          <w:bCs/>
        </w:rPr>
      </w:pPr>
      <w:r w:rsidRPr="00890AAB">
        <w:rPr>
          <w:rFonts w:ascii="Arial" w:hAnsi="Arial" w:cs="Arial"/>
          <w:b/>
          <w:bCs/>
        </w:rPr>
        <w:t>4.9</w:t>
      </w:r>
      <w:r w:rsidRPr="00890AAB">
        <w:rPr>
          <w:rFonts w:ascii="Arial" w:hAnsi="Arial" w:cs="Arial"/>
          <w:b/>
          <w:bCs/>
        </w:rPr>
        <w:tab/>
        <w:t>Fees</w:t>
      </w:r>
    </w:p>
    <w:p w14:paraId="0846D45F" w14:textId="77777777" w:rsidR="00044263" w:rsidRPr="00890AAB" w:rsidRDefault="00044263" w:rsidP="00FE2C8C">
      <w:pPr>
        <w:numPr>
          <w:ilvl w:val="0"/>
          <w:numId w:val="55"/>
        </w:numPr>
        <w:tabs>
          <w:tab w:val="clear" w:pos="705"/>
          <w:tab w:val="num" w:pos="1134"/>
          <w:tab w:val="left" w:pos="1559"/>
        </w:tabs>
        <w:ind w:left="1134" w:hanging="425"/>
        <w:jc w:val="both"/>
        <w:rPr>
          <w:rFonts w:ascii="Arial" w:hAnsi="Arial" w:cs="Arial"/>
        </w:rPr>
      </w:pPr>
      <w:r w:rsidRPr="00890AAB">
        <w:rPr>
          <w:rFonts w:ascii="Arial" w:hAnsi="Arial" w:cs="Arial"/>
        </w:rPr>
        <w:t>On lodging an application for a licence, the applicant is to pay a fee to the local government.</w:t>
      </w:r>
    </w:p>
    <w:p w14:paraId="204DF27E" w14:textId="77777777" w:rsidR="00044263" w:rsidRPr="00890AAB" w:rsidRDefault="00044263" w:rsidP="00044263">
      <w:pPr>
        <w:tabs>
          <w:tab w:val="num" w:pos="1134"/>
          <w:tab w:val="left" w:pos="1559"/>
        </w:tabs>
        <w:ind w:left="1134" w:hanging="425"/>
        <w:jc w:val="both"/>
        <w:rPr>
          <w:rFonts w:ascii="Arial" w:hAnsi="Arial" w:cs="Arial"/>
        </w:rPr>
      </w:pPr>
    </w:p>
    <w:p w14:paraId="695C852B" w14:textId="77777777" w:rsidR="00044263" w:rsidRPr="00890AAB" w:rsidRDefault="00044263" w:rsidP="00FE2C8C">
      <w:pPr>
        <w:numPr>
          <w:ilvl w:val="0"/>
          <w:numId w:val="55"/>
        </w:numPr>
        <w:tabs>
          <w:tab w:val="clear" w:pos="705"/>
          <w:tab w:val="num" w:pos="1134"/>
          <w:tab w:val="left" w:pos="1559"/>
        </w:tabs>
        <w:ind w:left="1134" w:hanging="425"/>
        <w:jc w:val="both"/>
        <w:rPr>
          <w:rFonts w:ascii="Arial" w:hAnsi="Arial" w:cs="Arial"/>
        </w:rPr>
      </w:pPr>
      <w:r>
        <w:rPr>
          <w:rFonts w:ascii="Arial" w:hAnsi="Arial" w:cs="Arial"/>
        </w:rPr>
        <w:t>If a licensee wishes to renew a licence</w:t>
      </w:r>
      <w:r w:rsidRPr="00890AAB">
        <w:rPr>
          <w:rFonts w:ascii="Arial" w:hAnsi="Arial" w:cs="Arial"/>
        </w:rPr>
        <w:t>, the licensee is to pay a fee to the local government.</w:t>
      </w:r>
    </w:p>
    <w:p w14:paraId="1D6DA1B5" w14:textId="77777777" w:rsidR="00044263" w:rsidRPr="00890AAB" w:rsidRDefault="00044263" w:rsidP="00044263">
      <w:pPr>
        <w:tabs>
          <w:tab w:val="num" w:pos="1134"/>
          <w:tab w:val="left" w:pos="1559"/>
        </w:tabs>
        <w:ind w:left="1134" w:hanging="425"/>
        <w:jc w:val="both"/>
        <w:rPr>
          <w:rFonts w:ascii="Arial" w:hAnsi="Arial" w:cs="Arial"/>
        </w:rPr>
      </w:pPr>
    </w:p>
    <w:p w14:paraId="11E1637D" w14:textId="77777777" w:rsidR="00044263" w:rsidRPr="00890AAB" w:rsidRDefault="00044263" w:rsidP="00FE2C8C">
      <w:pPr>
        <w:numPr>
          <w:ilvl w:val="0"/>
          <w:numId w:val="55"/>
        </w:numPr>
        <w:tabs>
          <w:tab w:val="clear" w:pos="705"/>
          <w:tab w:val="num" w:pos="1134"/>
          <w:tab w:val="left" w:pos="1559"/>
        </w:tabs>
        <w:ind w:left="1134" w:hanging="425"/>
        <w:jc w:val="both"/>
        <w:rPr>
          <w:rFonts w:ascii="Arial" w:hAnsi="Arial" w:cs="Arial"/>
        </w:rPr>
      </w:pPr>
      <w:r w:rsidRPr="00890AAB">
        <w:rPr>
          <w:rFonts w:ascii="Arial" w:hAnsi="Arial" w:cs="Arial"/>
        </w:rPr>
        <w:t>On lodging an application for the transfer of a valid licence, the transferee is to pay a fee to the local government.</w:t>
      </w:r>
    </w:p>
    <w:p w14:paraId="0EB277DF" w14:textId="77777777" w:rsidR="00044263" w:rsidRPr="00890AAB" w:rsidRDefault="00044263" w:rsidP="00044263">
      <w:pPr>
        <w:tabs>
          <w:tab w:val="num" w:pos="1134"/>
          <w:tab w:val="left" w:pos="1559"/>
        </w:tabs>
        <w:ind w:left="1134" w:hanging="425"/>
        <w:jc w:val="both"/>
        <w:rPr>
          <w:rFonts w:ascii="Arial" w:hAnsi="Arial" w:cs="Arial"/>
        </w:rPr>
      </w:pPr>
    </w:p>
    <w:p w14:paraId="6FAD6819" w14:textId="77777777" w:rsidR="00044263" w:rsidRPr="00890AAB" w:rsidRDefault="00044263" w:rsidP="00FE2C8C">
      <w:pPr>
        <w:numPr>
          <w:ilvl w:val="0"/>
          <w:numId w:val="55"/>
        </w:numPr>
        <w:tabs>
          <w:tab w:val="clear" w:pos="705"/>
          <w:tab w:val="num" w:pos="1134"/>
          <w:tab w:val="left" w:pos="1559"/>
        </w:tabs>
        <w:ind w:left="1134" w:hanging="425"/>
        <w:jc w:val="both"/>
        <w:rPr>
          <w:rFonts w:ascii="Arial" w:hAnsi="Arial" w:cs="Arial"/>
        </w:rPr>
      </w:pPr>
      <w:r w:rsidRPr="00890AAB">
        <w:rPr>
          <w:rFonts w:ascii="Arial" w:hAnsi="Arial" w:cs="Arial"/>
        </w:rPr>
        <w:t xml:space="preserve">The fees referred to in subclauses (1) to (3) are to be imposed and determined by the local government under sections 6.16 - 6.19 of the </w:t>
      </w:r>
      <w:r w:rsidRPr="00890AAB">
        <w:rPr>
          <w:rFonts w:ascii="Arial" w:hAnsi="Arial" w:cs="Arial"/>
          <w:i/>
        </w:rPr>
        <w:t>Local Government Act 1995</w:t>
      </w:r>
      <w:r w:rsidRPr="00890AAB">
        <w:rPr>
          <w:rFonts w:ascii="Arial" w:hAnsi="Arial" w:cs="Arial"/>
        </w:rPr>
        <w:t>.</w:t>
      </w:r>
    </w:p>
    <w:p w14:paraId="6A7F68DC" w14:textId="77777777" w:rsidR="00044263" w:rsidRPr="00890AAB" w:rsidRDefault="00044263" w:rsidP="00044263">
      <w:pPr>
        <w:tabs>
          <w:tab w:val="left" w:pos="709"/>
          <w:tab w:val="left" w:pos="1134"/>
          <w:tab w:val="left" w:pos="1559"/>
        </w:tabs>
        <w:jc w:val="both"/>
        <w:rPr>
          <w:rFonts w:ascii="Arial" w:hAnsi="Arial" w:cs="Arial"/>
        </w:rPr>
      </w:pPr>
    </w:p>
    <w:p w14:paraId="34E6C1C6" w14:textId="77777777" w:rsidR="00044263" w:rsidRPr="00890AAB" w:rsidRDefault="00044263" w:rsidP="00044263">
      <w:pPr>
        <w:ind w:left="720" w:hanging="720"/>
        <w:rPr>
          <w:rFonts w:ascii="Arial" w:hAnsi="Arial" w:cs="Arial"/>
          <w:b/>
          <w:bCs/>
        </w:rPr>
      </w:pPr>
      <w:r w:rsidRPr="00890AAB">
        <w:rPr>
          <w:rFonts w:ascii="Arial" w:hAnsi="Arial" w:cs="Arial"/>
          <w:b/>
          <w:bCs/>
        </w:rPr>
        <w:t>4.10</w:t>
      </w:r>
      <w:r w:rsidRPr="00890AAB">
        <w:rPr>
          <w:rFonts w:ascii="Arial" w:hAnsi="Arial" w:cs="Arial"/>
          <w:b/>
          <w:bCs/>
        </w:rPr>
        <w:tab/>
        <w:t>Form of licence</w:t>
      </w:r>
    </w:p>
    <w:p w14:paraId="13A49A74" w14:textId="77777777" w:rsidR="00044263" w:rsidRPr="00890AAB" w:rsidRDefault="00044263" w:rsidP="00044263">
      <w:pPr>
        <w:tabs>
          <w:tab w:val="left" w:pos="709"/>
          <w:tab w:val="left" w:pos="1134"/>
          <w:tab w:val="left" w:pos="1559"/>
        </w:tabs>
        <w:jc w:val="both"/>
        <w:rPr>
          <w:rFonts w:ascii="Arial" w:hAnsi="Arial" w:cs="Arial"/>
        </w:rPr>
      </w:pPr>
    </w:p>
    <w:p w14:paraId="2CC61F98" w14:textId="77777777" w:rsidR="00044263" w:rsidRPr="00890AAB" w:rsidRDefault="00044263" w:rsidP="00044263">
      <w:pPr>
        <w:tabs>
          <w:tab w:val="left" w:pos="709"/>
          <w:tab w:val="left" w:pos="1134"/>
          <w:tab w:val="left" w:pos="1559"/>
        </w:tabs>
        <w:ind w:left="709"/>
        <w:jc w:val="both"/>
        <w:rPr>
          <w:rFonts w:ascii="Arial" w:hAnsi="Arial" w:cs="Arial"/>
        </w:rPr>
      </w:pPr>
      <w:r w:rsidRPr="00890AAB">
        <w:rPr>
          <w:rFonts w:ascii="Arial" w:hAnsi="Arial" w:cs="Arial"/>
        </w:rPr>
        <w:t>The licence is to be in the form determined by the local government and is to be issued to the licensee.</w:t>
      </w:r>
    </w:p>
    <w:p w14:paraId="47B6E0B0" w14:textId="77777777" w:rsidR="00044263" w:rsidRPr="00890AAB" w:rsidRDefault="00044263" w:rsidP="00044263">
      <w:pPr>
        <w:tabs>
          <w:tab w:val="left" w:pos="709"/>
          <w:tab w:val="left" w:pos="1134"/>
          <w:tab w:val="left" w:pos="1559"/>
        </w:tabs>
        <w:jc w:val="both"/>
        <w:rPr>
          <w:rFonts w:ascii="Arial" w:hAnsi="Arial" w:cs="Arial"/>
        </w:rPr>
      </w:pPr>
    </w:p>
    <w:p w14:paraId="4DD68AF1" w14:textId="77777777" w:rsidR="00044263" w:rsidRPr="00890AAB" w:rsidRDefault="00044263" w:rsidP="00044263">
      <w:pPr>
        <w:ind w:left="720" w:hanging="720"/>
        <w:rPr>
          <w:rFonts w:ascii="Arial" w:hAnsi="Arial" w:cs="Arial"/>
          <w:b/>
          <w:bCs/>
        </w:rPr>
      </w:pPr>
      <w:r w:rsidRPr="00890AAB">
        <w:rPr>
          <w:rFonts w:ascii="Arial" w:hAnsi="Arial" w:cs="Arial"/>
          <w:b/>
          <w:bCs/>
        </w:rPr>
        <w:t>4.11</w:t>
      </w:r>
      <w:r w:rsidRPr="00890AAB">
        <w:rPr>
          <w:rFonts w:ascii="Arial" w:hAnsi="Arial" w:cs="Arial"/>
          <w:b/>
          <w:bCs/>
        </w:rPr>
        <w:tab/>
        <w:t>Period of licence</w:t>
      </w:r>
    </w:p>
    <w:p w14:paraId="3A9D1292" w14:textId="77777777" w:rsidR="00044263" w:rsidRPr="00890AAB" w:rsidRDefault="00044263" w:rsidP="00044263">
      <w:pPr>
        <w:tabs>
          <w:tab w:val="left" w:pos="709"/>
          <w:tab w:val="left" w:pos="1134"/>
          <w:tab w:val="left" w:pos="1559"/>
        </w:tabs>
        <w:jc w:val="both"/>
        <w:rPr>
          <w:rFonts w:ascii="Arial" w:hAnsi="Arial" w:cs="Arial"/>
        </w:rPr>
      </w:pPr>
    </w:p>
    <w:p w14:paraId="36DE4EC5" w14:textId="77777777" w:rsidR="00044263" w:rsidRPr="00890AAB" w:rsidRDefault="00044263" w:rsidP="00FE2C8C">
      <w:pPr>
        <w:numPr>
          <w:ilvl w:val="0"/>
          <w:numId w:val="56"/>
        </w:numPr>
        <w:tabs>
          <w:tab w:val="clear" w:pos="705"/>
          <w:tab w:val="num" w:pos="1134"/>
          <w:tab w:val="left" w:pos="1559"/>
        </w:tabs>
        <w:ind w:left="1134" w:hanging="425"/>
        <w:jc w:val="both"/>
        <w:rPr>
          <w:rFonts w:ascii="Arial" w:hAnsi="Arial" w:cs="Arial"/>
        </w:rPr>
      </w:pPr>
      <w:r w:rsidRPr="00890AAB">
        <w:rPr>
          <w:rFonts w:ascii="Arial" w:hAnsi="Arial" w:cs="Arial"/>
        </w:rPr>
        <w:t>The period of effect of a licence is set out in section 27(5) of the Act.</w:t>
      </w:r>
    </w:p>
    <w:p w14:paraId="0980AC58" w14:textId="77777777" w:rsidR="00044263" w:rsidRPr="00890AAB" w:rsidRDefault="00044263" w:rsidP="00044263">
      <w:pPr>
        <w:tabs>
          <w:tab w:val="num" w:pos="1134"/>
          <w:tab w:val="left" w:pos="1559"/>
        </w:tabs>
        <w:ind w:left="1134" w:hanging="425"/>
        <w:jc w:val="both"/>
        <w:rPr>
          <w:rFonts w:ascii="Arial" w:hAnsi="Arial" w:cs="Arial"/>
        </w:rPr>
      </w:pPr>
    </w:p>
    <w:p w14:paraId="2860581A" w14:textId="683B831A" w:rsidR="00044263" w:rsidRPr="00890AAB" w:rsidRDefault="00044263" w:rsidP="00FE2C8C">
      <w:pPr>
        <w:numPr>
          <w:ilvl w:val="0"/>
          <w:numId w:val="56"/>
        </w:numPr>
        <w:tabs>
          <w:tab w:val="clear" w:pos="705"/>
          <w:tab w:val="num" w:pos="1134"/>
          <w:tab w:val="left" w:pos="1559"/>
        </w:tabs>
        <w:ind w:left="1134" w:hanging="425"/>
        <w:jc w:val="both"/>
        <w:rPr>
          <w:rFonts w:ascii="Arial" w:hAnsi="Arial" w:cs="Arial"/>
        </w:rPr>
      </w:pPr>
      <w:r w:rsidRPr="00890AAB">
        <w:rPr>
          <w:rFonts w:ascii="Arial" w:hAnsi="Arial" w:cs="Arial"/>
        </w:rPr>
        <w:t>A licence is to be renewed if th</w:t>
      </w:r>
      <w:r w:rsidR="003A2783">
        <w:rPr>
          <w:rFonts w:ascii="Arial" w:hAnsi="Arial" w:cs="Arial"/>
        </w:rPr>
        <w:t>e fee referred to in clause 4.9</w:t>
      </w:r>
      <w:r w:rsidRPr="00890AAB">
        <w:rPr>
          <w:rFonts w:ascii="Arial" w:hAnsi="Arial" w:cs="Arial"/>
        </w:rPr>
        <w:t>(2) is paid to the local government prior to the expiry of the licence.</w:t>
      </w:r>
    </w:p>
    <w:p w14:paraId="1320B6C3" w14:textId="77777777" w:rsidR="00044263" w:rsidRPr="00890AAB" w:rsidRDefault="00044263" w:rsidP="00044263">
      <w:pPr>
        <w:tabs>
          <w:tab w:val="left" w:pos="1134"/>
          <w:tab w:val="left" w:pos="1559"/>
        </w:tabs>
        <w:jc w:val="both"/>
        <w:rPr>
          <w:rFonts w:ascii="Arial" w:hAnsi="Arial" w:cs="Arial"/>
        </w:rPr>
      </w:pPr>
    </w:p>
    <w:p w14:paraId="69101E18" w14:textId="77777777" w:rsidR="00044263" w:rsidRPr="00890AAB" w:rsidRDefault="00044263" w:rsidP="00FE2C8C">
      <w:pPr>
        <w:numPr>
          <w:ilvl w:val="0"/>
          <w:numId w:val="56"/>
        </w:numPr>
        <w:tabs>
          <w:tab w:val="clear" w:pos="705"/>
          <w:tab w:val="num" w:pos="1134"/>
          <w:tab w:val="left" w:pos="1559"/>
        </w:tabs>
        <w:ind w:left="1134" w:hanging="425"/>
        <w:jc w:val="both"/>
        <w:rPr>
          <w:rFonts w:ascii="Arial" w:hAnsi="Arial" w:cs="Arial"/>
        </w:rPr>
      </w:pPr>
      <w:r w:rsidRPr="00890AAB">
        <w:rPr>
          <w:rFonts w:ascii="Arial" w:hAnsi="Arial" w:cs="Arial"/>
        </w:rPr>
        <w:t>On the renewal of a licence the conditions of the licence at the time of its renewal continue to have effect.</w:t>
      </w:r>
    </w:p>
    <w:p w14:paraId="2A5F74F5" w14:textId="77777777" w:rsidR="00044263" w:rsidRPr="00890AAB" w:rsidRDefault="00044263" w:rsidP="00044263">
      <w:pPr>
        <w:ind w:left="720" w:hanging="720"/>
        <w:rPr>
          <w:rFonts w:ascii="Arial" w:hAnsi="Arial" w:cs="Arial"/>
        </w:rPr>
      </w:pPr>
    </w:p>
    <w:p w14:paraId="2B16A69C" w14:textId="77777777" w:rsidR="00044263" w:rsidRPr="00890AAB" w:rsidRDefault="00044263" w:rsidP="00044263">
      <w:pPr>
        <w:ind w:left="720" w:hanging="720"/>
        <w:rPr>
          <w:rFonts w:ascii="Arial" w:hAnsi="Arial" w:cs="Arial"/>
          <w:b/>
          <w:bCs/>
        </w:rPr>
      </w:pPr>
      <w:r w:rsidRPr="00890AAB">
        <w:rPr>
          <w:rFonts w:ascii="Arial" w:hAnsi="Arial" w:cs="Arial"/>
          <w:b/>
          <w:bCs/>
        </w:rPr>
        <w:t>4.12</w:t>
      </w:r>
      <w:r w:rsidRPr="00890AAB">
        <w:rPr>
          <w:rFonts w:ascii="Arial" w:hAnsi="Arial" w:cs="Arial"/>
          <w:b/>
          <w:bCs/>
        </w:rPr>
        <w:tab/>
        <w:t>Variation or cancellation of licence</w:t>
      </w:r>
    </w:p>
    <w:p w14:paraId="1F026CB7" w14:textId="77777777" w:rsidR="00044263" w:rsidRPr="00890AAB" w:rsidRDefault="00044263" w:rsidP="00FE2C8C">
      <w:pPr>
        <w:numPr>
          <w:ilvl w:val="0"/>
          <w:numId w:val="57"/>
        </w:numPr>
        <w:tabs>
          <w:tab w:val="clear" w:pos="705"/>
          <w:tab w:val="num" w:pos="1134"/>
          <w:tab w:val="left" w:pos="1559"/>
        </w:tabs>
        <w:ind w:left="1134" w:hanging="425"/>
        <w:jc w:val="both"/>
        <w:rPr>
          <w:rFonts w:ascii="Arial" w:hAnsi="Arial" w:cs="Arial"/>
        </w:rPr>
      </w:pPr>
      <w:r w:rsidRPr="00890AAB">
        <w:rPr>
          <w:rFonts w:ascii="Arial" w:hAnsi="Arial" w:cs="Arial"/>
        </w:rPr>
        <w:lastRenderedPageBreak/>
        <w:t>The local government may vary the conditions of a licence.</w:t>
      </w:r>
    </w:p>
    <w:p w14:paraId="3B116B3E" w14:textId="77777777" w:rsidR="00044263" w:rsidRPr="00890AAB" w:rsidRDefault="00044263" w:rsidP="00044263">
      <w:pPr>
        <w:tabs>
          <w:tab w:val="num" w:pos="1134"/>
          <w:tab w:val="left" w:pos="1559"/>
        </w:tabs>
        <w:ind w:left="1134" w:hanging="425"/>
        <w:jc w:val="both"/>
        <w:rPr>
          <w:rFonts w:ascii="Arial" w:hAnsi="Arial" w:cs="Arial"/>
        </w:rPr>
      </w:pPr>
    </w:p>
    <w:p w14:paraId="264BFD4C" w14:textId="77777777" w:rsidR="00044263" w:rsidRPr="00890AAB" w:rsidRDefault="00044263" w:rsidP="00FE2C8C">
      <w:pPr>
        <w:numPr>
          <w:ilvl w:val="0"/>
          <w:numId w:val="57"/>
        </w:numPr>
        <w:tabs>
          <w:tab w:val="clear" w:pos="705"/>
          <w:tab w:val="num" w:pos="1134"/>
          <w:tab w:val="left" w:pos="1559"/>
        </w:tabs>
        <w:ind w:left="1134" w:hanging="425"/>
        <w:jc w:val="both"/>
        <w:rPr>
          <w:rFonts w:ascii="Arial" w:hAnsi="Arial" w:cs="Arial"/>
        </w:rPr>
      </w:pPr>
      <w:r w:rsidRPr="00890AAB">
        <w:rPr>
          <w:rFonts w:ascii="Arial" w:hAnsi="Arial" w:cs="Arial"/>
        </w:rPr>
        <w:t>The local government may cancel a licence –</w:t>
      </w:r>
    </w:p>
    <w:p w14:paraId="4C4102EF" w14:textId="77777777" w:rsidR="00044263" w:rsidRPr="00890AAB" w:rsidRDefault="00044263" w:rsidP="00044263">
      <w:pPr>
        <w:tabs>
          <w:tab w:val="num" w:pos="1701"/>
        </w:tabs>
        <w:ind w:left="1701" w:hanging="567"/>
        <w:jc w:val="both"/>
        <w:rPr>
          <w:rFonts w:ascii="Arial" w:hAnsi="Arial" w:cs="Arial"/>
        </w:rPr>
      </w:pPr>
      <w:r w:rsidRPr="00890AAB">
        <w:rPr>
          <w:rFonts w:ascii="Arial" w:hAnsi="Arial" w:cs="Arial"/>
        </w:rPr>
        <w:t>(a)</w:t>
      </w:r>
      <w:r w:rsidRPr="00890AAB">
        <w:rPr>
          <w:rFonts w:ascii="Arial" w:hAnsi="Arial" w:cs="Arial"/>
        </w:rPr>
        <w:tab/>
        <w:t>on the request of the licensee; or,</w:t>
      </w:r>
    </w:p>
    <w:p w14:paraId="751A58BF" w14:textId="77777777" w:rsidR="00044263" w:rsidRPr="00890AAB" w:rsidRDefault="00044263" w:rsidP="00044263">
      <w:pPr>
        <w:tabs>
          <w:tab w:val="num" w:pos="1701"/>
        </w:tabs>
        <w:ind w:left="1701" w:hanging="567"/>
        <w:jc w:val="both"/>
        <w:rPr>
          <w:rFonts w:ascii="Arial" w:hAnsi="Arial" w:cs="Arial"/>
        </w:rPr>
      </w:pPr>
      <w:r w:rsidRPr="00890AAB">
        <w:rPr>
          <w:rFonts w:ascii="Arial" w:hAnsi="Arial" w:cs="Arial"/>
        </w:rPr>
        <w:t>(b)</w:t>
      </w:r>
      <w:r w:rsidRPr="00890AAB">
        <w:rPr>
          <w:rFonts w:ascii="Arial" w:hAnsi="Arial" w:cs="Arial"/>
        </w:rPr>
        <w:tab/>
        <w:t>following a breach of the Act, the Regulations or this local law.</w:t>
      </w:r>
    </w:p>
    <w:p w14:paraId="0ECB93FF" w14:textId="77777777" w:rsidR="00044263" w:rsidRPr="00890AAB" w:rsidRDefault="00044263" w:rsidP="00044263">
      <w:pPr>
        <w:tabs>
          <w:tab w:val="num" w:pos="1134"/>
          <w:tab w:val="left" w:pos="1559"/>
        </w:tabs>
        <w:ind w:left="1134" w:hanging="425"/>
        <w:jc w:val="both"/>
        <w:rPr>
          <w:rFonts w:ascii="Arial" w:hAnsi="Arial" w:cs="Arial"/>
        </w:rPr>
      </w:pPr>
    </w:p>
    <w:p w14:paraId="32F953D0" w14:textId="77777777" w:rsidR="00044263" w:rsidRPr="00890AAB" w:rsidRDefault="00044263" w:rsidP="00FE2C8C">
      <w:pPr>
        <w:numPr>
          <w:ilvl w:val="0"/>
          <w:numId w:val="57"/>
        </w:numPr>
        <w:tabs>
          <w:tab w:val="clear" w:pos="705"/>
          <w:tab w:val="num" w:pos="1134"/>
          <w:tab w:val="left" w:pos="1559"/>
        </w:tabs>
        <w:ind w:left="1134" w:hanging="425"/>
        <w:jc w:val="both"/>
        <w:rPr>
          <w:rFonts w:ascii="Arial" w:hAnsi="Arial" w:cs="Arial"/>
        </w:rPr>
      </w:pPr>
      <w:r w:rsidRPr="00890AAB">
        <w:rPr>
          <w:rFonts w:ascii="Arial" w:hAnsi="Arial" w:cs="Arial"/>
        </w:rPr>
        <w:t>The date a licence is cancelled is to be, in the case of –</w:t>
      </w:r>
    </w:p>
    <w:p w14:paraId="2211128E" w14:textId="77777777" w:rsidR="00044263" w:rsidRPr="00890AAB" w:rsidRDefault="00044263" w:rsidP="00044263">
      <w:pPr>
        <w:tabs>
          <w:tab w:val="num" w:pos="1701"/>
        </w:tabs>
        <w:ind w:left="1701" w:hanging="567"/>
        <w:jc w:val="both"/>
        <w:rPr>
          <w:rFonts w:ascii="Arial" w:hAnsi="Arial" w:cs="Arial"/>
        </w:rPr>
      </w:pPr>
      <w:r w:rsidRPr="00890AAB">
        <w:rPr>
          <w:rFonts w:ascii="Arial" w:hAnsi="Arial" w:cs="Arial"/>
        </w:rPr>
        <w:t>(a)</w:t>
      </w:r>
      <w:r w:rsidRPr="00890AAB">
        <w:rPr>
          <w:rFonts w:ascii="Arial" w:hAnsi="Arial" w:cs="Arial"/>
        </w:rPr>
        <w:tab/>
        <w:t>paragraph (a) of subclause (2), the date requested by the licensee; or</w:t>
      </w:r>
    </w:p>
    <w:p w14:paraId="040189B6" w14:textId="77777777" w:rsidR="00044263" w:rsidRPr="00890AAB" w:rsidRDefault="00044263" w:rsidP="00044263">
      <w:pPr>
        <w:tabs>
          <w:tab w:val="num" w:pos="1701"/>
        </w:tabs>
        <w:ind w:left="1701" w:hanging="567"/>
        <w:jc w:val="both"/>
        <w:rPr>
          <w:rFonts w:ascii="Arial" w:hAnsi="Arial" w:cs="Arial"/>
        </w:rPr>
      </w:pPr>
      <w:r w:rsidRPr="00890AAB">
        <w:rPr>
          <w:rFonts w:ascii="Arial" w:hAnsi="Arial" w:cs="Arial"/>
        </w:rPr>
        <w:t>(b)</w:t>
      </w:r>
      <w:r w:rsidRPr="00890AAB">
        <w:rPr>
          <w:rFonts w:ascii="Arial" w:hAnsi="Arial" w:cs="Arial"/>
        </w:rPr>
        <w:tab/>
        <w:t>paragraphs (b) and (c) of subclause (2), the date determined under section 27(6) of the Act.</w:t>
      </w:r>
    </w:p>
    <w:p w14:paraId="4A0CC077" w14:textId="77777777" w:rsidR="00044263" w:rsidRPr="00890AAB" w:rsidRDefault="00044263" w:rsidP="00044263">
      <w:pPr>
        <w:tabs>
          <w:tab w:val="num" w:pos="1134"/>
          <w:tab w:val="left" w:pos="1559"/>
        </w:tabs>
        <w:ind w:left="1134" w:hanging="425"/>
        <w:jc w:val="both"/>
        <w:rPr>
          <w:rFonts w:ascii="Arial" w:hAnsi="Arial" w:cs="Arial"/>
        </w:rPr>
      </w:pPr>
    </w:p>
    <w:p w14:paraId="66407BA8" w14:textId="77777777" w:rsidR="00044263" w:rsidRPr="00890AAB" w:rsidRDefault="00044263" w:rsidP="00FE2C8C">
      <w:pPr>
        <w:numPr>
          <w:ilvl w:val="0"/>
          <w:numId w:val="57"/>
        </w:numPr>
        <w:tabs>
          <w:tab w:val="clear" w:pos="705"/>
          <w:tab w:val="num" w:pos="1134"/>
          <w:tab w:val="left" w:pos="1559"/>
        </w:tabs>
        <w:ind w:left="1134" w:hanging="425"/>
        <w:jc w:val="both"/>
        <w:rPr>
          <w:rFonts w:ascii="Arial" w:hAnsi="Arial" w:cs="Arial"/>
        </w:rPr>
      </w:pPr>
      <w:r w:rsidRPr="00890AAB">
        <w:rPr>
          <w:rFonts w:ascii="Arial" w:hAnsi="Arial" w:cs="Arial"/>
        </w:rPr>
        <w:t>If a licence is cancelled the fee paid for that licence is not refundable for the term of the licence that has not yet expired.</w:t>
      </w:r>
    </w:p>
    <w:p w14:paraId="52D4C17C" w14:textId="77777777" w:rsidR="00044263" w:rsidRPr="00890AAB" w:rsidRDefault="00044263" w:rsidP="00044263">
      <w:pPr>
        <w:tabs>
          <w:tab w:val="num" w:pos="1134"/>
          <w:tab w:val="left" w:pos="1559"/>
        </w:tabs>
        <w:ind w:left="1134" w:hanging="425"/>
        <w:jc w:val="both"/>
        <w:rPr>
          <w:rFonts w:ascii="Arial" w:hAnsi="Arial" w:cs="Arial"/>
        </w:rPr>
      </w:pPr>
    </w:p>
    <w:p w14:paraId="470F89A3" w14:textId="77777777" w:rsidR="00044263" w:rsidRPr="00890AAB" w:rsidRDefault="00044263" w:rsidP="00044263">
      <w:pPr>
        <w:ind w:left="720" w:hanging="720"/>
        <w:rPr>
          <w:rFonts w:ascii="Arial" w:hAnsi="Arial" w:cs="Arial"/>
          <w:b/>
          <w:bCs/>
        </w:rPr>
      </w:pPr>
      <w:r w:rsidRPr="00890AAB">
        <w:rPr>
          <w:rFonts w:ascii="Arial" w:hAnsi="Arial" w:cs="Arial"/>
          <w:b/>
          <w:bCs/>
        </w:rPr>
        <w:t>4.13</w:t>
      </w:r>
      <w:r w:rsidRPr="00890AAB">
        <w:rPr>
          <w:rFonts w:ascii="Arial" w:hAnsi="Arial" w:cs="Arial"/>
          <w:b/>
          <w:bCs/>
        </w:rPr>
        <w:tab/>
        <w:t>Transfer</w:t>
      </w:r>
    </w:p>
    <w:p w14:paraId="3A201904" w14:textId="77777777" w:rsidR="00044263" w:rsidRPr="00890AAB" w:rsidRDefault="00044263" w:rsidP="00FE2C8C">
      <w:pPr>
        <w:pStyle w:val="BodyText"/>
        <w:numPr>
          <w:ilvl w:val="0"/>
          <w:numId w:val="58"/>
        </w:numPr>
        <w:tabs>
          <w:tab w:val="clear" w:pos="705"/>
          <w:tab w:val="num" w:pos="1134"/>
          <w:tab w:val="left" w:pos="1559"/>
          <w:tab w:val="left" w:pos="31680"/>
          <w:tab w:val="left" w:pos="-31680"/>
        </w:tabs>
        <w:spacing w:before="0"/>
        <w:ind w:left="1134" w:hanging="425"/>
        <w:rPr>
          <w:rFonts w:cs="Arial"/>
          <w:sz w:val="24"/>
        </w:rPr>
      </w:pPr>
      <w:r w:rsidRPr="00890AAB">
        <w:rPr>
          <w:rFonts w:cs="Arial"/>
          <w:sz w:val="24"/>
        </w:rPr>
        <w:t>An application for the transfer of a valid licence from the licensee to another person must be –</w:t>
      </w:r>
    </w:p>
    <w:p w14:paraId="7C6C9062" w14:textId="77777777" w:rsidR="00044263" w:rsidRPr="00890AAB" w:rsidRDefault="00044263" w:rsidP="00FE2C8C">
      <w:pPr>
        <w:numPr>
          <w:ilvl w:val="0"/>
          <w:numId w:val="41"/>
        </w:numPr>
        <w:tabs>
          <w:tab w:val="clear" w:pos="930"/>
          <w:tab w:val="left" w:pos="1134"/>
          <w:tab w:val="left" w:pos="1701"/>
        </w:tabs>
        <w:ind w:left="1701" w:hanging="567"/>
        <w:jc w:val="both"/>
        <w:rPr>
          <w:rFonts w:ascii="Arial" w:hAnsi="Arial" w:cs="Arial"/>
        </w:rPr>
      </w:pPr>
      <w:r w:rsidRPr="00890AAB">
        <w:rPr>
          <w:rFonts w:ascii="Arial" w:hAnsi="Arial" w:cs="Arial"/>
        </w:rPr>
        <w:t>made in the form determined by the local government;</w:t>
      </w:r>
    </w:p>
    <w:p w14:paraId="6BEBE8F3" w14:textId="77777777" w:rsidR="00044263" w:rsidRPr="00890AAB" w:rsidRDefault="00044263" w:rsidP="00FE2C8C">
      <w:pPr>
        <w:numPr>
          <w:ilvl w:val="0"/>
          <w:numId w:val="40"/>
        </w:numPr>
        <w:tabs>
          <w:tab w:val="clear" w:pos="930"/>
          <w:tab w:val="left" w:pos="1134"/>
          <w:tab w:val="left" w:pos="1701"/>
        </w:tabs>
        <w:ind w:left="1701" w:hanging="567"/>
        <w:jc w:val="both"/>
        <w:rPr>
          <w:rFonts w:ascii="Arial" w:hAnsi="Arial" w:cs="Arial"/>
        </w:rPr>
      </w:pPr>
      <w:r w:rsidRPr="00890AAB">
        <w:rPr>
          <w:rFonts w:ascii="Arial" w:hAnsi="Arial" w:cs="Arial"/>
        </w:rPr>
        <w:t>made by the transferee;</w:t>
      </w:r>
    </w:p>
    <w:p w14:paraId="54549B1A" w14:textId="77777777" w:rsidR="00044263" w:rsidRPr="00890AAB" w:rsidRDefault="00044263" w:rsidP="00FE2C8C">
      <w:pPr>
        <w:numPr>
          <w:ilvl w:val="0"/>
          <w:numId w:val="40"/>
        </w:numPr>
        <w:tabs>
          <w:tab w:val="clear" w:pos="930"/>
          <w:tab w:val="left" w:pos="1134"/>
          <w:tab w:val="left" w:pos="1701"/>
        </w:tabs>
        <w:ind w:left="1701" w:hanging="567"/>
        <w:jc w:val="both"/>
        <w:rPr>
          <w:rFonts w:ascii="Arial" w:hAnsi="Arial" w:cs="Arial"/>
        </w:rPr>
      </w:pPr>
      <w:r w:rsidRPr="00890AAB">
        <w:rPr>
          <w:rFonts w:ascii="Arial" w:hAnsi="Arial" w:cs="Arial"/>
        </w:rPr>
        <w:t>made with the written consent of the licensee; and</w:t>
      </w:r>
    </w:p>
    <w:p w14:paraId="4CCF12C8" w14:textId="77777777" w:rsidR="00044263" w:rsidRPr="00890AAB" w:rsidRDefault="00044263" w:rsidP="00FE2C8C">
      <w:pPr>
        <w:numPr>
          <w:ilvl w:val="0"/>
          <w:numId w:val="40"/>
        </w:numPr>
        <w:tabs>
          <w:tab w:val="clear" w:pos="930"/>
          <w:tab w:val="left" w:pos="1134"/>
          <w:tab w:val="left" w:pos="1701"/>
        </w:tabs>
        <w:ind w:left="1701" w:hanging="567"/>
        <w:jc w:val="both"/>
        <w:rPr>
          <w:rFonts w:ascii="Arial" w:hAnsi="Arial" w:cs="Arial"/>
        </w:rPr>
      </w:pPr>
      <w:r w:rsidRPr="00890AAB">
        <w:rPr>
          <w:rFonts w:ascii="Arial" w:hAnsi="Arial" w:cs="Arial"/>
        </w:rPr>
        <w:t>lodged with the local government together with –</w:t>
      </w:r>
    </w:p>
    <w:p w14:paraId="3F10506F" w14:textId="77777777" w:rsidR="00044263" w:rsidRPr="00890AAB" w:rsidRDefault="00044263" w:rsidP="00FE2C8C">
      <w:pPr>
        <w:numPr>
          <w:ilvl w:val="0"/>
          <w:numId w:val="42"/>
        </w:numPr>
        <w:tabs>
          <w:tab w:val="clear" w:pos="1995"/>
          <w:tab w:val="left" w:pos="709"/>
          <w:tab w:val="left" w:pos="1134"/>
          <w:tab w:val="left" w:pos="2268"/>
        </w:tabs>
        <w:ind w:left="2268" w:hanging="567"/>
        <w:jc w:val="both"/>
        <w:rPr>
          <w:rFonts w:ascii="Arial" w:hAnsi="Arial" w:cs="Arial"/>
        </w:rPr>
      </w:pPr>
      <w:r w:rsidRPr="00890AAB">
        <w:rPr>
          <w:rFonts w:ascii="Arial" w:hAnsi="Arial" w:cs="Arial"/>
        </w:rPr>
        <w:t>written evidence that a person will reside at or within reasonably close proximity to the premises the subject of the licence; and</w:t>
      </w:r>
    </w:p>
    <w:p w14:paraId="6FEA7AA1" w14:textId="70961913" w:rsidR="00044263" w:rsidRPr="00890AAB" w:rsidRDefault="00044263" w:rsidP="00FE2C8C">
      <w:pPr>
        <w:numPr>
          <w:ilvl w:val="0"/>
          <w:numId w:val="42"/>
        </w:numPr>
        <w:tabs>
          <w:tab w:val="clear" w:pos="1995"/>
          <w:tab w:val="left" w:pos="709"/>
          <w:tab w:val="left" w:pos="1134"/>
          <w:tab w:val="left" w:pos="2268"/>
        </w:tabs>
        <w:ind w:left="2268" w:right="78" w:hanging="567"/>
        <w:jc w:val="both"/>
        <w:rPr>
          <w:rFonts w:ascii="Arial" w:hAnsi="Arial" w:cs="Arial"/>
        </w:rPr>
      </w:pPr>
      <w:r w:rsidRPr="00890AAB">
        <w:rPr>
          <w:rFonts w:ascii="Arial" w:hAnsi="Arial" w:cs="Arial"/>
        </w:rPr>
        <w:t>the fee for the application for the transfer of a li</w:t>
      </w:r>
      <w:r w:rsidR="003A2783">
        <w:rPr>
          <w:rFonts w:ascii="Arial" w:hAnsi="Arial" w:cs="Arial"/>
        </w:rPr>
        <w:t>cence referred to in clause 4.9</w:t>
      </w:r>
      <w:r w:rsidRPr="00890AAB">
        <w:rPr>
          <w:rFonts w:ascii="Arial" w:hAnsi="Arial" w:cs="Arial"/>
        </w:rPr>
        <w:t>(3).</w:t>
      </w:r>
    </w:p>
    <w:p w14:paraId="116F5732" w14:textId="77777777" w:rsidR="00044263" w:rsidRPr="00890AAB" w:rsidRDefault="00044263" w:rsidP="00044263">
      <w:pPr>
        <w:tabs>
          <w:tab w:val="left" w:pos="709"/>
          <w:tab w:val="left" w:pos="1134"/>
          <w:tab w:val="left" w:pos="1559"/>
        </w:tabs>
        <w:jc w:val="both"/>
        <w:rPr>
          <w:rFonts w:ascii="Arial" w:hAnsi="Arial" w:cs="Arial"/>
        </w:rPr>
      </w:pPr>
    </w:p>
    <w:p w14:paraId="7770D16F" w14:textId="77777777" w:rsidR="00044263" w:rsidRPr="00890AAB" w:rsidRDefault="00044263" w:rsidP="00FE2C8C">
      <w:pPr>
        <w:pStyle w:val="BodyText3"/>
        <w:numPr>
          <w:ilvl w:val="0"/>
          <w:numId w:val="58"/>
        </w:numPr>
        <w:tabs>
          <w:tab w:val="clear" w:pos="1"/>
          <w:tab w:val="clear" w:pos="426"/>
          <w:tab w:val="clear" w:pos="705"/>
          <w:tab w:val="clear" w:pos="850"/>
          <w:tab w:val="clear" w:pos="1700"/>
          <w:tab w:val="clear" w:pos="2551"/>
          <w:tab w:val="clear" w:pos="3402"/>
          <w:tab w:val="clear" w:pos="4251"/>
          <w:tab w:val="clear" w:pos="5102"/>
          <w:tab w:val="clear" w:pos="5952"/>
          <w:tab w:val="clear" w:pos="6802"/>
          <w:tab w:val="clear" w:pos="7653"/>
          <w:tab w:val="clear" w:pos="8503"/>
          <w:tab w:val="clear" w:pos="9354"/>
          <w:tab w:val="clear" w:pos="10204"/>
          <w:tab w:val="clear" w:pos="11054"/>
          <w:tab w:val="clear" w:pos="11905"/>
          <w:tab w:val="clear" w:pos="12756"/>
          <w:tab w:val="clear" w:pos="13605"/>
          <w:tab w:val="clear" w:pos="14456"/>
          <w:tab w:val="clear" w:pos="15306"/>
          <w:tab w:val="clear" w:pos="16156"/>
          <w:tab w:val="clear" w:pos="17007"/>
          <w:tab w:val="clear" w:pos="17857"/>
          <w:tab w:val="clear" w:pos="18708"/>
          <w:tab w:val="clear" w:pos="19558"/>
          <w:tab w:val="clear" w:pos="20408"/>
          <w:tab w:val="clear" w:pos="21259"/>
          <w:tab w:val="clear" w:pos="22108"/>
          <w:tab w:val="clear" w:pos="22959"/>
          <w:tab w:val="clear" w:pos="23810"/>
          <w:tab w:val="clear" w:pos="24660"/>
          <w:tab w:val="clear" w:pos="25510"/>
          <w:tab w:val="clear" w:pos="26361"/>
          <w:tab w:val="clear" w:pos="27211"/>
          <w:tab w:val="clear" w:pos="28062"/>
          <w:tab w:val="clear" w:pos="28912"/>
          <w:tab w:val="clear" w:pos="29762"/>
          <w:tab w:val="clear" w:pos="30613"/>
          <w:tab w:val="clear" w:pos="31462"/>
          <w:tab w:val="left" w:pos="-31680"/>
          <w:tab w:val="left" w:pos="-31680"/>
          <w:tab w:val="left" w:pos="-31680"/>
          <w:tab w:val="num" w:pos="1134"/>
          <w:tab w:val="left" w:pos="1559"/>
          <w:tab w:val="left" w:pos="-31680"/>
        </w:tabs>
        <w:ind w:left="1134" w:hanging="425"/>
        <w:rPr>
          <w:rFonts w:ascii="Arial" w:hAnsi="Arial" w:cs="Arial"/>
          <w:sz w:val="24"/>
          <w:szCs w:val="24"/>
        </w:rPr>
      </w:pPr>
      <w:r w:rsidRPr="00890AAB">
        <w:rPr>
          <w:rFonts w:ascii="Arial" w:hAnsi="Arial" w:cs="Arial"/>
          <w:sz w:val="24"/>
          <w:szCs w:val="24"/>
        </w:rPr>
        <w:t>The local government is not to determine an application for the transfer of a valid licence until the transferee has complied with subclause (1).</w:t>
      </w:r>
    </w:p>
    <w:p w14:paraId="3E1F78F9" w14:textId="77777777" w:rsidR="00044263" w:rsidRPr="00890AAB" w:rsidRDefault="00044263" w:rsidP="00044263">
      <w:pPr>
        <w:pStyle w:val="BodyText3"/>
        <w:tabs>
          <w:tab w:val="clear" w:pos="1"/>
          <w:tab w:val="clear" w:pos="426"/>
          <w:tab w:val="clear" w:pos="850"/>
          <w:tab w:val="clear" w:pos="1700"/>
          <w:tab w:val="clear" w:pos="2551"/>
          <w:tab w:val="clear" w:pos="3402"/>
          <w:tab w:val="clear" w:pos="4251"/>
          <w:tab w:val="clear" w:pos="5102"/>
          <w:tab w:val="clear" w:pos="5952"/>
          <w:tab w:val="clear" w:pos="6802"/>
          <w:tab w:val="clear" w:pos="7653"/>
          <w:tab w:val="clear" w:pos="8503"/>
          <w:tab w:val="clear" w:pos="9354"/>
          <w:tab w:val="clear" w:pos="10204"/>
          <w:tab w:val="clear" w:pos="11054"/>
          <w:tab w:val="clear" w:pos="11905"/>
          <w:tab w:val="clear" w:pos="12756"/>
          <w:tab w:val="clear" w:pos="13605"/>
          <w:tab w:val="clear" w:pos="14456"/>
          <w:tab w:val="clear" w:pos="15306"/>
          <w:tab w:val="clear" w:pos="16156"/>
          <w:tab w:val="clear" w:pos="17007"/>
          <w:tab w:val="clear" w:pos="17857"/>
          <w:tab w:val="clear" w:pos="18708"/>
          <w:tab w:val="clear" w:pos="19558"/>
          <w:tab w:val="clear" w:pos="20408"/>
          <w:tab w:val="clear" w:pos="21259"/>
          <w:tab w:val="clear" w:pos="22108"/>
          <w:tab w:val="clear" w:pos="22959"/>
          <w:tab w:val="clear" w:pos="23810"/>
          <w:tab w:val="clear" w:pos="24660"/>
          <w:tab w:val="clear" w:pos="25510"/>
          <w:tab w:val="clear" w:pos="26361"/>
          <w:tab w:val="clear" w:pos="27211"/>
          <w:tab w:val="clear" w:pos="28062"/>
          <w:tab w:val="clear" w:pos="28912"/>
          <w:tab w:val="clear" w:pos="29762"/>
          <w:tab w:val="clear" w:pos="30613"/>
          <w:tab w:val="clear" w:pos="31462"/>
          <w:tab w:val="num" w:pos="1134"/>
          <w:tab w:val="left" w:pos="1559"/>
        </w:tabs>
        <w:ind w:left="1134" w:hanging="425"/>
        <w:rPr>
          <w:rFonts w:ascii="Arial" w:hAnsi="Arial" w:cs="Arial"/>
          <w:sz w:val="24"/>
          <w:szCs w:val="24"/>
        </w:rPr>
      </w:pPr>
    </w:p>
    <w:p w14:paraId="5870C6CA" w14:textId="77777777" w:rsidR="00044263" w:rsidRPr="00890AAB" w:rsidRDefault="00044263" w:rsidP="00FE2C8C">
      <w:pPr>
        <w:pStyle w:val="BodyText3"/>
        <w:numPr>
          <w:ilvl w:val="0"/>
          <w:numId w:val="58"/>
        </w:numPr>
        <w:tabs>
          <w:tab w:val="clear" w:pos="1"/>
          <w:tab w:val="clear" w:pos="426"/>
          <w:tab w:val="clear" w:pos="705"/>
          <w:tab w:val="clear" w:pos="850"/>
          <w:tab w:val="clear" w:pos="1700"/>
          <w:tab w:val="clear" w:pos="2551"/>
          <w:tab w:val="clear" w:pos="3402"/>
          <w:tab w:val="clear" w:pos="4251"/>
          <w:tab w:val="clear" w:pos="5102"/>
          <w:tab w:val="clear" w:pos="5952"/>
          <w:tab w:val="clear" w:pos="6802"/>
          <w:tab w:val="clear" w:pos="7653"/>
          <w:tab w:val="clear" w:pos="8503"/>
          <w:tab w:val="clear" w:pos="9354"/>
          <w:tab w:val="clear" w:pos="10204"/>
          <w:tab w:val="clear" w:pos="11054"/>
          <w:tab w:val="clear" w:pos="11905"/>
          <w:tab w:val="clear" w:pos="12756"/>
          <w:tab w:val="clear" w:pos="13605"/>
          <w:tab w:val="clear" w:pos="14456"/>
          <w:tab w:val="clear" w:pos="15306"/>
          <w:tab w:val="clear" w:pos="16156"/>
          <w:tab w:val="clear" w:pos="17007"/>
          <w:tab w:val="clear" w:pos="17857"/>
          <w:tab w:val="clear" w:pos="18708"/>
          <w:tab w:val="clear" w:pos="19558"/>
          <w:tab w:val="clear" w:pos="20408"/>
          <w:tab w:val="clear" w:pos="21259"/>
          <w:tab w:val="clear" w:pos="22108"/>
          <w:tab w:val="clear" w:pos="22959"/>
          <w:tab w:val="clear" w:pos="23810"/>
          <w:tab w:val="clear" w:pos="24660"/>
          <w:tab w:val="clear" w:pos="25510"/>
          <w:tab w:val="clear" w:pos="26361"/>
          <w:tab w:val="clear" w:pos="27211"/>
          <w:tab w:val="clear" w:pos="28062"/>
          <w:tab w:val="clear" w:pos="28912"/>
          <w:tab w:val="clear" w:pos="29762"/>
          <w:tab w:val="clear" w:pos="30613"/>
          <w:tab w:val="clear" w:pos="31462"/>
          <w:tab w:val="left" w:pos="-31680"/>
          <w:tab w:val="left" w:pos="-31680"/>
          <w:tab w:val="left" w:pos="-31680"/>
          <w:tab w:val="num" w:pos="1134"/>
          <w:tab w:val="left" w:pos="1559"/>
          <w:tab w:val="left" w:pos="-31680"/>
        </w:tabs>
        <w:ind w:left="1134" w:hanging="425"/>
        <w:rPr>
          <w:rFonts w:ascii="Arial" w:hAnsi="Arial" w:cs="Arial"/>
          <w:sz w:val="24"/>
          <w:szCs w:val="24"/>
        </w:rPr>
      </w:pPr>
      <w:r w:rsidRPr="00890AAB">
        <w:rPr>
          <w:rFonts w:ascii="Arial" w:hAnsi="Arial" w:cs="Arial"/>
          <w:sz w:val="24"/>
          <w:szCs w:val="24"/>
        </w:rPr>
        <w:t>The local government may approve, whether or not subject to such conditions as it considers appropriate, or refuse to approve an application for the transfer of a valid licence.</w:t>
      </w:r>
    </w:p>
    <w:p w14:paraId="79872785" w14:textId="77777777" w:rsidR="00044263" w:rsidRPr="00890AAB" w:rsidRDefault="00044263" w:rsidP="00044263">
      <w:pPr>
        <w:pStyle w:val="BodyText3"/>
        <w:tabs>
          <w:tab w:val="clear" w:pos="1"/>
          <w:tab w:val="clear" w:pos="426"/>
          <w:tab w:val="clear" w:pos="850"/>
          <w:tab w:val="clear" w:pos="1700"/>
          <w:tab w:val="clear" w:pos="2551"/>
          <w:tab w:val="clear" w:pos="3402"/>
          <w:tab w:val="clear" w:pos="4251"/>
          <w:tab w:val="clear" w:pos="5102"/>
          <w:tab w:val="clear" w:pos="5952"/>
          <w:tab w:val="clear" w:pos="6802"/>
          <w:tab w:val="clear" w:pos="7653"/>
          <w:tab w:val="clear" w:pos="8503"/>
          <w:tab w:val="clear" w:pos="9354"/>
          <w:tab w:val="clear" w:pos="10204"/>
          <w:tab w:val="clear" w:pos="11054"/>
          <w:tab w:val="clear" w:pos="11905"/>
          <w:tab w:val="clear" w:pos="12756"/>
          <w:tab w:val="clear" w:pos="13605"/>
          <w:tab w:val="clear" w:pos="14456"/>
          <w:tab w:val="clear" w:pos="15306"/>
          <w:tab w:val="clear" w:pos="16156"/>
          <w:tab w:val="clear" w:pos="17007"/>
          <w:tab w:val="clear" w:pos="17857"/>
          <w:tab w:val="clear" w:pos="18708"/>
          <w:tab w:val="clear" w:pos="19558"/>
          <w:tab w:val="clear" w:pos="20408"/>
          <w:tab w:val="clear" w:pos="21259"/>
          <w:tab w:val="clear" w:pos="22108"/>
          <w:tab w:val="clear" w:pos="22959"/>
          <w:tab w:val="clear" w:pos="23810"/>
          <w:tab w:val="clear" w:pos="24660"/>
          <w:tab w:val="clear" w:pos="25510"/>
          <w:tab w:val="clear" w:pos="26361"/>
          <w:tab w:val="clear" w:pos="27211"/>
          <w:tab w:val="clear" w:pos="28062"/>
          <w:tab w:val="clear" w:pos="28912"/>
          <w:tab w:val="clear" w:pos="29762"/>
          <w:tab w:val="clear" w:pos="30613"/>
          <w:tab w:val="clear" w:pos="31462"/>
          <w:tab w:val="num" w:pos="1134"/>
          <w:tab w:val="left" w:pos="1559"/>
        </w:tabs>
        <w:ind w:left="1134" w:hanging="425"/>
        <w:rPr>
          <w:rFonts w:ascii="Arial" w:hAnsi="Arial" w:cs="Arial"/>
          <w:sz w:val="24"/>
          <w:szCs w:val="24"/>
        </w:rPr>
      </w:pPr>
    </w:p>
    <w:p w14:paraId="510407FC" w14:textId="27CD2E2E" w:rsidR="00044263" w:rsidRPr="00890AAB" w:rsidRDefault="00044263" w:rsidP="00FE2C8C">
      <w:pPr>
        <w:pStyle w:val="BodyText3"/>
        <w:numPr>
          <w:ilvl w:val="0"/>
          <w:numId w:val="58"/>
        </w:numPr>
        <w:tabs>
          <w:tab w:val="clear" w:pos="1"/>
          <w:tab w:val="clear" w:pos="426"/>
          <w:tab w:val="clear" w:pos="705"/>
          <w:tab w:val="clear" w:pos="850"/>
          <w:tab w:val="clear" w:pos="1700"/>
          <w:tab w:val="clear" w:pos="2551"/>
          <w:tab w:val="clear" w:pos="3402"/>
          <w:tab w:val="clear" w:pos="4251"/>
          <w:tab w:val="clear" w:pos="5102"/>
          <w:tab w:val="clear" w:pos="5952"/>
          <w:tab w:val="clear" w:pos="6802"/>
          <w:tab w:val="clear" w:pos="7653"/>
          <w:tab w:val="clear" w:pos="8503"/>
          <w:tab w:val="clear" w:pos="9354"/>
          <w:tab w:val="clear" w:pos="10204"/>
          <w:tab w:val="clear" w:pos="11054"/>
          <w:tab w:val="clear" w:pos="11905"/>
          <w:tab w:val="clear" w:pos="12756"/>
          <w:tab w:val="clear" w:pos="13605"/>
          <w:tab w:val="clear" w:pos="14456"/>
          <w:tab w:val="clear" w:pos="15306"/>
          <w:tab w:val="clear" w:pos="16156"/>
          <w:tab w:val="clear" w:pos="17007"/>
          <w:tab w:val="clear" w:pos="17857"/>
          <w:tab w:val="clear" w:pos="18708"/>
          <w:tab w:val="clear" w:pos="19558"/>
          <w:tab w:val="clear" w:pos="20408"/>
          <w:tab w:val="clear" w:pos="21259"/>
          <w:tab w:val="clear" w:pos="22108"/>
          <w:tab w:val="clear" w:pos="22959"/>
          <w:tab w:val="clear" w:pos="23810"/>
          <w:tab w:val="clear" w:pos="24660"/>
          <w:tab w:val="clear" w:pos="25510"/>
          <w:tab w:val="clear" w:pos="26361"/>
          <w:tab w:val="clear" w:pos="27211"/>
          <w:tab w:val="clear" w:pos="28062"/>
          <w:tab w:val="clear" w:pos="28912"/>
          <w:tab w:val="clear" w:pos="29762"/>
          <w:tab w:val="clear" w:pos="30613"/>
          <w:tab w:val="clear" w:pos="31462"/>
          <w:tab w:val="left" w:pos="-31680"/>
          <w:tab w:val="left" w:pos="-31680"/>
          <w:tab w:val="left" w:pos="-31680"/>
          <w:tab w:val="num" w:pos="1134"/>
          <w:tab w:val="left" w:pos="1559"/>
          <w:tab w:val="left" w:pos="-31680"/>
        </w:tabs>
        <w:ind w:left="1134" w:hanging="425"/>
        <w:rPr>
          <w:rFonts w:ascii="Arial" w:hAnsi="Arial" w:cs="Arial"/>
          <w:sz w:val="24"/>
          <w:szCs w:val="24"/>
        </w:rPr>
      </w:pPr>
      <w:r w:rsidRPr="00890AAB">
        <w:rPr>
          <w:rFonts w:ascii="Arial" w:hAnsi="Arial" w:cs="Arial"/>
          <w:sz w:val="24"/>
          <w:szCs w:val="24"/>
        </w:rPr>
        <w:t>Where the local government approves an application for the transfer of a valid licence, then on the date of approval, unless otherwise specified in the</w:t>
      </w:r>
      <w:r w:rsidR="003A2783">
        <w:rPr>
          <w:rFonts w:ascii="Arial" w:hAnsi="Arial" w:cs="Arial"/>
          <w:sz w:val="24"/>
          <w:szCs w:val="24"/>
        </w:rPr>
        <w:t xml:space="preserve"> notice issued under clause 4.14</w:t>
      </w:r>
      <w:r w:rsidRPr="00890AAB">
        <w:rPr>
          <w:rFonts w:ascii="Arial" w:hAnsi="Arial" w:cs="Arial"/>
          <w:sz w:val="24"/>
          <w:szCs w:val="24"/>
        </w:rPr>
        <w:t>(b), the transferee becomes the licensee of the licence for the purposes of this local law.</w:t>
      </w:r>
    </w:p>
    <w:p w14:paraId="22B33354" w14:textId="77777777" w:rsidR="00044263" w:rsidRPr="00890AAB" w:rsidRDefault="00044263" w:rsidP="00044263">
      <w:pPr>
        <w:tabs>
          <w:tab w:val="num" w:pos="1134"/>
          <w:tab w:val="left" w:pos="1559"/>
        </w:tabs>
        <w:ind w:left="1134" w:hanging="425"/>
        <w:jc w:val="both"/>
        <w:rPr>
          <w:rFonts w:ascii="Arial" w:hAnsi="Arial" w:cs="Arial"/>
        </w:rPr>
      </w:pPr>
    </w:p>
    <w:p w14:paraId="4FC4DCC1" w14:textId="77777777" w:rsidR="00044263" w:rsidRPr="00890AAB" w:rsidRDefault="00044263" w:rsidP="00044263">
      <w:pPr>
        <w:ind w:left="720" w:hanging="720"/>
        <w:rPr>
          <w:rFonts w:ascii="Arial" w:hAnsi="Arial" w:cs="Arial"/>
          <w:b/>
          <w:bCs/>
        </w:rPr>
      </w:pPr>
      <w:r w:rsidRPr="00890AAB">
        <w:rPr>
          <w:rFonts w:ascii="Arial" w:hAnsi="Arial" w:cs="Arial"/>
          <w:b/>
          <w:bCs/>
        </w:rPr>
        <w:t>4.14</w:t>
      </w:r>
      <w:r w:rsidRPr="00890AAB">
        <w:rPr>
          <w:rFonts w:ascii="Arial" w:hAnsi="Arial" w:cs="Arial"/>
          <w:b/>
          <w:bCs/>
        </w:rPr>
        <w:tab/>
        <w:t>Notification</w:t>
      </w:r>
    </w:p>
    <w:p w14:paraId="4E55BDA4" w14:textId="77777777" w:rsidR="00044263" w:rsidRPr="00890AAB" w:rsidRDefault="00044263" w:rsidP="00044263">
      <w:pPr>
        <w:tabs>
          <w:tab w:val="left" w:pos="709"/>
          <w:tab w:val="left" w:pos="1134"/>
          <w:tab w:val="left" w:pos="1559"/>
        </w:tabs>
        <w:jc w:val="both"/>
        <w:rPr>
          <w:rFonts w:ascii="Arial" w:hAnsi="Arial" w:cs="Arial"/>
        </w:rPr>
      </w:pPr>
      <w:r>
        <w:rPr>
          <w:rFonts w:ascii="Arial" w:hAnsi="Arial" w:cs="Arial"/>
        </w:rPr>
        <w:tab/>
      </w:r>
      <w:r w:rsidRPr="00890AAB">
        <w:rPr>
          <w:rFonts w:ascii="Arial" w:hAnsi="Arial" w:cs="Arial"/>
        </w:rPr>
        <w:t>The local government is to give written notice to -</w:t>
      </w:r>
    </w:p>
    <w:p w14:paraId="4A591B23" w14:textId="77777777" w:rsidR="00044263" w:rsidRPr="00890AAB" w:rsidRDefault="00044263" w:rsidP="00044263">
      <w:pPr>
        <w:tabs>
          <w:tab w:val="left" w:pos="709"/>
          <w:tab w:val="left" w:pos="1134"/>
          <w:tab w:val="left" w:pos="1559"/>
        </w:tabs>
        <w:jc w:val="both"/>
        <w:rPr>
          <w:rFonts w:ascii="Arial" w:hAnsi="Arial" w:cs="Arial"/>
        </w:rPr>
      </w:pPr>
    </w:p>
    <w:p w14:paraId="5772F065" w14:textId="77777777" w:rsidR="00044263" w:rsidRPr="00890AAB" w:rsidRDefault="00044263" w:rsidP="00FE2C8C">
      <w:pPr>
        <w:numPr>
          <w:ilvl w:val="0"/>
          <w:numId w:val="59"/>
        </w:numPr>
        <w:tabs>
          <w:tab w:val="clear" w:pos="1140"/>
          <w:tab w:val="left" w:pos="709"/>
          <w:tab w:val="num" w:pos="1701"/>
        </w:tabs>
        <w:ind w:left="1701" w:hanging="567"/>
        <w:jc w:val="both"/>
        <w:rPr>
          <w:rFonts w:ascii="Arial" w:hAnsi="Arial" w:cs="Arial"/>
        </w:rPr>
      </w:pPr>
      <w:r w:rsidRPr="00890AAB">
        <w:rPr>
          <w:rFonts w:ascii="Arial" w:hAnsi="Arial" w:cs="Arial"/>
        </w:rPr>
        <w:t>an applicant for a licence of the local government’s decision on her or his application;</w:t>
      </w:r>
    </w:p>
    <w:p w14:paraId="6F7D34FF" w14:textId="77777777" w:rsidR="00044263" w:rsidRPr="00890AAB" w:rsidRDefault="00044263" w:rsidP="00FE2C8C">
      <w:pPr>
        <w:numPr>
          <w:ilvl w:val="0"/>
          <w:numId w:val="59"/>
        </w:numPr>
        <w:tabs>
          <w:tab w:val="clear" w:pos="1140"/>
          <w:tab w:val="left" w:pos="709"/>
          <w:tab w:val="num" w:pos="1701"/>
        </w:tabs>
        <w:ind w:left="1701" w:hanging="567"/>
        <w:jc w:val="both"/>
        <w:rPr>
          <w:rFonts w:ascii="Arial" w:hAnsi="Arial" w:cs="Arial"/>
        </w:rPr>
      </w:pPr>
      <w:r w:rsidRPr="00890AAB">
        <w:rPr>
          <w:rFonts w:ascii="Arial" w:hAnsi="Arial" w:cs="Arial"/>
        </w:rPr>
        <w:t>a transferee of the local government’s decision on her or his application for the transfer of a valid licence;</w:t>
      </w:r>
    </w:p>
    <w:p w14:paraId="31670077" w14:textId="6A2CD270" w:rsidR="00044263" w:rsidRPr="00890AAB" w:rsidRDefault="00044263" w:rsidP="00FE2C8C">
      <w:pPr>
        <w:numPr>
          <w:ilvl w:val="0"/>
          <w:numId w:val="59"/>
        </w:numPr>
        <w:tabs>
          <w:tab w:val="clear" w:pos="1140"/>
          <w:tab w:val="left" w:pos="709"/>
          <w:tab w:val="num" w:pos="1701"/>
        </w:tabs>
        <w:ind w:left="1701" w:hanging="567"/>
        <w:jc w:val="both"/>
        <w:rPr>
          <w:rFonts w:ascii="Arial" w:hAnsi="Arial" w:cs="Arial"/>
        </w:rPr>
      </w:pPr>
      <w:r w:rsidRPr="00890AAB">
        <w:rPr>
          <w:rFonts w:ascii="Arial" w:hAnsi="Arial" w:cs="Arial"/>
        </w:rPr>
        <w:t xml:space="preserve">a licensee of any </w:t>
      </w:r>
      <w:r w:rsidR="003A2783">
        <w:rPr>
          <w:rFonts w:ascii="Arial" w:hAnsi="Arial" w:cs="Arial"/>
        </w:rPr>
        <w:t>variation made under clause 4.12</w:t>
      </w:r>
      <w:r w:rsidRPr="00890AAB">
        <w:rPr>
          <w:rFonts w:ascii="Arial" w:hAnsi="Arial" w:cs="Arial"/>
        </w:rPr>
        <w:t xml:space="preserve">(1); </w:t>
      </w:r>
    </w:p>
    <w:p w14:paraId="5789A960" w14:textId="77777777" w:rsidR="00044263" w:rsidRPr="00890AAB" w:rsidRDefault="00044263" w:rsidP="00FE2C8C">
      <w:pPr>
        <w:numPr>
          <w:ilvl w:val="0"/>
          <w:numId w:val="59"/>
        </w:numPr>
        <w:tabs>
          <w:tab w:val="clear" w:pos="1140"/>
          <w:tab w:val="left" w:pos="709"/>
          <w:tab w:val="num" w:pos="1701"/>
        </w:tabs>
        <w:ind w:left="1701" w:hanging="567"/>
        <w:jc w:val="both"/>
        <w:rPr>
          <w:rFonts w:ascii="Arial" w:hAnsi="Arial" w:cs="Arial"/>
        </w:rPr>
      </w:pPr>
      <w:r w:rsidRPr="00890AAB">
        <w:rPr>
          <w:rFonts w:ascii="Arial" w:hAnsi="Arial" w:cs="Arial"/>
        </w:rPr>
        <w:lastRenderedPageBreak/>
        <w:t xml:space="preserve">a licensee when her or his licence is due for renewal and the manner in which it may be renewed; </w:t>
      </w:r>
    </w:p>
    <w:p w14:paraId="5733A10A" w14:textId="77777777" w:rsidR="00044263" w:rsidRPr="00890AAB" w:rsidRDefault="00044263" w:rsidP="00FE2C8C">
      <w:pPr>
        <w:numPr>
          <w:ilvl w:val="0"/>
          <w:numId w:val="59"/>
        </w:numPr>
        <w:tabs>
          <w:tab w:val="clear" w:pos="1140"/>
          <w:tab w:val="left" w:pos="709"/>
          <w:tab w:val="num" w:pos="1701"/>
        </w:tabs>
        <w:ind w:left="1701" w:hanging="567"/>
        <w:jc w:val="both"/>
        <w:rPr>
          <w:rFonts w:ascii="Arial" w:hAnsi="Arial" w:cs="Arial"/>
        </w:rPr>
      </w:pPr>
      <w:r w:rsidRPr="00890AAB">
        <w:rPr>
          <w:rFonts w:ascii="Arial" w:hAnsi="Arial" w:cs="Arial"/>
        </w:rPr>
        <w:t>a licensee when her or his licence is renewed;</w:t>
      </w:r>
    </w:p>
    <w:p w14:paraId="72B5DC50" w14:textId="64458E20" w:rsidR="00044263" w:rsidRPr="00890AAB" w:rsidRDefault="00044263" w:rsidP="00FE2C8C">
      <w:pPr>
        <w:numPr>
          <w:ilvl w:val="0"/>
          <w:numId w:val="59"/>
        </w:numPr>
        <w:tabs>
          <w:tab w:val="clear" w:pos="1140"/>
          <w:tab w:val="left" w:pos="709"/>
          <w:tab w:val="num" w:pos="1701"/>
        </w:tabs>
        <w:ind w:left="1701" w:hanging="567"/>
        <w:jc w:val="both"/>
        <w:rPr>
          <w:rFonts w:ascii="Arial" w:hAnsi="Arial" w:cs="Arial"/>
        </w:rPr>
      </w:pPr>
      <w:r w:rsidRPr="00890AAB">
        <w:rPr>
          <w:rFonts w:ascii="Arial" w:hAnsi="Arial" w:cs="Arial"/>
        </w:rPr>
        <w:t xml:space="preserve">a licensee of the cancellation of a licence </w:t>
      </w:r>
      <w:r w:rsidR="003A2783">
        <w:rPr>
          <w:rFonts w:ascii="Arial" w:hAnsi="Arial" w:cs="Arial"/>
        </w:rPr>
        <w:t>under clause 4.12</w:t>
      </w:r>
      <w:r w:rsidRPr="00890AAB">
        <w:rPr>
          <w:rFonts w:ascii="Arial" w:hAnsi="Arial" w:cs="Arial"/>
        </w:rPr>
        <w:t>(2)(a); and</w:t>
      </w:r>
    </w:p>
    <w:p w14:paraId="45D1E78B" w14:textId="156F764B" w:rsidR="00044263" w:rsidRPr="00890AAB" w:rsidRDefault="00044263" w:rsidP="00FE2C8C">
      <w:pPr>
        <w:numPr>
          <w:ilvl w:val="0"/>
          <w:numId w:val="59"/>
        </w:numPr>
        <w:tabs>
          <w:tab w:val="clear" w:pos="1140"/>
          <w:tab w:val="left" w:pos="709"/>
          <w:tab w:val="num" w:pos="1701"/>
        </w:tabs>
        <w:ind w:left="1701" w:hanging="567"/>
        <w:jc w:val="both"/>
        <w:rPr>
          <w:rFonts w:ascii="Arial" w:hAnsi="Arial" w:cs="Arial"/>
        </w:rPr>
      </w:pPr>
      <w:r w:rsidRPr="00890AAB">
        <w:rPr>
          <w:rFonts w:ascii="Arial" w:hAnsi="Arial" w:cs="Arial"/>
        </w:rPr>
        <w:t>a licensee of the cancellation of a licence under para</w:t>
      </w:r>
      <w:r w:rsidR="003A2783">
        <w:rPr>
          <w:rFonts w:ascii="Arial" w:hAnsi="Arial" w:cs="Arial"/>
        </w:rPr>
        <w:t>graphs (b) or (c) of clause 4.12</w:t>
      </w:r>
      <w:r w:rsidRPr="00890AAB">
        <w:rPr>
          <w:rFonts w:ascii="Arial" w:hAnsi="Arial" w:cs="Arial"/>
        </w:rPr>
        <w:t>(2), which notice is to be given in accordance with section 27(6) of the Act.</w:t>
      </w:r>
    </w:p>
    <w:p w14:paraId="20AC8A5A" w14:textId="77777777" w:rsidR="00044263" w:rsidRPr="00890AAB" w:rsidRDefault="00044263" w:rsidP="00044263">
      <w:pPr>
        <w:tabs>
          <w:tab w:val="left" w:pos="709"/>
          <w:tab w:val="left" w:pos="1134"/>
          <w:tab w:val="left" w:pos="1559"/>
        </w:tabs>
        <w:ind w:left="1134" w:hanging="1134"/>
        <w:jc w:val="both"/>
        <w:rPr>
          <w:rFonts w:ascii="Arial" w:hAnsi="Arial" w:cs="Arial"/>
        </w:rPr>
      </w:pPr>
    </w:p>
    <w:p w14:paraId="164463C8" w14:textId="77777777" w:rsidR="00044263" w:rsidRPr="00890AAB" w:rsidRDefault="00044263" w:rsidP="00044263">
      <w:pPr>
        <w:ind w:left="720" w:hanging="720"/>
        <w:rPr>
          <w:rFonts w:ascii="Arial" w:hAnsi="Arial" w:cs="Arial"/>
          <w:b/>
          <w:bCs/>
        </w:rPr>
      </w:pPr>
      <w:r w:rsidRPr="00890AAB">
        <w:rPr>
          <w:rFonts w:ascii="Arial" w:hAnsi="Arial" w:cs="Arial"/>
          <w:b/>
          <w:bCs/>
        </w:rPr>
        <w:t>4.15</w:t>
      </w:r>
      <w:r w:rsidRPr="00890AAB">
        <w:rPr>
          <w:rFonts w:ascii="Arial" w:hAnsi="Arial" w:cs="Arial"/>
          <w:b/>
          <w:bCs/>
        </w:rPr>
        <w:tab/>
        <w:t>Inspection of kennel</w:t>
      </w:r>
    </w:p>
    <w:p w14:paraId="58B4B543" w14:textId="77777777" w:rsidR="00044263" w:rsidRPr="00890AAB" w:rsidRDefault="00044263" w:rsidP="00044263">
      <w:pPr>
        <w:tabs>
          <w:tab w:val="left" w:pos="709"/>
          <w:tab w:val="left" w:pos="1134"/>
          <w:tab w:val="left" w:pos="1559"/>
        </w:tabs>
        <w:ind w:left="709"/>
        <w:jc w:val="both"/>
        <w:rPr>
          <w:rFonts w:ascii="Arial" w:hAnsi="Arial" w:cs="Arial"/>
        </w:rPr>
      </w:pPr>
      <w:r w:rsidRPr="00890AAB">
        <w:rPr>
          <w:rFonts w:ascii="Arial" w:hAnsi="Arial" w:cs="Arial"/>
        </w:rPr>
        <w:t xml:space="preserve">With the consent of the occupier, an </w:t>
      </w:r>
      <w:r>
        <w:rPr>
          <w:rFonts w:ascii="Arial" w:hAnsi="Arial" w:cs="Arial"/>
        </w:rPr>
        <w:t>authorised</w:t>
      </w:r>
      <w:r w:rsidRPr="00890AAB">
        <w:rPr>
          <w:rFonts w:ascii="Arial" w:hAnsi="Arial" w:cs="Arial"/>
        </w:rPr>
        <w:t xml:space="preserve"> person may inspect an approved kennel establishment at any time.</w:t>
      </w:r>
    </w:p>
    <w:p w14:paraId="279AC1BA" w14:textId="77777777" w:rsidR="00044263" w:rsidRPr="00890AAB" w:rsidRDefault="00044263" w:rsidP="00044263">
      <w:pPr>
        <w:pStyle w:val="Heading1"/>
        <w:numPr>
          <w:ilvl w:val="0"/>
          <w:numId w:val="0"/>
        </w:numPr>
        <w:spacing w:before="0"/>
        <w:ind w:left="288"/>
        <w:rPr>
          <w:sz w:val="24"/>
          <w:szCs w:val="24"/>
        </w:rPr>
      </w:pPr>
    </w:p>
    <w:p w14:paraId="7706D61B" w14:textId="77777777" w:rsidR="00044263" w:rsidRPr="00890AAB" w:rsidRDefault="00044263" w:rsidP="00044263">
      <w:pPr>
        <w:pStyle w:val="Heading1"/>
        <w:numPr>
          <w:ilvl w:val="0"/>
          <w:numId w:val="0"/>
        </w:numPr>
        <w:spacing w:before="0"/>
        <w:ind w:left="288"/>
        <w:rPr>
          <w:sz w:val="24"/>
          <w:szCs w:val="24"/>
        </w:rPr>
      </w:pPr>
      <w:r w:rsidRPr="00890AAB">
        <w:rPr>
          <w:sz w:val="24"/>
          <w:szCs w:val="24"/>
        </w:rPr>
        <w:t>Part 5 - Enforcement</w:t>
      </w:r>
    </w:p>
    <w:p w14:paraId="5C50CC55" w14:textId="77777777" w:rsidR="00044263" w:rsidRPr="00890AAB" w:rsidRDefault="00044263" w:rsidP="00044263">
      <w:pPr>
        <w:keepNext/>
        <w:suppressLineNumbers/>
        <w:tabs>
          <w:tab w:val="left" w:pos="709"/>
          <w:tab w:val="left" w:pos="1134"/>
          <w:tab w:val="left" w:pos="1559"/>
        </w:tabs>
        <w:jc w:val="both"/>
        <w:rPr>
          <w:rFonts w:ascii="Arial" w:hAnsi="Arial" w:cs="Arial"/>
        </w:rPr>
      </w:pPr>
    </w:p>
    <w:p w14:paraId="22BBC2E8" w14:textId="77777777" w:rsidR="00044263" w:rsidRPr="00890AAB" w:rsidRDefault="00044263" w:rsidP="00044263">
      <w:pPr>
        <w:pStyle w:val="Heading2"/>
        <w:numPr>
          <w:ilvl w:val="0"/>
          <w:numId w:val="0"/>
        </w:numPr>
        <w:spacing w:before="0"/>
        <w:ind w:left="709" w:hanging="709"/>
        <w:rPr>
          <w:rFonts w:cs="Arial"/>
          <w:sz w:val="24"/>
          <w:szCs w:val="24"/>
        </w:rPr>
      </w:pPr>
      <w:r w:rsidRPr="00890AAB">
        <w:rPr>
          <w:rFonts w:cs="Arial"/>
          <w:sz w:val="24"/>
          <w:szCs w:val="24"/>
        </w:rPr>
        <w:t>5.1</w:t>
      </w:r>
      <w:r w:rsidRPr="00890AAB">
        <w:rPr>
          <w:rFonts w:cs="Arial"/>
          <w:sz w:val="24"/>
          <w:szCs w:val="24"/>
        </w:rPr>
        <w:tab/>
        <w:t>Interpretation</w:t>
      </w:r>
    </w:p>
    <w:p w14:paraId="1830F295" w14:textId="77777777" w:rsidR="00044263" w:rsidRPr="00890AAB" w:rsidRDefault="00044263" w:rsidP="00044263">
      <w:pPr>
        <w:keepNext/>
        <w:suppressLineNumbers/>
        <w:tabs>
          <w:tab w:val="left" w:pos="709"/>
          <w:tab w:val="left" w:pos="1134"/>
          <w:tab w:val="left" w:pos="1559"/>
        </w:tabs>
        <w:ind w:left="709"/>
        <w:jc w:val="both"/>
        <w:rPr>
          <w:rFonts w:ascii="Arial" w:hAnsi="Arial" w:cs="Arial"/>
        </w:rPr>
      </w:pPr>
      <w:r w:rsidRPr="00890AAB">
        <w:rPr>
          <w:rFonts w:ascii="Arial" w:hAnsi="Arial" w:cs="Arial"/>
        </w:rPr>
        <w:t>In this Part -</w:t>
      </w:r>
    </w:p>
    <w:p w14:paraId="28D70FBA" w14:textId="77777777" w:rsidR="00044263" w:rsidRPr="00890AAB" w:rsidRDefault="00044263" w:rsidP="00044263">
      <w:pPr>
        <w:tabs>
          <w:tab w:val="left" w:pos="709"/>
          <w:tab w:val="left" w:pos="1134"/>
          <w:tab w:val="left" w:pos="1559"/>
        </w:tabs>
        <w:jc w:val="both"/>
        <w:rPr>
          <w:rFonts w:ascii="Arial" w:hAnsi="Arial" w:cs="Arial"/>
        </w:rPr>
      </w:pPr>
    </w:p>
    <w:p w14:paraId="5D8324FD" w14:textId="77777777" w:rsidR="00044263" w:rsidRPr="00890AAB" w:rsidRDefault="00044263" w:rsidP="00044263">
      <w:pPr>
        <w:tabs>
          <w:tab w:val="left" w:pos="709"/>
          <w:tab w:val="left" w:pos="1134"/>
          <w:tab w:val="left" w:pos="1559"/>
        </w:tabs>
        <w:ind w:left="709"/>
        <w:jc w:val="both"/>
        <w:rPr>
          <w:rFonts w:ascii="Arial" w:hAnsi="Arial" w:cs="Arial"/>
        </w:rPr>
      </w:pPr>
      <w:r w:rsidRPr="00890AAB">
        <w:rPr>
          <w:rFonts w:ascii="Arial" w:hAnsi="Arial" w:cs="Arial"/>
          <w:b/>
          <w:i/>
        </w:rPr>
        <w:t>infringement notice</w:t>
      </w:r>
      <w:r w:rsidRPr="00890AAB">
        <w:rPr>
          <w:rFonts w:ascii="Arial" w:hAnsi="Arial" w:cs="Arial"/>
        </w:rPr>
        <w:t xml:space="preserve"> means the notice referred to in clause 5.3; and</w:t>
      </w:r>
    </w:p>
    <w:p w14:paraId="0B2EF6A0" w14:textId="77777777" w:rsidR="00044263" w:rsidRPr="00890AAB" w:rsidRDefault="00044263" w:rsidP="00044263">
      <w:pPr>
        <w:tabs>
          <w:tab w:val="left" w:pos="709"/>
          <w:tab w:val="left" w:pos="1134"/>
          <w:tab w:val="left" w:pos="1559"/>
        </w:tabs>
        <w:ind w:left="709"/>
        <w:jc w:val="both"/>
        <w:rPr>
          <w:rFonts w:ascii="Arial" w:hAnsi="Arial" w:cs="Arial"/>
        </w:rPr>
      </w:pPr>
    </w:p>
    <w:p w14:paraId="23B7FD24" w14:textId="77777777" w:rsidR="00044263" w:rsidRPr="00890AAB" w:rsidRDefault="00044263" w:rsidP="00044263">
      <w:pPr>
        <w:tabs>
          <w:tab w:val="left" w:pos="709"/>
          <w:tab w:val="left" w:pos="1134"/>
          <w:tab w:val="left" w:pos="1559"/>
        </w:tabs>
        <w:ind w:left="709"/>
        <w:jc w:val="both"/>
        <w:rPr>
          <w:rFonts w:ascii="Arial" w:hAnsi="Arial" w:cs="Arial"/>
        </w:rPr>
      </w:pPr>
      <w:r w:rsidRPr="00890AAB">
        <w:rPr>
          <w:rFonts w:ascii="Arial" w:hAnsi="Arial" w:cs="Arial"/>
          <w:b/>
          <w:i/>
        </w:rPr>
        <w:t>notice of withdrawal</w:t>
      </w:r>
      <w:r w:rsidRPr="00890AAB">
        <w:rPr>
          <w:rFonts w:ascii="Arial" w:hAnsi="Arial" w:cs="Arial"/>
        </w:rPr>
        <w:t xml:space="preserve"> means the notice referred to in clause 5.6(1).</w:t>
      </w:r>
    </w:p>
    <w:p w14:paraId="64771D93" w14:textId="77777777" w:rsidR="00044263" w:rsidRPr="00890AAB" w:rsidRDefault="00044263" w:rsidP="00044263">
      <w:pPr>
        <w:tabs>
          <w:tab w:val="left" w:pos="709"/>
          <w:tab w:val="left" w:pos="1134"/>
          <w:tab w:val="left" w:pos="1559"/>
        </w:tabs>
        <w:jc w:val="both"/>
        <w:rPr>
          <w:rFonts w:ascii="Arial" w:hAnsi="Arial" w:cs="Arial"/>
          <w:b/>
        </w:rPr>
      </w:pPr>
    </w:p>
    <w:p w14:paraId="48B685E4" w14:textId="77777777" w:rsidR="00044263" w:rsidRPr="00890AAB" w:rsidRDefault="00044263" w:rsidP="00044263">
      <w:pPr>
        <w:pStyle w:val="Heading2"/>
        <w:numPr>
          <w:ilvl w:val="0"/>
          <w:numId w:val="0"/>
        </w:numPr>
        <w:spacing w:before="0"/>
        <w:ind w:left="709" w:hanging="709"/>
        <w:rPr>
          <w:rFonts w:cs="Arial"/>
          <w:sz w:val="24"/>
          <w:szCs w:val="24"/>
        </w:rPr>
      </w:pPr>
      <w:r w:rsidRPr="00890AAB">
        <w:rPr>
          <w:rFonts w:cs="Arial"/>
          <w:sz w:val="24"/>
          <w:szCs w:val="24"/>
        </w:rPr>
        <w:t>5.2</w:t>
      </w:r>
      <w:r w:rsidRPr="00890AAB">
        <w:rPr>
          <w:rFonts w:cs="Arial"/>
          <w:sz w:val="24"/>
          <w:szCs w:val="24"/>
        </w:rPr>
        <w:tab/>
        <w:t>Modified penalties</w:t>
      </w:r>
    </w:p>
    <w:p w14:paraId="1D3B4E7A" w14:textId="77777777" w:rsidR="00044263" w:rsidRPr="00890AAB" w:rsidRDefault="00044263" w:rsidP="00FE2C8C">
      <w:pPr>
        <w:numPr>
          <w:ilvl w:val="0"/>
          <w:numId w:val="60"/>
        </w:numPr>
        <w:tabs>
          <w:tab w:val="clear" w:pos="705"/>
          <w:tab w:val="num" w:pos="1134"/>
          <w:tab w:val="left" w:pos="1559"/>
        </w:tabs>
        <w:ind w:left="1134" w:hanging="425"/>
        <w:jc w:val="both"/>
        <w:rPr>
          <w:rFonts w:ascii="Arial" w:hAnsi="Arial" w:cs="Arial"/>
        </w:rPr>
      </w:pPr>
      <w:r w:rsidRPr="00890AAB">
        <w:rPr>
          <w:rFonts w:ascii="Arial" w:hAnsi="Arial" w:cs="Arial"/>
        </w:rPr>
        <w:t>The offences contained in Schedule 3 are offences in relation to which a modified penalty may be imposed.</w:t>
      </w:r>
    </w:p>
    <w:p w14:paraId="073E5F36" w14:textId="77777777" w:rsidR="00044263" w:rsidRPr="00890AAB" w:rsidRDefault="00044263" w:rsidP="00044263">
      <w:pPr>
        <w:tabs>
          <w:tab w:val="num" w:pos="1134"/>
          <w:tab w:val="left" w:pos="1559"/>
        </w:tabs>
        <w:ind w:left="1134" w:hanging="425"/>
        <w:jc w:val="both"/>
        <w:rPr>
          <w:rFonts w:ascii="Arial" w:hAnsi="Arial" w:cs="Arial"/>
        </w:rPr>
      </w:pPr>
    </w:p>
    <w:p w14:paraId="7ED759A1" w14:textId="77777777" w:rsidR="00044263" w:rsidRPr="00890AAB" w:rsidRDefault="00044263" w:rsidP="00FE2C8C">
      <w:pPr>
        <w:numPr>
          <w:ilvl w:val="0"/>
          <w:numId w:val="60"/>
        </w:numPr>
        <w:tabs>
          <w:tab w:val="clear" w:pos="705"/>
          <w:tab w:val="num" w:pos="1134"/>
          <w:tab w:val="left" w:pos="1559"/>
        </w:tabs>
        <w:ind w:left="1134" w:hanging="425"/>
        <w:jc w:val="both"/>
        <w:rPr>
          <w:rFonts w:ascii="Arial" w:hAnsi="Arial" w:cs="Arial"/>
        </w:rPr>
      </w:pPr>
      <w:r w:rsidRPr="00890AAB">
        <w:rPr>
          <w:rFonts w:ascii="Arial" w:hAnsi="Arial" w:cs="Arial"/>
        </w:rPr>
        <w:t>The amount appearing in the third column of Schedule 3 directly opposite an offence is the modified penalty payable in respect of that offence if -</w:t>
      </w:r>
    </w:p>
    <w:p w14:paraId="26966C7A" w14:textId="77777777" w:rsidR="00044263" w:rsidRPr="00890AAB" w:rsidRDefault="00044263" w:rsidP="00044263">
      <w:pPr>
        <w:tabs>
          <w:tab w:val="num" w:pos="1701"/>
        </w:tabs>
        <w:ind w:left="1701" w:hanging="567"/>
        <w:jc w:val="both"/>
        <w:rPr>
          <w:rFonts w:ascii="Arial" w:hAnsi="Arial" w:cs="Arial"/>
        </w:rPr>
      </w:pPr>
      <w:r w:rsidRPr="00890AAB">
        <w:rPr>
          <w:rFonts w:ascii="Arial" w:hAnsi="Arial" w:cs="Arial"/>
        </w:rPr>
        <w:tab/>
        <w:t>(a)</w:t>
      </w:r>
      <w:r w:rsidRPr="00890AAB">
        <w:rPr>
          <w:rFonts w:ascii="Arial" w:hAnsi="Arial" w:cs="Arial"/>
        </w:rPr>
        <w:tab/>
        <w:t>the dog is not a dangerous dog; or</w:t>
      </w:r>
    </w:p>
    <w:p w14:paraId="73CC48E0" w14:textId="77777777" w:rsidR="00044263" w:rsidRPr="00890AAB" w:rsidRDefault="00044263" w:rsidP="00044263">
      <w:pPr>
        <w:tabs>
          <w:tab w:val="num" w:pos="1701"/>
        </w:tabs>
        <w:ind w:left="1701" w:hanging="567"/>
        <w:jc w:val="both"/>
        <w:rPr>
          <w:rFonts w:ascii="Arial" w:hAnsi="Arial" w:cs="Arial"/>
        </w:rPr>
      </w:pPr>
      <w:r w:rsidRPr="00890AAB">
        <w:rPr>
          <w:rFonts w:ascii="Arial" w:hAnsi="Arial" w:cs="Arial"/>
        </w:rPr>
        <w:tab/>
        <w:t>(b)</w:t>
      </w:r>
      <w:r w:rsidRPr="00890AAB">
        <w:rPr>
          <w:rFonts w:ascii="Arial" w:hAnsi="Arial" w:cs="Arial"/>
        </w:rPr>
        <w:tab/>
        <w:t>the dog is a dangerous dog, but an amount does not appear in the fourth column directly opposite that offence.</w:t>
      </w:r>
    </w:p>
    <w:p w14:paraId="7F14C14B" w14:textId="77777777" w:rsidR="00044263" w:rsidRPr="00890AAB" w:rsidRDefault="00044263" w:rsidP="00FE2C8C">
      <w:pPr>
        <w:numPr>
          <w:ilvl w:val="0"/>
          <w:numId w:val="60"/>
        </w:numPr>
        <w:tabs>
          <w:tab w:val="clear" w:pos="705"/>
          <w:tab w:val="num" w:pos="1134"/>
          <w:tab w:val="left" w:pos="1559"/>
        </w:tabs>
        <w:ind w:left="1134" w:hanging="425"/>
        <w:jc w:val="both"/>
        <w:rPr>
          <w:rFonts w:ascii="Arial" w:hAnsi="Arial" w:cs="Arial"/>
        </w:rPr>
      </w:pPr>
      <w:r w:rsidRPr="00890AAB">
        <w:rPr>
          <w:rFonts w:ascii="Arial" w:hAnsi="Arial" w:cs="Arial"/>
        </w:rPr>
        <w:t>The amount appearing in the fourth column of Schedule 3 directly opposite an offence is the modified penalty payable in respect of that offence if the dog is a dangerous dog.</w:t>
      </w:r>
    </w:p>
    <w:p w14:paraId="5A484744" w14:textId="77777777" w:rsidR="00044263" w:rsidRPr="00890AAB" w:rsidRDefault="00044263" w:rsidP="00044263">
      <w:pPr>
        <w:tabs>
          <w:tab w:val="left" w:pos="1134"/>
          <w:tab w:val="left" w:pos="1559"/>
        </w:tabs>
        <w:ind w:left="705"/>
        <w:jc w:val="both"/>
        <w:rPr>
          <w:rFonts w:ascii="Arial" w:hAnsi="Arial" w:cs="Arial"/>
        </w:rPr>
      </w:pPr>
    </w:p>
    <w:p w14:paraId="21E2E0A2" w14:textId="77777777" w:rsidR="00044263" w:rsidRPr="00890AAB" w:rsidRDefault="00044263" w:rsidP="00044263">
      <w:pPr>
        <w:pStyle w:val="Heading2"/>
        <w:numPr>
          <w:ilvl w:val="0"/>
          <w:numId w:val="0"/>
        </w:numPr>
        <w:spacing w:before="0"/>
        <w:ind w:left="709" w:hanging="709"/>
        <w:rPr>
          <w:rFonts w:cs="Arial"/>
          <w:sz w:val="24"/>
          <w:szCs w:val="24"/>
        </w:rPr>
      </w:pPr>
      <w:r w:rsidRPr="00890AAB">
        <w:rPr>
          <w:rFonts w:cs="Arial"/>
          <w:sz w:val="24"/>
          <w:szCs w:val="24"/>
        </w:rPr>
        <w:t>5.3</w:t>
      </w:r>
      <w:r w:rsidRPr="00890AAB">
        <w:rPr>
          <w:rFonts w:cs="Arial"/>
          <w:sz w:val="24"/>
          <w:szCs w:val="24"/>
        </w:rPr>
        <w:tab/>
        <w:t>Issue of infringement notice</w:t>
      </w:r>
    </w:p>
    <w:p w14:paraId="17D07408" w14:textId="77777777" w:rsidR="00044263" w:rsidRPr="00890AAB" w:rsidRDefault="00044263" w:rsidP="00044263">
      <w:pPr>
        <w:pStyle w:val="BodyText"/>
        <w:keepNext/>
        <w:tabs>
          <w:tab w:val="left" w:pos="709"/>
          <w:tab w:val="left" w:pos="1134"/>
          <w:tab w:val="left" w:pos="1559"/>
        </w:tabs>
        <w:spacing w:before="0"/>
        <w:ind w:left="709"/>
        <w:rPr>
          <w:rFonts w:cs="Arial"/>
          <w:sz w:val="24"/>
        </w:rPr>
      </w:pPr>
      <w:r w:rsidRPr="00890AAB">
        <w:rPr>
          <w:rFonts w:cs="Arial"/>
          <w:sz w:val="24"/>
        </w:rPr>
        <w:t xml:space="preserve">Where an </w:t>
      </w:r>
      <w:r>
        <w:rPr>
          <w:rFonts w:cs="Arial"/>
          <w:sz w:val="24"/>
        </w:rPr>
        <w:t>authorised</w:t>
      </w:r>
      <w:r w:rsidRPr="00890AAB">
        <w:rPr>
          <w:rFonts w:cs="Arial"/>
          <w:sz w:val="24"/>
        </w:rPr>
        <w:t xml:space="preserve"> person has reason to believe that a person has committed an offence in respect of which a modified penalty may be imposed, he or she may issue to that person a notice in the form determined by the local government from time to time.</w:t>
      </w:r>
    </w:p>
    <w:p w14:paraId="33000DD4" w14:textId="77777777" w:rsidR="00044263" w:rsidRPr="00890AAB" w:rsidRDefault="00044263" w:rsidP="00044263">
      <w:pPr>
        <w:pStyle w:val="BodyText"/>
        <w:keepNext/>
        <w:tabs>
          <w:tab w:val="left" w:pos="709"/>
          <w:tab w:val="left" w:pos="1134"/>
          <w:tab w:val="left" w:pos="1559"/>
        </w:tabs>
        <w:spacing w:before="0"/>
        <w:rPr>
          <w:rFonts w:cs="Arial"/>
          <w:sz w:val="24"/>
        </w:rPr>
      </w:pPr>
    </w:p>
    <w:p w14:paraId="241F5D54" w14:textId="77777777" w:rsidR="00044263" w:rsidRPr="00890AAB" w:rsidRDefault="00044263" w:rsidP="00044263">
      <w:pPr>
        <w:pStyle w:val="Heading2"/>
        <w:numPr>
          <w:ilvl w:val="0"/>
          <w:numId w:val="0"/>
        </w:numPr>
        <w:spacing w:before="0"/>
        <w:ind w:left="709" w:hanging="709"/>
        <w:rPr>
          <w:rFonts w:cs="Arial"/>
          <w:sz w:val="24"/>
          <w:szCs w:val="24"/>
        </w:rPr>
      </w:pPr>
      <w:r w:rsidRPr="00890AAB">
        <w:rPr>
          <w:rFonts w:cs="Arial"/>
          <w:sz w:val="24"/>
          <w:szCs w:val="24"/>
        </w:rPr>
        <w:t>5.4</w:t>
      </w:r>
      <w:r w:rsidRPr="00890AAB">
        <w:rPr>
          <w:rFonts w:cs="Arial"/>
          <w:sz w:val="24"/>
          <w:szCs w:val="24"/>
        </w:rPr>
        <w:tab/>
        <w:t>Failure to pay modified penalty</w:t>
      </w:r>
    </w:p>
    <w:p w14:paraId="624C14CA" w14:textId="77777777" w:rsidR="00044263" w:rsidRPr="00890AAB" w:rsidRDefault="00044263" w:rsidP="00044263">
      <w:pPr>
        <w:tabs>
          <w:tab w:val="left" w:pos="709"/>
          <w:tab w:val="left" w:pos="1134"/>
          <w:tab w:val="left" w:pos="1559"/>
        </w:tabs>
        <w:ind w:left="709"/>
        <w:jc w:val="both"/>
        <w:rPr>
          <w:rFonts w:ascii="Arial" w:hAnsi="Arial" w:cs="Arial"/>
        </w:rPr>
      </w:pPr>
      <w:r w:rsidRPr="00890AAB">
        <w:rPr>
          <w:rFonts w:ascii="Arial" w:hAnsi="Arial" w:cs="Arial"/>
        </w:rPr>
        <w:t>Where a person who has received an infringement notice fails to pay the modified penalty within the time specified in the notice, or within such further time as may in any particular case be allowed by the CEO, he or she is deemed to have declined to have the offence dealt with by way of a modified penalty.</w:t>
      </w:r>
    </w:p>
    <w:p w14:paraId="1BC668D8" w14:textId="77777777" w:rsidR="00044263" w:rsidRPr="00890AAB" w:rsidRDefault="00044263" w:rsidP="00044263">
      <w:pPr>
        <w:tabs>
          <w:tab w:val="left" w:pos="709"/>
          <w:tab w:val="left" w:pos="1134"/>
          <w:tab w:val="left" w:pos="1559"/>
        </w:tabs>
        <w:jc w:val="both"/>
        <w:rPr>
          <w:rFonts w:ascii="Arial" w:hAnsi="Arial" w:cs="Arial"/>
        </w:rPr>
      </w:pPr>
    </w:p>
    <w:p w14:paraId="25B0E9AE" w14:textId="77777777" w:rsidR="00044263" w:rsidRPr="00890AAB" w:rsidRDefault="00044263" w:rsidP="00044263">
      <w:pPr>
        <w:pStyle w:val="Heading2"/>
        <w:numPr>
          <w:ilvl w:val="0"/>
          <w:numId w:val="0"/>
        </w:numPr>
        <w:spacing w:before="0"/>
        <w:ind w:left="709" w:hanging="709"/>
        <w:rPr>
          <w:rFonts w:cs="Arial"/>
          <w:sz w:val="24"/>
          <w:szCs w:val="24"/>
        </w:rPr>
      </w:pPr>
      <w:r w:rsidRPr="00890AAB">
        <w:rPr>
          <w:rFonts w:cs="Arial"/>
          <w:sz w:val="24"/>
          <w:szCs w:val="24"/>
        </w:rPr>
        <w:lastRenderedPageBreak/>
        <w:t>5.5</w:t>
      </w:r>
      <w:r w:rsidRPr="00890AAB">
        <w:rPr>
          <w:rFonts w:cs="Arial"/>
          <w:sz w:val="24"/>
          <w:szCs w:val="24"/>
        </w:rPr>
        <w:tab/>
        <w:t>Payment of modified penalty</w:t>
      </w:r>
    </w:p>
    <w:p w14:paraId="0F018F6E" w14:textId="77777777" w:rsidR="00044263" w:rsidRPr="00890AAB" w:rsidRDefault="00044263" w:rsidP="00044263">
      <w:pPr>
        <w:tabs>
          <w:tab w:val="left" w:pos="709"/>
          <w:tab w:val="left" w:pos="1134"/>
          <w:tab w:val="left" w:pos="1559"/>
        </w:tabs>
        <w:ind w:left="709"/>
        <w:jc w:val="both"/>
        <w:rPr>
          <w:rFonts w:ascii="Arial" w:hAnsi="Arial" w:cs="Arial"/>
        </w:rPr>
      </w:pPr>
      <w:r w:rsidRPr="00890AAB">
        <w:rPr>
          <w:rFonts w:ascii="Arial" w:hAnsi="Arial" w:cs="Arial"/>
        </w:rPr>
        <w:t>A person who has received an infringement notice may, within the time specified in that notice or within such further time as may in any particular case be allowed by the CEO, send or deliver to the local government the amount of the penalty, with or without a reply as to the circumstances giving rise to the offence, and the local government may appropriate that amount in satisfaction of the penalty and issue an acknowledgment.</w:t>
      </w:r>
    </w:p>
    <w:p w14:paraId="49E832EC" w14:textId="77777777" w:rsidR="00044263" w:rsidRPr="00890AAB" w:rsidRDefault="00044263" w:rsidP="00044263">
      <w:pPr>
        <w:tabs>
          <w:tab w:val="left" w:pos="709"/>
          <w:tab w:val="left" w:pos="1134"/>
          <w:tab w:val="left" w:pos="1559"/>
        </w:tabs>
        <w:jc w:val="both"/>
        <w:rPr>
          <w:rFonts w:ascii="Arial" w:hAnsi="Arial" w:cs="Arial"/>
        </w:rPr>
      </w:pPr>
    </w:p>
    <w:p w14:paraId="6BF657E8" w14:textId="77777777" w:rsidR="00044263" w:rsidRPr="00890AAB" w:rsidRDefault="00044263" w:rsidP="00044263">
      <w:pPr>
        <w:pStyle w:val="Heading2"/>
        <w:numPr>
          <w:ilvl w:val="0"/>
          <w:numId w:val="0"/>
        </w:numPr>
        <w:spacing w:before="0"/>
        <w:ind w:left="709" w:hanging="709"/>
        <w:rPr>
          <w:rFonts w:cs="Arial"/>
          <w:sz w:val="24"/>
          <w:szCs w:val="24"/>
        </w:rPr>
      </w:pPr>
      <w:r w:rsidRPr="00890AAB">
        <w:rPr>
          <w:rFonts w:cs="Arial"/>
          <w:sz w:val="24"/>
          <w:szCs w:val="24"/>
        </w:rPr>
        <w:t>5.6</w:t>
      </w:r>
      <w:r w:rsidRPr="00890AAB">
        <w:rPr>
          <w:rFonts w:cs="Arial"/>
          <w:sz w:val="24"/>
          <w:szCs w:val="24"/>
        </w:rPr>
        <w:tab/>
        <w:t>Withdrawal of infringement notice</w:t>
      </w:r>
    </w:p>
    <w:p w14:paraId="649746C1" w14:textId="77777777" w:rsidR="00044263" w:rsidRPr="00890AAB" w:rsidRDefault="00044263" w:rsidP="00FE2C8C">
      <w:pPr>
        <w:keepNext/>
        <w:keepLines/>
        <w:numPr>
          <w:ilvl w:val="0"/>
          <w:numId w:val="61"/>
        </w:numPr>
        <w:tabs>
          <w:tab w:val="clear" w:pos="705"/>
          <w:tab w:val="num" w:pos="1134"/>
          <w:tab w:val="left" w:pos="1559"/>
        </w:tabs>
        <w:ind w:left="1134" w:hanging="425"/>
        <w:jc w:val="both"/>
        <w:rPr>
          <w:rFonts w:ascii="Arial" w:hAnsi="Arial" w:cs="Arial"/>
        </w:rPr>
      </w:pPr>
      <w:r w:rsidRPr="00890AAB">
        <w:rPr>
          <w:rFonts w:ascii="Arial" w:hAnsi="Arial" w:cs="Arial"/>
        </w:rPr>
        <w:t xml:space="preserve">Whether or not the modified penalty has been paid, an </w:t>
      </w:r>
      <w:r>
        <w:rPr>
          <w:rFonts w:ascii="Arial" w:hAnsi="Arial" w:cs="Arial"/>
        </w:rPr>
        <w:t>authorised</w:t>
      </w:r>
      <w:r w:rsidRPr="00890AAB">
        <w:rPr>
          <w:rFonts w:ascii="Arial" w:hAnsi="Arial" w:cs="Arial"/>
        </w:rPr>
        <w:t xml:space="preserve"> person may withdraw an infringement notice by sending a notice in the form determined by the local government from time to time. </w:t>
      </w:r>
    </w:p>
    <w:p w14:paraId="1A825479" w14:textId="77777777" w:rsidR="00044263" w:rsidRPr="00890AAB" w:rsidRDefault="00044263" w:rsidP="00044263">
      <w:pPr>
        <w:keepNext/>
        <w:keepLines/>
        <w:tabs>
          <w:tab w:val="num" w:pos="1134"/>
          <w:tab w:val="left" w:pos="1559"/>
        </w:tabs>
        <w:ind w:left="1134" w:hanging="425"/>
        <w:jc w:val="both"/>
        <w:rPr>
          <w:rFonts w:ascii="Arial" w:hAnsi="Arial" w:cs="Arial"/>
        </w:rPr>
      </w:pPr>
    </w:p>
    <w:p w14:paraId="14EF7130" w14:textId="2AE56C51" w:rsidR="00044263" w:rsidRPr="00890AAB" w:rsidRDefault="00044263" w:rsidP="00FE2C8C">
      <w:pPr>
        <w:keepNext/>
        <w:keepLines/>
        <w:numPr>
          <w:ilvl w:val="0"/>
          <w:numId w:val="61"/>
        </w:numPr>
        <w:tabs>
          <w:tab w:val="clear" w:pos="705"/>
          <w:tab w:val="num" w:pos="1134"/>
          <w:tab w:val="left" w:pos="1559"/>
        </w:tabs>
        <w:ind w:left="1134" w:hanging="425"/>
        <w:jc w:val="both"/>
        <w:rPr>
          <w:rFonts w:ascii="Arial" w:hAnsi="Arial" w:cs="Arial"/>
        </w:rPr>
      </w:pPr>
      <w:r w:rsidRPr="00890AAB">
        <w:rPr>
          <w:rFonts w:ascii="Arial" w:hAnsi="Arial" w:cs="Arial"/>
        </w:rPr>
        <w:t xml:space="preserve">A person </w:t>
      </w:r>
      <w:r>
        <w:rPr>
          <w:rFonts w:ascii="Arial" w:hAnsi="Arial" w:cs="Arial"/>
        </w:rPr>
        <w:t>authorised</w:t>
      </w:r>
      <w:r w:rsidRPr="00890AAB">
        <w:rPr>
          <w:rFonts w:ascii="Arial" w:hAnsi="Arial" w:cs="Arial"/>
        </w:rPr>
        <w:t xml:space="preserve"> to issue an infringement notic</w:t>
      </w:r>
      <w:r w:rsidR="003A2783">
        <w:rPr>
          <w:rFonts w:ascii="Arial" w:hAnsi="Arial" w:cs="Arial"/>
        </w:rPr>
        <w:t>e under clause 5</w:t>
      </w:r>
      <w:r w:rsidRPr="00890AAB">
        <w:rPr>
          <w:rFonts w:ascii="Arial" w:hAnsi="Arial" w:cs="Arial"/>
        </w:rPr>
        <w:t>.3 cannot sign or send a notice of withdrawal</w:t>
      </w:r>
      <w:r>
        <w:rPr>
          <w:rFonts w:ascii="Arial" w:hAnsi="Arial" w:cs="Arial"/>
        </w:rPr>
        <w:t xml:space="preserve"> in relation to an infringement issued by him or her</w:t>
      </w:r>
      <w:r w:rsidRPr="00890AAB">
        <w:rPr>
          <w:rFonts w:ascii="Arial" w:hAnsi="Arial" w:cs="Arial"/>
        </w:rPr>
        <w:t>.</w:t>
      </w:r>
    </w:p>
    <w:p w14:paraId="40D60000" w14:textId="77777777" w:rsidR="00044263" w:rsidRPr="00890AAB" w:rsidRDefault="00044263" w:rsidP="00044263">
      <w:pPr>
        <w:tabs>
          <w:tab w:val="left" w:pos="709"/>
          <w:tab w:val="left" w:pos="1134"/>
          <w:tab w:val="left" w:pos="1559"/>
        </w:tabs>
        <w:jc w:val="both"/>
        <w:rPr>
          <w:rFonts w:ascii="Arial" w:hAnsi="Arial" w:cs="Arial"/>
        </w:rPr>
      </w:pPr>
    </w:p>
    <w:p w14:paraId="6CCAD75D" w14:textId="77777777" w:rsidR="00044263" w:rsidRPr="00890AAB" w:rsidRDefault="00044263" w:rsidP="00044263">
      <w:pPr>
        <w:pStyle w:val="Heading2"/>
        <w:numPr>
          <w:ilvl w:val="0"/>
          <w:numId w:val="0"/>
        </w:numPr>
        <w:spacing w:before="0"/>
        <w:ind w:left="709" w:hanging="709"/>
        <w:rPr>
          <w:rFonts w:cs="Arial"/>
          <w:sz w:val="24"/>
          <w:szCs w:val="24"/>
        </w:rPr>
      </w:pPr>
      <w:r w:rsidRPr="00890AAB">
        <w:rPr>
          <w:rFonts w:cs="Arial"/>
          <w:sz w:val="24"/>
          <w:szCs w:val="24"/>
        </w:rPr>
        <w:t>5.7</w:t>
      </w:r>
      <w:r w:rsidRPr="00890AAB">
        <w:rPr>
          <w:rFonts w:cs="Arial"/>
          <w:sz w:val="24"/>
          <w:szCs w:val="24"/>
        </w:rPr>
        <w:tab/>
        <w:t>Service</w:t>
      </w:r>
    </w:p>
    <w:p w14:paraId="3CB5030C" w14:textId="77777777" w:rsidR="00044263" w:rsidRPr="00890AAB" w:rsidRDefault="00044263" w:rsidP="00044263">
      <w:pPr>
        <w:tabs>
          <w:tab w:val="left" w:pos="709"/>
          <w:tab w:val="left" w:pos="1134"/>
          <w:tab w:val="left" w:pos="1559"/>
        </w:tabs>
        <w:ind w:left="709"/>
        <w:jc w:val="both"/>
        <w:rPr>
          <w:rFonts w:ascii="Arial" w:hAnsi="Arial" w:cs="Arial"/>
        </w:rPr>
      </w:pPr>
      <w:r w:rsidRPr="00890AAB">
        <w:rPr>
          <w:rFonts w:ascii="Arial" w:hAnsi="Arial" w:cs="Arial"/>
        </w:rPr>
        <w:t>An infringement notice or a notice of withdrawal may be served on a person personally, or by leaving it at or posting it to her or his address as ascertained from her or him, or as recorded by the local government under the Act, or as ascertained from inquiries made by the local government.</w:t>
      </w:r>
    </w:p>
    <w:p w14:paraId="0742AB5F" w14:textId="77777777" w:rsidR="00044263" w:rsidRPr="00890AAB" w:rsidRDefault="00044263" w:rsidP="00044263">
      <w:pPr>
        <w:tabs>
          <w:tab w:val="left" w:pos="709"/>
          <w:tab w:val="left" w:pos="1134"/>
          <w:tab w:val="left" w:pos="1559"/>
        </w:tabs>
        <w:jc w:val="both"/>
        <w:rPr>
          <w:rFonts w:ascii="Arial" w:hAnsi="Arial" w:cs="Arial"/>
        </w:rPr>
      </w:pPr>
    </w:p>
    <w:p w14:paraId="23B4FDFB" w14:textId="77777777" w:rsidR="00044263" w:rsidRPr="00890AAB" w:rsidRDefault="00044263" w:rsidP="00044263">
      <w:pPr>
        <w:tabs>
          <w:tab w:val="left" w:pos="709"/>
          <w:tab w:val="left" w:pos="1134"/>
          <w:tab w:val="left" w:pos="1559"/>
        </w:tabs>
        <w:jc w:val="center"/>
        <w:rPr>
          <w:rFonts w:ascii="Arial" w:hAnsi="Arial" w:cs="Arial"/>
          <w:b/>
        </w:rPr>
      </w:pPr>
      <w:bookmarkStart w:id="338" w:name="A_Toc427122794"/>
      <w:r w:rsidRPr="00890AAB">
        <w:rPr>
          <w:rFonts w:ascii="Arial" w:hAnsi="Arial" w:cs="Arial"/>
          <w:b/>
        </w:rPr>
        <w:t>Schedule 1</w:t>
      </w:r>
      <w:bookmarkEnd w:id="338"/>
    </w:p>
    <w:p w14:paraId="71804EF0" w14:textId="77777777" w:rsidR="00044263" w:rsidRPr="00890AAB" w:rsidRDefault="00044263" w:rsidP="00044263">
      <w:pPr>
        <w:tabs>
          <w:tab w:val="left" w:pos="567"/>
          <w:tab w:val="left" w:pos="1134"/>
          <w:tab w:val="left" w:pos="1701"/>
        </w:tabs>
        <w:jc w:val="right"/>
        <w:rPr>
          <w:rFonts w:ascii="Arial" w:hAnsi="Arial" w:cs="Arial"/>
        </w:rPr>
      </w:pPr>
      <w:r w:rsidRPr="00890AAB">
        <w:rPr>
          <w:rFonts w:ascii="Arial" w:hAnsi="Arial" w:cs="Arial"/>
        </w:rPr>
        <w:t>(clause 4.2)</w:t>
      </w:r>
    </w:p>
    <w:p w14:paraId="62613556" w14:textId="77777777" w:rsidR="00044263" w:rsidRPr="00890AAB" w:rsidRDefault="00044263" w:rsidP="00044263">
      <w:pPr>
        <w:tabs>
          <w:tab w:val="left" w:pos="567"/>
          <w:tab w:val="left" w:pos="1134"/>
          <w:tab w:val="left" w:pos="1701"/>
        </w:tabs>
        <w:jc w:val="both"/>
        <w:rPr>
          <w:rFonts w:ascii="Arial" w:hAnsi="Arial" w:cs="Arial"/>
        </w:rPr>
      </w:pPr>
    </w:p>
    <w:p w14:paraId="464810AA" w14:textId="77777777" w:rsidR="00044263" w:rsidRPr="00890AAB" w:rsidRDefault="00044263" w:rsidP="00044263">
      <w:pPr>
        <w:tabs>
          <w:tab w:val="left" w:pos="567"/>
          <w:tab w:val="left" w:pos="1134"/>
          <w:tab w:val="left" w:pos="1701"/>
        </w:tabs>
        <w:jc w:val="center"/>
        <w:rPr>
          <w:rFonts w:ascii="Arial" w:hAnsi="Arial" w:cs="Arial"/>
          <w:b/>
        </w:rPr>
      </w:pPr>
      <w:r w:rsidRPr="00890AAB">
        <w:rPr>
          <w:rFonts w:ascii="Arial" w:hAnsi="Arial" w:cs="Arial"/>
          <w:b/>
        </w:rPr>
        <w:t>Local Laws Relating to dogs</w:t>
      </w:r>
    </w:p>
    <w:p w14:paraId="55B41D3A" w14:textId="77777777" w:rsidR="00044263" w:rsidRPr="00890AAB" w:rsidRDefault="00044263" w:rsidP="00044263">
      <w:pPr>
        <w:pStyle w:val="Heading7"/>
        <w:numPr>
          <w:ilvl w:val="0"/>
          <w:numId w:val="0"/>
        </w:numPr>
        <w:spacing w:before="0"/>
        <w:jc w:val="center"/>
        <w:rPr>
          <w:rFonts w:cs="Arial"/>
          <w:sz w:val="24"/>
        </w:rPr>
      </w:pPr>
      <w:r w:rsidRPr="00890AAB">
        <w:rPr>
          <w:rFonts w:cs="Arial"/>
          <w:sz w:val="24"/>
        </w:rPr>
        <w:t>Application for a licence for an approved kennel establishment</w:t>
      </w:r>
    </w:p>
    <w:p w14:paraId="79D2213E" w14:textId="77777777" w:rsidR="00044263" w:rsidRPr="00890AAB" w:rsidRDefault="00044263" w:rsidP="00044263">
      <w:pPr>
        <w:tabs>
          <w:tab w:val="left" w:pos="567"/>
          <w:tab w:val="left" w:pos="1134"/>
          <w:tab w:val="left" w:pos="1701"/>
        </w:tabs>
        <w:jc w:val="both"/>
        <w:rPr>
          <w:rFonts w:ascii="Arial" w:hAnsi="Arial" w:cs="Arial"/>
        </w:rPr>
      </w:pPr>
    </w:p>
    <w:p w14:paraId="0D524C4D" w14:textId="77777777" w:rsidR="00044263" w:rsidRPr="00890AAB" w:rsidRDefault="00044263" w:rsidP="00044263">
      <w:pPr>
        <w:tabs>
          <w:tab w:val="right" w:leader="dot" w:pos="9072"/>
        </w:tabs>
        <w:jc w:val="both"/>
        <w:rPr>
          <w:rFonts w:ascii="Arial" w:hAnsi="Arial" w:cs="Arial"/>
        </w:rPr>
      </w:pPr>
      <w:r w:rsidRPr="00890AAB">
        <w:rPr>
          <w:rFonts w:ascii="Arial" w:hAnsi="Arial" w:cs="Arial"/>
        </w:rPr>
        <w:t xml:space="preserve">I/we (full name)  </w:t>
      </w:r>
      <w:r w:rsidRPr="00890AAB">
        <w:rPr>
          <w:rFonts w:ascii="Arial" w:hAnsi="Arial" w:cs="Arial"/>
        </w:rPr>
        <w:tab/>
      </w:r>
    </w:p>
    <w:p w14:paraId="2945D45B" w14:textId="77777777" w:rsidR="00044263" w:rsidRPr="00890AAB" w:rsidRDefault="00044263" w:rsidP="00044263">
      <w:pPr>
        <w:tabs>
          <w:tab w:val="right" w:leader="dot" w:pos="8222"/>
        </w:tabs>
        <w:jc w:val="both"/>
        <w:rPr>
          <w:rFonts w:ascii="Arial" w:hAnsi="Arial" w:cs="Arial"/>
        </w:rPr>
      </w:pPr>
    </w:p>
    <w:p w14:paraId="76F06B3E" w14:textId="77777777" w:rsidR="00044263" w:rsidRPr="00890AAB" w:rsidRDefault="00044263" w:rsidP="00044263">
      <w:pPr>
        <w:tabs>
          <w:tab w:val="right" w:leader="dot" w:pos="9072"/>
        </w:tabs>
        <w:jc w:val="both"/>
        <w:rPr>
          <w:rFonts w:ascii="Arial" w:hAnsi="Arial" w:cs="Arial"/>
        </w:rPr>
      </w:pPr>
      <w:r w:rsidRPr="00890AAB">
        <w:rPr>
          <w:rFonts w:ascii="Arial" w:hAnsi="Arial" w:cs="Arial"/>
        </w:rPr>
        <w:t xml:space="preserve">of (postal address)  </w:t>
      </w:r>
      <w:r w:rsidRPr="00890AAB">
        <w:rPr>
          <w:rFonts w:ascii="Arial" w:hAnsi="Arial" w:cs="Arial"/>
        </w:rPr>
        <w:tab/>
      </w:r>
    </w:p>
    <w:p w14:paraId="004F0E9B" w14:textId="77777777" w:rsidR="00044263" w:rsidRPr="00890AAB" w:rsidRDefault="00044263" w:rsidP="00044263">
      <w:pPr>
        <w:tabs>
          <w:tab w:val="right" w:leader="dot" w:pos="8222"/>
        </w:tabs>
        <w:jc w:val="both"/>
        <w:rPr>
          <w:rFonts w:ascii="Arial" w:hAnsi="Arial" w:cs="Arial"/>
        </w:rPr>
      </w:pPr>
    </w:p>
    <w:p w14:paraId="73F00521" w14:textId="77777777" w:rsidR="00044263" w:rsidRPr="00890AAB" w:rsidRDefault="00044263" w:rsidP="00044263">
      <w:pPr>
        <w:tabs>
          <w:tab w:val="right" w:leader="dot" w:pos="9072"/>
        </w:tabs>
        <w:jc w:val="both"/>
        <w:rPr>
          <w:rFonts w:ascii="Arial" w:hAnsi="Arial" w:cs="Arial"/>
        </w:rPr>
      </w:pPr>
      <w:r w:rsidRPr="00890AAB">
        <w:rPr>
          <w:rFonts w:ascii="Arial" w:hAnsi="Arial" w:cs="Arial"/>
        </w:rPr>
        <w:t xml:space="preserve">(telephone number)  </w:t>
      </w:r>
      <w:r w:rsidRPr="00890AAB">
        <w:rPr>
          <w:rFonts w:ascii="Arial" w:hAnsi="Arial" w:cs="Arial"/>
        </w:rPr>
        <w:tab/>
      </w:r>
    </w:p>
    <w:p w14:paraId="5A01C55D" w14:textId="77777777" w:rsidR="00044263" w:rsidRPr="00890AAB" w:rsidRDefault="00044263" w:rsidP="00044263">
      <w:pPr>
        <w:tabs>
          <w:tab w:val="right" w:leader="dot" w:pos="8222"/>
        </w:tabs>
        <w:jc w:val="both"/>
        <w:rPr>
          <w:rFonts w:ascii="Arial" w:hAnsi="Arial" w:cs="Arial"/>
        </w:rPr>
      </w:pPr>
    </w:p>
    <w:p w14:paraId="10FD6B1D" w14:textId="77777777" w:rsidR="00044263" w:rsidRPr="00890AAB" w:rsidRDefault="00044263" w:rsidP="00044263">
      <w:pPr>
        <w:tabs>
          <w:tab w:val="right" w:leader="dot" w:pos="9072"/>
        </w:tabs>
        <w:jc w:val="both"/>
        <w:rPr>
          <w:rFonts w:ascii="Arial" w:hAnsi="Arial" w:cs="Arial"/>
        </w:rPr>
      </w:pPr>
      <w:r w:rsidRPr="00890AAB">
        <w:rPr>
          <w:rFonts w:ascii="Arial" w:hAnsi="Arial" w:cs="Arial"/>
        </w:rPr>
        <w:t xml:space="preserve">(facsimile number)  </w:t>
      </w:r>
      <w:r w:rsidRPr="00890AAB">
        <w:rPr>
          <w:rFonts w:ascii="Arial" w:hAnsi="Arial" w:cs="Arial"/>
        </w:rPr>
        <w:tab/>
      </w:r>
    </w:p>
    <w:p w14:paraId="6502E158" w14:textId="77777777" w:rsidR="00044263" w:rsidRPr="00890AAB" w:rsidRDefault="00044263" w:rsidP="00044263">
      <w:pPr>
        <w:tabs>
          <w:tab w:val="right" w:leader="dot" w:pos="8222"/>
        </w:tabs>
        <w:jc w:val="both"/>
        <w:rPr>
          <w:rFonts w:ascii="Arial" w:hAnsi="Arial" w:cs="Arial"/>
        </w:rPr>
      </w:pPr>
    </w:p>
    <w:p w14:paraId="3A8BD472" w14:textId="77777777" w:rsidR="00044263" w:rsidRPr="00890AAB" w:rsidRDefault="00044263" w:rsidP="00044263">
      <w:pPr>
        <w:tabs>
          <w:tab w:val="right" w:leader="dot" w:pos="9072"/>
        </w:tabs>
        <w:jc w:val="both"/>
        <w:rPr>
          <w:rFonts w:ascii="Arial" w:hAnsi="Arial" w:cs="Arial"/>
        </w:rPr>
      </w:pPr>
      <w:r w:rsidRPr="00890AAB">
        <w:rPr>
          <w:rFonts w:ascii="Arial" w:hAnsi="Arial" w:cs="Arial"/>
        </w:rPr>
        <w:t xml:space="preserve">(E-mail address)  </w:t>
      </w:r>
      <w:r w:rsidRPr="00890AAB">
        <w:rPr>
          <w:rFonts w:ascii="Arial" w:hAnsi="Arial" w:cs="Arial"/>
        </w:rPr>
        <w:tab/>
      </w:r>
    </w:p>
    <w:p w14:paraId="2161ED56" w14:textId="77777777" w:rsidR="00044263" w:rsidRPr="00890AAB" w:rsidRDefault="00044263" w:rsidP="00044263">
      <w:pPr>
        <w:tabs>
          <w:tab w:val="right" w:leader="dot" w:pos="8222"/>
        </w:tabs>
        <w:jc w:val="both"/>
        <w:rPr>
          <w:rFonts w:ascii="Arial" w:hAnsi="Arial" w:cs="Arial"/>
        </w:rPr>
      </w:pPr>
    </w:p>
    <w:p w14:paraId="44DAC080" w14:textId="77777777" w:rsidR="00044263" w:rsidRPr="00890AAB" w:rsidRDefault="00044263" w:rsidP="00044263">
      <w:pPr>
        <w:tabs>
          <w:tab w:val="right" w:leader="dot" w:pos="9072"/>
        </w:tabs>
        <w:jc w:val="both"/>
        <w:rPr>
          <w:rFonts w:ascii="Arial" w:hAnsi="Arial" w:cs="Arial"/>
        </w:rPr>
      </w:pPr>
      <w:r w:rsidRPr="00890AAB">
        <w:rPr>
          <w:rFonts w:ascii="Arial" w:hAnsi="Arial" w:cs="Arial"/>
        </w:rPr>
        <w:t xml:space="preserve">Apply for a licence for an approved kennel establishment at (address of premises)  </w:t>
      </w:r>
      <w:r w:rsidRPr="00890AAB">
        <w:rPr>
          <w:rFonts w:ascii="Arial" w:hAnsi="Arial" w:cs="Arial"/>
        </w:rPr>
        <w:tab/>
      </w:r>
    </w:p>
    <w:p w14:paraId="1717DA8D" w14:textId="77777777" w:rsidR="00044263" w:rsidRPr="00890AAB" w:rsidRDefault="00044263" w:rsidP="00044263">
      <w:pPr>
        <w:tabs>
          <w:tab w:val="right" w:leader="dot" w:pos="8222"/>
        </w:tabs>
        <w:jc w:val="both"/>
        <w:rPr>
          <w:rFonts w:ascii="Arial" w:hAnsi="Arial" w:cs="Arial"/>
        </w:rPr>
      </w:pPr>
    </w:p>
    <w:p w14:paraId="092803DB" w14:textId="77777777" w:rsidR="00044263" w:rsidRPr="00890AAB" w:rsidRDefault="00044263" w:rsidP="00044263">
      <w:pPr>
        <w:tabs>
          <w:tab w:val="right" w:leader="dot" w:pos="9072"/>
        </w:tabs>
        <w:jc w:val="both"/>
        <w:rPr>
          <w:rFonts w:ascii="Arial" w:hAnsi="Arial" w:cs="Arial"/>
        </w:rPr>
      </w:pPr>
      <w:r w:rsidRPr="00890AAB">
        <w:rPr>
          <w:rFonts w:ascii="Arial" w:hAnsi="Arial" w:cs="Arial"/>
        </w:rPr>
        <w:tab/>
      </w:r>
    </w:p>
    <w:p w14:paraId="5F28979D" w14:textId="77777777" w:rsidR="00044263" w:rsidRPr="00890AAB" w:rsidRDefault="00044263" w:rsidP="00044263">
      <w:pPr>
        <w:tabs>
          <w:tab w:val="right" w:leader="dot" w:pos="8222"/>
        </w:tabs>
        <w:jc w:val="both"/>
        <w:rPr>
          <w:rFonts w:ascii="Arial" w:hAnsi="Arial" w:cs="Arial"/>
        </w:rPr>
      </w:pPr>
    </w:p>
    <w:p w14:paraId="334D3E93" w14:textId="77777777" w:rsidR="00044263" w:rsidRPr="00890AAB" w:rsidRDefault="00044263" w:rsidP="00044263">
      <w:pPr>
        <w:tabs>
          <w:tab w:val="right" w:leader="dot" w:pos="9072"/>
        </w:tabs>
        <w:jc w:val="both"/>
        <w:rPr>
          <w:rFonts w:ascii="Arial" w:hAnsi="Arial" w:cs="Arial"/>
        </w:rPr>
      </w:pPr>
      <w:r w:rsidRPr="00890AAB">
        <w:rPr>
          <w:rFonts w:ascii="Arial" w:hAnsi="Arial" w:cs="Arial"/>
        </w:rPr>
        <w:t xml:space="preserve">For (number and breed of dogs)  </w:t>
      </w:r>
      <w:r w:rsidRPr="00890AAB">
        <w:rPr>
          <w:rFonts w:ascii="Arial" w:hAnsi="Arial" w:cs="Arial"/>
        </w:rPr>
        <w:tab/>
      </w:r>
    </w:p>
    <w:p w14:paraId="35664D64" w14:textId="77777777" w:rsidR="00044263" w:rsidRPr="00890AAB" w:rsidRDefault="00044263" w:rsidP="00044263">
      <w:pPr>
        <w:tabs>
          <w:tab w:val="left" w:pos="567"/>
          <w:tab w:val="left" w:pos="1134"/>
          <w:tab w:val="left" w:pos="1701"/>
        </w:tabs>
        <w:jc w:val="both"/>
        <w:rPr>
          <w:rFonts w:ascii="Arial" w:hAnsi="Arial" w:cs="Arial"/>
        </w:rPr>
      </w:pPr>
    </w:p>
    <w:p w14:paraId="30B3D3D0" w14:textId="77777777" w:rsidR="00044263" w:rsidRPr="00890AAB" w:rsidRDefault="00044263" w:rsidP="00044263">
      <w:pPr>
        <w:tabs>
          <w:tab w:val="left" w:pos="567"/>
          <w:tab w:val="left" w:pos="1134"/>
          <w:tab w:val="left" w:pos="1701"/>
        </w:tabs>
        <w:ind w:left="284" w:hanging="280"/>
        <w:jc w:val="both"/>
        <w:rPr>
          <w:rFonts w:ascii="Arial" w:hAnsi="Arial" w:cs="Arial"/>
        </w:rPr>
      </w:pPr>
      <w:r>
        <w:rPr>
          <w:rFonts w:ascii="Arial" w:hAnsi="Arial" w:cs="Arial"/>
        </w:rPr>
        <w:lastRenderedPageBreak/>
        <w:t xml:space="preserve">* </w:t>
      </w:r>
      <w:r w:rsidRPr="00890AAB">
        <w:rPr>
          <w:rFonts w:ascii="Arial" w:hAnsi="Arial" w:cs="Arial"/>
        </w:rPr>
        <w:t>(insert name of person) ............................................................ will be residing at the premises on and from (insert date) ...........................................</w:t>
      </w:r>
    </w:p>
    <w:p w14:paraId="7DD1AE45" w14:textId="77777777" w:rsidR="00044263" w:rsidRPr="00890AAB" w:rsidRDefault="00044263" w:rsidP="00044263">
      <w:pPr>
        <w:tabs>
          <w:tab w:val="left" w:pos="567"/>
          <w:tab w:val="left" w:pos="1134"/>
          <w:tab w:val="left" w:pos="1701"/>
        </w:tabs>
        <w:jc w:val="both"/>
        <w:rPr>
          <w:rFonts w:ascii="Arial" w:hAnsi="Arial" w:cs="Arial"/>
        </w:rPr>
      </w:pPr>
    </w:p>
    <w:p w14:paraId="701799DB" w14:textId="77777777" w:rsidR="00044263" w:rsidRPr="00890AAB" w:rsidRDefault="00044263" w:rsidP="00044263">
      <w:pPr>
        <w:tabs>
          <w:tab w:val="left" w:pos="567"/>
          <w:tab w:val="left" w:pos="1134"/>
          <w:tab w:val="left" w:pos="1701"/>
          <w:tab w:val="right" w:leader="dot" w:pos="9072"/>
        </w:tabs>
        <w:ind w:left="284" w:hanging="284"/>
        <w:jc w:val="both"/>
        <w:rPr>
          <w:rFonts w:ascii="Arial" w:hAnsi="Arial" w:cs="Arial"/>
        </w:rPr>
      </w:pPr>
      <w:r w:rsidRPr="00890AAB">
        <w:rPr>
          <w:rFonts w:ascii="Arial" w:hAnsi="Arial" w:cs="Arial"/>
        </w:rPr>
        <w:t xml:space="preserve">*  (insert name of person) ..................................................     will be residing (sufficiently close to the premises so as to control the dogs and so as to ensure their health and welfare) at </w:t>
      </w:r>
      <w:r w:rsidRPr="00890AAB">
        <w:rPr>
          <w:rFonts w:ascii="Arial" w:hAnsi="Arial" w:cs="Arial"/>
        </w:rPr>
        <w:tab/>
      </w:r>
    </w:p>
    <w:p w14:paraId="54764C16" w14:textId="77777777" w:rsidR="00044263" w:rsidRPr="00890AAB" w:rsidRDefault="00044263" w:rsidP="00044263">
      <w:pPr>
        <w:tabs>
          <w:tab w:val="left" w:pos="567"/>
          <w:tab w:val="left" w:pos="1134"/>
          <w:tab w:val="left" w:pos="1701"/>
          <w:tab w:val="right" w:leader="dot" w:pos="9072"/>
        </w:tabs>
        <w:ind w:left="284" w:hanging="284"/>
        <w:rPr>
          <w:rFonts w:ascii="Arial" w:hAnsi="Arial" w:cs="Arial"/>
        </w:rPr>
      </w:pPr>
      <w:r w:rsidRPr="00890AAB">
        <w:rPr>
          <w:rFonts w:ascii="Arial" w:hAnsi="Arial" w:cs="Arial"/>
        </w:rPr>
        <w:tab/>
        <w:t xml:space="preserve">............................................................................... (insert address of residence) </w:t>
      </w:r>
    </w:p>
    <w:p w14:paraId="5951C6A0" w14:textId="77777777" w:rsidR="00044263" w:rsidRPr="00890AAB" w:rsidRDefault="00044263" w:rsidP="00044263">
      <w:pPr>
        <w:tabs>
          <w:tab w:val="left" w:pos="567"/>
          <w:tab w:val="left" w:pos="1134"/>
          <w:tab w:val="left" w:pos="1701"/>
        </w:tabs>
        <w:ind w:left="284" w:hanging="284"/>
        <w:jc w:val="both"/>
        <w:rPr>
          <w:rFonts w:ascii="Arial" w:hAnsi="Arial" w:cs="Arial"/>
        </w:rPr>
      </w:pPr>
      <w:r w:rsidRPr="00890AAB">
        <w:rPr>
          <w:rFonts w:ascii="Arial" w:hAnsi="Arial" w:cs="Arial"/>
        </w:rPr>
        <w:tab/>
        <w:t>on and from ................................... (insert date).</w:t>
      </w:r>
    </w:p>
    <w:p w14:paraId="313DD1C6" w14:textId="77777777" w:rsidR="00044263" w:rsidRPr="00890AAB" w:rsidRDefault="00044263" w:rsidP="00044263">
      <w:pPr>
        <w:tabs>
          <w:tab w:val="left" w:pos="567"/>
          <w:tab w:val="left" w:pos="1134"/>
          <w:tab w:val="left" w:pos="1701"/>
        </w:tabs>
        <w:jc w:val="both"/>
        <w:rPr>
          <w:rFonts w:ascii="Arial" w:hAnsi="Arial" w:cs="Arial"/>
        </w:rPr>
      </w:pPr>
    </w:p>
    <w:p w14:paraId="2BA5771E" w14:textId="77777777" w:rsidR="00044263" w:rsidRPr="00890AAB" w:rsidRDefault="00044263" w:rsidP="00044263">
      <w:pPr>
        <w:tabs>
          <w:tab w:val="left" w:pos="567"/>
          <w:tab w:val="left" w:pos="1134"/>
          <w:tab w:val="left" w:pos="1701"/>
        </w:tabs>
        <w:jc w:val="both"/>
        <w:rPr>
          <w:rFonts w:ascii="Arial" w:hAnsi="Arial" w:cs="Arial"/>
        </w:rPr>
      </w:pPr>
      <w:r w:rsidRPr="00890AAB">
        <w:rPr>
          <w:rFonts w:ascii="Arial" w:hAnsi="Arial" w:cs="Arial"/>
        </w:rPr>
        <w:t xml:space="preserve">Attached are - </w:t>
      </w:r>
    </w:p>
    <w:p w14:paraId="05D779BE" w14:textId="77777777" w:rsidR="00044263" w:rsidRPr="00890AAB" w:rsidRDefault="00044263" w:rsidP="00044263">
      <w:pPr>
        <w:tabs>
          <w:tab w:val="left" w:pos="567"/>
          <w:tab w:val="left" w:pos="1134"/>
          <w:tab w:val="left" w:pos="1701"/>
        </w:tabs>
        <w:jc w:val="both"/>
        <w:rPr>
          <w:rFonts w:ascii="Arial" w:hAnsi="Arial" w:cs="Arial"/>
        </w:rPr>
      </w:pPr>
    </w:p>
    <w:p w14:paraId="36661835" w14:textId="77777777" w:rsidR="00044263" w:rsidRPr="00890AAB" w:rsidRDefault="00044263" w:rsidP="00044263">
      <w:pPr>
        <w:tabs>
          <w:tab w:val="left" w:pos="567"/>
          <w:tab w:val="left" w:pos="1134"/>
          <w:tab w:val="left" w:pos="1701"/>
        </w:tabs>
        <w:ind w:left="567" w:hanging="567"/>
        <w:jc w:val="both"/>
        <w:rPr>
          <w:rFonts w:ascii="Arial" w:hAnsi="Arial" w:cs="Arial"/>
        </w:rPr>
      </w:pPr>
      <w:r w:rsidRPr="00890AAB">
        <w:rPr>
          <w:rFonts w:ascii="Arial" w:hAnsi="Arial" w:cs="Arial"/>
        </w:rPr>
        <w:t>(a)</w:t>
      </w:r>
      <w:r w:rsidRPr="00890AAB">
        <w:rPr>
          <w:rFonts w:ascii="Arial" w:hAnsi="Arial" w:cs="Arial"/>
        </w:rPr>
        <w:tab/>
        <w:t xml:space="preserve">a site plan of the premises showing the location of the kennels and yards and all other buildings and structures and fences; </w:t>
      </w:r>
    </w:p>
    <w:p w14:paraId="05BB8D36" w14:textId="77777777" w:rsidR="00044263" w:rsidRPr="00890AAB" w:rsidRDefault="00044263" w:rsidP="00044263">
      <w:pPr>
        <w:tabs>
          <w:tab w:val="left" w:pos="567"/>
          <w:tab w:val="left" w:pos="1134"/>
          <w:tab w:val="left" w:pos="1701"/>
        </w:tabs>
        <w:jc w:val="both"/>
        <w:rPr>
          <w:rFonts w:ascii="Arial" w:hAnsi="Arial" w:cs="Arial"/>
        </w:rPr>
      </w:pPr>
      <w:r w:rsidRPr="00890AAB">
        <w:rPr>
          <w:rFonts w:ascii="Arial" w:hAnsi="Arial" w:cs="Arial"/>
        </w:rPr>
        <w:t>(b)</w:t>
      </w:r>
      <w:r w:rsidRPr="00890AAB">
        <w:rPr>
          <w:rFonts w:ascii="Arial" w:hAnsi="Arial" w:cs="Arial"/>
        </w:rPr>
        <w:tab/>
        <w:t>plans and specifications of the kennel establishment;</w:t>
      </w:r>
    </w:p>
    <w:p w14:paraId="07250FEF" w14:textId="77777777" w:rsidR="00044263" w:rsidRPr="00890AAB" w:rsidRDefault="00044263" w:rsidP="00044263">
      <w:pPr>
        <w:tabs>
          <w:tab w:val="left" w:pos="567"/>
          <w:tab w:val="left" w:pos="1134"/>
          <w:tab w:val="left" w:pos="1701"/>
        </w:tabs>
        <w:jc w:val="both"/>
        <w:rPr>
          <w:rFonts w:ascii="Arial" w:hAnsi="Arial" w:cs="Arial"/>
        </w:rPr>
      </w:pPr>
      <w:r w:rsidRPr="00890AAB">
        <w:rPr>
          <w:rFonts w:ascii="Arial" w:hAnsi="Arial" w:cs="Arial"/>
        </w:rPr>
        <w:t>(c)</w:t>
      </w:r>
      <w:r w:rsidRPr="00890AAB">
        <w:rPr>
          <w:rFonts w:ascii="Arial" w:hAnsi="Arial" w:cs="Arial"/>
        </w:rPr>
        <w:tab/>
        <w:t xml:space="preserve">copy of notice of proposed use to appear in newspaper; </w:t>
      </w:r>
    </w:p>
    <w:p w14:paraId="33E109F5" w14:textId="77777777" w:rsidR="00044263" w:rsidRPr="00890AAB" w:rsidRDefault="00044263" w:rsidP="00044263">
      <w:pPr>
        <w:tabs>
          <w:tab w:val="left" w:pos="567"/>
          <w:tab w:val="left" w:pos="1134"/>
          <w:tab w:val="left" w:pos="1701"/>
        </w:tabs>
        <w:jc w:val="both"/>
        <w:rPr>
          <w:rFonts w:ascii="Arial" w:hAnsi="Arial" w:cs="Arial"/>
        </w:rPr>
      </w:pPr>
      <w:r w:rsidRPr="00890AAB">
        <w:rPr>
          <w:rFonts w:ascii="Arial" w:hAnsi="Arial" w:cs="Arial"/>
        </w:rPr>
        <w:t>(d)</w:t>
      </w:r>
      <w:r w:rsidRPr="00890AAB">
        <w:rPr>
          <w:rFonts w:ascii="Arial" w:hAnsi="Arial" w:cs="Arial"/>
        </w:rPr>
        <w:tab/>
        <w:t>copy of notice of proposed use to be given to adjoining premises;</w:t>
      </w:r>
    </w:p>
    <w:p w14:paraId="5B47D671" w14:textId="77777777" w:rsidR="00044263" w:rsidRPr="00890AAB" w:rsidRDefault="00044263" w:rsidP="00044263">
      <w:pPr>
        <w:tabs>
          <w:tab w:val="left" w:pos="567"/>
          <w:tab w:val="left" w:pos="1134"/>
          <w:tab w:val="left" w:pos="1701"/>
        </w:tabs>
        <w:jc w:val="both"/>
        <w:rPr>
          <w:rFonts w:ascii="Arial" w:hAnsi="Arial" w:cs="Arial"/>
        </w:rPr>
      </w:pPr>
      <w:r w:rsidRPr="00890AAB">
        <w:rPr>
          <w:rFonts w:ascii="Arial" w:hAnsi="Arial" w:cs="Arial"/>
        </w:rPr>
        <w:t>(e)</w:t>
      </w:r>
      <w:r w:rsidRPr="00890AAB">
        <w:rPr>
          <w:rFonts w:ascii="Arial" w:hAnsi="Arial" w:cs="Arial"/>
        </w:rPr>
        <w:tab/>
        <w:t>written evidence that a person will reside -</w:t>
      </w:r>
    </w:p>
    <w:p w14:paraId="6DFA901A" w14:textId="77777777" w:rsidR="00044263" w:rsidRPr="00890AAB" w:rsidRDefault="00044263" w:rsidP="00044263">
      <w:pPr>
        <w:tabs>
          <w:tab w:val="left" w:pos="567"/>
          <w:tab w:val="left" w:pos="1134"/>
          <w:tab w:val="left" w:pos="1701"/>
        </w:tabs>
        <w:jc w:val="both"/>
        <w:rPr>
          <w:rFonts w:ascii="Arial" w:hAnsi="Arial" w:cs="Arial"/>
        </w:rPr>
      </w:pPr>
      <w:r w:rsidRPr="00890AAB">
        <w:rPr>
          <w:rFonts w:ascii="Arial" w:hAnsi="Arial" w:cs="Arial"/>
        </w:rPr>
        <w:tab/>
        <w:t>(i)</w:t>
      </w:r>
      <w:r w:rsidRPr="00890AAB">
        <w:rPr>
          <w:rFonts w:ascii="Arial" w:hAnsi="Arial" w:cs="Arial"/>
        </w:rPr>
        <w:tab/>
        <w:t>at the premises; or</w:t>
      </w:r>
    </w:p>
    <w:p w14:paraId="40773A98" w14:textId="77777777" w:rsidR="00044263" w:rsidRPr="00890AAB" w:rsidRDefault="00044263" w:rsidP="00044263">
      <w:pPr>
        <w:tabs>
          <w:tab w:val="left" w:pos="567"/>
          <w:tab w:val="left" w:pos="1134"/>
          <w:tab w:val="left" w:pos="1701"/>
        </w:tabs>
        <w:ind w:left="1134" w:hanging="1134"/>
        <w:jc w:val="both"/>
        <w:rPr>
          <w:rFonts w:ascii="Arial" w:hAnsi="Arial" w:cs="Arial"/>
        </w:rPr>
      </w:pPr>
      <w:r w:rsidRPr="00890AAB">
        <w:rPr>
          <w:rFonts w:ascii="Arial" w:hAnsi="Arial" w:cs="Arial"/>
        </w:rPr>
        <w:tab/>
        <w:t>(ii)</w:t>
      </w:r>
      <w:r w:rsidRPr="00890AAB">
        <w:rPr>
          <w:rFonts w:ascii="Arial" w:hAnsi="Arial" w:cs="Arial"/>
        </w:rPr>
        <w:tab/>
        <w:t>sufficiently close to the premises so as to control the dogs and so as to ensure their health and welfare; and</w:t>
      </w:r>
    </w:p>
    <w:p w14:paraId="390FAA84" w14:textId="77777777" w:rsidR="00044263" w:rsidRPr="00890AAB" w:rsidRDefault="00044263" w:rsidP="00044263">
      <w:pPr>
        <w:pStyle w:val="BodyTextIndent"/>
        <w:tabs>
          <w:tab w:val="left" w:pos="567"/>
        </w:tabs>
        <w:spacing w:after="0"/>
        <w:ind w:left="567" w:hanging="567"/>
        <w:rPr>
          <w:rFonts w:ascii="Arial" w:hAnsi="Arial" w:cs="Arial"/>
        </w:rPr>
      </w:pPr>
      <w:r w:rsidRPr="00890AAB">
        <w:rPr>
          <w:rFonts w:ascii="Arial" w:hAnsi="Arial" w:cs="Arial"/>
        </w:rPr>
        <w:t>(f)</w:t>
      </w:r>
      <w:r w:rsidRPr="00890AAB">
        <w:rPr>
          <w:rFonts w:ascii="Arial" w:hAnsi="Arial" w:cs="Arial"/>
        </w:rPr>
        <w:tab/>
        <w:t>if the person in item (e) is not the applicant, written evidence that the person is a person in charge of the dogs.</w:t>
      </w:r>
    </w:p>
    <w:p w14:paraId="290D66DE" w14:textId="77777777" w:rsidR="00044263" w:rsidRPr="00890AAB" w:rsidRDefault="00044263" w:rsidP="00044263">
      <w:pPr>
        <w:pStyle w:val="BodyTextIndent"/>
        <w:tabs>
          <w:tab w:val="left" w:pos="567"/>
        </w:tabs>
        <w:spacing w:after="0"/>
        <w:ind w:left="0"/>
        <w:rPr>
          <w:rFonts w:ascii="Arial" w:hAnsi="Arial" w:cs="Arial"/>
        </w:rPr>
      </w:pPr>
    </w:p>
    <w:p w14:paraId="02300F1F" w14:textId="77777777" w:rsidR="00044263" w:rsidRPr="00890AAB" w:rsidRDefault="00044263" w:rsidP="00044263">
      <w:pPr>
        <w:tabs>
          <w:tab w:val="left" w:pos="567"/>
          <w:tab w:val="left" w:pos="1134"/>
          <w:tab w:val="left" w:pos="1701"/>
        </w:tabs>
        <w:jc w:val="both"/>
        <w:rPr>
          <w:rFonts w:ascii="Arial" w:hAnsi="Arial" w:cs="Arial"/>
        </w:rPr>
      </w:pPr>
    </w:p>
    <w:p w14:paraId="08C0BBC8" w14:textId="77777777" w:rsidR="00044263" w:rsidRPr="00890AAB" w:rsidRDefault="00044263" w:rsidP="00044263">
      <w:pPr>
        <w:tabs>
          <w:tab w:val="left" w:pos="567"/>
          <w:tab w:val="left" w:pos="1134"/>
          <w:tab w:val="left" w:pos="1701"/>
        </w:tabs>
        <w:jc w:val="both"/>
        <w:rPr>
          <w:rFonts w:ascii="Arial" w:hAnsi="Arial" w:cs="Arial"/>
        </w:rPr>
      </w:pPr>
      <w:r w:rsidRPr="00890AAB">
        <w:rPr>
          <w:rFonts w:ascii="Arial" w:hAnsi="Arial" w:cs="Arial"/>
        </w:rPr>
        <w:t>I confirm that I have read and agree to comply with the Code of Practice known as ………………………………………………………, in the keeping of dogs at the proposed kennel establishment.</w:t>
      </w:r>
    </w:p>
    <w:p w14:paraId="64F09EE1" w14:textId="77777777" w:rsidR="00044263" w:rsidRPr="00890AAB" w:rsidRDefault="00044263" w:rsidP="00044263">
      <w:pPr>
        <w:tabs>
          <w:tab w:val="left" w:pos="567"/>
          <w:tab w:val="left" w:pos="1134"/>
          <w:tab w:val="left" w:pos="1701"/>
        </w:tabs>
        <w:jc w:val="both"/>
        <w:rPr>
          <w:rFonts w:ascii="Arial" w:hAnsi="Arial" w:cs="Arial"/>
        </w:rPr>
      </w:pPr>
    </w:p>
    <w:p w14:paraId="7E0C098C" w14:textId="77777777" w:rsidR="00044263" w:rsidRPr="00890AAB" w:rsidRDefault="00044263" w:rsidP="00044263">
      <w:pPr>
        <w:tabs>
          <w:tab w:val="right" w:leader="dot" w:pos="6237"/>
        </w:tabs>
        <w:jc w:val="both"/>
        <w:rPr>
          <w:rFonts w:ascii="Arial" w:hAnsi="Arial" w:cs="Arial"/>
        </w:rPr>
      </w:pPr>
      <w:r w:rsidRPr="00890AAB">
        <w:rPr>
          <w:rFonts w:ascii="Arial" w:hAnsi="Arial" w:cs="Arial"/>
        </w:rPr>
        <w:t xml:space="preserve">Signature of applicant  </w:t>
      </w:r>
      <w:r w:rsidRPr="00890AAB">
        <w:rPr>
          <w:rFonts w:ascii="Arial" w:hAnsi="Arial" w:cs="Arial"/>
        </w:rPr>
        <w:tab/>
      </w:r>
    </w:p>
    <w:p w14:paraId="2ED73F64" w14:textId="77777777" w:rsidR="00044263" w:rsidRPr="00890AAB" w:rsidRDefault="00044263" w:rsidP="00044263">
      <w:pPr>
        <w:tabs>
          <w:tab w:val="right" w:leader="dot" w:pos="6237"/>
        </w:tabs>
        <w:jc w:val="both"/>
        <w:rPr>
          <w:rFonts w:ascii="Arial" w:hAnsi="Arial" w:cs="Arial"/>
        </w:rPr>
      </w:pPr>
    </w:p>
    <w:p w14:paraId="12A798CD" w14:textId="77777777" w:rsidR="00044263" w:rsidRPr="00890AAB" w:rsidRDefault="00044263" w:rsidP="00044263">
      <w:pPr>
        <w:tabs>
          <w:tab w:val="right" w:leader="dot" w:pos="6237"/>
        </w:tabs>
        <w:jc w:val="both"/>
        <w:rPr>
          <w:rFonts w:ascii="Arial" w:hAnsi="Arial" w:cs="Arial"/>
        </w:rPr>
      </w:pPr>
      <w:r w:rsidRPr="00890AAB">
        <w:rPr>
          <w:rFonts w:ascii="Arial" w:hAnsi="Arial" w:cs="Arial"/>
        </w:rPr>
        <w:t xml:space="preserve">Date  </w:t>
      </w:r>
      <w:r w:rsidRPr="00890AAB">
        <w:rPr>
          <w:rFonts w:ascii="Arial" w:hAnsi="Arial" w:cs="Arial"/>
        </w:rPr>
        <w:tab/>
      </w:r>
    </w:p>
    <w:p w14:paraId="429DB029" w14:textId="77777777" w:rsidR="00044263" w:rsidRPr="00890AAB" w:rsidRDefault="00044263" w:rsidP="00044263">
      <w:pPr>
        <w:tabs>
          <w:tab w:val="left" w:pos="567"/>
          <w:tab w:val="left" w:pos="1134"/>
          <w:tab w:val="left" w:pos="1701"/>
        </w:tabs>
        <w:jc w:val="both"/>
        <w:rPr>
          <w:rFonts w:ascii="Arial" w:hAnsi="Arial" w:cs="Arial"/>
        </w:rPr>
      </w:pPr>
    </w:p>
    <w:p w14:paraId="367BFDDF" w14:textId="77777777" w:rsidR="00044263" w:rsidRPr="00890AAB" w:rsidRDefault="00044263" w:rsidP="00044263">
      <w:pPr>
        <w:tabs>
          <w:tab w:val="left" w:pos="567"/>
          <w:tab w:val="left" w:pos="1134"/>
          <w:tab w:val="left" w:pos="1701"/>
        </w:tabs>
        <w:jc w:val="both"/>
        <w:rPr>
          <w:rFonts w:ascii="Arial" w:hAnsi="Arial" w:cs="Arial"/>
        </w:rPr>
      </w:pPr>
      <w:r w:rsidRPr="00890AAB">
        <w:rPr>
          <w:rFonts w:ascii="Arial" w:hAnsi="Arial" w:cs="Arial"/>
        </w:rPr>
        <w:t>*</w:t>
      </w:r>
      <w:r w:rsidRPr="00890AAB">
        <w:rPr>
          <w:rFonts w:ascii="Arial" w:hAnsi="Arial" w:cs="Arial"/>
        </w:rPr>
        <w:tab/>
        <w:t>delete where inapplicable.</w:t>
      </w:r>
    </w:p>
    <w:p w14:paraId="4DC719D8" w14:textId="77777777" w:rsidR="00044263" w:rsidRPr="00890AAB" w:rsidRDefault="00044263" w:rsidP="00044263">
      <w:pPr>
        <w:tabs>
          <w:tab w:val="left" w:pos="567"/>
          <w:tab w:val="left" w:pos="1134"/>
          <w:tab w:val="left" w:pos="1701"/>
        </w:tabs>
        <w:jc w:val="both"/>
        <w:rPr>
          <w:rFonts w:ascii="Arial" w:hAnsi="Arial" w:cs="Arial"/>
        </w:rPr>
      </w:pPr>
      <w:r w:rsidRPr="00890AAB">
        <w:rPr>
          <w:rFonts w:ascii="Arial" w:hAnsi="Arial" w:cs="Arial"/>
          <w:u w:val="single"/>
        </w:rPr>
        <w:t>Note</w:t>
      </w:r>
      <w:r w:rsidRPr="00890AAB">
        <w:rPr>
          <w:rFonts w:ascii="Arial" w:hAnsi="Arial" w:cs="Arial"/>
        </w:rPr>
        <w:t>:</w:t>
      </w:r>
      <w:r w:rsidRPr="00890AAB">
        <w:rPr>
          <w:rFonts w:ascii="Arial" w:hAnsi="Arial" w:cs="Arial"/>
        </w:rPr>
        <w:tab/>
        <w:t xml:space="preserve">a licence if issued will have effect for a period of 12 months – section 27(5) of the </w:t>
      </w:r>
      <w:r w:rsidRPr="00890AAB">
        <w:rPr>
          <w:rFonts w:ascii="Arial" w:hAnsi="Arial" w:cs="Arial"/>
          <w:i/>
        </w:rPr>
        <w:t>Dog Act 1976</w:t>
      </w:r>
      <w:r w:rsidRPr="00890AAB">
        <w:rPr>
          <w:rFonts w:ascii="Arial" w:hAnsi="Arial" w:cs="Arial"/>
        </w:rPr>
        <w:t>.</w:t>
      </w:r>
    </w:p>
    <w:p w14:paraId="6A375865" w14:textId="77777777" w:rsidR="00044263" w:rsidRPr="00890AAB" w:rsidRDefault="00044263" w:rsidP="00044263">
      <w:pPr>
        <w:tabs>
          <w:tab w:val="left" w:pos="567"/>
          <w:tab w:val="left" w:pos="1134"/>
          <w:tab w:val="left" w:pos="1701"/>
        </w:tabs>
        <w:jc w:val="both"/>
        <w:rPr>
          <w:rFonts w:ascii="Arial" w:hAnsi="Arial" w:cs="Arial"/>
        </w:rPr>
      </w:pPr>
    </w:p>
    <w:p w14:paraId="68470E3B" w14:textId="77777777" w:rsidR="00044263" w:rsidRPr="00890AAB" w:rsidRDefault="00044263" w:rsidP="00044263">
      <w:pPr>
        <w:pBdr>
          <w:top w:val="single" w:sz="6" w:space="1" w:color="auto"/>
        </w:pBdr>
        <w:tabs>
          <w:tab w:val="left" w:pos="567"/>
          <w:tab w:val="left" w:pos="1134"/>
          <w:tab w:val="left" w:pos="1701"/>
        </w:tabs>
        <w:jc w:val="center"/>
        <w:rPr>
          <w:rFonts w:ascii="Arial" w:hAnsi="Arial" w:cs="Arial"/>
        </w:rPr>
      </w:pPr>
      <w:r w:rsidRPr="00890AAB">
        <w:rPr>
          <w:rFonts w:ascii="Arial" w:hAnsi="Arial" w:cs="Arial"/>
        </w:rPr>
        <w:t>OFFICE USE ONLY</w:t>
      </w:r>
    </w:p>
    <w:p w14:paraId="48F0799C" w14:textId="77777777" w:rsidR="00F81943" w:rsidRDefault="00044263" w:rsidP="00044263">
      <w:pPr>
        <w:tabs>
          <w:tab w:val="left" w:pos="567"/>
          <w:tab w:val="left" w:pos="1134"/>
          <w:tab w:val="left" w:pos="1701"/>
        </w:tabs>
        <w:jc w:val="both"/>
        <w:rPr>
          <w:rFonts w:ascii="Arial" w:hAnsi="Arial" w:cs="Arial"/>
        </w:rPr>
      </w:pPr>
      <w:r w:rsidRPr="00890AAB">
        <w:rPr>
          <w:rFonts w:ascii="Arial" w:hAnsi="Arial" w:cs="Arial"/>
        </w:rPr>
        <w:tab/>
      </w:r>
    </w:p>
    <w:p w14:paraId="08F9CAB9" w14:textId="4C762FBC" w:rsidR="00044263" w:rsidRPr="00890AAB" w:rsidRDefault="00044263" w:rsidP="00044263">
      <w:pPr>
        <w:tabs>
          <w:tab w:val="left" w:pos="567"/>
          <w:tab w:val="left" w:pos="1134"/>
          <w:tab w:val="left" w:pos="1701"/>
        </w:tabs>
        <w:jc w:val="both"/>
        <w:rPr>
          <w:rFonts w:ascii="Arial" w:hAnsi="Arial" w:cs="Arial"/>
        </w:rPr>
      </w:pPr>
      <w:r w:rsidRPr="00890AAB">
        <w:rPr>
          <w:rFonts w:ascii="Arial" w:hAnsi="Arial" w:cs="Arial"/>
        </w:rPr>
        <w:t xml:space="preserve">Application fee paid on </w:t>
      </w:r>
      <w:r w:rsidRPr="00890AAB">
        <w:rPr>
          <w:rFonts w:ascii="Arial" w:hAnsi="Arial" w:cs="Arial"/>
          <w:i/>
        </w:rPr>
        <w:t>[insert date]</w:t>
      </w:r>
      <w:r>
        <w:rPr>
          <w:rFonts w:ascii="Arial" w:hAnsi="Arial" w:cs="Arial"/>
        </w:rPr>
        <w:t>…………………………</w:t>
      </w:r>
    </w:p>
    <w:p w14:paraId="71E2D426" w14:textId="77777777" w:rsidR="00044263" w:rsidRPr="00890AAB" w:rsidRDefault="00044263" w:rsidP="00044263">
      <w:pPr>
        <w:pStyle w:val="Heading1"/>
        <w:numPr>
          <w:ilvl w:val="0"/>
          <w:numId w:val="0"/>
        </w:numPr>
        <w:spacing w:before="0"/>
        <w:ind w:left="851"/>
        <w:jc w:val="left"/>
        <w:rPr>
          <w:sz w:val="24"/>
          <w:szCs w:val="24"/>
        </w:rPr>
      </w:pPr>
    </w:p>
    <w:p w14:paraId="25F1B7CF" w14:textId="77777777" w:rsidR="00044263" w:rsidRPr="00890AAB" w:rsidRDefault="00044263" w:rsidP="00044263">
      <w:pPr>
        <w:pStyle w:val="Heading1"/>
        <w:numPr>
          <w:ilvl w:val="0"/>
          <w:numId w:val="0"/>
        </w:numPr>
        <w:spacing w:before="0"/>
        <w:ind w:left="851"/>
        <w:rPr>
          <w:sz w:val="24"/>
          <w:szCs w:val="24"/>
        </w:rPr>
      </w:pPr>
      <w:r w:rsidRPr="00890AAB">
        <w:rPr>
          <w:sz w:val="24"/>
          <w:szCs w:val="24"/>
        </w:rPr>
        <w:t>Schedule 2</w:t>
      </w:r>
    </w:p>
    <w:p w14:paraId="4525395F" w14:textId="77777777" w:rsidR="00044263" w:rsidRPr="00890AAB" w:rsidRDefault="00044263" w:rsidP="00044263">
      <w:pPr>
        <w:tabs>
          <w:tab w:val="left" w:pos="567"/>
          <w:tab w:val="left" w:pos="1134"/>
          <w:tab w:val="left" w:pos="1701"/>
        </w:tabs>
        <w:jc w:val="right"/>
        <w:rPr>
          <w:rFonts w:ascii="Arial" w:hAnsi="Arial" w:cs="Arial"/>
        </w:rPr>
      </w:pPr>
      <w:r w:rsidRPr="00890AAB">
        <w:rPr>
          <w:rFonts w:ascii="Arial" w:hAnsi="Arial" w:cs="Arial"/>
        </w:rPr>
        <w:t>(clause 4.8(1))</w:t>
      </w:r>
    </w:p>
    <w:p w14:paraId="4016BBB1" w14:textId="77777777" w:rsidR="00044263" w:rsidRPr="00890AAB" w:rsidRDefault="00044263" w:rsidP="00044263">
      <w:pPr>
        <w:tabs>
          <w:tab w:val="left" w:pos="567"/>
          <w:tab w:val="left" w:pos="1134"/>
          <w:tab w:val="left" w:pos="1701"/>
        </w:tabs>
        <w:jc w:val="both"/>
        <w:rPr>
          <w:rFonts w:ascii="Arial" w:hAnsi="Arial" w:cs="Arial"/>
        </w:rPr>
      </w:pPr>
    </w:p>
    <w:p w14:paraId="432B4865" w14:textId="77777777" w:rsidR="00044263" w:rsidRPr="00890AAB" w:rsidRDefault="00044263" w:rsidP="00044263">
      <w:pPr>
        <w:tabs>
          <w:tab w:val="left" w:pos="567"/>
          <w:tab w:val="left" w:pos="1134"/>
          <w:tab w:val="left" w:pos="1701"/>
        </w:tabs>
        <w:jc w:val="center"/>
        <w:rPr>
          <w:rFonts w:ascii="Arial" w:hAnsi="Arial" w:cs="Arial"/>
          <w:b/>
        </w:rPr>
      </w:pPr>
      <w:r w:rsidRPr="00890AAB">
        <w:rPr>
          <w:rFonts w:ascii="Arial" w:hAnsi="Arial" w:cs="Arial"/>
          <w:b/>
        </w:rPr>
        <w:t>Conditions of a licence for an approved kennel establishment</w:t>
      </w:r>
    </w:p>
    <w:p w14:paraId="6E853563" w14:textId="77777777" w:rsidR="00044263" w:rsidRPr="00890AAB" w:rsidRDefault="00044263" w:rsidP="00044263">
      <w:pPr>
        <w:tabs>
          <w:tab w:val="left" w:pos="567"/>
          <w:tab w:val="left" w:pos="1134"/>
          <w:tab w:val="left" w:pos="1701"/>
        </w:tabs>
        <w:jc w:val="both"/>
        <w:rPr>
          <w:rFonts w:ascii="Arial" w:hAnsi="Arial" w:cs="Arial"/>
        </w:rPr>
      </w:pPr>
    </w:p>
    <w:p w14:paraId="075E09FC" w14:textId="77777777" w:rsidR="00044263" w:rsidRPr="00890AAB" w:rsidRDefault="00044263" w:rsidP="00044263">
      <w:pPr>
        <w:tabs>
          <w:tab w:val="left" w:pos="567"/>
          <w:tab w:val="left" w:pos="1134"/>
          <w:tab w:val="left" w:pos="1701"/>
        </w:tabs>
        <w:jc w:val="both"/>
        <w:rPr>
          <w:rFonts w:ascii="Arial" w:hAnsi="Arial" w:cs="Arial"/>
        </w:rPr>
      </w:pPr>
      <w:r w:rsidRPr="00890AAB">
        <w:rPr>
          <w:rFonts w:ascii="Arial" w:hAnsi="Arial" w:cs="Arial"/>
        </w:rPr>
        <w:lastRenderedPageBreak/>
        <w:t>An application for a licence for an approved kennel establishment may be approved subject to the following conditions -</w:t>
      </w:r>
    </w:p>
    <w:p w14:paraId="3DB1B521" w14:textId="77777777" w:rsidR="00044263" w:rsidRPr="00890AAB" w:rsidRDefault="00044263" w:rsidP="00044263">
      <w:pPr>
        <w:tabs>
          <w:tab w:val="left" w:pos="567"/>
          <w:tab w:val="left" w:pos="1134"/>
          <w:tab w:val="left" w:pos="1701"/>
        </w:tabs>
        <w:jc w:val="both"/>
        <w:rPr>
          <w:rFonts w:ascii="Arial" w:hAnsi="Arial" w:cs="Arial"/>
        </w:rPr>
      </w:pPr>
    </w:p>
    <w:p w14:paraId="657E8FBF" w14:textId="77777777" w:rsidR="00044263" w:rsidRPr="00890AAB" w:rsidRDefault="00044263" w:rsidP="00044263">
      <w:pPr>
        <w:tabs>
          <w:tab w:val="left" w:pos="567"/>
          <w:tab w:val="left" w:pos="1134"/>
          <w:tab w:val="left" w:pos="1701"/>
        </w:tabs>
        <w:jc w:val="both"/>
        <w:rPr>
          <w:rFonts w:ascii="Arial" w:hAnsi="Arial" w:cs="Arial"/>
        </w:rPr>
      </w:pPr>
      <w:r w:rsidRPr="00890AAB">
        <w:rPr>
          <w:rFonts w:ascii="Arial" w:hAnsi="Arial" w:cs="Arial"/>
        </w:rPr>
        <w:t>(a)</w:t>
      </w:r>
      <w:r w:rsidRPr="00890AAB">
        <w:rPr>
          <w:rFonts w:ascii="Arial" w:hAnsi="Arial" w:cs="Arial"/>
        </w:rPr>
        <w:tab/>
        <w:t>each kennel, unless it is fully enclosed, must have a yard attached to it;</w:t>
      </w:r>
    </w:p>
    <w:p w14:paraId="435D8DA5" w14:textId="77777777" w:rsidR="00044263" w:rsidRPr="00890AAB" w:rsidRDefault="00044263" w:rsidP="00044263">
      <w:pPr>
        <w:tabs>
          <w:tab w:val="left" w:pos="567"/>
          <w:tab w:val="left" w:pos="1134"/>
          <w:tab w:val="left" w:pos="1701"/>
        </w:tabs>
        <w:jc w:val="both"/>
        <w:rPr>
          <w:rFonts w:ascii="Arial" w:hAnsi="Arial" w:cs="Arial"/>
        </w:rPr>
      </w:pPr>
    </w:p>
    <w:p w14:paraId="770FC50F" w14:textId="77777777" w:rsidR="00044263" w:rsidRPr="00890AAB" w:rsidRDefault="00044263" w:rsidP="00044263">
      <w:pPr>
        <w:tabs>
          <w:tab w:val="left" w:pos="567"/>
          <w:tab w:val="left" w:pos="1134"/>
          <w:tab w:val="left" w:pos="1701"/>
        </w:tabs>
        <w:jc w:val="both"/>
        <w:rPr>
          <w:rFonts w:ascii="Arial" w:hAnsi="Arial" w:cs="Arial"/>
        </w:rPr>
      </w:pPr>
      <w:r w:rsidRPr="00890AAB">
        <w:rPr>
          <w:rFonts w:ascii="Arial" w:hAnsi="Arial" w:cs="Arial"/>
        </w:rPr>
        <w:t>(b)</w:t>
      </w:r>
      <w:r w:rsidRPr="00890AAB">
        <w:rPr>
          <w:rFonts w:ascii="Arial" w:hAnsi="Arial" w:cs="Arial"/>
        </w:rPr>
        <w:tab/>
        <w:t>each kennel and each yard must be at a distance of not less than -</w:t>
      </w:r>
    </w:p>
    <w:p w14:paraId="3307D3A6" w14:textId="77777777" w:rsidR="00044263" w:rsidRPr="00890AAB" w:rsidRDefault="00044263" w:rsidP="00044263">
      <w:pPr>
        <w:tabs>
          <w:tab w:val="left" w:pos="567"/>
          <w:tab w:val="left" w:pos="1134"/>
          <w:tab w:val="left" w:pos="1701"/>
        </w:tabs>
        <w:jc w:val="both"/>
        <w:rPr>
          <w:rFonts w:ascii="Arial" w:hAnsi="Arial" w:cs="Arial"/>
        </w:rPr>
      </w:pPr>
    </w:p>
    <w:p w14:paraId="4E4F633E" w14:textId="77777777" w:rsidR="00044263" w:rsidRPr="00890AAB" w:rsidRDefault="00044263" w:rsidP="00044263">
      <w:pPr>
        <w:tabs>
          <w:tab w:val="left" w:pos="567"/>
          <w:tab w:val="left" w:pos="1134"/>
          <w:tab w:val="left" w:pos="1701"/>
        </w:tabs>
        <w:ind w:left="1134" w:hanging="1134"/>
        <w:jc w:val="both"/>
        <w:rPr>
          <w:rFonts w:ascii="Arial" w:hAnsi="Arial" w:cs="Arial"/>
        </w:rPr>
      </w:pPr>
      <w:r w:rsidRPr="00890AAB">
        <w:rPr>
          <w:rFonts w:ascii="Arial" w:hAnsi="Arial" w:cs="Arial"/>
        </w:rPr>
        <w:tab/>
        <w:t>(i)</w:t>
      </w:r>
      <w:r w:rsidRPr="00890AAB">
        <w:rPr>
          <w:rFonts w:ascii="Arial" w:hAnsi="Arial" w:cs="Arial"/>
        </w:rPr>
        <w:tab/>
        <w:t>25m from the front boundary of the premises and 5m from any other boundary of the premises;</w:t>
      </w:r>
    </w:p>
    <w:p w14:paraId="569F167E" w14:textId="77777777" w:rsidR="00044263" w:rsidRPr="00890AAB" w:rsidRDefault="00044263" w:rsidP="00044263">
      <w:pPr>
        <w:tabs>
          <w:tab w:val="left" w:pos="567"/>
          <w:tab w:val="left" w:pos="1134"/>
          <w:tab w:val="left" w:pos="1701"/>
        </w:tabs>
        <w:jc w:val="both"/>
        <w:rPr>
          <w:rFonts w:ascii="Arial" w:hAnsi="Arial" w:cs="Arial"/>
        </w:rPr>
      </w:pPr>
    </w:p>
    <w:p w14:paraId="302EB8DD" w14:textId="77777777" w:rsidR="00044263" w:rsidRPr="00890AAB" w:rsidRDefault="00044263" w:rsidP="00044263">
      <w:pPr>
        <w:tabs>
          <w:tab w:val="left" w:pos="567"/>
          <w:tab w:val="left" w:pos="1134"/>
          <w:tab w:val="left" w:pos="1701"/>
        </w:tabs>
        <w:jc w:val="both"/>
        <w:rPr>
          <w:rFonts w:ascii="Arial" w:hAnsi="Arial" w:cs="Arial"/>
        </w:rPr>
      </w:pPr>
      <w:r w:rsidRPr="00890AAB">
        <w:rPr>
          <w:rFonts w:ascii="Arial" w:hAnsi="Arial" w:cs="Arial"/>
        </w:rPr>
        <w:tab/>
        <w:t>(ii)</w:t>
      </w:r>
      <w:r w:rsidRPr="00890AAB">
        <w:rPr>
          <w:rFonts w:ascii="Arial" w:hAnsi="Arial" w:cs="Arial"/>
        </w:rPr>
        <w:tab/>
        <w:t>10m from any dwelling; and</w:t>
      </w:r>
    </w:p>
    <w:p w14:paraId="0B76CF01" w14:textId="77777777" w:rsidR="00044263" w:rsidRPr="00890AAB" w:rsidRDefault="00044263" w:rsidP="00044263">
      <w:pPr>
        <w:tabs>
          <w:tab w:val="left" w:pos="567"/>
          <w:tab w:val="left" w:pos="1134"/>
          <w:tab w:val="left" w:pos="1701"/>
        </w:tabs>
        <w:jc w:val="both"/>
        <w:rPr>
          <w:rFonts w:ascii="Arial" w:hAnsi="Arial" w:cs="Arial"/>
        </w:rPr>
      </w:pPr>
    </w:p>
    <w:p w14:paraId="67F00F3C" w14:textId="77777777" w:rsidR="00044263" w:rsidRPr="00890AAB" w:rsidRDefault="00044263" w:rsidP="00044263">
      <w:pPr>
        <w:tabs>
          <w:tab w:val="left" w:pos="567"/>
          <w:tab w:val="left" w:pos="1134"/>
          <w:tab w:val="left" w:pos="1701"/>
        </w:tabs>
        <w:ind w:left="1134" w:hanging="1134"/>
        <w:jc w:val="both"/>
        <w:rPr>
          <w:rFonts w:ascii="Arial" w:hAnsi="Arial" w:cs="Arial"/>
        </w:rPr>
      </w:pPr>
      <w:r w:rsidRPr="00890AAB">
        <w:rPr>
          <w:rFonts w:ascii="Arial" w:hAnsi="Arial" w:cs="Arial"/>
        </w:rPr>
        <w:tab/>
        <w:t>(iii)</w:t>
      </w:r>
      <w:r w:rsidRPr="00890AAB">
        <w:rPr>
          <w:rFonts w:ascii="Arial" w:hAnsi="Arial" w:cs="Arial"/>
        </w:rPr>
        <w:tab/>
        <w:t>25m from any church, school room, hall, factory, dairy or premises where food is manufactured, prepared, packed or stored for human consumption;</w:t>
      </w:r>
    </w:p>
    <w:p w14:paraId="7F8561A3" w14:textId="77777777" w:rsidR="00044263" w:rsidRPr="00890AAB" w:rsidRDefault="00044263" w:rsidP="00044263">
      <w:pPr>
        <w:tabs>
          <w:tab w:val="left" w:pos="567"/>
          <w:tab w:val="left" w:pos="1134"/>
          <w:tab w:val="left" w:pos="1701"/>
        </w:tabs>
        <w:jc w:val="both"/>
        <w:rPr>
          <w:rFonts w:ascii="Arial" w:hAnsi="Arial" w:cs="Arial"/>
        </w:rPr>
      </w:pPr>
    </w:p>
    <w:p w14:paraId="3AFF992F" w14:textId="77777777" w:rsidR="00044263" w:rsidRPr="00890AAB" w:rsidRDefault="00044263" w:rsidP="00044263">
      <w:pPr>
        <w:tabs>
          <w:tab w:val="left" w:pos="567"/>
          <w:tab w:val="left" w:pos="1134"/>
          <w:tab w:val="left" w:pos="1701"/>
        </w:tabs>
        <w:ind w:left="567" w:hanging="567"/>
        <w:jc w:val="both"/>
        <w:rPr>
          <w:rFonts w:ascii="Arial" w:hAnsi="Arial" w:cs="Arial"/>
        </w:rPr>
      </w:pPr>
      <w:r w:rsidRPr="00890AAB">
        <w:rPr>
          <w:rFonts w:ascii="Arial" w:hAnsi="Arial" w:cs="Arial"/>
        </w:rPr>
        <w:t>(c)</w:t>
      </w:r>
      <w:r w:rsidRPr="00890AAB">
        <w:rPr>
          <w:rFonts w:ascii="Arial" w:hAnsi="Arial" w:cs="Arial"/>
        </w:rPr>
        <w:tab/>
        <w:t>each yard for a kennel must be kept securely fenced with a fence constructed of link mesh or netting or other materials approved by the local government;</w:t>
      </w:r>
    </w:p>
    <w:p w14:paraId="7AA47A5C" w14:textId="77777777" w:rsidR="00044263" w:rsidRPr="00890AAB" w:rsidRDefault="00044263" w:rsidP="00044263">
      <w:pPr>
        <w:tabs>
          <w:tab w:val="left" w:pos="567"/>
          <w:tab w:val="left" w:pos="1134"/>
          <w:tab w:val="left" w:pos="1701"/>
        </w:tabs>
        <w:ind w:left="567" w:hanging="567"/>
        <w:jc w:val="both"/>
        <w:rPr>
          <w:rFonts w:ascii="Arial" w:hAnsi="Arial" w:cs="Arial"/>
        </w:rPr>
      </w:pPr>
    </w:p>
    <w:p w14:paraId="12F716E8" w14:textId="77777777" w:rsidR="00044263" w:rsidRPr="00890AAB" w:rsidRDefault="00044263" w:rsidP="00044263">
      <w:pPr>
        <w:tabs>
          <w:tab w:val="left" w:pos="567"/>
          <w:tab w:val="left" w:pos="1134"/>
          <w:tab w:val="left" w:pos="1701"/>
        </w:tabs>
        <w:ind w:left="567" w:hanging="567"/>
        <w:jc w:val="both"/>
        <w:rPr>
          <w:rFonts w:ascii="Arial" w:hAnsi="Arial" w:cs="Arial"/>
        </w:rPr>
      </w:pPr>
      <w:r w:rsidRPr="00890AAB">
        <w:rPr>
          <w:rFonts w:ascii="Arial" w:hAnsi="Arial" w:cs="Arial"/>
        </w:rPr>
        <w:t>(d)</w:t>
      </w:r>
      <w:r w:rsidRPr="00890AAB">
        <w:rPr>
          <w:rFonts w:ascii="Arial" w:hAnsi="Arial" w:cs="Arial"/>
        </w:rPr>
        <w:tab/>
        <w:t>the minimum floor area for each kennel must be calculated at 2.5 times the length of the breed of dog (when it is fully grown), squared, times the number of dogs to be housed in the kennel and the length of the dog is to be determined by measuring from the base of the tail to the front of its shoulder;</w:t>
      </w:r>
    </w:p>
    <w:p w14:paraId="2C3682F2" w14:textId="77777777" w:rsidR="00044263" w:rsidRPr="00890AAB" w:rsidRDefault="00044263" w:rsidP="00044263">
      <w:pPr>
        <w:tabs>
          <w:tab w:val="left" w:pos="567"/>
          <w:tab w:val="left" w:pos="1134"/>
          <w:tab w:val="left" w:pos="1701"/>
        </w:tabs>
        <w:jc w:val="both"/>
        <w:rPr>
          <w:rFonts w:ascii="Arial" w:hAnsi="Arial" w:cs="Arial"/>
        </w:rPr>
      </w:pPr>
    </w:p>
    <w:p w14:paraId="424A4E63" w14:textId="77777777" w:rsidR="00044263" w:rsidRPr="00890AAB" w:rsidRDefault="00044263" w:rsidP="00044263">
      <w:pPr>
        <w:tabs>
          <w:tab w:val="left" w:pos="567"/>
          <w:tab w:val="left" w:pos="1134"/>
          <w:tab w:val="left" w:pos="1701"/>
        </w:tabs>
        <w:ind w:left="567" w:hanging="567"/>
        <w:jc w:val="both"/>
        <w:rPr>
          <w:rFonts w:ascii="Arial" w:hAnsi="Arial" w:cs="Arial"/>
        </w:rPr>
      </w:pPr>
      <w:r w:rsidRPr="00890AAB">
        <w:rPr>
          <w:rFonts w:ascii="Arial" w:hAnsi="Arial" w:cs="Arial"/>
        </w:rPr>
        <w:t>(e)</w:t>
      </w:r>
      <w:r w:rsidRPr="00890AAB">
        <w:rPr>
          <w:rFonts w:ascii="Arial" w:hAnsi="Arial" w:cs="Arial"/>
        </w:rPr>
        <w:tab/>
        <w:t>the floor area of the yard attached to any kennel or group of kennels must be at least twice the floor area of the kennel or group of kennels to which it is attached;</w:t>
      </w:r>
    </w:p>
    <w:p w14:paraId="37AE08F4" w14:textId="77777777" w:rsidR="00044263" w:rsidRPr="00890AAB" w:rsidRDefault="00044263" w:rsidP="00044263">
      <w:pPr>
        <w:tabs>
          <w:tab w:val="left" w:pos="567"/>
          <w:tab w:val="left" w:pos="1134"/>
          <w:tab w:val="left" w:pos="1701"/>
        </w:tabs>
        <w:jc w:val="both"/>
        <w:rPr>
          <w:rFonts w:ascii="Arial" w:hAnsi="Arial" w:cs="Arial"/>
        </w:rPr>
      </w:pPr>
    </w:p>
    <w:p w14:paraId="2A9A3C14" w14:textId="77777777" w:rsidR="00044263" w:rsidRPr="00890AAB" w:rsidRDefault="00044263" w:rsidP="00044263">
      <w:pPr>
        <w:tabs>
          <w:tab w:val="left" w:pos="567"/>
          <w:tab w:val="left" w:pos="1134"/>
          <w:tab w:val="left" w:pos="1701"/>
        </w:tabs>
        <w:jc w:val="both"/>
        <w:rPr>
          <w:rFonts w:ascii="Arial" w:hAnsi="Arial" w:cs="Arial"/>
        </w:rPr>
      </w:pPr>
      <w:r w:rsidRPr="00890AAB">
        <w:rPr>
          <w:rFonts w:ascii="Arial" w:hAnsi="Arial" w:cs="Arial"/>
        </w:rPr>
        <w:t>(f)</w:t>
      </w:r>
      <w:r w:rsidRPr="00890AAB">
        <w:rPr>
          <w:rFonts w:ascii="Arial" w:hAnsi="Arial" w:cs="Arial"/>
        </w:rPr>
        <w:tab/>
        <w:t>the upper surface of the kennel floor must be –</w:t>
      </w:r>
    </w:p>
    <w:p w14:paraId="79FF9105" w14:textId="77777777" w:rsidR="00044263" w:rsidRPr="00890AAB" w:rsidRDefault="00044263" w:rsidP="00044263">
      <w:pPr>
        <w:tabs>
          <w:tab w:val="left" w:pos="567"/>
          <w:tab w:val="left" w:pos="1134"/>
          <w:tab w:val="left" w:pos="1701"/>
        </w:tabs>
        <w:jc w:val="both"/>
        <w:rPr>
          <w:rFonts w:ascii="Arial" w:hAnsi="Arial" w:cs="Arial"/>
        </w:rPr>
      </w:pPr>
    </w:p>
    <w:p w14:paraId="5C6B7123" w14:textId="77777777" w:rsidR="00044263" w:rsidRPr="00890AAB" w:rsidRDefault="00044263" w:rsidP="00044263">
      <w:pPr>
        <w:pStyle w:val="BodyText"/>
        <w:spacing w:before="0"/>
        <w:rPr>
          <w:rFonts w:cs="Arial"/>
          <w:sz w:val="24"/>
        </w:rPr>
      </w:pPr>
      <w:r w:rsidRPr="00890AAB">
        <w:rPr>
          <w:rFonts w:cs="Arial"/>
          <w:sz w:val="24"/>
        </w:rPr>
        <w:tab/>
        <w:t>(i)</w:t>
      </w:r>
      <w:r w:rsidRPr="00890AAB">
        <w:rPr>
          <w:rFonts w:cs="Arial"/>
          <w:sz w:val="24"/>
        </w:rPr>
        <w:tab/>
        <w:t xml:space="preserve">at least 100mm above the surface of the surrounding ground; </w:t>
      </w:r>
    </w:p>
    <w:p w14:paraId="20E04387" w14:textId="77777777" w:rsidR="00044263" w:rsidRPr="00890AAB" w:rsidRDefault="00044263" w:rsidP="00044263">
      <w:pPr>
        <w:pStyle w:val="BodyText"/>
        <w:spacing w:before="0"/>
        <w:rPr>
          <w:rFonts w:cs="Arial"/>
          <w:sz w:val="24"/>
        </w:rPr>
      </w:pPr>
      <w:r w:rsidRPr="00890AAB">
        <w:rPr>
          <w:rFonts w:cs="Arial"/>
          <w:sz w:val="24"/>
        </w:rPr>
        <w:tab/>
        <w:t>(ii)</w:t>
      </w:r>
      <w:r w:rsidRPr="00890AAB">
        <w:rPr>
          <w:rFonts w:cs="Arial"/>
          <w:sz w:val="24"/>
        </w:rPr>
        <w:tab/>
        <w:t>smooth so as to facilitate cleaning;</w:t>
      </w:r>
    </w:p>
    <w:p w14:paraId="568B5687" w14:textId="77777777" w:rsidR="00044263" w:rsidRPr="00890AAB" w:rsidRDefault="00044263" w:rsidP="00044263">
      <w:pPr>
        <w:pStyle w:val="BodyText"/>
        <w:spacing w:before="0"/>
        <w:rPr>
          <w:rFonts w:cs="Arial"/>
          <w:sz w:val="24"/>
        </w:rPr>
      </w:pPr>
      <w:r w:rsidRPr="00890AAB">
        <w:rPr>
          <w:rFonts w:cs="Arial"/>
          <w:sz w:val="24"/>
        </w:rPr>
        <w:tab/>
        <w:t>(iii)</w:t>
      </w:r>
      <w:r w:rsidRPr="00890AAB">
        <w:rPr>
          <w:rFonts w:cs="Arial"/>
          <w:sz w:val="24"/>
        </w:rPr>
        <w:tab/>
        <w:t>rigid;</w:t>
      </w:r>
    </w:p>
    <w:p w14:paraId="3A8353A2" w14:textId="77777777" w:rsidR="00044263" w:rsidRPr="00890AAB" w:rsidRDefault="00044263" w:rsidP="00044263">
      <w:pPr>
        <w:pStyle w:val="BodyText"/>
        <w:spacing w:before="0"/>
        <w:rPr>
          <w:rFonts w:cs="Arial"/>
          <w:sz w:val="24"/>
        </w:rPr>
      </w:pPr>
      <w:r w:rsidRPr="00890AAB">
        <w:rPr>
          <w:rFonts w:cs="Arial"/>
          <w:sz w:val="24"/>
        </w:rPr>
        <w:tab/>
        <w:t>(iv)</w:t>
      </w:r>
      <w:r w:rsidRPr="00890AAB">
        <w:rPr>
          <w:rFonts w:cs="Arial"/>
          <w:sz w:val="24"/>
        </w:rPr>
        <w:tab/>
        <w:t>durable;</w:t>
      </w:r>
    </w:p>
    <w:p w14:paraId="5B2C387B" w14:textId="77777777" w:rsidR="00044263" w:rsidRPr="00890AAB" w:rsidRDefault="00044263" w:rsidP="00044263">
      <w:pPr>
        <w:pStyle w:val="BodyText"/>
        <w:spacing w:before="0"/>
        <w:rPr>
          <w:rFonts w:cs="Arial"/>
          <w:sz w:val="24"/>
        </w:rPr>
      </w:pPr>
      <w:r w:rsidRPr="00890AAB">
        <w:rPr>
          <w:rFonts w:cs="Arial"/>
          <w:sz w:val="24"/>
        </w:rPr>
        <w:tab/>
        <w:t>(v)</w:t>
      </w:r>
      <w:r w:rsidRPr="00890AAB">
        <w:rPr>
          <w:rFonts w:cs="Arial"/>
          <w:sz w:val="24"/>
        </w:rPr>
        <w:tab/>
        <w:t xml:space="preserve">slip resistant; </w:t>
      </w:r>
    </w:p>
    <w:p w14:paraId="4A7F9D3A" w14:textId="77777777" w:rsidR="00044263" w:rsidRPr="00890AAB" w:rsidRDefault="00044263" w:rsidP="00044263">
      <w:pPr>
        <w:pStyle w:val="BodyText"/>
        <w:spacing w:before="0"/>
        <w:rPr>
          <w:rFonts w:cs="Arial"/>
          <w:sz w:val="24"/>
        </w:rPr>
      </w:pPr>
      <w:r w:rsidRPr="00890AAB">
        <w:rPr>
          <w:rFonts w:cs="Arial"/>
          <w:sz w:val="24"/>
        </w:rPr>
        <w:tab/>
        <w:t>(vi)</w:t>
      </w:r>
      <w:r w:rsidRPr="00890AAB">
        <w:rPr>
          <w:rFonts w:cs="Arial"/>
          <w:sz w:val="24"/>
        </w:rPr>
        <w:tab/>
        <w:t>resistant to corrosion;</w:t>
      </w:r>
    </w:p>
    <w:p w14:paraId="1CBF8C0B" w14:textId="77777777" w:rsidR="00044263" w:rsidRPr="00890AAB" w:rsidRDefault="00044263" w:rsidP="00044263">
      <w:pPr>
        <w:pStyle w:val="BodyText"/>
        <w:spacing w:before="0"/>
        <w:rPr>
          <w:rFonts w:cs="Arial"/>
          <w:sz w:val="24"/>
        </w:rPr>
      </w:pPr>
      <w:r w:rsidRPr="00890AAB">
        <w:rPr>
          <w:rFonts w:cs="Arial"/>
          <w:sz w:val="24"/>
        </w:rPr>
        <w:tab/>
        <w:t>(vii)</w:t>
      </w:r>
      <w:r w:rsidRPr="00890AAB">
        <w:rPr>
          <w:rFonts w:cs="Arial"/>
          <w:sz w:val="24"/>
        </w:rPr>
        <w:tab/>
        <w:t>non-toxic;</w:t>
      </w:r>
    </w:p>
    <w:p w14:paraId="7B6C50E4" w14:textId="77777777" w:rsidR="00044263" w:rsidRPr="00890AAB" w:rsidRDefault="00044263" w:rsidP="00044263">
      <w:pPr>
        <w:pStyle w:val="BodyText"/>
        <w:spacing w:before="0"/>
        <w:rPr>
          <w:rFonts w:cs="Arial"/>
          <w:sz w:val="24"/>
        </w:rPr>
      </w:pPr>
      <w:r w:rsidRPr="00890AAB">
        <w:rPr>
          <w:rFonts w:cs="Arial"/>
          <w:sz w:val="24"/>
        </w:rPr>
        <w:tab/>
        <w:t>(viii)</w:t>
      </w:r>
      <w:r w:rsidRPr="00890AAB">
        <w:rPr>
          <w:rFonts w:cs="Arial"/>
          <w:sz w:val="24"/>
        </w:rPr>
        <w:tab/>
        <w:t>impervious;</w:t>
      </w:r>
    </w:p>
    <w:p w14:paraId="0568454D" w14:textId="77777777" w:rsidR="00044263" w:rsidRPr="00890AAB" w:rsidRDefault="00044263" w:rsidP="00044263">
      <w:pPr>
        <w:pStyle w:val="BodyText"/>
        <w:spacing w:before="0"/>
        <w:rPr>
          <w:rFonts w:cs="Arial"/>
          <w:sz w:val="24"/>
        </w:rPr>
      </w:pPr>
      <w:r w:rsidRPr="00890AAB">
        <w:rPr>
          <w:rFonts w:cs="Arial"/>
          <w:sz w:val="24"/>
        </w:rPr>
        <w:tab/>
        <w:t>(ix)</w:t>
      </w:r>
      <w:r w:rsidRPr="00890AAB">
        <w:rPr>
          <w:rFonts w:cs="Arial"/>
          <w:sz w:val="24"/>
        </w:rPr>
        <w:tab/>
        <w:t>free from cracks, crevices and other defects; and</w:t>
      </w:r>
    </w:p>
    <w:p w14:paraId="0C3741DD" w14:textId="77777777" w:rsidR="00044263" w:rsidRPr="00890AAB" w:rsidRDefault="00044263" w:rsidP="00044263">
      <w:pPr>
        <w:pStyle w:val="BodyText"/>
        <w:spacing w:before="0"/>
        <w:ind w:left="840" w:hanging="840"/>
        <w:rPr>
          <w:rFonts w:cs="Arial"/>
          <w:sz w:val="24"/>
        </w:rPr>
      </w:pPr>
      <w:r w:rsidRPr="00890AAB">
        <w:rPr>
          <w:rFonts w:cs="Arial"/>
          <w:sz w:val="24"/>
        </w:rPr>
        <w:tab/>
        <w:t>(x)</w:t>
      </w:r>
      <w:r w:rsidRPr="00890AAB">
        <w:rPr>
          <w:rFonts w:cs="Arial"/>
          <w:sz w:val="24"/>
        </w:rPr>
        <w:tab/>
        <w:t xml:space="preserve">finished to a surface having a fall of not less than 1 in 100 to a spoon drain which in turn must lead to a suitably sized diameter sewerage pipe which must be properly laid, ventilated and trapped in accordance with the health requirements of the local government;  </w:t>
      </w:r>
    </w:p>
    <w:p w14:paraId="3EE6792D" w14:textId="77777777" w:rsidR="00044263" w:rsidRPr="00890AAB" w:rsidRDefault="00044263" w:rsidP="00044263">
      <w:pPr>
        <w:tabs>
          <w:tab w:val="left" w:pos="567"/>
          <w:tab w:val="left" w:pos="1134"/>
          <w:tab w:val="left" w:pos="1701"/>
        </w:tabs>
        <w:jc w:val="both"/>
        <w:rPr>
          <w:rFonts w:ascii="Arial" w:hAnsi="Arial" w:cs="Arial"/>
        </w:rPr>
      </w:pPr>
    </w:p>
    <w:p w14:paraId="2AC38E89" w14:textId="77777777" w:rsidR="00044263" w:rsidRPr="00890AAB" w:rsidRDefault="00044263" w:rsidP="00044263">
      <w:pPr>
        <w:tabs>
          <w:tab w:val="left" w:pos="567"/>
          <w:tab w:val="left" w:pos="1134"/>
          <w:tab w:val="left" w:pos="1701"/>
        </w:tabs>
        <w:ind w:left="567" w:hanging="567"/>
        <w:jc w:val="both"/>
        <w:rPr>
          <w:rFonts w:ascii="Arial" w:hAnsi="Arial" w:cs="Arial"/>
        </w:rPr>
      </w:pPr>
      <w:r w:rsidRPr="00890AAB">
        <w:rPr>
          <w:rFonts w:ascii="Arial" w:hAnsi="Arial" w:cs="Arial"/>
        </w:rPr>
        <w:t>(g)</w:t>
      </w:r>
      <w:r w:rsidRPr="00890AAB">
        <w:rPr>
          <w:rFonts w:ascii="Arial" w:hAnsi="Arial" w:cs="Arial"/>
        </w:rPr>
        <w:tab/>
        <w:t>all kennel floor washings must pass through the drain in item (f)(x) and must be piped to approved apparatus for the treatment of sewage in accordance with the health requirements of the local government;</w:t>
      </w:r>
    </w:p>
    <w:p w14:paraId="2B3FF9C8" w14:textId="77777777" w:rsidR="00044263" w:rsidRPr="00890AAB" w:rsidRDefault="00044263" w:rsidP="00044263">
      <w:pPr>
        <w:tabs>
          <w:tab w:val="left" w:pos="567"/>
          <w:tab w:val="left" w:pos="1134"/>
          <w:tab w:val="left" w:pos="1701"/>
        </w:tabs>
        <w:jc w:val="both"/>
        <w:rPr>
          <w:rFonts w:ascii="Arial" w:hAnsi="Arial" w:cs="Arial"/>
        </w:rPr>
      </w:pPr>
    </w:p>
    <w:p w14:paraId="505E4998" w14:textId="77777777" w:rsidR="00044263" w:rsidRPr="00890AAB" w:rsidRDefault="00044263" w:rsidP="00044263">
      <w:pPr>
        <w:tabs>
          <w:tab w:val="left" w:pos="567"/>
          <w:tab w:val="left" w:pos="1134"/>
          <w:tab w:val="left" w:pos="1701"/>
        </w:tabs>
        <w:ind w:left="567" w:hanging="567"/>
        <w:jc w:val="both"/>
        <w:rPr>
          <w:rFonts w:ascii="Arial" w:hAnsi="Arial" w:cs="Arial"/>
        </w:rPr>
      </w:pPr>
      <w:r w:rsidRPr="00890AAB">
        <w:rPr>
          <w:rFonts w:ascii="Arial" w:hAnsi="Arial" w:cs="Arial"/>
        </w:rPr>
        <w:lastRenderedPageBreak/>
        <w:t>(h)</w:t>
      </w:r>
      <w:r w:rsidRPr="00890AAB">
        <w:rPr>
          <w:rFonts w:ascii="Arial" w:hAnsi="Arial" w:cs="Arial"/>
        </w:rPr>
        <w:tab/>
        <w:t>the kennel floor must have a durable up-stand rising 75mm above the floor level from the junction of the floor and external and internal walls, or internal walls must be so constructed as to have a minimum clearance of 50mm from the underside of the bottom plate to the floor;</w:t>
      </w:r>
    </w:p>
    <w:p w14:paraId="4C3A2130" w14:textId="77777777" w:rsidR="00044263" w:rsidRPr="00890AAB" w:rsidRDefault="00044263" w:rsidP="00044263">
      <w:pPr>
        <w:tabs>
          <w:tab w:val="left" w:pos="567"/>
          <w:tab w:val="left" w:pos="1134"/>
          <w:tab w:val="left" w:pos="1701"/>
        </w:tabs>
        <w:jc w:val="both"/>
        <w:rPr>
          <w:rFonts w:ascii="Arial" w:hAnsi="Arial" w:cs="Arial"/>
        </w:rPr>
      </w:pPr>
    </w:p>
    <w:p w14:paraId="6D180786" w14:textId="77777777" w:rsidR="00044263" w:rsidRPr="00890AAB" w:rsidRDefault="00044263" w:rsidP="00044263">
      <w:pPr>
        <w:tabs>
          <w:tab w:val="left" w:pos="567"/>
          <w:tab w:val="left" w:pos="1134"/>
          <w:tab w:val="left" w:pos="1701"/>
        </w:tabs>
        <w:ind w:left="567" w:hanging="567"/>
        <w:jc w:val="both"/>
        <w:rPr>
          <w:rFonts w:ascii="Arial" w:hAnsi="Arial" w:cs="Arial"/>
        </w:rPr>
      </w:pPr>
      <w:r w:rsidRPr="00890AAB">
        <w:rPr>
          <w:rFonts w:ascii="Arial" w:hAnsi="Arial" w:cs="Arial"/>
        </w:rPr>
        <w:t>(i)</w:t>
      </w:r>
      <w:r w:rsidRPr="00890AAB">
        <w:rPr>
          <w:rFonts w:ascii="Arial" w:hAnsi="Arial" w:cs="Arial"/>
        </w:rPr>
        <w:tab/>
        <w:t>where a yard is to be floored, the floor must be constructed in the same manner as the floor of any kennel;</w:t>
      </w:r>
    </w:p>
    <w:p w14:paraId="4DE59EC2" w14:textId="77777777" w:rsidR="00044263" w:rsidRPr="00890AAB" w:rsidRDefault="00044263" w:rsidP="00044263">
      <w:pPr>
        <w:tabs>
          <w:tab w:val="left" w:pos="567"/>
          <w:tab w:val="left" w:pos="1134"/>
          <w:tab w:val="left" w:pos="1701"/>
        </w:tabs>
        <w:jc w:val="both"/>
        <w:rPr>
          <w:rFonts w:ascii="Arial" w:hAnsi="Arial" w:cs="Arial"/>
        </w:rPr>
      </w:pPr>
    </w:p>
    <w:p w14:paraId="7D0854B6" w14:textId="77777777" w:rsidR="00044263" w:rsidRPr="00890AAB" w:rsidRDefault="00044263" w:rsidP="00FE2C8C">
      <w:pPr>
        <w:numPr>
          <w:ilvl w:val="0"/>
          <w:numId w:val="43"/>
        </w:numPr>
        <w:tabs>
          <w:tab w:val="left" w:pos="1134"/>
          <w:tab w:val="left" w:pos="1701"/>
        </w:tabs>
        <w:jc w:val="both"/>
        <w:rPr>
          <w:rFonts w:ascii="Arial" w:hAnsi="Arial" w:cs="Arial"/>
        </w:rPr>
      </w:pPr>
      <w:r w:rsidRPr="00890AAB">
        <w:rPr>
          <w:rFonts w:ascii="Arial" w:hAnsi="Arial" w:cs="Arial"/>
        </w:rPr>
        <w:t>from the floor, the lowest internal height of a kennel must be, whichever is the lesser of -</w:t>
      </w:r>
    </w:p>
    <w:p w14:paraId="43A6BAF6" w14:textId="77777777" w:rsidR="00044263" w:rsidRPr="00890AAB" w:rsidRDefault="00044263" w:rsidP="00044263">
      <w:pPr>
        <w:tabs>
          <w:tab w:val="left" w:pos="1134"/>
          <w:tab w:val="left" w:pos="1701"/>
        </w:tabs>
        <w:jc w:val="both"/>
        <w:rPr>
          <w:rFonts w:ascii="Arial" w:hAnsi="Arial" w:cs="Arial"/>
        </w:rPr>
      </w:pPr>
    </w:p>
    <w:p w14:paraId="6E5F381F" w14:textId="77777777" w:rsidR="00044263" w:rsidRPr="00890AAB" w:rsidRDefault="00044263" w:rsidP="00FE2C8C">
      <w:pPr>
        <w:numPr>
          <w:ilvl w:val="0"/>
          <w:numId w:val="44"/>
        </w:numPr>
        <w:tabs>
          <w:tab w:val="clear" w:pos="1290"/>
          <w:tab w:val="left" w:pos="567"/>
          <w:tab w:val="left" w:pos="1134"/>
          <w:tab w:val="num" w:pos="1440"/>
          <w:tab w:val="left" w:pos="1701"/>
        </w:tabs>
        <w:ind w:left="1134" w:hanging="567"/>
        <w:jc w:val="both"/>
        <w:rPr>
          <w:rFonts w:ascii="Arial" w:hAnsi="Arial" w:cs="Arial"/>
        </w:rPr>
      </w:pPr>
      <w:r w:rsidRPr="00890AAB">
        <w:rPr>
          <w:rFonts w:ascii="Arial" w:hAnsi="Arial" w:cs="Arial"/>
        </w:rPr>
        <w:t>2m; or</w:t>
      </w:r>
    </w:p>
    <w:p w14:paraId="55F8E569" w14:textId="77777777" w:rsidR="00044263" w:rsidRPr="00890AAB" w:rsidRDefault="00044263" w:rsidP="00FE2C8C">
      <w:pPr>
        <w:numPr>
          <w:ilvl w:val="0"/>
          <w:numId w:val="44"/>
        </w:numPr>
        <w:tabs>
          <w:tab w:val="left" w:pos="567"/>
          <w:tab w:val="left" w:pos="1134"/>
          <w:tab w:val="left" w:pos="1701"/>
        </w:tabs>
        <w:ind w:left="1134" w:hanging="567"/>
        <w:jc w:val="both"/>
        <w:rPr>
          <w:rFonts w:ascii="Arial" w:hAnsi="Arial" w:cs="Arial"/>
        </w:rPr>
      </w:pPr>
      <w:r w:rsidRPr="00890AAB">
        <w:rPr>
          <w:rFonts w:ascii="Arial" w:hAnsi="Arial" w:cs="Arial"/>
        </w:rPr>
        <w:t>4 times the height of the breed of dog in the kennel, when it is fully grown, measured from the floor to the uppermost tip of its shoulders while in a stationary upright position;</w:t>
      </w:r>
    </w:p>
    <w:p w14:paraId="4885D991" w14:textId="77777777" w:rsidR="00044263" w:rsidRPr="00890AAB" w:rsidRDefault="00044263" w:rsidP="00044263">
      <w:pPr>
        <w:tabs>
          <w:tab w:val="left" w:pos="567"/>
          <w:tab w:val="left" w:pos="1134"/>
          <w:tab w:val="left" w:pos="1701"/>
        </w:tabs>
        <w:jc w:val="both"/>
        <w:rPr>
          <w:rFonts w:ascii="Arial" w:hAnsi="Arial" w:cs="Arial"/>
        </w:rPr>
      </w:pPr>
    </w:p>
    <w:p w14:paraId="51F86325" w14:textId="77777777" w:rsidR="00044263" w:rsidRPr="00890AAB" w:rsidRDefault="00044263" w:rsidP="00044263">
      <w:pPr>
        <w:tabs>
          <w:tab w:val="left" w:pos="567"/>
          <w:tab w:val="left" w:pos="1134"/>
          <w:tab w:val="left" w:pos="1701"/>
        </w:tabs>
        <w:ind w:left="567" w:hanging="567"/>
        <w:jc w:val="both"/>
        <w:rPr>
          <w:rFonts w:ascii="Arial" w:hAnsi="Arial" w:cs="Arial"/>
        </w:rPr>
      </w:pPr>
      <w:r w:rsidRPr="00890AAB">
        <w:rPr>
          <w:rFonts w:ascii="Arial" w:hAnsi="Arial" w:cs="Arial"/>
        </w:rPr>
        <w:t>(k)</w:t>
      </w:r>
      <w:r w:rsidRPr="00890AAB">
        <w:rPr>
          <w:rFonts w:ascii="Arial" w:hAnsi="Arial" w:cs="Arial"/>
        </w:rPr>
        <w:tab/>
        <w:t>the walls of each kennel must be constructed of concrete, brick, stone or framing sheeted internally and externally with good quality new zincalume or new pre-finished colour coated steel sheeting or new fibrous cement sheeting or other durable material approved by the local government;</w:t>
      </w:r>
    </w:p>
    <w:p w14:paraId="4100699E" w14:textId="77777777" w:rsidR="00044263" w:rsidRPr="00890AAB" w:rsidRDefault="00044263" w:rsidP="00044263">
      <w:pPr>
        <w:tabs>
          <w:tab w:val="left" w:pos="567"/>
          <w:tab w:val="left" w:pos="1134"/>
          <w:tab w:val="left" w:pos="1701"/>
        </w:tabs>
        <w:jc w:val="both"/>
        <w:rPr>
          <w:rFonts w:ascii="Arial" w:hAnsi="Arial" w:cs="Arial"/>
        </w:rPr>
      </w:pPr>
    </w:p>
    <w:p w14:paraId="47E0B0CF" w14:textId="77777777" w:rsidR="00044263" w:rsidRPr="00890AAB" w:rsidRDefault="00044263" w:rsidP="00044263">
      <w:pPr>
        <w:tabs>
          <w:tab w:val="left" w:pos="567"/>
          <w:tab w:val="left" w:pos="1134"/>
          <w:tab w:val="left" w:pos="1701"/>
        </w:tabs>
        <w:ind w:left="567" w:hanging="567"/>
        <w:jc w:val="both"/>
        <w:rPr>
          <w:rFonts w:ascii="Arial" w:hAnsi="Arial" w:cs="Arial"/>
        </w:rPr>
      </w:pPr>
      <w:r w:rsidRPr="00890AAB">
        <w:rPr>
          <w:rFonts w:ascii="Arial" w:hAnsi="Arial" w:cs="Arial"/>
        </w:rPr>
        <w:t>(l)</w:t>
      </w:r>
      <w:r w:rsidRPr="00890AAB">
        <w:rPr>
          <w:rFonts w:ascii="Arial" w:hAnsi="Arial" w:cs="Arial"/>
        </w:rPr>
        <w:tab/>
        <w:t>all external surfaces of each kennel must be kept in good condition;</w:t>
      </w:r>
    </w:p>
    <w:p w14:paraId="11EBC9F2" w14:textId="77777777" w:rsidR="00044263" w:rsidRPr="00890AAB" w:rsidRDefault="00044263" w:rsidP="00044263">
      <w:pPr>
        <w:tabs>
          <w:tab w:val="left" w:pos="567"/>
          <w:tab w:val="left" w:pos="1134"/>
          <w:tab w:val="left" w:pos="1701"/>
        </w:tabs>
        <w:jc w:val="both"/>
        <w:rPr>
          <w:rFonts w:ascii="Arial" w:hAnsi="Arial" w:cs="Arial"/>
        </w:rPr>
      </w:pPr>
    </w:p>
    <w:p w14:paraId="1DAF0D1A" w14:textId="77777777" w:rsidR="00044263" w:rsidRPr="00890AAB" w:rsidRDefault="00044263" w:rsidP="00044263">
      <w:pPr>
        <w:tabs>
          <w:tab w:val="left" w:pos="567"/>
          <w:tab w:val="left" w:pos="1134"/>
          <w:tab w:val="left" w:pos="1701"/>
        </w:tabs>
        <w:jc w:val="both"/>
        <w:rPr>
          <w:rFonts w:ascii="Arial" w:hAnsi="Arial" w:cs="Arial"/>
        </w:rPr>
      </w:pPr>
      <w:r w:rsidRPr="00890AAB">
        <w:rPr>
          <w:rFonts w:ascii="Arial" w:hAnsi="Arial" w:cs="Arial"/>
        </w:rPr>
        <w:t>(m)</w:t>
      </w:r>
      <w:r w:rsidRPr="00890AAB">
        <w:rPr>
          <w:rFonts w:ascii="Arial" w:hAnsi="Arial" w:cs="Arial"/>
        </w:rPr>
        <w:tab/>
        <w:t>the roof of each kennel must be constructed of impervious material;</w:t>
      </w:r>
    </w:p>
    <w:p w14:paraId="5F965D29" w14:textId="77777777" w:rsidR="00044263" w:rsidRPr="00890AAB" w:rsidRDefault="00044263" w:rsidP="00044263">
      <w:pPr>
        <w:tabs>
          <w:tab w:val="left" w:pos="567"/>
          <w:tab w:val="left" w:pos="1134"/>
          <w:tab w:val="left" w:pos="1701"/>
        </w:tabs>
        <w:jc w:val="both"/>
        <w:rPr>
          <w:rFonts w:ascii="Arial" w:hAnsi="Arial" w:cs="Arial"/>
        </w:rPr>
      </w:pPr>
    </w:p>
    <w:p w14:paraId="2680C902" w14:textId="77777777" w:rsidR="00044263" w:rsidRPr="00890AAB" w:rsidRDefault="00044263" w:rsidP="00044263">
      <w:pPr>
        <w:tabs>
          <w:tab w:val="left" w:pos="567"/>
          <w:tab w:val="left" w:pos="1134"/>
          <w:tab w:val="left" w:pos="1701"/>
        </w:tabs>
        <w:ind w:left="567" w:hanging="567"/>
        <w:jc w:val="both"/>
        <w:rPr>
          <w:rFonts w:ascii="Arial" w:hAnsi="Arial" w:cs="Arial"/>
        </w:rPr>
      </w:pPr>
      <w:r w:rsidRPr="00890AAB">
        <w:rPr>
          <w:rFonts w:ascii="Arial" w:hAnsi="Arial" w:cs="Arial"/>
        </w:rPr>
        <w:t>(n)</w:t>
      </w:r>
      <w:r w:rsidRPr="00890AAB">
        <w:rPr>
          <w:rFonts w:ascii="Arial" w:hAnsi="Arial" w:cs="Arial"/>
        </w:rPr>
        <w:tab/>
        <w:t xml:space="preserve">all kennels and yards and drinking vessels must be maintained in a clean condition and must be cleaned and disinfected when so ordered by an </w:t>
      </w:r>
      <w:r>
        <w:rPr>
          <w:rFonts w:ascii="Arial" w:hAnsi="Arial" w:cs="Arial"/>
        </w:rPr>
        <w:t>authorised</w:t>
      </w:r>
      <w:r w:rsidRPr="00890AAB">
        <w:rPr>
          <w:rFonts w:ascii="Arial" w:hAnsi="Arial" w:cs="Arial"/>
        </w:rPr>
        <w:t xml:space="preserve"> person;</w:t>
      </w:r>
    </w:p>
    <w:p w14:paraId="35AC26C5" w14:textId="77777777" w:rsidR="00044263" w:rsidRPr="00890AAB" w:rsidRDefault="00044263" w:rsidP="00044263">
      <w:pPr>
        <w:tabs>
          <w:tab w:val="left" w:pos="567"/>
          <w:tab w:val="left" w:pos="1134"/>
          <w:tab w:val="left" w:pos="1701"/>
        </w:tabs>
        <w:jc w:val="both"/>
        <w:rPr>
          <w:rFonts w:ascii="Arial" w:hAnsi="Arial" w:cs="Arial"/>
        </w:rPr>
      </w:pPr>
    </w:p>
    <w:p w14:paraId="285833A0" w14:textId="77777777" w:rsidR="00044263" w:rsidRPr="00890AAB" w:rsidRDefault="00044263" w:rsidP="00044263">
      <w:pPr>
        <w:tabs>
          <w:tab w:val="left" w:pos="567"/>
          <w:tab w:val="left" w:pos="1134"/>
          <w:tab w:val="left" w:pos="1701"/>
        </w:tabs>
        <w:ind w:left="567" w:hanging="567"/>
        <w:jc w:val="both"/>
        <w:rPr>
          <w:rFonts w:ascii="Arial" w:hAnsi="Arial" w:cs="Arial"/>
        </w:rPr>
      </w:pPr>
      <w:r w:rsidRPr="00890AAB">
        <w:rPr>
          <w:rFonts w:ascii="Arial" w:hAnsi="Arial" w:cs="Arial"/>
        </w:rPr>
        <w:t>(o)</w:t>
      </w:r>
      <w:r w:rsidRPr="00890AAB">
        <w:rPr>
          <w:rFonts w:ascii="Arial" w:hAnsi="Arial" w:cs="Arial"/>
        </w:rPr>
        <w:tab/>
        <w:t>all refuse, faeces and food waste must be disposed of daily into the approved apparatus for the treatment of sewage;</w:t>
      </w:r>
    </w:p>
    <w:p w14:paraId="5AC155B8" w14:textId="77777777" w:rsidR="00044263" w:rsidRPr="00890AAB" w:rsidRDefault="00044263" w:rsidP="00044263">
      <w:pPr>
        <w:tabs>
          <w:tab w:val="left" w:pos="567"/>
          <w:tab w:val="left" w:pos="1134"/>
          <w:tab w:val="left" w:pos="1701"/>
        </w:tabs>
        <w:jc w:val="both"/>
        <w:rPr>
          <w:rFonts w:ascii="Arial" w:hAnsi="Arial" w:cs="Arial"/>
        </w:rPr>
      </w:pPr>
    </w:p>
    <w:p w14:paraId="46025074" w14:textId="77777777" w:rsidR="00044263" w:rsidRPr="00890AAB" w:rsidRDefault="00044263" w:rsidP="00044263">
      <w:pPr>
        <w:tabs>
          <w:tab w:val="left" w:pos="567"/>
          <w:tab w:val="left" w:pos="1134"/>
          <w:tab w:val="left" w:pos="1701"/>
        </w:tabs>
        <w:ind w:left="567" w:hanging="567"/>
        <w:jc w:val="both"/>
        <w:rPr>
          <w:rFonts w:ascii="Arial" w:hAnsi="Arial" w:cs="Arial"/>
        </w:rPr>
      </w:pPr>
      <w:r w:rsidRPr="00890AAB">
        <w:rPr>
          <w:rFonts w:ascii="Arial" w:hAnsi="Arial" w:cs="Arial"/>
        </w:rPr>
        <w:t>(p)</w:t>
      </w:r>
      <w:r w:rsidRPr="00890AAB">
        <w:rPr>
          <w:rFonts w:ascii="Arial" w:hAnsi="Arial" w:cs="Arial"/>
        </w:rPr>
        <w:tab/>
        <w:t>noise, odours, fleas, flies and other vectors of disease must be effectively controlled;</w:t>
      </w:r>
    </w:p>
    <w:p w14:paraId="61D55F76" w14:textId="77777777" w:rsidR="00044263" w:rsidRPr="00890AAB" w:rsidRDefault="00044263" w:rsidP="00044263">
      <w:pPr>
        <w:tabs>
          <w:tab w:val="left" w:pos="567"/>
          <w:tab w:val="left" w:pos="1134"/>
          <w:tab w:val="left" w:pos="1701"/>
        </w:tabs>
        <w:jc w:val="both"/>
        <w:rPr>
          <w:rFonts w:ascii="Arial" w:hAnsi="Arial" w:cs="Arial"/>
        </w:rPr>
      </w:pPr>
    </w:p>
    <w:p w14:paraId="51BC0C3B" w14:textId="77777777" w:rsidR="00044263" w:rsidRPr="00890AAB" w:rsidRDefault="00044263" w:rsidP="00044263">
      <w:pPr>
        <w:tabs>
          <w:tab w:val="left" w:pos="567"/>
          <w:tab w:val="left" w:pos="1134"/>
          <w:tab w:val="left" w:pos="1701"/>
        </w:tabs>
        <w:ind w:left="567" w:hanging="567"/>
        <w:jc w:val="both"/>
        <w:rPr>
          <w:rFonts w:ascii="Arial" w:hAnsi="Arial" w:cs="Arial"/>
        </w:rPr>
      </w:pPr>
      <w:r w:rsidRPr="00890AAB">
        <w:rPr>
          <w:rFonts w:ascii="Arial" w:hAnsi="Arial" w:cs="Arial"/>
        </w:rPr>
        <w:t>(q)</w:t>
      </w:r>
      <w:r w:rsidRPr="00890AAB">
        <w:rPr>
          <w:rFonts w:ascii="Arial" w:hAnsi="Arial" w:cs="Arial"/>
        </w:rPr>
        <w:tab/>
        <w:t>suitable water must be available at the kennel via a properly supported standpipe and tap; and</w:t>
      </w:r>
    </w:p>
    <w:p w14:paraId="362E0F85" w14:textId="77777777" w:rsidR="00044263" w:rsidRPr="00890AAB" w:rsidRDefault="00044263" w:rsidP="00044263">
      <w:pPr>
        <w:tabs>
          <w:tab w:val="left" w:pos="567"/>
          <w:tab w:val="left" w:pos="1134"/>
          <w:tab w:val="left" w:pos="1701"/>
        </w:tabs>
        <w:jc w:val="both"/>
        <w:rPr>
          <w:rFonts w:ascii="Arial" w:hAnsi="Arial" w:cs="Arial"/>
        </w:rPr>
      </w:pPr>
    </w:p>
    <w:p w14:paraId="20164439" w14:textId="77777777" w:rsidR="00044263" w:rsidRPr="00890AAB" w:rsidRDefault="00044263" w:rsidP="00044263">
      <w:pPr>
        <w:tabs>
          <w:tab w:val="left" w:pos="567"/>
          <w:tab w:val="left" w:pos="1134"/>
          <w:tab w:val="left" w:pos="1701"/>
        </w:tabs>
        <w:ind w:left="567" w:hanging="567"/>
        <w:jc w:val="both"/>
        <w:rPr>
          <w:rFonts w:ascii="Arial" w:hAnsi="Arial" w:cs="Arial"/>
        </w:rPr>
      </w:pPr>
      <w:r w:rsidRPr="00890AAB">
        <w:rPr>
          <w:rFonts w:ascii="Arial" w:hAnsi="Arial" w:cs="Arial"/>
        </w:rPr>
        <w:t>(r)</w:t>
      </w:r>
      <w:r w:rsidRPr="00890AAB">
        <w:rPr>
          <w:rFonts w:ascii="Arial" w:hAnsi="Arial" w:cs="Arial"/>
        </w:rPr>
        <w:tab/>
        <w:t xml:space="preserve">the licensee or the person nominated in the application for a licence, must, in accordance with the application for the licence, continue to reside - </w:t>
      </w:r>
    </w:p>
    <w:p w14:paraId="11440F8F" w14:textId="77777777" w:rsidR="00044263" w:rsidRPr="00890AAB" w:rsidRDefault="00044263" w:rsidP="00044263">
      <w:pPr>
        <w:tabs>
          <w:tab w:val="left" w:pos="567"/>
          <w:tab w:val="left" w:pos="1134"/>
          <w:tab w:val="left" w:pos="1701"/>
        </w:tabs>
        <w:jc w:val="both"/>
        <w:rPr>
          <w:rFonts w:ascii="Arial" w:hAnsi="Arial" w:cs="Arial"/>
        </w:rPr>
      </w:pPr>
      <w:r w:rsidRPr="00890AAB">
        <w:rPr>
          <w:rFonts w:ascii="Arial" w:hAnsi="Arial" w:cs="Arial"/>
        </w:rPr>
        <w:tab/>
        <w:t>(i)</w:t>
      </w:r>
      <w:r w:rsidRPr="00890AAB">
        <w:rPr>
          <w:rFonts w:ascii="Arial" w:hAnsi="Arial" w:cs="Arial"/>
        </w:rPr>
        <w:tab/>
        <w:t>at the premises; or</w:t>
      </w:r>
    </w:p>
    <w:p w14:paraId="7B15940C" w14:textId="77777777" w:rsidR="00044263" w:rsidRPr="00890AAB" w:rsidRDefault="00044263" w:rsidP="00044263">
      <w:pPr>
        <w:tabs>
          <w:tab w:val="left" w:pos="567"/>
          <w:tab w:val="left" w:pos="1134"/>
          <w:tab w:val="left" w:pos="1701"/>
        </w:tabs>
        <w:ind w:left="1134" w:hanging="1134"/>
        <w:jc w:val="both"/>
        <w:rPr>
          <w:rFonts w:ascii="Arial" w:hAnsi="Arial" w:cs="Arial"/>
        </w:rPr>
      </w:pPr>
      <w:r w:rsidRPr="00890AAB">
        <w:rPr>
          <w:rFonts w:ascii="Arial" w:hAnsi="Arial" w:cs="Arial"/>
        </w:rPr>
        <w:tab/>
        <w:t>(ii)</w:t>
      </w:r>
      <w:r w:rsidRPr="00890AAB">
        <w:rPr>
          <w:rFonts w:ascii="Arial" w:hAnsi="Arial" w:cs="Arial"/>
        </w:rPr>
        <w:tab/>
        <w:t>in the opinion of the local government, sufficiently close to the premises so as to control the dogs, and to ensure their health and welfare.</w:t>
      </w:r>
    </w:p>
    <w:p w14:paraId="05DD8BEC" w14:textId="77777777" w:rsidR="00044263" w:rsidRPr="00890AAB" w:rsidRDefault="00044263" w:rsidP="00044263">
      <w:pPr>
        <w:tabs>
          <w:tab w:val="left" w:pos="567"/>
          <w:tab w:val="left" w:pos="1134"/>
          <w:tab w:val="left" w:pos="1701"/>
        </w:tabs>
        <w:jc w:val="center"/>
      </w:pPr>
    </w:p>
    <w:p w14:paraId="2415F7EF" w14:textId="19D946B4" w:rsidR="00784B11" w:rsidRPr="009F78B1" w:rsidRDefault="00784B11" w:rsidP="00784B1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center"/>
        <w:rPr>
          <w:rFonts w:ascii="Arial" w:hAnsi="Arial" w:cs="Arial"/>
          <w:b/>
        </w:rPr>
      </w:pPr>
      <w:r>
        <w:rPr>
          <w:rFonts w:ascii="Arial" w:hAnsi="Arial" w:cs="Arial"/>
          <w:b/>
        </w:rPr>
        <w:t>Schedule 3</w:t>
      </w:r>
    </w:p>
    <w:p w14:paraId="79D55148" w14:textId="77777777" w:rsidR="00784B11" w:rsidRPr="009F78B1" w:rsidRDefault="00784B11" w:rsidP="00784B1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center"/>
        <w:rPr>
          <w:rFonts w:ascii="Arial" w:hAnsi="Arial" w:cs="Arial"/>
          <w:b/>
        </w:rPr>
      </w:pPr>
      <w:r w:rsidRPr="009F78B1">
        <w:rPr>
          <w:rFonts w:ascii="Arial" w:hAnsi="Arial" w:cs="Arial"/>
          <w:b/>
        </w:rPr>
        <w:t>Prescribed Offences</w:t>
      </w:r>
    </w:p>
    <w:p w14:paraId="079C1F9C" w14:textId="77777777" w:rsidR="00784B11" w:rsidRDefault="00784B11" w:rsidP="00784B1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(Clause 5.2)</w:t>
      </w:r>
    </w:p>
    <w:p w14:paraId="0B755F3E" w14:textId="77777777" w:rsidR="00784B11" w:rsidRPr="00BD4C56" w:rsidRDefault="00784B11" w:rsidP="00784B1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both"/>
        <w:rPr>
          <w:rFonts w:ascii="Arial" w:hAnsi="Arial" w:cs="Arial"/>
        </w:rPr>
      </w:pPr>
    </w:p>
    <w:tbl>
      <w:tblPr>
        <w:tblW w:w="9216" w:type="dxa"/>
        <w:tblInd w:w="222" w:type="dxa"/>
        <w:tblLayout w:type="fixed"/>
        <w:tblLook w:val="0000" w:firstRow="0" w:lastRow="0" w:firstColumn="0" w:lastColumn="0" w:noHBand="0" w:noVBand="0"/>
      </w:tblPr>
      <w:tblGrid>
        <w:gridCol w:w="1524"/>
        <w:gridCol w:w="4715"/>
        <w:gridCol w:w="1418"/>
        <w:gridCol w:w="1559"/>
      </w:tblGrid>
      <w:tr w:rsidR="00784B11" w:rsidRPr="00890AAB" w14:paraId="54120138" w14:textId="77777777" w:rsidTr="0010477F">
        <w:tc>
          <w:tcPr>
            <w:tcW w:w="1524" w:type="dxa"/>
            <w:tcBorders>
              <w:top w:val="single" w:sz="6" w:space="0" w:color="auto"/>
              <w:left w:val="single" w:sz="6" w:space="0" w:color="auto"/>
            </w:tcBorders>
          </w:tcPr>
          <w:p w14:paraId="30D39083" w14:textId="77777777" w:rsidR="00784B11" w:rsidRPr="00890AAB" w:rsidRDefault="00784B11" w:rsidP="0010477F">
            <w:pPr>
              <w:tabs>
                <w:tab w:val="left" w:pos="567"/>
                <w:tab w:val="left" w:pos="1134"/>
                <w:tab w:val="left" w:pos="1701"/>
              </w:tabs>
              <w:jc w:val="both"/>
              <w:rPr>
                <w:rFonts w:ascii="Arial" w:hAnsi="Arial" w:cs="Arial"/>
                <w:b/>
              </w:rPr>
            </w:pPr>
            <w:r w:rsidRPr="00890AAB">
              <w:rPr>
                <w:rFonts w:ascii="Arial" w:hAnsi="Arial" w:cs="Arial"/>
                <w:b/>
              </w:rPr>
              <w:t>Offence</w:t>
            </w:r>
          </w:p>
        </w:tc>
        <w:tc>
          <w:tcPr>
            <w:tcW w:w="4715" w:type="dxa"/>
            <w:tcBorders>
              <w:top w:val="single" w:sz="6" w:space="0" w:color="auto"/>
              <w:left w:val="single" w:sz="6" w:space="0" w:color="auto"/>
            </w:tcBorders>
          </w:tcPr>
          <w:p w14:paraId="3F5BB3E7" w14:textId="77777777" w:rsidR="00784B11" w:rsidRPr="00890AAB" w:rsidRDefault="00784B11" w:rsidP="0010477F">
            <w:pPr>
              <w:tabs>
                <w:tab w:val="left" w:pos="567"/>
                <w:tab w:val="left" w:pos="1134"/>
                <w:tab w:val="left" w:pos="1701"/>
              </w:tabs>
              <w:jc w:val="both"/>
              <w:rPr>
                <w:rFonts w:ascii="Arial" w:hAnsi="Arial" w:cs="Arial"/>
                <w:b/>
              </w:rPr>
            </w:pPr>
            <w:r w:rsidRPr="00890AAB">
              <w:rPr>
                <w:rFonts w:ascii="Arial" w:hAnsi="Arial" w:cs="Arial"/>
                <w:b/>
              </w:rPr>
              <w:t>Nature of offence</w:t>
            </w:r>
          </w:p>
        </w:tc>
        <w:tc>
          <w:tcPr>
            <w:tcW w:w="1418" w:type="dxa"/>
            <w:tcBorders>
              <w:top w:val="single" w:sz="6" w:space="0" w:color="auto"/>
              <w:left w:val="single" w:sz="6" w:space="0" w:color="auto"/>
            </w:tcBorders>
          </w:tcPr>
          <w:p w14:paraId="3C11753E" w14:textId="77777777" w:rsidR="00784B11" w:rsidRPr="00890AAB" w:rsidRDefault="00784B11" w:rsidP="0010477F">
            <w:pPr>
              <w:tabs>
                <w:tab w:val="left" w:pos="567"/>
                <w:tab w:val="left" w:pos="1134"/>
                <w:tab w:val="left" w:pos="1701"/>
              </w:tabs>
              <w:jc w:val="center"/>
              <w:rPr>
                <w:rFonts w:ascii="Arial" w:hAnsi="Arial" w:cs="Arial"/>
                <w:b/>
              </w:rPr>
            </w:pPr>
            <w:r w:rsidRPr="00890AAB">
              <w:rPr>
                <w:rFonts w:ascii="Arial" w:hAnsi="Arial" w:cs="Arial"/>
                <w:b/>
              </w:rPr>
              <w:t>Modified penalty</w:t>
            </w:r>
          </w:p>
          <w:p w14:paraId="04CB9A94" w14:textId="77777777" w:rsidR="00784B11" w:rsidRPr="00890AAB" w:rsidRDefault="00784B11" w:rsidP="0010477F">
            <w:pPr>
              <w:tabs>
                <w:tab w:val="left" w:pos="567"/>
                <w:tab w:val="left" w:pos="1134"/>
                <w:tab w:val="left" w:pos="1701"/>
              </w:tabs>
              <w:jc w:val="center"/>
              <w:rPr>
                <w:rFonts w:ascii="Arial" w:hAnsi="Arial" w:cs="Arial"/>
                <w:b/>
              </w:rPr>
            </w:pPr>
            <w:r w:rsidRPr="00890AAB">
              <w:rPr>
                <w:rFonts w:ascii="Arial" w:hAnsi="Arial" w:cs="Arial"/>
                <w:b/>
              </w:rPr>
              <w:t>$</w:t>
            </w:r>
          </w:p>
        </w:tc>
        <w:tc>
          <w:tcPr>
            <w:tcW w:w="1559" w:type="dxa"/>
            <w:tcBorders>
              <w:top w:val="single" w:sz="6" w:space="0" w:color="auto"/>
              <w:left w:val="single" w:sz="6" w:space="0" w:color="auto"/>
              <w:right w:val="single" w:sz="6" w:space="0" w:color="auto"/>
            </w:tcBorders>
          </w:tcPr>
          <w:p w14:paraId="11F5C515" w14:textId="77777777" w:rsidR="00784B11" w:rsidRPr="00890AAB" w:rsidRDefault="00784B11" w:rsidP="0010477F">
            <w:pPr>
              <w:tabs>
                <w:tab w:val="left" w:pos="567"/>
                <w:tab w:val="left" w:pos="1134"/>
                <w:tab w:val="left" w:pos="1701"/>
              </w:tabs>
              <w:jc w:val="center"/>
              <w:rPr>
                <w:rFonts w:ascii="Arial" w:hAnsi="Arial" w:cs="Arial"/>
                <w:b/>
              </w:rPr>
            </w:pPr>
            <w:r>
              <w:rPr>
                <w:rFonts w:ascii="Arial" w:hAnsi="Arial" w:cs="Arial"/>
                <w:b/>
              </w:rPr>
              <w:t>Dangerous dog modified p</w:t>
            </w:r>
            <w:r w:rsidRPr="00890AAB">
              <w:rPr>
                <w:rFonts w:ascii="Arial" w:hAnsi="Arial" w:cs="Arial"/>
                <w:b/>
              </w:rPr>
              <w:t>enalty</w:t>
            </w:r>
          </w:p>
          <w:p w14:paraId="1C967BA4" w14:textId="77777777" w:rsidR="00784B11" w:rsidRPr="00890AAB" w:rsidRDefault="00784B11" w:rsidP="0010477F">
            <w:pPr>
              <w:tabs>
                <w:tab w:val="left" w:pos="567"/>
                <w:tab w:val="left" w:pos="1134"/>
                <w:tab w:val="left" w:pos="1701"/>
              </w:tabs>
              <w:jc w:val="center"/>
              <w:rPr>
                <w:rFonts w:ascii="Arial" w:hAnsi="Arial" w:cs="Arial"/>
                <w:b/>
              </w:rPr>
            </w:pPr>
            <w:r w:rsidRPr="00890AAB">
              <w:rPr>
                <w:rFonts w:ascii="Arial" w:hAnsi="Arial" w:cs="Arial"/>
                <w:b/>
              </w:rPr>
              <w:t>$</w:t>
            </w:r>
          </w:p>
        </w:tc>
      </w:tr>
      <w:tr w:rsidR="00784B11" w:rsidRPr="00890AAB" w14:paraId="51B7F906" w14:textId="77777777" w:rsidTr="0010477F">
        <w:tc>
          <w:tcPr>
            <w:tcW w:w="1524" w:type="dxa"/>
            <w:tcBorders>
              <w:top w:val="single" w:sz="6" w:space="0" w:color="auto"/>
              <w:left w:val="single" w:sz="6" w:space="0" w:color="auto"/>
              <w:bottom w:val="single" w:sz="6" w:space="0" w:color="auto"/>
            </w:tcBorders>
          </w:tcPr>
          <w:p w14:paraId="51C5957D" w14:textId="77777777" w:rsidR="00784B11" w:rsidRPr="00890AAB" w:rsidRDefault="00784B11" w:rsidP="0010477F">
            <w:pPr>
              <w:tabs>
                <w:tab w:val="left" w:pos="567"/>
                <w:tab w:val="left" w:pos="1134"/>
                <w:tab w:val="left" w:pos="1701"/>
              </w:tabs>
              <w:jc w:val="both"/>
              <w:rPr>
                <w:rFonts w:ascii="Arial" w:hAnsi="Arial" w:cs="Arial"/>
              </w:rPr>
            </w:pPr>
            <w:r w:rsidRPr="00890AAB">
              <w:rPr>
                <w:rFonts w:ascii="Arial" w:hAnsi="Arial" w:cs="Arial"/>
              </w:rPr>
              <w:fldChar w:fldCharType="begin"/>
            </w:r>
            <w:r w:rsidRPr="00890AAB">
              <w:rPr>
                <w:rFonts w:ascii="Arial" w:hAnsi="Arial" w:cs="Arial"/>
              </w:rPr>
              <w:instrText>ADVANCE \d 6"</w:instrText>
            </w:r>
            <w:r w:rsidRPr="00890AAB">
              <w:rPr>
                <w:rFonts w:ascii="Arial" w:hAnsi="Arial" w:cs="Arial"/>
              </w:rPr>
              <w:fldChar w:fldCharType="end"/>
            </w:r>
            <w:r w:rsidRPr="00890AAB">
              <w:rPr>
                <w:rFonts w:ascii="Arial" w:hAnsi="Arial" w:cs="Arial"/>
              </w:rPr>
              <w:t>3.1</w:t>
            </w:r>
            <w:r>
              <w:rPr>
                <w:rFonts w:ascii="Arial" w:hAnsi="Arial" w:cs="Arial"/>
              </w:rPr>
              <w:t>(2)</w:t>
            </w:r>
          </w:p>
        </w:tc>
        <w:tc>
          <w:tcPr>
            <w:tcW w:w="4715" w:type="dxa"/>
            <w:tcBorders>
              <w:top w:val="single" w:sz="6" w:space="0" w:color="auto"/>
              <w:left w:val="single" w:sz="6" w:space="0" w:color="auto"/>
              <w:bottom w:val="single" w:sz="6" w:space="0" w:color="auto"/>
            </w:tcBorders>
          </w:tcPr>
          <w:p w14:paraId="2404B594" w14:textId="77777777" w:rsidR="00784B11" w:rsidRPr="00890AAB" w:rsidRDefault="00784B11" w:rsidP="0010477F">
            <w:pPr>
              <w:tabs>
                <w:tab w:val="left" w:pos="567"/>
                <w:tab w:val="left" w:pos="1134"/>
                <w:tab w:val="left" w:pos="1701"/>
              </w:tabs>
              <w:jc w:val="both"/>
              <w:rPr>
                <w:rFonts w:ascii="Arial" w:hAnsi="Arial" w:cs="Arial"/>
              </w:rPr>
            </w:pPr>
            <w:r w:rsidRPr="00890AAB">
              <w:rPr>
                <w:rFonts w:ascii="Arial" w:hAnsi="Arial" w:cs="Arial"/>
              </w:rPr>
              <w:t>Failing to provide means for effectively confining a dog</w:t>
            </w:r>
          </w:p>
        </w:tc>
        <w:tc>
          <w:tcPr>
            <w:tcW w:w="1418" w:type="dxa"/>
            <w:tcBorders>
              <w:top w:val="single" w:sz="6" w:space="0" w:color="auto"/>
              <w:left w:val="single" w:sz="6" w:space="0" w:color="auto"/>
              <w:bottom w:val="single" w:sz="6" w:space="0" w:color="auto"/>
            </w:tcBorders>
          </w:tcPr>
          <w:p w14:paraId="63B6A815" w14:textId="77777777" w:rsidR="00784B11" w:rsidRPr="00890AAB" w:rsidRDefault="00784B11" w:rsidP="0010477F">
            <w:pPr>
              <w:tabs>
                <w:tab w:val="left" w:pos="567"/>
                <w:tab w:val="left" w:pos="1134"/>
                <w:tab w:val="left" w:pos="1701"/>
              </w:tabs>
              <w:jc w:val="center"/>
              <w:rPr>
                <w:rFonts w:ascii="Arial" w:hAnsi="Arial" w:cs="Arial"/>
              </w:rPr>
            </w:pPr>
            <w:r w:rsidRPr="00890AAB">
              <w:rPr>
                <w:rFonts w:ascii="Arial" w:hAnsi="Arial" w:cs="Arial"/>
              </w:rPr>
              <w:fldChar w:fldCharType="begin"/>
            </w:r>
            <w:r w:rsidRPr="00890AAB">
              <w:rPr>
                <w:rFonts w:ascii="Arial" w:hAnsi="Arial" w:cs="Arial"/>
              </w:rPr>
              <w:instrText>ADVANCE \d 6"</w:instrText>
            </w:r>
            <w:r w:rsidRPr="00890AAB">
              <w:rPr>
                <w:rFonts w:ascii="Arial" w:hAnsi="Arial" w:cs="Arial"/>
              </w:rPr>
              <w:fldChar w:fldCharType="end"/>
            </w:r>
            <w:r>
              <w:rPr>
                <w:rFonts w:ascii="Arial" w:hAnsi="Arial" w:cs="Arial"/>
              </w:rPr>
              <w:t>10</w:t>
            </w:r>
            <w:r w:rsidRPr="00890AAB">
              <w:rPr>
                <w:rFonts w:ascii="Arial" w:hAnsi="Arial" w:cs="Arial"/>
              </w:rPr>
              <w:t>0</w:t>
            </w:r>
          </w:p>
        </w:tc>
        <w:tc>
          <w:tcPr>
            <w:tcW w:w="1559" w:type="dxa"/>
            <w:tcBorders>
              <w:top w:val="single" w:sz="6" w:space="0" w:color="auto"/>
              <w:left w:val="single" w:sz="6" w:space="0" w:color="auto"/>
              <w:bottom w:val="single" w:sz="6" w:space="0" w:color="auto"/>
              <w:right w:val="single" w:sz="6" w:space="0" w:color="auto"/>
            </w:tcBorders>
          </w:tcPr>
          <w:p w14:paraId="715B2C1B" w14:textId="77777777" w:rsidR="00784B11" w:rsidRPr="00890AAB" w:rsidRDefault="00784B11" w:rsidP="0010477F">
            <w:pPr>
              <w:tabs>
                <w:tab w:val="left" w:pos="567"/>
                <w:tab w:val="left" w:pos="1134"/>
                <w:tab w:val="left" w:pos="1701"/>
              </w:tabs>
              <w:jc w:val="center"/>
              <w:rPr>
                <w:rFonts w:ascii="Arial" w:hAnsi="Arial" w:cs="Arial"/>
              </w:rPr>
            </w:pPr>
            <w:r w:rsidRPr="00890AAB">
              <w:rPr>
                <w:rFonts w:ascii="Arial" w:hAnsi="Arial" w:cs="Arial"/>
              </w:rPr>
              <w:fldChar w:fldCharType="begin"/>
            </w:r>
            <w:r w:rsidRPr="00890AAB">
              <w:rPr>
                <w:rFonts w:ascii="Arial" w:hAnsi="Arial" w:cs="Arial"/>
              </w:rPr>
              <w:instrText>ADVANCE \d 6"</w:instrText>
            </w:r>
            <w:r w:rsidRPr="00890AAB">
              <w:rPr>
                <w:rFonts w:ascii="Arial" w:hAnsi="Arial" w:cs="Arial"/>
              </w:rPr>
              <w:fldChar w:fldCharType="end"/>
            </w:r>
            <w:r w:rsidRPr="00890AAB">
              <w:rPr>
                <w:rFonts w:ascii="Arial" w:hAnsi="Arial" w:cs="Arial"/>
              </w:rPr>
              <w:t>200</w:t>
            </w:r>
          </w:p>
        </w:tc>
      </w:tr>
    </w:tbl>
    <w:p w14:paraId="2DB8625D" w14:textId="77777777" w:rsidR="003157C3" w:rsidRPr="00890AAB" w:rsidRDefault="003157C3" w:rsidP="003157C3">
      <w:pPr>
        <w:autoSpaceDE w:val="0"/>
        <w:autoSpaceDN w:val="0"/>
        <w:adjustRightInd w:val="0"/>
        <w:jc w:val="center"/>
        <w:rPr>
          <w:rFonts w:ascii="Arial" w:hAnsi="Arial" w:cs="Arial"/>
        </w:rPr>
      </w:pPr>
      <w:r w:rsidRPr="00890AAB">
        <w:rPr>
          <w:rFonts w:ascii="Arial" w:hAnsi="Arial" w:cs="Arial"/>
        </w:rPr>
        <w:t>———————————</w:t>
      </w:r>
    </w:p>
    <w:p w14:paraId="15A24A87" w14:textId="77777777" w:rsidR="003157C3" w:rsidRPr="007269E4" w:rsidRDefault="003157C3" w:rsidP="003157C3">
      <w:pPr>
        <w:rPr>
          <w:rFonts w:ascii="Arial" w:hAnsi="Arial" w:cs="Arial"/>
        </w:rPr>
      </w:pPr>
    </w:p>
    <w:p w14:paraId="0E11CE20" w14:textId="77777777" w:rsidR="003157C3" w:rsidRDefault="003157C3" w:rsidP="003157C3">
      <w:pPr>
        <w:rPr>
          <w:rFonts w:ascii="Arial" w:hAnsi="Arial" w:cs="Arial"/>
        </w:rPr>
      </w:pPr>
    </w:p>
    <w:p w14:paraId="77FDB32F" w14:textId="77777777" w:rsidR="00E35DE9" w:rsidRPr="00B0749D" w:rsidRDefault="00E35DE9" w:rsidP="00E35DE9">
      <w:pPr>
        <w:widowControl w:val="0"/>
        <w:autoSpaceDE w:val="0"/>
        <w:autoSpaceDN w:val="0"/>
        <w:adjustRightInd w:val="0"/>
        <w:ind w:right="146"/>
        <w:rPr>
          <w:rFonts w:ascii="Arial" w:hAnsi="Arial" w:cs="Arial"/>
        </w:rPr>
      </w:pPr>
      <w:r w:rsidRPr="00B0749D">
        <w:rPr>
          <w:rFonts w:ascii="Arial" w:hAnsi="Arial" w:cs="Arial"/>
        </w:rPr>
        <w:t>The Common Seal of the Shire of Dandaragan was affixed in the presence of—</w:t>
      </w:r>
    </w:p>
    <w:p w14:paraId="5AD00264" w14:textId="77777777" w:rsidR="00E35DE9" w:rsidRPr="00B0749D" w:rsidRDefault="00E35DE9" w:rsidP="00E35DE9">
      <w:pPr>
        <w:widowControl w:val="0"/>
        <w:autoSpaceDE w:val="0"/>
        <w:autoSpaceDN w:val="0"/>
        <w:adjustRightInd w:val="0"/>
        <w:ind w:right="146"/>
        <w:rPr>
          <w:rFonts w:ascii="Arial" w:hAnsi="Arial" w:cs="Arial"/>
        </w:rPr>
      </w:pPr>
    </w:p>
    <w:p w14:paraId="78F89AF4" w14:textId="77777777" w:rsidR="00E35DE9" w:rsidRPr="00B0749D" w:rsidRDefault="00E35DE9" w:rsidP="00E35DE9">
      <w:pPr>
        <w:widowControl w:val="0"/>
        <w:autoSpaceDE w:val="0"/>
        <w:autoSpaceDN w:val="0"/>
        <w:adjustRightInd w:val="0"/>
        <w:ind w:left="2160" w:right="146" w:firstLine="720"/>
        <w:jc w:val="center"/>
        <w:rPr>
          <w:rFonts w:ascii="Arial" w:hAnsi="Arial" w:cs="Arial"/>
        </w:rPr>
      </w:pPr>
      <w:r w:rsidRPr="00B0749D">
        <w:rPr>
          <w:rFonts w:ascii="Arial" w:hAnsi="Arial" w:cs="Arial"/>
        </w:rPr>
        <w:t>………………………</w:t>
      </w:r>
      <w:r>
        <w:rPr>
          <w:rFonts w:ascii="Arial" w:hAnsi="Arial" w:cs="Arial"/>
        </w:rPr>
        <w:t>L. Holmes</w:t>
      </w:r>
      <w:r w:rsidRPr="00B0749D">
        <w:rPr>
          <w:rFonts w:ascii="Arial" w:hAnsi="Arial" w:cs="Arial"/>
        </w:rPr>
        <w:t xml:space="preserve">, Shire President.   </w:t>
      </w:r>
    </w:p>
    <w:p w14:paraId="745D80AB" w14:textId="77777777" w:rsidR="00E35DE9" w:rsidRPr="00B0749D" w:rsidRDefault="00E35DE9" w:rsidP="00E35DE9">
      <w:pPr>
        <w:widowControl w:val="0"/>
        <w:autoSpaceDE w:val="0"/>
        <w:autoSpaceDN w:val="0"/>
        <w:adjustRightInd w:val="0"/>
        <w:ind w:right="146"/>
        <w:jc w:val="right"/>
        <w:rPr>
          <w:rFonts w:ascii="Arial" w:hAnsi="Arial" w:cs="Arial"/>
        </w:rPr>
      </w:pPr>
      <w:r w:rsidRPr="00B0749D">
        <w:rPr>
          <w:rFonts w:ascii="Arial" w:hAnsi="Arial" w:cs="Arial"/>
        </w:rPr>
        <w:t xml:space="preserve">                           </w:t>
      </w:r>
    </w:p>
    <w:p w14:paraId="421E0E0B" w14:textId="77777777" w:rsidR="00E35DE9" w:rsidRPr="00B0749D" w:rsidRDefault="00E35DE9" w:rsidP="00E35DE9">
      <w:pPr>
        <w:widowControl w:val="0"/>
        <w:autoSpaceDE w:val="0"/>
        <w:autoSpaceDN w:val="0"/>
        <w:adjustRightInd w:val="0"/>
        <w:ind w:right="146"/>
        <w:jc w:val="right"/>
        <w:rPr>
          <w:rFonts w:ascii="Arial" w:hAnsi="Arial" w:cs="Arial"/>
        </w:rPr>
      </w:pPr>
      <w:r w:rsidRPr="00B0749D">
        <w:rPr>
          <w:rFonts w:ascii="Arial" w:hAnsi="Arial" w:cs="Arial"/>
        </w:rPr>
        <w:t>..…………………..</w:t>
      </w:r>
      <w:r>
        <w:rPr>
          <w:rFonts w:ascii="Arial" w:hAnsi="Arial" w:cs="Arial"/>
        </w:rPr>
        <w:t>B Bailey</w:t>
      </w:r>
      <w:r w:rsidRPr="00B0749D">
        <w:rPr>
          <w:rFonts w:ascii="Arial" w:hAnsi="Arial" w:cs="Arial"/>
        </w:rPr>
        <w:t>, Chief Executive Officer.</w:t>
      </w:r>
    </w:p>
    <w:p w14:paraId="160D8175" w14:textId="77777777" w:rsidR="00E35DE9" w:rsidRPr="00B0749D" w:rsidRDefault="00E35DE9" w:rsidP="00E35DE9">
      <w:pPr>
        <w:widowControl w:val="0"/>
        <w:autoSpaceDE w:val="0"/>
        <w:autoSpaceDN w:val="0"/>
        <w:adjustRightInd w:val="0"/>
        <w:ind w:right="146"/>
        <w:jc w:val="right"/>
        <w:rPr>
          <w:rFonts w:ascii="Arial" w:hAnsi="Arial" w:cs="Arial"/>
        </w:rPr>
      </w:pPr>
    </w:p>
    <w:p w14:paraId="1F2C2798" w14:textId="74BE7FC2" w:rsidR="00E35DE9" w:rsidRPr="00B0749D" w:rsidRDefault="00E35DE9" w:rsidP="00E35DE9">
      <w:pPr>
        <w:widowControl w:val="0"/>
        <w:autoSpaceDE w:val="0"/>
        <w:autoSpaceDN w:val="0"/>
        <w:adjustRightInd w:val="0"/>
        <w:ind w:right="146"/>
        <w:rPr>
          <w:rFonts w:ascii="Arial" w:hAnsi="Arial" w:cs="Arial"/>
        </w:rPr>
      </w:pPr>
      <w:r w:rsidRPr="00B0749D">
        <w:rPr>
          <w:rFonts w:ascii="Arial" w:hAnsi="Arial" w:cs="Arial"/>
        </w:rPr>
        <w:t>Dated ………………………… 2018.</w:t>
      </w:r>
      <w:r w:rsidRPr="00B0749D">
        <w:rPr>
          <w:rFonts w:ascii="MS Mincho" w:eastAsia="MS Mincho" w:hAnsi="MS Mincho" w:cs="MS Mincho"/>
        </w:rPr>
        <w:t> </w:t>
      </w:r>
    </w:p>
    <w:p w14:paraId="7BF7ADA2" w14:textId="77777777" w:rsidR="00E35DE9" w:rsidRPr="00B0749D" w:rsidRDefault="00E35DE9" w:rsidP="007E73BD">
      <w:pPr>
        <w:ind w:right="146"/>
        <w:rPr>
          <w:rFonts w:ascii="Arial" w:hAnsi="Arial" w:cs="Arial"/>
        </w:rPr>
      </w:pPr>
    </w:p>
    <w:p w14:paraId="09E6D82B" w14:textId="77777777" w:rsidR="003157C3" w:rsidRPr="00890AAB" w:rsidRDefault="003157C3" w:rsidP="003157C3">
      <w:pPr>
        <w:autoSpaceDE w:val="0"/>
        <w:autoSpaceDN w:val="0"/>
        <w:adjustRightInd w:val="0"/>
        <w:jc w:val="center"/>
        <w:rPr>
          <w:rFonts w:ascii="Arial" w:hAnsi="Arial" w:cs="Arial"/>
        </w:rPr>
      </w:pPr>
      <w:r w:rsidRPr="00890AAB">
        <w:rPr>
          <w:rFonts w:ascii="Arial" w:hAnsi="Arial" w:cs="Arial"/>
        </w:rPr>
        <w:t>———————————</w:t>
      </w:r>
    </w:p>
    <w:p w14:paraId="77FFAA48" w14:textId="77777777" w:rsidR="003157C3" w:rsidRPr="007269E4" w:rsidRDefault="003157C3" w:rsidP="003157C3">
      <w:pPr>
        <w:rPr>
          <w:rFonts w:ascii="Arial" w:hAnsi="Arial" w:cs="Arial"/>
        </w:rPr>
      </w:pPr>
    </w:p>
    <w:p w14:paraId="453DE105" w14:textId="62A31878" w:rsidR="004B0C4E" w:rsidRDefault="004B0C4E">
      <w:pPr>
        <w:rPr>
          <w:rFonts w:ascii="Arial" w:hAnsi="Arial" w:cs="Arial"/>
        </w:rPr>
      </w:pPr>
      <w:r>
        <w:rPr>
          <w:rFonts w:ascii="Arial" w:hAnsi="Arial" w:cs="Arial"/>
        </w:rPr>
        <w:br w:type="page"/>
      </w:r>
    </w:p>
    <w:p w14:paraId="2CF826A9" w14:textId="77777777" w:rsidR="004B0C4E" w:rsidRPr="00B354E4" w:rsidRDefault="004B0C4E" w:rsidP="004B0C4E">
      <w:pPr>
        <w:widowControl w:val="0"/>
        <w:autoSpaceDE w:val="0"/>
        <w:autoSpaceDN w:val="0"/>
        <w:adjustRightInd w:val="0"/>
        <w:ind w:right="146"/>
        <w:jc w:val="center"/>
        <w:rPr>
          <w:rFonts w:ascii="Arial" w:hAnsi="Arial" w:cs="Arial"/>
          <w:b/>
          <w:i/>
        </w:rPr>
      </w:pPr>
      <w:r w:rsidRPr="00B354E4">
        <w:rPr>
          <w:rFonts w:ascii="Arial" w:hAnsi="Arial" w:cs="Arial"/>
          <w:b/>
          <w:i/>
        </w:rPr>
        <w:lastRenderedPageBreak/>
        <w:t>LOCAL GOVERNMENT ACT 1995</w:t>
      </w:r>
    </w:p>
    <w:p w14:paraId="46EFE49B" w14:textId="77777777" w:rsidR="004B0C4E" w:rsidRPr="0021399A" w:rsidRDefault="004B0C4E" w:rsidP="004B0C4E">
      <w:pPr>
        <w:autoSpaceDE w:val="0"/>
        <w:autoSpaceDN w:val="0"/>
        <w:adjustRightInd w:val="0"/>
        <w:ind w:right="146"/>
        <w:jc w:val="center"/>
        <w:outlineLvl w:val="0"/>
        <w:rPr>
          <w:rFonts w:ascii="Arial" w:hAnsi="Arial" w:cs="Arial"/>
          <w:b/>
          <w:i/>
          <w:color w:val="000000"/>
          <w:szCs w:val="22"/>
        </w:rPr>
      </w:pPr>
      <w:r w:rsidRPr="0021399A">
        <w:rPr>
          <w:rFonts w:ascii="Arial" w:hAnsi="Arial" w:cs="Arial"/>
          <w:b/>
          <w:i/>
          <w:color w:val="000000"/>
          <w:szCs w:val="22"/>
        </w:rPr>
        <w:t>CEMETERIES ACT 1986</w:t>
      </w:r>
    </w:p>
    <w:p w14:paraId="7C21E586" w14:textId="77777777" w:rsidR="004B0C4E" w:rsidRPr="0021399A" w:rsidRDefault="004B0C4E" w:rsidP="004B0C4E">
      <w:pPr>
        <w:autoSpaceDE w:val="0"/>
        <w:autoSpaceDN w:val="0"/>
        <w:adjustRightInd w:val="0"/>
        <w:ind w:right="146"/>
        <w:jc w:val="center"/>
        <w:rPr>
          <w:rFonts w:ascii="Arial" w:hAnsi="Arial" w:cs="Arial"/>
          <w:b/>
          <w:i/>
          <w:szCs w:val="22"/>
        </w:rPr>
      </w:pPr>
      <w:r w:rsidRPr="0021399A">
        <w:rPr>
          <w:rFonts w:ascii="Arial" w:hAnsi="Arial" w:cs="Arial"/>
          <w:b/>
          <w:i/>
          <w:szCs w:val="22"/>
        </w:rPr>
        <w:t>BUSH FIRES ACT 1954</w:t>
      </w:r>
    </w:p>
    <w:p w14:paraId="3B6F3001" w14:textId="77777777" w:rsidR="004B0C4E" w:rsidRPr="00B354E4" w:rsidRDefault="004B0C4E" w:rsidP="004B0C4E">
      <w:pPr>
        <w:widowControl w:val="0"/>
        <w:autoSpaceDE w:val="0"/>
        <w:autoSpaceDN w:val="0"/>
        <w:adjustRightInd w:val="0"/>
        <w:ind w:right="146"/>
        <w:jc w:val="center"/>
        <w:rPr>
          <w:rFonts w:ascii="Arial" w:hAnsi="Arial" w:cs="Arial"/>
          <w:b/>
          <w:i/>
        </w:rPr>
      </w:pPr>
    </w:p>
    <w:p w14:paraId="3391669D" w14:textId="77777777" w:rsidR="004B0C4E" w:rsidRDefault="004B0C4E" w:rsidP="004B0C4E">
      <w:pPr>
        <w:widowControl w:val="0"/>
        <w:autoSpaceDE w:val="0"/>
        <w:autoSpaceDN w:val="0"/>
        <w:adjustRightInd w:val="0"/>
        <w:ind w:right="146"/>
        <w:jc w:val="center"/>
        <w:rPr>
          <w:rFonts w:ascii="Arial" w:hAnsi="Arial" w:cs="Arial"/>
        </w:rPr>
      </w:pPr>
      <w:r w:rsidRPr="00AB598B">
        <w:rPr>
          <w:rFonts w:ascii="Arial" w:hAnsi="Arial" w:cs="Arial"/>
        </w:rPr>
        <w:t xml:space="preserve">Shire of </w:t>
      </w:r>
      <w:r>
        <w:rPr>
          <w:rFonts w:ascii="Arial" w:hAnsi="Arial" w:cs="Arial"/>
        </w:rPr>
        <w:t>Dandaragan</w:t>
      </w:r>
    </w:p>
    <w:p w14:paraId="6C1A5D1D" w14:textId="77777777" w:rsidR="004B0C4E" w:rsidRPr="00AB598B" w:rsidRDefault="004B0C4E" w:rsidP="004B0C4E">
      <w:pPr>
        <w:widowControl w:val="0"/>
        <w:autoSpaceDE w:val="0"/>
        <w:autoSpaceDN w:val="0"/>
        <w:adjustRightInd w:val="0"/>
        <w:ind w:right="146"/>
        <w:jc w:val="center"/>
        <w:rPr>
          <w:rFonts w:ascii="Arial" w:hAnsi="Arial" w:cs="Arial"/>
        </w:rPr>
      </w:pPr>
    </w:p>
    <w:p w14:paraId="4A7317B2" w14:textId="77777777" w:rsidR="004B0C4E" w:rsidRDefault="004B0C4E" w:rsidP="004B0C4E">
      <w:pPr>
        <w:widowControl w:val="0"/>
        <w:autoSpaceDE w:val="0"/>
        <w:autoSpaceDN w:val="0"/>
        <w:adjustRightInd w:val="0"/>
        <w:ind w:right="146"/>
        <w:jc w:val="center"/>
        <w:rPr>
          <w:rFonts w:ascii="Arial" w:hAnsi="Arial" w:cs="Arial"/>
          <w:b/>
        </w:rPr>
      </w:pPr>
      <w:r w:rsidRPr="00B354E4">
        <w:rPr>
          <w:rFonts w:ascii="Arial" w:hAnsi="Arial" w:cs="Arial"/>
          <w:b/>
        </w:rPr>
        <w:t>GENERAL AMENDMENT LOCAL LAW 2018</w:t>
      </w:r>
    </w:p>
    <w:p w14:paraId="3C60F2BD" w14:textId="77777777" w:rsidR="004B0C4E" w:rsidRPr="00B354E4" w:rsidRDefault="004B0C4E" w:rsidP="004B0C4E">
      <w:pPr>
        <w:widowControl w:val="0"/>
        <w:autoSpaceDE w:val="0"/>
        <w:autoSpaceDN w:val="0"/>
        <w:adjustRightInd w:val="0"/>
        <w:ind w:right="146"/>
        <w:jc w:val="center"/>
        <w:rPr>
          <w:rFonts w:ascii="Arial" w:hAnsi="Arial" w:cs="Arial"/>
          <w:b/>
        </w:rPr>
      </w:pPr>
    </w:p>
    <w:p w14:paraId="6E4D05CA" w14:textId="246BDFF6" w:rsidR="004B0C4E" w:rsidRPr="00B0749D" w:rsidRDefault="004B0C4E" w:rsidP="004B0C4E">
      <w:pPr>
        <w:widowControl w:val="0"/>
        <w:autoSpaceDE w:val="0"/>
        <w:autoSpaceDN w:val="0"/>
        <w:adjustRightInd w:val="0"/>
        <w:ind w:right="146"/>
        <w:rPr>
          <w:rFonts w:ascii="Arial" w:hAnsi="Arial" w:cs="Arial"/>
        </w:rPr>
      </w:pPr>
      <w:r w:rsidRPr="00B0749D">
        <w:rPr>
          <w:rFonts w:ascii="Arial" w:hAnsi="Arial" w:cs="Arial"/>
        </w:rPr>
        <w:t xml:space="preserve">Under the powers conferred by the </w:t>
      </w:r>
      <w:r w:rsidRPr="00B0749D">
        <w:rPr>
          <w:rFonts w:ascii="Arial" w:hAnsi="Arial" w:cs="Arial"/>
          <w:i/>
        </w:rPr>
        <w:t>Local Government Act 1995</w:t>
      </w:r>
      <w:r w:rsidRPr="00B0749D">
        <w:rPr>
          <w:rFonts w:ascii="Arial" w:hAnsi="Arial" w:cs="Arial"/>
        </w:rPr>
        <w:t xml:space="preserve">, the </w:t>
      </w:r>
      <w:r>
        <w:rPr>
          <w:rFonts w:ascii="Arial" w:hAnsi="Arial" w:cs="Arial"/>
          <w:i/>
        </w:rPr>
        <w:t>Cemeteries Act 198</w:t>
      </w:r>
      <w:r w:rsidRPr="00B0749D">
        <w:rPr>
          <w:rFonts w:ascii="Arial" w:hAnsi="Arial" w:cs="Arial"/>
          <w:i/>
        </w:rPr>
        <w:t>6</w:t>
      </w:r>
      <w:r w:rsidRPr="00B0749D">
        <w:rPr>
          <w:rFonts w:ascii="Arial" w:hAnsi="Arial" w:cs="Arial"/>
        </w:rPr>
        <w:t xml:space="preserve">, the </w:t>
      </w:r>
      <w:r>
        <w:rPr>
          <w:rFonts w:ascii="Arial" w:hAnsi="Arial" w:cs="Arial"/>
          <w:i/>
        </w:rPr>
        <w:t>Bush Fires Act 1954</w:t>
      </w:r>
      <w:r w:rsidRPr="00B0749D">
        <w:rPr>
          <w:rFonts w:ascii="Arial" w:hAnsi="Arial" w:cs="Arial"/>
        </w:rPr>
        <w:t xml:space="preserve"> and all other powers enabling it, the Council of the Shire of </w:t>
      </w:r>
      <w:r w:rsidR="008B3F86">
        <w:rPr>
          <w:rFonts w:ascii="Arial" w:hAnsi="Arial" w:cs="Arial"/>
        </w:rPr>
        <w:t>Dandaragan</w:t>
      </w:r>
      <w:r w:rsidRPr="00B0749D">
        <w:rPr>
          <w:rFonts w:ascii="Arial" w:hAnsi="Arial" w:cs="Arial"/>
        </w:rPr>
        <w:t xml:space="preserve"> resolved on the </w:t>
      </w:r>
      <w:r w:rsidR="005B2D7A">
        <w:rPr>
          <w:rFonts w:ascii="Arial" w:hAnsi="Arial" w:cs="Arial"/>
        </w:rPr>
        <w:t xml:space="preserve">25 October </w:t>
      </w:r>
      <w:r w:rsidRPr="00B0749D">
        <w:rPr>
          <w:rFonts w:ascii="Arial" w:hAnsi="Arial" w:cs="Arial"/>
        </w:rPr>
        <w:t>2018 to make the following local law.</w:t>
      </w:r>
    </w:p>
    <w:p w14:paraId="1BE3FB04" w14:textId="77777777" w:rsidR="004B0C4E" w:rsidRPr="00B0749D" w:rsidRDefault="004B0C4E" w:rsidP="004B0C4E">
      <w:pPr>
        <w:widowControl w:val="0"/>
        <w:autoSpaceDE w:val="0"/>
        <w:autoSpaceDN w:val="0"/>
        <w:adjustRightInd w:val="0"/>
        <w:ind w:right="146"/>
        <w:rPr>
          <w:rFonts w:ascii="Arial" w:hAnsi="Arial" w:cs="Arial"/>
        </w:rPr>
      </w:pPr>
    </w:p>
    <w:p w14:paraId="142179D5" w14:textId="77777777" w:rsidR="004B0C4E" w:rsidRPr="00B0749D" w:rsidRDefault="004B0C4E" w:rsidP="004B0C4E">
      <w:pPr>
        <w:widowControl w:val="0"/>
        <w:autoSpaceDE w:val="0"/>
        <w:autoSpaceDN w:val="0"/>
        <w:adjustRightInd w:val="0"/>
        <w:ind w:right="146"/>
        <w:rPr>
          <w:rFonts w:ascii="Arial" w:hAnsi="Arial" w:cs="Arial"/>
        </w:rPr>
      </w:pPr>
      <w:r>
        <w:rPr>
          <w:rFonts w:ascii="Arial" w:hAnsi="Arial" w:cs="Arial"/>
        </w:rPr>
        <w:t>1.</w:t>
      </w:r>
      <w:r w:rsidRPr="00B0749D">
        <w:rPr>
          <w:rFonts w:ascii="Arial" w:hAnsi="Arial" w:cs="Arial"/>
        </w:rPr>
        <w:tab/>
        <w:t>Citation</w:t>
      </w:r>
    </w:p>
    <w:p w14:paraId="634BAEC1" w14:textId="77777777" w:rsidR="004B0C4E" w:rsidRPr="00B0749D" w:rsidRDefault="004B0C4E" w:rsidP="004B0C4E">
      <w:pPr>
        <w:widowControl w:val="0"/>
        <w:autoSpaceDE w:val="0"/>
        <w:autoSpaceDN w:val="0"/>
        <w:adjustRightInd w:val="0"/>
        <w:ind w:right="146"/>
        <w:rPr>
          <w:rFonts w:ascii="Arial" w:hAnsi="Arial" w:cs="Arial"/>
        </w:rPr>
      </w:pPr>
    </w:p>
    <w:p w14:paraId="697BFBCD" w14:textId="77777777" w:rsidR="004B0C4E" w:rsidRDefault="004B0C4E" w:rsidP="004B0C4E">
      <w:pPr>
        <w:widowControl w:val="0"/>
        <w:autoSpaceDE w:val="0"/>
        <w:autoSpaceDN w:val="0"/>
        <w:adjustRightInd w:val="0"/>
        <w:ind w:right="146"/>
        <w:rPr>
          <w:rFonts w:ascii="Arial" w:hAnsi="Arial" w:cs="Arial"/>
        </w:rPr>
      </w:pPr>
      <w:r w:rsidRPr="00B0749D">
        <w:rPr>
          <w:rFonts w:ascii="Arial" w:hAnsi="Arial" w:cs="Arial"/>
        </w:rPr>
        <w:t xml:space="preserve">The local law may be cited as the </w:t>
      </w:r>
      <w:r w:rsidRPr="00B0749D">
        <w:rPr>
          <w:rFonts w:ascii="Arial" w:hAnsi="Arial" w:cs="Arial"/>
          <w:i/>
        </w:rPr>
        <w:t>Shire of Dandaragan General Amendment Local Law 2018</w:t>
      </w:r>
      <w:r w:rsidRPr="00B0749D">
        <w:rPr>
          <w:rFonts w:ascii="Arial" w:hAnsi="Arial" w:cs="Arial"/>
        </w:rPr>
        <w:t>.</w:t>
      </w:r>
    </w:p>
    <w:p w14:paraId="5477D192" w14:textId="77777777" w:rsidR="004B0C4E" w:rsidRDefault="004B0C4E" w:rsidP="004B0C4E">
      <w:pPr>
        <w:widowControl w:val="0"/>
        <w:autoSpaceDE w:val="0"/>
        <w:autoSpaceDN w:val="0"/>
        <w:adjustRightInd w:val="0"/>
        <w:ind w:right="146"/>
        <w:rPr>
          <w:rFonts w:ascii="Arial" w:hAnsi="Arial" w:cs="Arial"/>
        </w:rPr>
      </w:pPr>
    </w:p>
    <w:p w14:paraId="13AFAFAC" w14:textId="77777777" w:rsidR="004B0C4E" w:rsidRDefault="004B0C4E" w:rsidP="004B0C4E">
      <w:pPr>
        <w:ind w:right="146"/>
        <w:rPr>
          <w:rFonts w:ascii="Arial" w:hAnsi="Arial" w:cs="Arial"/>
          <w:lang w:val="en-GB" w:eastAsia="en-GB"/>
        </w:rPr>
      </w:pPr>
      <w:r w:rsidRPr="00FB41CE">
        <w:rPr>
          <w:rFonts w:ascii="Arial" w:hAnsi="Arial" w:cs="Arial"/>
          <w:lang w:val="en-GB" w:eastAsia="en-GB"/>
        </w:rPr>
        <w:t xml:space="preserve">2. </w:t>
      </w:r>
      <w:r>
        <w:rPr>
          <w:rFonts w:ascii="Arial" w:hAnsi="Arial" w:cs="Arial"/>
          <w:lang w:val="en-GB" w:eastAsia="en-GB"/>
        </w:rPr>
        <w:tab/>
      </w:r>
      <w:r w:rsidRPr="00FB41CE">
        <w:rPr>
          <w:rFonts w:ascii="Arial" w:hAnsi="Arial" w:cs="Arial"/>
          <w:lang w:val="en-GB" w:eastAsia="en-GB"/>
        </w:rPr>
        <w:t>Commencement</w:t>
      </w:r>
    </w:p>
    <w:p w14:paraId="55F326F6" w14:textId="77777777" w:rsidR="004B0C4E" w:rsidRPr="00FB41CE" w:rsidRDefault="004B0C4E" w:rsidP="004B0C4E">
      <w:pPr>
        <w:ind w:right="146"/>
        <w:rPr>
          <w:rFonts w:ascii="Arial" w:hAnsi="Arial" w:cs="Arial"/>
          <w:lang w:val="en-GB" w:eastAsia="en-GB"/>
        </w:rPr>
      </w:pPr>
      <w:r w:rsidRPr="00FB41CE">
        <w:rPr>
          <w:rFonts w:ascii="Arial" w:hAnsi="Arial" w:cs="Arial"/>
          <w:lang w:val="en-GB" w:eastAsia="en-GB"/>
        </w:rPr>
        <w:t xml:space="preserve"> </w:t>
      </w:r>
    </w:p>
    <w:p w14:paraId="6C2A7E29" w14:textId="77777777" w:rsidR="004B0C4E" w:rsidRPr="00FB41CE" w:rsidRDefault="004B0C4E" w:rsidP="004B0C4E">
      <w:pPr>
        <w:ind w:right="146"/>
        <w:rPr>
          <w:rFonts w:ascii="Arial" w:hAnsi="Arial" w:cs="Arial"/>
          <w:lang w:val="en-GB" w:eastAsia="en-GB"/>
        </w:rPr>
      </w:pPr>
      <w:r w:rsidRPr="00FB41CE">
        <w:rPr>
          <w:rFonts w:ascii="Arial" w:hAnsi="Arial" w:cs="Arial"/>
          <w:lang w:val="en-GB" w:eastAsia="en-GB"/>
        </w:rPr>
        <w:t xml:space="preserve">This local law comes into operation 14 days after the date of its publication in the </w:t>
      </w:r>
    </w:p>
    <w:p w14:paraId="3536E015" w14:textId="77777777" w:rsidR="004B0C4E" w:rsidRPr="00FB41CE" w:rsidRDefault="004B0C4E" w:rsidP="004B0C4E">
      <w:pPr>
        <w:ind w:right="146"/>
        <w:rPr>
          <w:rFonts w:ascii="Arial" w:hAnsi="Arial" w:cs="Arial"/>
          <w:lang w:val="en-GB" w:eastAsia="en-GB"/>
        </w:rPr>
      </w:pPr>
      <w:r w:rsidRPr="0056337F">
        <w:rPr>
          <w:rFonts w:ascii="Arial" w:hAnsi="Arial" w:cs="Arial"/>
          <w:i/>
          <w:lang w:val="en-GB" w:eastAsia="en-GB"/>
        </w:rPr>
        <w:t>Government Gazette</w:t>
      </w:r>
      <w:r w:rsidRPr="00FB41CE">
        <w:rPr>
          <w:rFonts w:ascii="Arial" w:hAnsi="Arial" w:cs="Arial"/>
          <w:lang w:val="en-GB" w:eastAsia="en-GB"/>
        </w:rPr>
        <w:t xml:space="preserve">. </w:t>
      </w:r>
    </w:p>
    <w:p w14:paraId="153F62C5" w14:textId="77777777" w:rsidR="004B0C4E" w:rsidRDefault="004B0C4E" w:rsidP="004B0C4E">
      <w:pPr>
        <w:widowControl w:val="0"/>
        <w:autoSpaceDE w:val="0"/>
        <w:autoSpaceDN w:val="0"/>
        <w:adjustRightInd w:val="0"/>
        <w:ind w:right="146"/>
        <w:rPr>
          <w:rFonts w:ascii="Arial" w:hAnsi="Arial" w:cs="Arial"/>
        </w:rPr>
      </w:pPr>
    </w:p>
    <w:p w14:paraId="3BBCCA93" w14:textId="77777777" w:rsidR="004B0C4E" w:rsidRDefault="004B0C4E" w:rsidP="004B0C4E">
      <w:pPr>
        <w:widowControl w:val="0"/>
        <w:autoSpaceDE w:val="0"/>
        <w:autoSpaceDN w:val="0"/>
        <w:adjustRightInd w:val="0"/>
        <w:ind w:right="146"/>
        <w:rPr>
          <w:rFonts w:ascii="Arial" w:hAnsi="Arial" w:cs="Arial"/>
        </w:rPr>
      </w:pPr>
      <w:r>
        <w:rPr>
          <w:rFonts w:ascii="Arial" w:hAnsi="Arial" w:cs="Arial"/>
        </w:rPr>
        <w:t>3.</w:t>
      </w:r>
      <w:r>
        <w:rPr>
          <w:rFonts w:ascii="Arial" w:hAnsi="Arial" w:cs="Arial"/>
        </w:rPr>
        <w:tab/>
        <w:t>Repeal</w:t>
      </w:r>
    </w:p>
    <w:p w14:paraId="54B44D48" w14:textId="77777777" w:rsidR="004B0C4E" w:rsidRDefault="004B0C4E" w:rsidP="004B0C4E">
      <w:pPr>
        <w:widowControl w:val="0"/>
        <w:autoSpaceDE w:val="0"/>
        <w:autoSpaceDN w:val="0"/>
        <w:adjustRightInd w:val="0"/>
        <w:ind w:right="1008"/>
        <w:jc w:val="both"/>
        <w:rPr>
          <w:rFonts w:ascii="Arial" w:hAnsi="Arial" w:cs="Arial"/>
        </w:rPr>
      </w:pPr>
    </w:p>
    <w:p w14:paraId="2405A1DE" w14:textId="77777777" w:rsidR="004B0C4E" w:rsidRPr="00AF4345" w:rsidRDefault="004B0C4E" w:rsidP="004B0C4E">
      <w:pPr>
        <w:widowControl w:val="0"/>
        <w:autoSpaceDE w:val="0"/>
        <w:autoSpaceDN w:val="0"/>
        <w:adjustRightInd w:val="0"/>
        <w:ind w:right="1008"/>
        <w:jc w:val="both"/>
        <w:rPr>
          <w:rFonts w:ascii="Arial" w:hAnsi="Arial" w:cs="Arial"/>
        </w:rPr>
      </w:pPr>
      <w:r w:rsidRPr="00AF4345">
        <w:rPr>
          <w:rFonts w:ascii="Arial" w:hAnsi="Arial" w:cs="Arial"/>
        </w:rPr>
        <w:t xml:space="preserve">The </w:t>
      </w:r>
      <w:r w:rsidRPr="00AF4345">
        <w:rPr>
          <w:rFonts w:ascii="Arial" w:hAnsi="Arial" w:cs="Arial"/>
          <w:i/>
        </w:rPr>
        <w:t xml:space="preserve">Shire of Dandaragan, </w:t>
      </w:r>
      <w:r w:rsidRPr="00AF4345">
        <w:rPr>
          <w:rFonts w:ascii="Arial" w:hAnsi="Arial" w:cs="Arial"/>
          <w:bCs/>
          <w:i/>
          <w:szCs w:val="22"/>
        </w:rPr>
        <w:t>Local Law Relating to Beekeeping</w:t>
      </w:r>
      <w:r w:rsidRPr="00AF4345">
        <w:rPr>
          <w:rFonts w:ascii="Arial" w:hAnsi="Arial" w:cs="Arial"/>
          <w:i/>
        </w:rPr>
        <w:t>,</w:t>
      </w:r>
      <w:r w:rsidRPr="00AF4345">
        <w:rPr>
          <w:rFonts w:ascii="Arial" w:hAnsi="Arial" w:cs="Arial"/>
        </w:rPr>
        <w:t xml:space="preserve"> as published in the </w:t>
      </w:r>
      <w:r w:rsidRPr="00AF4345">
        <w:rPr>
          <w:rFonts w:ascii="Arial" w:hAnsi="Arial" w:cs="Arial"/>
          <w:i/>
        </w:rPr>
        <w:t xml:space="preserve">Government Gazette </w:t>
      </w:r>
      <w:r w:rsidRPr="00AF4345">
        <w:rPr>
          <w:rFonts w:ascii="Arial" w:hAnsi="Arial" w:cs="Arial"/>
        </w:rPr>
        <w:t xml:space="preserve">of </w:t>
      </w:r>
      <w:r>
        <w:rPr>
          <w:rFonts w:ascii="Arial" w:hAnsi="Arial" w:cs="Arial"/>
        </w:rPr>
        <w:t>9 May 2001</w:t>
      </w:r>
      <w:r w:rsidRPr="00AF4345">
        <w:rPr>
          <w:rFonts w:ascii="Arial" w:hAnsi="Arial" w:cs="Arial"/>
        </w:rPr>
        <w:t>, is repealed.</w:t>
      </w:r>
    </w:p>
    <w:p w14:paraId="071F8BE8" w14:textId="77777777" w:rsidR="004B0C4E" w:rsidRPr="00B0749D" w:rsidRDefault="004B0C4E" w:rsidP="004B0C4E">
      <w:pPr>
        <w:widowControl w:val="0"/>
        <w:autoSpaceDE w:val="0"/>
        <w:autoSpaceDN w:val="0"/>
        <w:adjustRightInd w:val="0"/>
        <w:ind w:right="1008"/>
        <w:jc w:val="both"/>
        <w:rPr>
          <w:rFonts w:ascii="Arial" w:hAnsi="Arial" w:cs="Arial"/>
        </w:rPr>
      </w:pPr>
    </w:p>
    <w:p w14:paraId="6046F6FB" w14:textId="77777777" w:rsidR="004B0C4E" w:rsidRPr="00B0749D" w:rsidRDefault="004B0C4E" w:rsidP="004B0C4E">
      <w:pPr>
        <w:widowControl w:val="0"/>
        <w:autoSpaceDE w:val="0"/>
        <w:autoSpaceDN w:val="0"/>
        <w:adjustRightInd w:val="0"/>
        <w:ind w:right="1008"/>
        <w:jc w:val="both"/>
        <w:rPr>
          <w:rFonts w:ascii="Arial" w:hAnsi="Arial" w:cs="Arial"/>
        </w:rPr>
      </w:pPr>
      <w:r>
        <w:rPr>
          <w:rFonts w:ascii="Arial" w:hAnsi="Arial" w:cs="Arial"/>
        </w:rPr>
        <w:t>4.</w:t>
      </w:r>
      <w:r>
        <w:rPr>
          <w:rFonts w:ascii="Arial" w:hAnsi="Arial" w:cs="Arial"/>
        </w:rPr>
        <w:tab/>
      </w:r>
      <w:r w:rsidRPr="00B0749D">
        <w:rPr>
          <w:rFonts w:ascii="Arial" w:hAnsi="Arial" w:cs="Arial"/>
          <w:i/>
        </w:rPr>
        <w:t>Shire of Dandaragan, Local Government Property Local Law</w:t>
      </w:r>
      <w:r w:rsidRPr="00B0749D">
        <w:rPr>
          <w:rFonts w:ascii="Arial" w:hAnsi="Arial" w:cs="Arial"/>
        </w:rPr>
        <w:t xml:space="preserve"> amended</w:t>
      </w:r>
      <w:r>
        <w:rPr>
          <w:rFonts w:ascii="Arial" w:hAnsi="Arial" w:cs="Arial"/>
        </w:rPr>
        <w:t>:</w:t>
      </w:r>
    </w:p>
    <w:p w14:paraId="1D7DE1C3" w14:textId="77777777" w:rsidR="004B0C4E" w:rsidRPr="00B0749D" w:rsidRDefault="004B0C4E" w:rsidP="004B0C4E">
      <w:pPr>
        <w:widowControl w:val="0"/>
        <w:autoSpaceDE w:val="0"/>
        <w:autoSpaceDN w:val="0"/>
        <w:adjustRightInd w:val="0"/>
        <w:ind w:right="1008"/>
        <w:jc w:val="both"/>
        <w:rPr>
          <w:rFonts w:ascii="Arial" w:hAnsi="Arial" w:cs="Arial"/>
        </w:rPr>
      </w:pPr>
    </w:p>
    <w:p w14:paraId="014AC2DF" w14:textId="77777777" w:rsidR="004B0C4E" w:rsidRDefault="004B0C4E" w:rsidP="004B0C4E">
      <w:pPr>
        <w:widowControl w:val="0"/>
        <w:autoSpaceDE w:val="0"/>
        <w:autoSpaceDN w:val="0"/>
        <w:adjustRightInd w:val="0"/>
        <w:ind w:right="1008"/>
        <w:rPr>
          <w:rFonts w:ascii="Arial" w:hAnsi="Arial" w:cs="Arial"/>
        </w:rPr>
      </w:pPr>
      <w:r w:rsidRPr="00B0749D">
        <w:rPr>
          <w:rFonts w:ascii="Arial" w:hAnsi="Arial" w:cs="Arial"/>
        </w:rPr>
        <w:t xml:space="preserve">The </w:t>
      </w:r>
      <w:r w:rsidRPr="00B0749D">
        <w:rPr>
          <w:rFonts w:ascii="Arial" w:hAnsi="Arial" w:cs="Arial"/>
          <w:i/>
        </w:rPr>
        <w:t xml:space="preserve">Shire of </w:t>
      </w:r>
      <w:r>
        <w:rPr>
          <w:rFonts w:ascii="Arial" w:hAnsi="Arial" w:cs="Arial"/>
          <w:i/>
        </w:rPr>
        <w:t>Dandaragan</w:t>
      </w:r>
      <w:r w:rsidRPr="00B0749D">
        <w:rPr>
          <w:rFonts w:ascii="Arial" w:hAnsi="Arial" w:cs="Arial"/>
          <w:i/>
        </w:rPr>
        <w:t>, Local Government Property Local</w:t>
      </w:r>
      <w:r>
        <w:rPr>
          <w:rFonts w:ascii="Arial" w:hAnsi="Arial" w:cs="Arial"/>
          <w:i/>
        </w:rPr>
        <w:t xml:space="preserve"> Law</w:t>
      </w:r>
      <w:r w:rsidRPr="00B0749D">
        <w:rPr>
          <w:rFonts w:ascii="Arial" w:hAnsi="Arial" w:cs="Arial"/>
          <w:i/>
        </w:rPr>
        <w:t>,</w:t>
      </w:r>
      <w:r w:rsidRPr="00B0749D">
        <w:rPr>
          <w:rFonts w:ascii="Arial" w:hAnsi="Arial" w:cs="Arial"/>
        </w:rPr>
        <w:t xml:space="preserve"> as published in the </w:t>
      </w:r>
      <w:r w:rsidRPr="00B0749D">
        <w:rPr>
          <w:rFonts w:ascii="Arial" w:hAnsi="Arial" w:cs="Arial"/>
          <w:i/>
        </w:rPr>
        <w:t xml:space="preserve">Government Gazette </w:t>
      </w:r>
      <w:r w:rsidRPr="00B0749D">
        <w:rPr>
          <w:rFonts w:ascii="Arial" w:hAnsi="Arial" w:cs="Arial"/>
        </w:rPr>
        <w:t xml:space="preserve">of </w:t>
      </w:r>
      <w:r>
        <w:rPr>
          <w:rFonts w:ascii="Arial" w:hAnsi="Arial" w:cs="Arial"/>
        </w:rPr>
        <w:t>9 May 2001</w:t>
      </w:r>
      <w:r w:rsidRPr="00B0749D">
        <w:rPr>
          <w:rFonts w:ascii="Arial" w:hAnsi="Arial" w:cs="Arial"/>
        </w:rPr>
        <w:t>, is amended as follows—</w:t>
      </w:r>
    </w:p>
    <w:p w14:paraId="2C228E00" w14:textId="77777777" w:rsidR="004B0C4E" w:rsidRDefault="004B0C4E" w:rsidP="004B0C4E">
      <w:pPr>
        <w:widowControl w:val="0"/>
        <w:autoSpaceDE w:val="0"/>
        <w:autoSpaceDN w:val="0"/>
        <w:adjustRightInd w:val="0"/>
        <w:ind w:right="1008"/>
        <w:rPr>
          <w:rFonts w:ascii="Arial" w:hAnsi="Arial" w:cs="Arial"/>
        </w:rPr>
      </w:pPr>
    </w:p>
    <w:p w14:paraId="44AE5730" w14:textId="77777777" w:rsidR="004B0C4E" w:rsidRDefault="004B0C4E" w:rsidP="004B0C4E">
      <w:pPr>
        <w:widowControl w:val="0"/>
        <w:autoSpaceDE w:val="0"/>
        <w:autoSpaceDN w:val="0"/>
        <w:adjustRightInd w:val="0"/>
        <w:ind w:left="851" w:right="1008" w:hanging="851"/>
        <w:rPr>
          <w:rFonts w:ascii="Arial" w:hAnsi="Arial" w:cs="Arial"/>
        </w:rPr>
      </w:pPr>
      <w:r>
        <w:rPr>
          <w:rFonts w:ascii="Arial" w:hAnsi="Arial" w:cs="Arial"/>
        </w:rPr>
        <w:t>4.1</w:t>
      </w:r>
      <w:r>
        <w:rPr>
          <w:rFonts w:ascii="Arial" w:hAnsi="Arial" w:cs="Arial"/>
        </w:rPr>
        <w:tab/>
        <w:t>In the Table of Contents after Schedule 1 – Prescribed Offences insert the words “and Modified Penalties”;</w:t>
      </w:r>
    </w:p>
    <w:p w14:paraId="6F53B2D3" w14:textId="77777777" w:rsidR="004B0C4E" w:rsidRPr="00B0749D" w:rsidRDefault="004B0C4E" w:rsidP="004B0C4E">
      <w:pPr>
        <w:widowControl w:val="0"/>
        <w:autoSpaceDE w:val="0"/>
        <w:autoSpaceDN w:val="0"/>
        <w:adjustRightInd w:val="0"/>
        <w:ind w:left="851" w:right="1008" w:hanging="851"/>
        <w:rPr>
          <w:rFonts w:ascii="Arial" w:hAnsi="Arial" w:cs="Arial"/>
        </w:rPr>
      </w:pPr>
      <w:r>
        <w:rPr>
          <w:rFonts w:ascii="Arial" w:hAnsi="Arial" w:cs="Arial"/>
        </w:rPr>
        <w:t>4.2</w:t>
      </w:r>
      <w:r>
        <w:rPr>
          <w:rFonts w:ascii="Arial" w:hAnsi="Arial" w:cs="Arial"/>
        </w:rPr>
        <w:tab/>
      </w:r>
      <w:r w:rsidRPr="00B0749D">
        <w:rPr>
          <w:rFonts w:ascii="Arial" w:hAnsi="Arial" w:cs="Arial"/>
        </w:rPr>
        <w:t xml:space="preserve">In </w:t>
      </w:r>
      <w:r>
        <w:rPr>
          <w:rFonts w:ascii="Arial" w:hAnsi="Arial" w:cs="Arial"/>
        </w:rPr>
        <w:t xml:space="preserve">clause 1.2 Definitions, in </w:t>
      </w:r>
      <w:r w:rsidRPr="00B0749D">
        <w:rPr>
          <w:rFonts w:ascii="Arial" w:hAnsi="Arial" w:cs="Arial"/>
        </w:rPr>
        <w:t xml:space="preserve">the </w:t>
      </w:r>
      <w:r>
        <w:rPr>
          <w:rFonts w:ascii="Arial" w:hAnsi="Arial" w:cs="Arial"/>
        </w:rPr>
        <w:t xml:space="preserve">definition of </w:t>
      </w:r>
      <w:r w:rsidRPr="0067244B">
        <w:rPr>
          <w:rFonts w:ascii="Arial" w:hAnsi="Arial" w:cs="Arial"/>
        </w:rPr>
        <w:t>“liquor”</w:t>
      </w:r>
      <w:r w:rsidRPr="00BF0AC7">
        <w:rPr>
          <w:rFonts w:ascii="Arial" w:hAnsi="Arial" w:cs="Arial"/>
          <w:b/>
        </w:rPr>
        <w:t xml:space="preserve"> </w:t>
      </w:r>
      <w:r>
        <w:rPr>
          <w:rFonts w:ascii="Arial" w:hAnsi="Arial" w:cs="Arial"/>
        </w:rPr>
        <w:t xml:space="preserve">delete the </w:t>
      </w:r>
      <w:r w:rsidRPr="00451CE3">
        <w:rPr>
          <w:rFonts w:ascii="Arial" w:hAnsi="Arial" w:cs="Arial"/>
        </w:rPr>
        <w:t xml:space="preserve">word </w:t>
      </w:r>
      <w:r>
        <w:rPr>
          <w:rFonts w:ascii="Arial" w:hAnsi="Arial" w:cs="Arial"/>
        </w:rPr>
        <w:t>“</w:t>
      </w:r>
      <w:r w:rsidRPr="00EC1049">
        <w:rPr>
          <w:rFonts w:ascii="Arial" w:hAnsi="Arial" w:cs="Arial"/>
          <w:i/>
        </w:rPr>
        <w:t>Licensing</w:t>
      </w:r>
      <w:r>
        <w:rPr>
          <w:rFonts w:ascii="Arial" w:hAnsi="Arial" w:cs="Arial"/>
        </w:rPr>
        <w:t>” and insert the word “</w:t>
      </w:r>
      <w:r w:rsidRPr="00EC1049">
        <w:rPr>
          <w:rFonts w:ascii="Arial" w:hAnsi="Arial" w:cs="Arial"/>
          <w:i/>
        </w:rPr>
        <w:t>Control</w:t>
      </w:r>
      <w:r>
        <w:rPr>
          <w:rFonts w:ascii="Arial" w:hAnsi="Arial" w:cs="Arial"/>
        </w:rPr>
        <w:t>”;</w:t>
      </w:r>
    </w:p>
    <w:p w14:paraId="79003DD6" w14:textId="77777777" w:rsidR="004B0C4E" w:rsidRPr="00B0749D" w:rsidRDefault="004B0C4E" w:rsidP="004B0C4E">
      <w:pPr>
        <w:widowControl w:val="0"/>
        <w:autoSpaceDE w:val="0"/>
        <w:autoSpaceDN w:val="0"/>
        <w:adjustRightInd w:val="0"/>
        <w:ind w:left="851" w:right="1008" w:hanging="851"/>
        <w:rPr>
          <w:rFonts w:ascii="Arial" w:hAnsi="Arial" w:cs="Arial"/>
        </w:rPr>
      </w:pPr>
      <w:r>
        <w:rPr>
          <w:rFonts w:ascii="Arial" w:hAnsi="Arial" w:cs="Arial"/>
        </w:rPr>
        <w:t>4.3</w:t>
      </w:r>
      <w:r>
        <w:rPr>
          <w:rFonts w:ascii="Arial" w:hAnsi="Arial" w:cs="Arial"/>
        </w:rPr>
        <w:tab/>
        <w:t xml:space="preserve">In clause 3.4 (2) (h) delete the </w:t>
      </w:r>
      <w:r w:rsidRPr="00451CE3">
        <w:rPr>
          <w:rFonts w:ascii="Arial" w:hAnsi="Arial" w:cs="Arial"/>
        </w:rPr>
        <w:t xml:space="preserve">word </w:t>
      </w:r>
      <w:r>
        <w:rPr>
          <w:rFonts w:ascii="Arial" w:hAnsi="Arial" w:cs="Arial"/>
        </w:rPr>
        <w:t>“</w:t>
      </w:r>
      <w:r w:rsidRPr="00EC1049">
        <w:rPr>
          <w:rFonts w:ascii="Arial" w:hAnsi="Arial" w:cs="Arial"/>
          <w:i/>
        </w:rPr>
        <w:t>Licensing</w:t>
      </w:r>
      <w:r>
        <w:rPr>
          <w:rFonts w:ascii="Arial" w:hAnsi="Arial" w:cs="Arial"/>
        </w:rPr>
        <w:t>” and insert the word “</w:t>
      </w:r>
      <w:r w:rsidRPr="00EC1049">
        <w:rPr>
          <w:rFonts w:ascii="Arial" w:hAnsi="Arial" w:cs="Arial"/>
          <w:i/>
        </w:rPr>
        <w:t>Control</w:t>
      </w:r>
      <w:r>
        <w:rPr>
          <w:rFonts w:ascii="Arial" w:hAnsi="Arial" w:cs="Arial"/>
        </w:rPr>
        <w:t>”;</w:t>
      </w:r>
    </w:p>
    <w:p w14:paraId="19513E3E" w14:textId="77777777" w:rsidR="004B0C4E" w:rsidRPr="00B0749D" w:rsidRDefault="004B0C4E" w:rsidP="004B0C4E">
      <w:pPr>
        <w:widowControl w:val="0"/>
        <w:autoSpaceDE w:val="0"/>
        <w:autoSpaceDN w:val="0"/>
        <w:adjustRightInd w:val="0"/>
        <w:ind w:left="851" w:right="1008" w:hanging="851"/>
        <w:rPr>
          <w:rFonts w:ascii="Arial" w:hAnsi="Arial" w:cs="Arial"/>
        </w:rPr>
      </w:pPr>
      <w:r>
        <w:rPr>
          <w:rFonts w:ascii="Arial" w:hAnsi="Arial" w:cs="Arial"/>
        </w:rPr>
        <w:t xml:space="preserve">4.4 </w:t>
      </w:r>
      <w:r>
        <w:rPr>
          <w:rFonts w:ascii="Arial" w:hAnsi="Arial" w:cs="Arial"/>
        </w:rPr>
        <w:tab/>
        <w:t xml:space="preserve">In clause 3.15 (1) (a) delete the </w:t>
      </w:r>
      <w:r w:rsidRPr="00451CE3">
        <w:rPr>
          <w:rFonts w:ascii="Arial" w:hAnsi="Arial" w:cs="Arial"/>
        </w:rPr>
        <w:t xml:space="preserve">word </w:t>
      </w:r>
      <w:r>
        <w:rPr>
          <w:rFonts w:ascii="Arial" w:hAnsi="Arial" w:cs="Arial"/>
        </w:rPr>
        <w:t>“</w:t>
      </w:r>
      <w:r w:rsidRPr="00EC1049">
        <w:rPr>
          <w:rFonts w:ascii="Arial" w:hAnsi="Arial" w:cs="Arial"/>
          <w:i/>
        </w:rPr>
        <w:t>Licensing</w:t>
      </w:r>
      <w:r>
        <w:rPr>
          <w:rFonts w:ascii="Arial" w:hAnsi="Arial" w:cs="Arial"/>
        </w:rPr>
        <w:t>” and insert the word “</w:t>
      </w:r>
      <w:r w:rsidRPr="00EC1049">
        <w:rPr>
          <w:rFonts w:ascii="Arial" w:hAnsi="Arial" w:cs="Arial"/>
          <w:i/>
        </w:rPr>
        <w:t>Control</w:t>
      </w:r>
      <w:r>
        <w:rPr>
          <w:rFonts w:ascii="Arial" w:hAnsi="Arial" w:cs="Arial"/>
        </w:rPr>
        <w:t>”;</w:t>
      </w:r>
    </w:p>
    <w:p w14:paraId="5CCDA1F8" w14:textId="77777777" w:rsidR="004B0C4E" w:rsidRDefault="004B0C4E" w:rsidP="004B0C4E">
      <w:pPr>
        <w:widowControl w:val="0"/>
        <w:autoSpaceDE w:val="0"/>
        <w:autoSpaceDN w:val="0"/>
        <w:adjustRightInd w:val="0"/>
        <w:ind w:left="851" w:right="1008" w:hanging="851"/>
        <w:rPr>
          <w:rFonts w:ascii="Arial" w:hAnsi="Arial" w:cs="Arial"/>
        </w:rPr>
      </w:pPr>
      <w:r>
        <w:rPr>
          <w:rFonts w:ascii="Arial" w:hAnsi="Arial" w:cs="Arial"/>
        </w:rPr>
        <w:t xml:space="preserve">4.5 </w:t>
      </w:r>
      <w:r>
        <w:rPr>
          <w:rFonts w:ascii="Arial" w:hAnsi="Arial" w:cs="Arial"/>
        </w:rPr>
        <w:tab/>
        <w:t xml:space="preserve">In clause 3.16 (d) delete the </w:t>
      </w:r>
      <w:r w:rsidRPr="00451CE3">
        <w:rPr>
          <w:rFonts w:ascii="Arial" w:hAnsi="Arial" w:cs="Arial"/>
        </w:rPr>
        <w:t xml:space="preserve">word </w:t>
      </w:r>
      <w:r>
        <w:rPr>
          <w:rFonts w:ascii="Arial" w:hAnsi="Arial" w:cs="Arial"/>
        </w:rPr>
        <w:t>“</w:t>
      </w:r>
      <w:r w:rsidRPr="00EC1049">
        <w:rPr>
          <w:rFonts w:ascii="Arial" w:hAnsi="Arial" w:cs="Arial"/>
          <w:i/>
        </w:rPr>
        <w:t>Licensing</w:t>
      </w:r>
      <w:r>
        <w:rPr>
          <w:rFonts w:ascii="Arial" w:hAnsi="Arial" w:cs="Arial"/>
        </w:rPr>
        <w:t>” and insert the word “</w:t>
      </w:r>
      <w:r w:rsidRPr="00EC1049">
        <w:rPr>
          <w:rFonts w:ascii="Arial" w:hAnsi="Arial" w:cs="Arial"/>
          <w:i/>
        </w:rPr>
        <w:t>Control</w:t>
      </w:r>
      <w:r>
        <w:rPr>
          <w:rFonts w:ascii="Arial" w:hAnsi="Arial" w:cs="Arial"/>
        </w:rPr>
        <w:t>”;</w:t>
      </w:r>
    </w:p>
    <w:p w14:paraId="57CB91F1" w14:textId="77777777" w:rsidR="004B0C4E" w:rsidRDefault="004B0C4E" w:rsidP="004B0C4E">
      <w:pPr>
        <w:widowControl w:val="0"/>
        <w:autoSpaceDE w:val="0"/>
        <w:autoSpaceDN w:val="0"/>
        <w:adjustRightInd w:val="0"/>
        <w:ind w:left="851" w:right="1008" w:hanging="851"/>
        <w:rPr>
          <w:rFonts w:ascii="Arial" w:hAnsi="Arial" w:cs="Arial"/>
        </w:rPr>
      </w:pPr>
      <w:r>
        <w:rPr>
          <w:rFonts w:ascii="Arial" w:hAnsi="Arial" w:cs="Arial"/>
        </w:rPr>
        <w:t xml:space="preserve">4.6 </w:t>
      </w:r>
      <w:r>
        <w:rPr>
          <w:rFonts w:ascii="Arial" w:hAnsi="Arial" w:cs="Arial"/>
        </w:rPr>
        <w:tab/>
        <w:t>Delete Schedule 1 and insert the following;</w:t>
      </w:r>
    </w:p>
    <w:p w14:paraId="597BB81B" w14:textId="77777777" w:rsidR="005B2D7A" w:rsidRDefault="005B2D7A" w:rsidP="004B0C4E">
      <w:pPr>
        <w:widowControl w:val="0"/>
        <w:autoSpaceDE w:val="0"/>
        <w:autoSpaceDN w:val="0"/>
        <w:adjustRightInd w:val="0"/>
        <w:ind w:left="851" w:right="1008" w:hanging="851"/>
        <w:rPr>
          <w:rFonts w:ascii="Arial" w:hAnsi="Arial" w:cs="Arial"/>
        </w:rPr>
      </w:pPr>
    </w:p>
    <w:p w14:paraId="7A52D88B" w14:textId="77777777" w:rsidR="005B2D7A" w:rsidRDefault="005B2D7A" w:rsidP="004B0C4E">
      <w:pPr>
        <w:widowControl w:val="0"/>
        <w:autoSpaceDE w:val="0"/>
        <w:autoSpaceDN w:val="0"/>
        <w:adjustRightInd w:val="0"/>
        <w:ind w:left="851" w:right="1008" w:hanging="851"/>
        <w:rPr>
          <w:rFonts w:ascii="Arial" w:hAnsi="Arial" w:cs="Arial"/>
        </w:rPr>
      </w:pPr>
    </w:p>
    <w:p w14:paraId="37AAA524" w14:textId="77777777" w:rsidR="004B0C4E" w:rsidRPr="00C8664E" w:rsidRDefault="004B0C4E" w:rsidP="00CC767F">
      <w:pPr>
        <w:pStyle w:val="Heading1"/>
        <w:numPr>
          <w:ilvl w:val="0"/>
          <w:numId w:val="0"/>
        </w:numPr>
        <w:spacing w:before="0"/>
        <w:ind w:right="147"/>
        <w:rPr>
          <w:rFonts w:cs="Arial"/>
          <w:sz w:val="24"/>
          <w:szCs w:val="24"/>
        </w:rPr>
      </w:pPr>
      <w:r w:rsidRPr="00C8664E">
        <w:rPr>
          <w:rFonts w:cs="Arial"/>
          <w:sz w:val="24"/>
          <w:szCs w:val="24"/>
        </w:rPr>
        <w:lastRenderedPageBreak/>
        <w:t>“SCHEDULE 1</w:t>
      </w:r>
    </w:p>
    <w:p w14:paraId="6F89964B" w14:textId="77777777" w:rsidR="004B0C4E" w:rsidRPr="00C8664E" w:rsidRDefault="004B0C4E" w:rsidP="004B0C4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center"/>
        <w:rPr>
          <w:rFonts w:ascii="Arial" w:hAnsi="Arial" w:cs="Arial"/>
        </w:rPr>
      </w:pPr>
      <w:r w:rsidRPr="00C8664E">
        <w:rPr>
          <w:rFonts w:ascii="Arial" w:hAnsi="Arial" w:cs="Arial"/>
          <w:b/>
        </w:rPr>
        <w:t>PRESCRIBED OFFENCES</w:t>
      </w:r>
      <w:r>
        <w:rPr>
          <w:rFonts w:ascii="Arial" w:hAnsi="Arial" w:cs="Arial"/>
          <w:b/>
        </w:rPr>
        <w:t xml:space="preserve"> AND MODIFIED PENALTIES</w:t>
      </w:r>
    </w:p>
    <w:p w14:paraId="0C57B396" w14:textId="77777777" w:rsidR="004B0C4E" w:rsidRPr="00C8664E" w:rsidRDefault="004B0C4E" w:rsidP="004B0C4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9"/>
        <w:gridCol w:w="5528"/>
        <w:gridCol w:w="1587"/>
      </w:tblGrid>
      <w:tr w:rsidR="004B0C4E" w:rsidRPr="00C8664E" w14:paraId="3EDFE73F" w14:textId="77777777" w:rsidTr="00182C56">
        <w:tc>
          <w:tcPr>
            <w:tcW w:w="1409" w:type="dxa"/>
          </w:tcPr>
          <w:p w14:paraId="1B912A2E"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center"/>
              <w:rPr>
                <w:rFonts w:ascii="Arial" w:hAnsi="Arial" w:cs="Arial"/>
                <w:b/>
              </w:rPr>
            </w:pPr>
            <w:r w:rsidRPr="00C8664E">
              <w:rPr>
                <w:rFonts w:ascii="Arial" w:hAnsi="Arial" w:cs="Arial"/>
                <w:b/>
              </w:rPr>
              <w:t>CLAUSE</w:t>
            </w:r>
          </w:p>
        </w:tc>
        <w:tc>
          <w:tcPr>
            <w:tcW w:w="5528" w:type="dxa"/>
          </w:tcPr>
          <w:p w14:paraId="2B0BF264" w14:textId="7D213C4B" w:rsidR="004B0C4E" w:rsidRPr="00C8664E" w:rsidRDefault="00CC767F"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center"/>
              <w:rPr>
                <w:rFonts w:ascii="Arial" w:hAnsi="Arial" w:cs="Arial"/>
                <w:b/>
              </w:rPr>
            </w:pPr>
            <w:r w:rsidRPr="00CC767F">
              <w:rPr>
                <w:rFonts w:ascii="Arial" w:hAnsi="Arial" w:cs="Arial"/>
                <w:b/>
              </w:rPr>
              <w:t>NATURE OF</w:t>
            </w:r>
            <w:r w:rsidRPr="00CC767F">
              <w:rPr>
                <w:rFonts w:ascii="Arial" w:hAnsi="Arial" w:cs="Arial"/>
                <w:b/>
                <w:spacing w:val="14"/>
              </w:rPr>
              <w:t xml:space="preserve"> </w:t>
            </w:r>
            <w:r w:rsidRPr="00CC767F">
              <w:rPr>
                <w:rFonts w:ascii="Arial" w:hAnsi="Arial" w:cs="Arial"/>
                <w:b/>
              </w:rPr>
              <w:t>OFFENCE</w:t>
            </w:r>
          </w:p>
        </w:tc>
        <w:tc>
          <w:tcPr>
            <w:tcW w:w="1587" w:type="dxa"/>
          </w:tcPr>
          <w:p w14:paraId="045EAB57"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center"/>
              <w:rPr>
                <w:rFonts w:ascii="Arial" w:hAnsi="Arial" w:cs="Arial"/>
                <w:b/>
              </w:rPr>
            </w:pPr>
            <w:r w:rsidRPr="00C8664E">
              <w:rPr>
                <w:rFonts w:ascii="Arial" w:hAnsi="Arial" w:cs="Arial"/>
                <w:b/>
              </w:rPr>
              <w:t>MODIFIED PENALTY</w:t>
            </w:r>
            <w:r w:rsidRPr="00C8664E">
              <w:rPr>
                <w:rFonts w:ascii="Arial" w:hAnsi="Arial" w:cs="Arial"/>
                <w:b/>
              </w:rPr>
              <w:br/>
              <w:t>$</w:t>
            </w:r>
          </w:p>
        </w:tc>
      </w:tr>
      <w:tr w:rsidR="004B0C4E" w:rsidRPr="00C8664E" w14:paraId="6760C8D2" w14:textId="77777777" w:rsidTr="00182C56">
        <w:tc>
          <w:tcPr>
            <w:tcW w:w="1409" w:type="dxa"/>
          </w:tcPr>
          <w:p w14:paraId="2EB73008"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7"/>
              <w:jc w:val="both"/>
              <w:rPr>
                <w:rFonts w:ascii="Arial" w:hAnsi="Arial" w:cs="Arial"/>
              </w:rPr>
            </w:pPr>
            <w:r w:rsidRPr="00C8664E">
              <w:rPr>
                <w:rFonts w:ascii="Arial" w:hAnsi="Arial" w:cs="Arial"/>
              </w:rPr>
              <w:t>2.4</w:t>
            </w:r>
          </w:p>
        </w:tc>
        <w:tc>
          <w:tcPr>
            <w:tcW w:w="5528" w:type="dxa"/>
          </w:tcPr>
          <w:p w14:paraId="44BA7C12"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7"/>
              <w:jc w:val="both"/>
              <w:rPr>
                <w:rFonts w:ascii="Arial" w:hAnsi="Arial" w:cs="Arial"/>
              </w:rPr>
            </w:pPr>
            <w:r w:rsidRPr="00C8664E">
              <w:rPr>
                <w:rFonts w:ascii="Arial" w:hAnsi="Arial" w:cs="Arial"/>
              </w:rPr>
              <w:t>Failure to comply with determination</w:t>
            </w:r>
          </w:p>
        </w:tc>
        <w:tc>
          <w:tcPr>
            <w:tcW w:w="1587" w:type="dxa"/>
          </w:tcPr>
          <w:p w14:paraId="41369E39"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7"/>
              <w:jc w:val="center"/>
              <w:rPr>
                <w:rFonts w:ascii="Arial" w:hAnsi="Arial" w:cs="Arial"/>
              </w:rPr>
            </w:pPr>
            <w:r>
              <w:rPr>
                <w:rFonts w:ascii="Arial" w:hAnsi="Arial" w:cs="Arial"/>
              </w:rPr>
              <w:t>3</w:t>
            </w:r>
            <w:r w:rsidRPr="00C8664E">
              <w:rPr>
                <w:rFonts w:ascii="Arial" w:hAnsi="Arial" w:cs="Arial"/>
              </w:rPr>
              <w:t>00</w:t>
            </w:r>
          </w:p>
        </w:tc>
      </w:tr>
      <w:tr w:rsidR="004B0C4E" w:rsidRPr="00C8664E" w14:paraId="16E4A583" w14:textId="77777777" w:rsidTr="00182C56">
        <w:tc>
          <w:tcPr>
            <w:tcW w:w="1409" w:type="dxa"/>
          </w:tcPr>
          <w:p w14:paraId="07051182"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both"/>
              <w:rPr>
                <w:rFonts w:ascii="Arial" w:hAnsi="Arial" w:cs="Arial"/>
              </w:rPr>
            </w:pPr>
            <w:r w:rsidRPr="00C8664E">
              <w:rPr>
                <w:rFonts w:ascii="Arial" w:hAnsi="Arial" w:cs="Arial"/>
              </w:rPr>
              <w:t>3.6</w:t>
            </w:r>
          </w:p>
        </w:tc>
        <w:tc>
          <w:tcPr>
            <w:tcW w:w="5528" w:type="dxa"/>
          </w:tcPr>
          <w:p w14:paraId="687D6D4F"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both"/>
              <w:rPr>
                <w:rFonts w:ascii="Arial" w:hAnsi="Arial" w:cs="Arial"/>
              </w:rPr>
            </w:pPr>
            <w:r w:rsidRPr="00C8664E">
              <w:rPr>
                <w:rFonts w:ascii="Arial" w:hAnsi="Arial" w:cs="Arial"/>
              </w:rPr>
              <w:t>Failure to comply with conditions of permit</w:t>
            </w:r>
          </w:p>
        </w:tc>
        <w:tc>
          <w:tcPr>
            <w:tcW w:w="1587" w:type="dxa"/>
          </w:tcPr>
          <w:p w14:paraId="2ED75BAC"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center"/>
              <w:rPr>
                <w:rFonts w:ascii="Arial" w:hAnsi="Arial" w:cs="Arial"/>
              </w:rPr>
            </w:pPr>
            <w:r>
              <w:rPr>
                <w:rFonts w:ascii="Arial" w:hAnsi="Arial" w:cs="Arial"/>
              </w:rPr>
              <w:t>3</w:t>
            </w:r>
            <w:r w:rsidRPr="00C8664E">
              <w:rPr>
                <w:rFonts w:ascii="Arial" w:hAnsi="Arial" w:cs="Arial"/>
              </w:rPr>
              <w:t>00</w:t>
            </w:r>
          </w:p>
        </w:tc>
      </w:tr>
      <w:tr w:rsidR="004B0C4E" w:rsidRPr="00C8664E" w14:paraId="4B23A11F" w14:textId="77777777" w:rsidTr="00182C56">
        <w:tc>
          <w:tcPr>
            <w:tcW w:w="1409" w:type="dxa"/>
          </w:tcPr>
          <w:p w14:paraId="5CAE45C4"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both"/>
              <w:rPr>
                <w:rFonts w:ascii="Arial" w:hAnsi="Arial" w:cs="Arial"/>
              </w:rPr>
            </w:pPr>
            <w:r w:rsidRPr="00C8664E">
              <w:rPr>
                <w:rFonts w:ascii="Arial" w:hAnsi="Arial" w:cs="Arial"/>
              </w:rPr>
              <w:t>3.13(1)</w:t>
            </w:r>
          </w:p>
        </w:tc>
        <w:tc>
          <w:tcPr>
            <w:tcW w:w="5528" w:type="dxa"/>
          </w:tcPr>
          <w:p w14:paraId="24B74C5E"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both"/>
              <w:rPr>
                <w:rFonts w:ascii="Arial" w:hAnsi="Arial" w:cs="Arial"/>
              </w:rPr>
            </w:pPr>
            <w:r w:rsidRPr="00C8664E">
              <w:rPr>
                <w:rFonts w:ascii="Arial" w:hAnsi="Arial" w:cs="Arial"/>
              </w:rPr>
              <w:t>Failure to obtain a permit</w:t>
            </w:r>
          </w:p>
        </w:tc>
        <w:tc>
          <w:tcPr>
            <w:tcW w:w="1587" w:type="dxa"/>
          </w:tcPr>
          <w:p w14:paraId="26F975A9"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center"/>
              <w:rPr>
                <w:rFonts w:ascii="Arial" w:hAnsi="Arial" w:cs="Arial"/>
              </w:rPr>
            </w:pPr>
            <w:r>
              <w:rPr>
                <w:rFonts w:ascii="Arial" w:hAnsi="Arial" w:cs="Arial"/>
              </w:rPr>
              <w:t>3</w:t>
            </w:r>
            <w:r w:rsidRPr="00C8664E">
              <w:rPr>
                <w:rFonts w:ascii="Arial" w:hAnsi="Arial" w:cs="Arial"/>
              </w:rPr>
              <w:t>00</w:t>
            </w:r>
          </w:p>
        </w:tc>
      </w:tr>
      <w:tr w:rsidR="004B0C4E" w:rsidRPr="00C8664E" w14:paraId="511C782F" w14:textId="77777777" w:rsidTr="00182C56">
        <w:tc>
          <w:tcPr>
            <w:tcW w:w="1409" w:type="dxa"/>
          </w:tcPr>
          <w:p w14:paraId="30E8FC1A"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both"/>
              <w:rPr>
                <w:rFonts w:ascii="Arial" w:hAnsi="Arial" w:cs="Arial"/>
              </w:rPr>
            </w:pPr>
            <w:r w:rsidRPr="00C8664E">
              <w:rPr>
                <w:rFonts w:ascii="Arial" w:hAnsi="Arial" w:cs="Arial"/>
              </w:rPr>
              <w:t>3.14(3)</w:t>
            </w:r>
          </w:p>
        </w:tc>
        <w:tc>
          <w:tcPr>
            <w:tcW w:w="5528" w:type="dxa"/>
          </w:tcPr>
          <w:p w14:paraId="751C431D"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both"/>
              <w:rPr>
                <w:rFonts w:ascii="Arial" w:hAnsi="Arial" w:cs="Arial"/>
              </w:rPr>
            </w:pPr>
            <w:r w:rsidRPr="00C8664E">
              <w:rPr>
                <w:rFonts w:ascii="Arial" w:hAnsi="Arial" w:cs="Arial"/>
              </w:rPr>
              <w:t>Failure to obtain permit to camp outside a facility</w:t>
            </w:r>
          </w:p>
        </w:tc>
        <w:tc>
          <w:tcPr>
            <w:tcW w:w="1587" w:type="dxa"/>
          </w:tcPr>
          <w:p w14:paraId="5847AF49"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center"/>
              <w:rPr>
                <w:rFonts w:ascii="Arial" w:hAnsi="Arial" w:cs="Arial"/>
              </w:rPr>
            </w:pPr>
            <w:r>
              <w:rPr>
                <w:rFonts w:ascii="Arial" w:hAnsi="Arial" w:cs="Arial"/>
              </w:rPr>
              <w:t>3</w:t>
            </w:r>
            <w:r w:rsidRPr="00C8664E">
              <w:rPr>
                <w:rFonts w:ascii="Arial" w:hAnsi="Arial" w:cs="Arial"/>
              </w:rPr>
              <w:t>00</w:t>
            </w:r>
          </w:p>
        </w:tc>
      </w:tr>
      <w:tr w:rsidR="004B0C4E" w:rsidRPr="00C8664E" w14:paraId="0079B8E9" w14:textId="77777777" w:rsidTr="00182C56">
        <w:tc>
          <w:tcPr>
            <w:tcW w:w="1409" w:type="dxa"/>
          </w:tcPr>
          <w:p w14:paraId="4C3B75CB"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both"/>
              <w:rPr>
                <w:rFonts w:ascii="Arial" w:hAnsi="Arial" w:cs="Arial"/>
              </w:rPr>
            </w:pPr>
            <w:r w:rsidRPr="00C8664E">
              <w:rPr>
                <w:rFonts w:ascii="Arial" w:hAnsi="Arial" w:cs="Arial"/>
              </w:rPr>
              <w:t>3.15(1)</w:t>
            </w:r>
          </w:p>
        </w:tc>
        <w:tc>
          <w:tcPr>
            <w:tcW w:w="5528" w:type="dxa"/>
          </w:tcPr>
          <w:p w14:paraId="2022DAF8"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both"/>
              <w:rPr>
                <w:rFonts w:ascii="Arial" w:hAnsi="Arial" w:cs="Arial"/>
              </w:rPr>
            </w:pPr>
            <w:r w:rsidRPr="00C8664E">
              <w:rPr>
                <w:rFonts w:ascii="Arial" w:hAnsi="Arial" w:cs="Arial"/>
              </w:rPr>
              <w:t>Failure to obtain permit for liquor</w:t>
            </w:r>
          </w:p>
        </w:tc>
        <w:tc>
          <w:tcPr>
            <w:tcW w:w="1587" w:type="dxa"/>
          </w:tcPr>
          <w:p w14:paraId="743716FC"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center"/>
              <w:rPr>
                <w:rFonts w:ascii="Arial" w:hAnsi="Arial" w:cs="Arial"/>
              </w:rPr>
            </w:pPr>
            <w:r>
              <w:rPr>
                <w:rFonts w:ascii="Arial" w:hAnsi="Arial" w:cs="Arial"/>
              </w:rPr>
              <w:t>3</w:t>
            </w:r>
            <w:r w:rsidRPr="00C8664E">
              <w:rPr>
                <w:rFonts w:ascii="Arial" w:hAnsi="Arial" w:cs="Arial"/>
              </w:rPr>
              <w:t>00</w:t>
            </w:r>
          </w:p>
        </w:tc>
      </w:tr>
      <w:tr w:rsidR="004B0C4E" w:rsidRPr="00C8664E" w14:paraId="0F909353" w14:textId="77777777" w:rsidTr="00182C56">
        <w:tc>
          <w:tcPr>
            <w:tcW w:w="1409" w:type="dxa"/>
          </w:tcPr>
          <w:p w14:paraId="58B783C2"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both"/>
              <w:rPr>
                <w:rFonts w:ascii="Arial" w:hAnsi="Arial" w:cs="Arial"/>
              </w:rPr>
            </w:pPr>
            <w:r w:rsidRPr="00C8664E">
              <w:rPr>
                <w:rFonts w:ascii="Arial" w:hAnsi="Arial" w:cs="Arial"/>
              </w:rPr>
              <w:t>3.16</w:t>
            </w:r>
          </w:p>
        </w:tc>
        <w:tc>
          <w:tcPr>
            <w:tcW w:w="5528" w:type="dxa"/>
          </w:tcPr>
          <w:p w14:paraId="13467D67"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both"/>
              <w:rPr>
                <w:rFonts w:ascii="Arial" w:hAnsi="Arial" w:cs="Arial"/>
              </w:rPr>
            </w:pPr>
            <w:r w:rsidRPr="00C8664E">
              <w:rPr>
                <w:rFonts w:ascii="Arial" w:hAnsi="Arial" w:cs="Arial"/>
              </w:rPr>
              <w:t xml:space="preserve">Failure of permit holder to comply with responsibilities </w:t>
            </w:r>
          </w:p>
        </w:tc>
        <w:tc>
          <w:tcPr>
            <w:tcW w:w="1587" w:type="dxa"/>
          </w:tcPr>
          <w:p w14:paraId="124581C8"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center"/>
              <w:rPr>
                <w:rFonts w:ascii="Arial" w:hAnsi="Arial" w:cs="Arial"/>
              </w:rPr>
            </w:pPr>
            <w:r>
              <w:rPr>
                <w:rFonts w:ascii="Arial" w:hAnsi="Arial" w:cs="Arial"/>
              </w:rPr>
              <w:t>3</w:t>
            </w:r>
            <w:r w:rsidRPr="00C8664E">
              <w:rPr>
                <w:rFonts w:ascii="Arial" w:hAnsi="Arial" w:cs="Arial"/>
              </w:rPr>
              <w:t>00</w:t>
            </w:r>
          </w:p>
        </w:tc>
      </w:tr>
      <w:tr w:rsidR="004B0C4E" w:rsidRPr="00C8664E" w14:paraId="67335BA3" w14:textId="77777777" w:rsidTr="00182C56">
        <w:tc>
          <w:tcPr>
            <w:tcW w:w="1409" w:type="dxa"/>
          </w:tcPr>
          <w:p w14:paraId="38709D70"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both"/>
              <w:rPr>
                <w:rFonts w:ascii="Arial" w:hAnsi="Arial" w:cs="Arial"/>
              </w:rPr>
            </w:pPr>
            <w:r w:rsidRPr="00C8664E">
              <w:rPr>
                <w:rFonts w:ascii="Arial" w:hAnsi="Arial" w:cs="Arial"/>
              </w:rPr>
              <w:t>4.2(1)</w:t>
            </w:r>
          </w:p>
        </w:tc>
        <w:tc>
          <w:tcPr>
            <w:tcW w:w="5528" w:type="dxa"/>
          </w:tcPr>
          <w:p w14:paraId="535493B3"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both"/>
              <w:rPr>
                <w:rFonts w:ascii="Arial" w:hAnsi="Arial" w:cs="Arial"/>
              </w:rPr>
            </w:pPr>
            <w:r w:rsidRPr="00C8664E">
              <w:rPr>
                <w:rFonts w:ascii="Arial" w:hAnsi="Arial" w:cs="Arial"/>
              </w:rPr>
              <w:t>Behaviour detrimental to property</w:t>
            </w:r>
          </w:p>
        </w:tc>
        <w:tc>
          <w:tcPr>
            <w:tcW w:w="1587" w:type="dxa"/>
          </w:tcPr>
          <w:p w14:paraId="6EB314D7"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center"/>
              <w:rPr>
                <w:rFonts w:ascii="Arial" w:hAnsi="Arial" w:cs="Arial"/>
              </w:rPr>
            </w:pPr>
            <w:r>
              <w:rPr>
                <w:rFonts w:ascii="Arial" w:hAnsi="Arial" w:cs="Arial"/>
              </w:rPr>
              <w:t>3</w:t>
            </w:r>
            <w:r w:rsidRPr="00C8664E">
              <w:rPr>
                <w:rFonts w:ascii="Arial" w:hAnsi="Arial" w:cs="Arial"/>
              </w:rPr>
              <w:t>00</w:t>
            </w:r>
          </w:p>
        </w:tc>
      </w:tr>
      <w:tr w:rsidR="004B0C4E" w:rsidRPr="00C8664E" w14:paraId="6B1E1783" w14:textId="77777777" w:rsidTr="00182C56">
        <w:tc>
          <w:tcPr>
            <w:tcW w:w="1409" w:type="dxa"/>
          </w:tcPr>
          <w:p w14:paraId="384F6CD5"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both"/>
              <w:rPr>
                <w:rFonts w:ascii="Arial" w:hAnsi="Arial" w:cs="Arial"/>
              </w:rPr>
            </w:pPr>
            <w:r w:rsidRPr="00C8664E">
              <w:rPr>
                <w:rFonts w:ascii="Arial" w:hAnsi="Arial" w:cs="Arial"/>
              </w:rPr>
              <w:t>4.4</w:t>
            </w:r>
          </w:p>
        </w:tc>
        <w:tc>
          <w:tcPr>
            <w:tcW w:w="5528" w:type="dxa"/>
          </w:tcPr>
          <w:p w14:paraId="5A0F0171"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both"/>
              <w:rPr>
                <w:rFonts w:ascii="Arial" w:hAnsi="Arial" w:cs="Arial"/>
              </w:rPr>
            </w:pPr>
            <w:r w:rsidRPr="00C8664E">
              <w:rPr>
                <w:rFonts w:ascii="Arial" w:hAnsi="Arial" w:cs="Arial"/>
              </w:rPr>
              <w:t>Under influence of liquor or prohibited drug</w:t>
            </w:r>
          </w:p>
        </w:tc>
        <w:tc>
          <w:tcPr>
            <w:tcW w:w="1587" w:type="dxa"/>
          </w:tcPr>
          <w:p w14:paraId="0CB732A2"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center"/>
              <w:rPr>
                <w:rFonts w:ascii="Arial" w:hAnsi="Arial" w:cs="Arial"/>
              </w:rPr>
            </w:pPr>
            <w:r>
              <w:rPr>
                <w:rFonts w:ascii="Arial" w:hAnsi="Arial" w:cs="Arial"/>
              </w:rPr>
              <w:t>3</w:t>
            </w:r>
            <w:r w:rsidRPr="00C8664E">
              <w:rPr>
                <w:rFonts w:ascii="Arial" w:hAnsi="Arial" w:cs="Arial"/>
              </w:rPr>
              <w:t>00</w:t>
            </w:r>
          </w:p>
        </w:tc>
      </w:tr>
      <w:tr w:rsidR="004B0C4E" w:rsidRPr="00C8664E" w14:paraId="49E730F0" w14:textId="77777777" w:rsidTr="00182C56">
        <w:tc>
          <w:tcPr>
            <w:tcW w:w="1409" w:type="dxa"/>
          </w:tcPr>
          <w:p w14:paraId="7C78F24D"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both"/>
              <w:rPr>
                <w:rFonts w:ascii="Arial" w:hAnsi="Arial" w:cs="Arial"/>
              </w:rPr>
            </w:pPr>
            <w:r w:rsidRPr="00C8664E">
              <w:rPr>
                <w:rFonts w:ascii="Arial" w:hAnsi="Arial" w:cs="Arial"/>
              </w:rPr>
              <w:t>4.6(2)</w:t>
            </w:r>
          </w:p>
        </w:tc>
        <w:tc>
          <w:tcPr>
            <w:tcW w:w="5528" w:type="dxa"/>
          </w:tcPr>
          <w:p w14:paraId="46F45B99"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both"/>
              <w:rPr>
                <w:rFonts w:ascii="Arial" w:hAnsi="Arial" w:cs="Arial"/>
              </w:rPr>
            </w:pPr>
            <w:r w:rsidRPr="00C8664E">
              <w:rPr>
                <w:rFonts w:ascii="Arial" w:hAnsi="Arial" w:cs="Arial"/>
              </w:rPr>
              <w:t>Failure to comply with sign on local government property</w:t>
            </w:r>
          </w:p>
        </w:tc>
        <w:tc>
          <w:tcPr>
            <w:tcW w:w="1587" w:type="dxa"/>
          </w:tcPr>
          <w:p w14:paraId="276ADE84"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center"/>
              <w:rPr>
                <w:rFonts w:ascii="Arial" w:hAnsi="Arial" w:cs="Arial"/>
              </w:rPr>
            </w:pPr>
            <w:r>
              <w:rPr>
                <w:rFonts w:ascii="Arial" w:hAnsi="Arial" w:cs="Arial"/>
              </w:rPr>
              <w:t>3</w:t>
            </w:r>
            <w:r w:rsidRPr="00C8664E">
              <w:rPr>
                <w:rFonts w:ascii="Arial" w:hAnsi="Arial" w:cs="Arial"/>
              </w:rPr>
              <w:t>00</w:t>
            </w:r>
          </w:p>
        </w:tc>
      </w:tr>
      <w:tr w:rsidR="004B0C4E" w:rsidRPr="00C8664E" w14:paraId="054800E3" w14:textId="77777777" w:rsidTr="00182C56">
        <w:tc>
          <w:tcPr>
            <w:tcW w:w="1409" w:type="dxa"/>
          </w:tcPr>
          <w:p w14:paraId="454D4FDD"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both"/>
              <w:rPr>
                <w:rFonts w:ascii="Arial" w:hAnsi="Arial" w:cs="Arial"/>
              </w:rPr>
            </w:pPr>
            <w:r w:rsidRPr="00C8664E">
              <w:rPr>
                <w:rFonts w:ascii="Arial" w:hAnsi="Arial" w:cs="Arial"/>
              </w:rPr>
              <w:t>5.3</w:t>
            </w:r>
          </w:p>
        </w:tc>
        <w:tc>
          <w:tcPr>
            <w:tcW w:w="5528" w:type="dxa"/>
          </w:tcPr>
          <w:p w14:paraId="41FDA19C"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both"/>
              <w:rPr>
                <w:rFonts w:ascii="Arial" w:hAnsi="Arial" w:cs="Arial"/>
              </w:rPr>
            </w:pPr>
            <w:r w:rsidRPr="00C8664E">
              <w:rPr>
                <w:rFonts w:ascii="Arial" w:hAnsi="Arial" w:cs="Arial"/>
              </w:rPr>
              <w:t>Failure to comply with sign or direction on beach</w:t>
            </w:r>
          </w:p>
        </w:tc>
        <w:tc>
          <w:tcPr>
            <w:tcW w:w="1587" w:type="dxa"/>
          </w:tcPr>
          <w:p w14:paraId="3A2DACB9"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center"/>
              <w:rPr>
                <w:rFonts w:ascii="Arial" w:hAnsi="Arial" w:cs="Arial"/>
              </w:rPr>
            </w:pPr>
            <w:r>
              <w:rPr>
                <w:rFonts w:ascii="Arial" w:hAnsi="Arial" w:cs="Arial"/>
              </w:rPr>
              <w:t>3</w:t>
            </w:r>
            <w:r w:rsidRPr="00C8664E">
              <w:rPr>
                <w:rFonts w:ascii="Arial" w:hAnsi="Arial" w:cs="Arial"/>
              </w:rPr>
              <w:t>00</w:t>
            </w:r>
          </w:p>
        </w:tc>
      </w:tr>
      <w:tr w:rsidR="004B0C4E" w:rsidRPr="00C8664E" w14:paraId="10F76AC2" w14:textId="77777777" w:rsidTr="00182C56">
        <w:tc>
          <w:tcPr>
            <w:tcW w:w="1409" w:type="dxa"/>
          </w:tcPr>
          <w:p w14:paraId="3656C97A"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both"/>
              <w:rPr>
                <w:rFonts w:ascii="Arial" w:hAnsi="Arial" w:cs="Arial"/>
              </w:rPr>
            </w:pPr>
            <w:r w:rsidRPr="00C8664E">
              <w:rPr>
                <w:rFonts w:ascii="Arial" w:hAnsi="Arial" w:cs="Arial"/>
              </w:rPr>
              <w:t>5.4</w:t>
            </w:r>
          </w:p>
        </w:tc>
        <w:tc>
          <w:tcPr>
            <w:tcW w:w="5528" w:type="dxa"/>
          </w:tcPr>
          <w:p w14:paraId="3A7C0BF6"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both"/>
              <w:rPr>
                <w:rFonts w:ascii="Arial" w:hAnsi="Arial" w:cs="Arial"/>
              </w:rPr>
            </w:pPr>
            <w:r w:rsidRPr="00C8664E">
              <w:rPr>
                <w:rFonts w:ascii="Arial" w:hAnsi="Arial" w:cs="Arial"/>
              </w:rPr>
              <w:t>Unauthorized entry to fenced or closed local government property</w:t>
            </w:r>
          </w:p>
        </w:tc>
        <w:tc>
          <w:tcPr>
            <w:tcW w:w="1587" w:type="dxa"/>
          </w:tcPr>
          <w:p w14:paraId="43E3B083"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center"/>
              <w:rPr>
                <w:rFonts w:ascii="Arial" w:hAnsi="Arial" w:cs="Arial"/>
              </w:rPr>
            </w:pPr>
            <w:r>
              <w:rPr>
                <w:rFonts w:ascii="Arial" w:hAnsi="Arial" w:cs="Arial"/>
              </w:rPr>
              <w:br/>
              <w:t>3</w:t>
            </w:r>
            <w:r w:rsidRPr="00C8664E">
              <w:rPr>
                <w:rFonts w:ascii="Arial" w:hAnsi="Arial" w:cs="Arial"/>
              </w:rPr>
              <w:t>00</w:t>
            </w:r>
          </w:p>
        </w:tc>
      </w:tr>
      <w:tr w:rsidR="004B0C4E" w:rsidRPr="00C8664E" w14:paraId="3FA4B32F" w14:textId="77777777" w:rsidTr="00182C56">
        <w:tc>
          <w:tcPr>
            <w:tcW w:w="1409" w:type="dxa"/>
          </w:tcPr>
          <w:p w14:paraId="7EC74DCB"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both"/>
              <w:rPr>
                <w:rFonts w:ascii="Arial" w:hAnsi="Arial" w:cs="Arial"/>
              </w:rPr>
            </w:pPr>
            <w:r w:rsidRPr="00C8664E">
              <w:rPr>
                <w:rFonts w:ascii="Arial" w:hAnsi="Arial" w:cs="Arial"/>
              </w:rPr>
              <w:t>5.5</w:t>
            </w:r>
          </w:p>
        </w:tc>
        <w:tc>
          <w:tcPr>
            <w:tcW w:w="5528" w:type="dxa"/>
          </w:tcPr>
          <w:p w14:paraId="3F00633A"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both"/>
              <w:rPr>
                <w:rFonts w:ascii="Arial" w:hAnsi="Arial" w:cs="Arial"/>
              </w:rPr>
            </w:pPr>
            <w:r w:rsidRPr="00C8664E">
              <w:rPr>
                <w:rFonts w:ascii="Arial" w:hAnsi="Arial" w:cs="Arial"/>
              </w:rPr>
              <w:t>Gender not specified using entry of toilet block or change room</w:t>
            </w:r>
          </w:p>
        </w:tc>
        <w:tc>
          <w:tcPr>
            <w:tcW w:w="1587" w:type="dxa"/>
          </w:tcPr>
          <w:p w14:paraId="0CEB72ED"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center"/>
              <w:rPr>
                <w:rFonts w:ascii="Arial" w:hAnsi="Arial" w:cs="Arial"/>
              </w:rPr>
            </w:pPr>
            <w:r>
              <w:rPr>
                <w:rFonts w:ascii="Arial" w:hAnsi="Arial" w:cs="Arial"/>
              </w:rPr>
              <w:t>3</w:t>
            </w:r>
            <w:r w:rsidRPr="00C8664E">
              <w:rPr>
                <w:rFonts w:ascii="Arial" w:hAnsi="Arial" w:cs="Arial"/>
              </w:rPr>
              <w:t>00</w:t>
            </w:r>
          </w:p>
        </w:tc>
      </w:tr>
      <w:tr w:rsidR="004B0C4E" w:rsidRPr="00C8664E" w14:paraId="2C441080" w14:textId="77777777" w:rsidTr="00182C56">
        <w:tc>
          <w:tcPr>
            <w:tcW w:w="1409" w:type="dxa"/>
          </w:tcPr>
          <w:p w14:paraId="2C7AD7AF"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both"/>
              <w:rPr>
                <w:rFonts w:ascii="Arial" w:hAnsi="Arial" w:cs="Arial"/>
              </w:rPr>
            </w:pPr>
            <w:r w:rsidRPr="00C8664E">
              <w:rPr>
                <w:rFonts w:ascii="Arial" w:hAnsi="Arial" w:cs="Arial"/>
              </w:rPr>
              <w:t>5.6(1)</w:t>
            </w:r>
          </w:p>
        </w:tc>
        <w:tc>
          <w:tcPr>
            <w:tcW w:w="5528" w:type="dxa"/>
          </w:tcPr>
          <w:p w14:paraId="7FB12498"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both"/>
              <w:rPr>
                <w:rFonts w:ascii="Arial" w:hAnsi="Arial" w:cs="Arial"/>
              </w:rPr>
            </w:pPr>
            <w:r w:rsidRPr="00C8664E">
              <w:rPr>
                <w:rFonts w:ascii="Arial" w:hAnsi="Arial" w:cs="Arial"/>
              </w:rPr>
              <w:t>Unauthorized presence of animal on aerodrome</w:t>
            </w:r>
          </w:p>
        </w:tc>
        <w:tc>
          <w:tcPr>
            <w:tcW w:w="1587" w:type="dxa"/>
          </w:tcPr>
          <w:p w14:paraId="49D5DB1F"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center"/>
              <w:rPr>
                <w:rFonts w:ascii="Arial" w:hAnsi="Arial" w:cs="Arial"/>
              </w:rPr>
            </w:pPr>
            <w:r w:rsidRPr="00C8664E">
              <w:rPr>
                <w:rFonts w:ascii="Arial" w:hAnsi="Arial" w:cs="Arial"/>
              </w:rPr>
              <w:t>300</w:t>
            </w:r>
          </w:p>
        </w:tc>
      </w:tr>
      <w:tr w:rsidR="004B0C4E" w:rsidRPr="00C8664E" w14:paraId="39EB33BC" w14:textId="77777777" w:rsidTr="00182C56">
        <w:tc>
          <w:tcPr>
            <w:tcW w:w="1409" w:type="dxa"/>
          </w:tcPr>
          <w:p w14:paraId="4A39C8FA"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both"/>
              <w:rPr>
                <w:rFonts w:ascii="Arial" w:hAnsi="Arial" w:cs="Arial"/>
              </w:rPr>
            </w:pPr>
            <w:r w:rsidRPr="00C8664E">
              <w:rPr>
                <w:rFonts w:ascii="Arial" w:hAnsi="Arial" w:cs="Arial"/>
              </w:rPr>
              <w:t>5.6(2)</w:t>
            </w:r>
          </w:p>
        </w:tc>
        <w:tc>
          <w:tcPr>
            <w:tcW w:w="5528" w:type="dxa"/>
          </w:tcPr>
          <w:p w14:paraId="25E00DCB"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both"/>
              <w:rPr>
                <w:rFonts w:ascii="Arial" w:hAnsi="Arial" w:cs="Arial"/>
              </w:rPr>
            </w:pPr>
            <w:r w:rsidRPr="00C8664E">
              <w:rPr>
                <w:rFonts w:ascii="Arial" w:hAnsi="Arial" w:cs="Arial"/>
              </w:rPr>
              <w:t>Animal wandering at large on aerodrome – person in charge</w:t>
            </w:r>
          </w:p>
        </w:tc>
        <w:tc>
          <w:tcPr>
            <w:tcW w:w="1587" w:type="dxa"/>
          </w:tcPr>
          <w:p w14:paraId="1F7DD899"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center"/>
              <w:rPr>
                <w:rFonts w:ascii="Arial" w:hAnsi="Arial" w:cs="Arial"/>
              </w:rPr>
            </w:pPr>
            <w:r>
              <w:rPr>
                <w:rFonts w:ascii="Arial" w:hAnsi="Arial" w:cs="Arial"/>
              </w:rPr>
              <w:t>5</w:t>
            </w:r>
            <w:r w:rsidRPr="00C8664E">
              <w:rPr>
                <w:rFonts w:ascii="Arial" w:hAnsi="Arial" w:cs="Arial"/>
              </w:rPr>
              <w:t>00</w:t>
            </w:r>
          </w:p>
        </w:tc>
      </w:tr>
      <w:tr w:rsidR="004B0C4E" w:rsidRPr="00C8664E" w14:paraId="49644C4E" w14:textId="77777777" w:rsidTr="00182C56">
        <w:tc>
          <w:tcPr>
            <w:tcW w:w="1409" w:type="dxa"/>
          </w:tcPr>
          <w:p w14:paraId="0F2C7816"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both"/>
              <w:rPr>
                <w:rFonts w:ascii="Arial" w:hAnsi="Arial" w:cs="Arial"/>
              </w:rPr>
            </w:pPr>
            <w:r w:rsidRPr="00C8664E">
              <w:rPr>
                <w:rFonts w:ascii="Arial" w:hAnsi="Arial" w:cs="Arial"/>
              </w:rPr>
              <w:t>5.6(3)</w:t>
            </w:r>
          </w:p>
        </w:tc>
        <w:tc>
          <w:tcPr>
            <w:tcW w:w="5528" w:type="dxa"/>
          </w:tcPr>
          <w:p w14:paraId="38078DBA"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both"/>
              <w:rPr>
                <w:rFonts w:ascii="Arial" w:hAnsi="Arial" w:cs="Arial"/>
              </w:rPr>
            </w:pPr>
            <w:r w:rsidRPr="00C8664E">
              <w:rPr>
                <w:rFonts w:ascii="Arial" w:hAnsi="Arial" w:cs="Arial"/>
              </w:rPr>
              <w:t>Animal wandering at large on aerodrome – owner</w:t>
            </w:r>
          </w:p>
        </w:tc>
        <w:tc>
          <w:tcPr>
            <w:tcW w:w="1587" w:type="dxa"/>
          </w:tcPr>
          <w:p w14:paraId="14D4F915"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center"/>
              <w:rPr>
                <w:rFonts w:ascii="Arial" w:hAnsi="Arial" w:cs="Arial"/>
              </w:rPr>
            </w:pPr>
            <w:r>
              <w:rPr>
                <w:rFonts w:ascii="Arial" w:hAnsi="Arial" w:cs="Arial"/>
              </w:rPr>
              <w:t>5</w:t>
            </w:r>
            <w:r w:rsidRPr="00C8664E">
              <w:rPr>
                <w:rFonts w:ascii="Arial" w:hAnsi="Arial" w:cs="Arial"/>
              </w:rPr>
              <w:t>00</w:t>
            </w:r>
          </w:p>
        </w:tc>
      </w:tr>
      <w:tr w:rsidR="004B0C4E" w:rsidRPr="00C8664E" w14:paraId="2070BEE3" w14:textId="77777777" w:rsidTr="00182C56">
        <w:tc>
          <w:tcPr>
            <w:tcW w:w="1409" w:type="dxa"/>
          </w:tcPr>
          <w:p w14:paraId="27D03696"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both"/>
              <w:rPr>
                <w:rFonts w:ascii="Arial" w:hAnsi="Arial" w:cs="Arial"/>
              </w:rPr>
            </w:pPr>
            <w:r w:rsidRPr="00C8664E">
              <w:rPr>
                <w:rFonts w:ascii="Arial" w:hAnsi="Arial" w:cs="Arial"/>
              </w:rPr>
              <w:t>6.1(1)</w:t>
            </w:r>
          </w:p>
        </w:tc>
        <w:tc>
          <w:tcPr>
            <w:tcW w:w="5528" w:type="dxa"/>
          </w:tcPr>
          <w:p w14:paraId="79CAE1B2"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both"/>
              <w:rPr>
                <w:rFonts w:ascii="Arial" w:hAnsi="Arial" w:cs="Arial"/>
              </w:rPr>
            </w:pPr>
            <w:r w:rsidRPr="00C8664E">
              <w:rPr>
                <w:rFonts w:ascii="Arial" w:hAnsi="Arial" w:cs="Arial"/>
              </w:rPr>
              <w:t>Unauthorized entry to function on local government property</w:t>
            </w:r>
          </w:p>
        </w:tc>
        <w:tc>
          <w:tcPr>
            <w:tcW w:w="1587" w:type="dxa"/>
          </w:tcPr>
          <w:p w14:paraId="77415542"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center"/>
              <w:rPr>
                <w:rFonts w:ascii="Arial" w:hAnsi="Arial" w:cs="Arial"/>
              </w:rPr>
            </w:pPr>
            <w:r w:rsidRPr="00C8664E">
              <w:rPr>
                <w:rFonts w:ascii="Arial" w:hAnsi="Arial" w:cs="Arial"/>
              </w:rPr>
              <w:t>1</w:t>
            </w:r>
            <w:r>
              <w:rPr>
                <w:rFonts w:ascii="Arial" w:hAnsi="Arial" w:cs="Arial"/>
              </w:rPr>
              <w:t>3</w:t>
            </w:r>
            <w:r w:rsidRPr="00C8664E">
              <w:rPr>
                <w:rFonts w:ascii="Arial" w:hAnsi="Arial" w:cs="Arial"/>
              </w:rPr>
              <w:t>00</w:t>
            </w:r>
          </w:p>
        </w:tc>
      </w:tr>
      <w:tr w:rsidR="004B0C4E" w:rsidRPr="00C8664E" w14:paraId="5F007075" w14:textId="77777777" w:rsidTr="00182C56">
        <w:tc>
          <w:tcPr>
            <w:tcW w:w="1409" w:type="dxa"/>
          </w:tcPr>
          <w:p w14:paraId="2057D253"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both"/>
              <w:rPr>
                <w:rFonts w:ascii="Arial" w:hAnsi="Arial" w:cs="Arial"/>
              </w:rPr>
            </w:pPr>
            <w:r w:rsidRPr="00C8664E">
              <w:rPr>
                <w:rFonts w:ascii="Arial" w:hAnsi="Arial" w:cs="Arial"/>
              </w:rPr>
              <w:t>9.1</w:t>
            </w:r>
          </w:p>
        </w:tc>
        <w:tc>
          <w:tcPr>
            <w:tcW w:w="5528" w:type="dxa"/>
          </w:tcPr>
          <w:p w14:paraId="642C750B"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both"/>
              <w:rPr>
                <w:rFonts w:ascii="Arial" w:hAnsi="Arial" w:cs="Arial"/>
              </w:rPr>
            </w:pPr>
            <w:r w:rsidRPr="00C8664E">
              <w:rPr>
                <w:rFonts w:ascii="Arial" w:hAnsi="Arial" w:cs="Arial"/>
              </w:rPr>
              <w:t>Failure to comply with notice</w:t>
            </w:r>
          </w:p>
        </w:tc>
        <w:tc>
          <w:tcPr>
            <w:tcW w:w="1587" w:type="dxa"/>
          </w:tcPr>
          <w:p w14:paraId="18931E5C" w14:textId="77777777" w:rsidR="004B0C4E" w:rsidRPr="00C8664E" w:rsidRDefault="004B0C4E" w:rsidP="00316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center"/>
              <w:rPr>
                <w:rFonts w:ascii="Arial" w:hAnsi="Arial" w:cs="Arial"/>
              </w:rPr>
            </w:pPr>
            <w:r>
              <w:rPr>
                <w:rFonts w:ascii="Arial" w:hAnsi="Arial" w:cs="Arial"/>
              </w:rPr>
              <w:t>4</w:t>
            </w:r>
            <w:r w:rsidRPr="00C8664E">
              <w:rPr>
                <w:rFonts w:ascii="Arial" w:hAnsi="Arial" w:cs="Arial"/>
              </w:rPr>
              <w:t>00</w:t>
            </w:r>
          </w:p>
        </w:tc>
      </w:tr>
    </w:tbl>
    <w:p w14:paraId="2EE72BD2" w14:textId="77777777" w:rsidR="004B0C4E" w:rsidRPr="00C8664E" w:rsidRDefault="004B0C4E" w:rsidP="004B0C4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ind w:right="146"/>
        <w:jc w:val="right"/>
        <w:rPr>
          <w:rFonts w:ascii="Arial" w:hAnsi="Arial" w:cs="Arial"/>
        </w:rPr>
      </w:pPr>
      <w:r>
        <w:rPr>
          <w:rFonts w:ascii="Arial" w:hAnsi="Arial" w:cs="Arial"/>
        </w:rPr>
        <w:t>”</w:t>
      </w:r>
    </w:p>
    <w:p w14:paraId="7588DFAB" w14:textId="77777777" w:rsidR="004B0C4E" w:rsidRPr="00C8664E" w:rsidRDefault="004B0C4E" w:rsidP="004B0C4E">
      <w:pPr>
        <w:widowControl w:val="0"/>
        <w:autoSpaceDE w:val="0"/>
        <w:autoSpaceDN w:val="0"/>
        <w:adjustRightInd w:val="0"/>
        <w:ind w:right="146"/>
        <w:rPr>
          <w:rFonts w:ascii="Arial" w:hAnsi="Arial" w:cs="Arial"/>
        </w:rPr>
      </w:pPr>
    </w:p>
    <w:p w14:paraId="1EF98ECC" w14:textId="77777777" w:rsidR="004B0C4E" w:rsidRPr="00B0749D" w:rsidRDefault="004B0C4E" w:rsidP="004B0C4E">
      <w:pPr>
        <w:widowControl w:val="0"/>
        <w:autoSpaceDE w:val="0"/>
        <w:autoSpaceDN w:val="0"/>
        <w:adjustRightInd w:val="0"/>
        <w:ind w:left="720" w:right="1008" w:hanging="720"/>
        <w:rPr>
          <w:rFonts w:ascii="Arial" w:hAnsi="Arial" w:cs="Arial"/>
        </w:rPr>
      </w:pPr>
      <w:r>
        <w:rPr>
          <w:rFonts w:ascii="Arial" w:hAnsi="Arial" w:cs="Arial"/>
        </w:rPr>
        <w:t>5.</w:t>
      </w:r>
      <w:r>
        <w:rPr>
          <w:rFonts w:ascii="Arial" w:hAnsi="Arial" w:cs="Arial"/>
        </w:rPr>
        <w:tab/>
      </w:r>
      <w:r w:rsidRPr="00B0749D">
        <w:rPr>
          <w:rFonts w:ascii="Arial" w:hAnsi="Arial" w:cs="Arial"/>
          <w:i/>
        </w:rPr>
        <w:t xml:space="preserve">Shire of Dandaragan, </w:t>
      </w:r>
      <w:r w:rsidRPr="00B0749D">
        <w:rPr>
          <w:rFonts w:ascii="Arial" w:hAnsi="Arial" w:cs="Arial"/>
          <w:bCs/>
          <w:i/>
        </w:rPr>
        <w:t>Activities on Thoroughfares and Trading in Thoroughfares and Public Places Local Law</w:t>
      </w:r>
      <w:r w:rsidRPr="00B0749D">
        <w:rPr>
          <w:rFonts w:ascii="Arial" w:hAnsi="Arial" w:cs="Arial"/>
          <w:i/>
        </w:rPr>
        <w:t xml:space="preserve"> </w:t>
      </w:r>
      <w:r w:rsidRPr="00B0749D">
        <w:rPr>
          <w:rFonts w:ascii="Arial" w:hAnsi="Arial" w:cs="Arial"/>
        </w:rPr>
        <w:t>amended</w:t>
      </w:r>
    </w:p>
    <w:p w14:paraId="66E7DC55" w14:textId="77777777" w:rsidR="004B0C4E" w:rsidRPr="00B0749D" w:rsidRDefault="004B0C4E" w:rsidP="004B0C4E">
      <w:pPr>
        <w:widowControl w:val="0"/>
        <w:autoSpaceDE w:val="0"/>
        <w:autoSpaceDN w:val="0"/>
        <w:adjustRightInd w:val="0"/>
        <w:ind w:right="1008"/>
        <w:rPr>
          <w:rFonts w:ascii="Arial" w:hAnsi="Arial" w:cs="Arial"/>
        </w:rPr>
      </w:pPr>
    </w:p>
    <w:p w14:paraId="67FC99DE" w14:textId="77777777" w:rsidR="004B0C4E" w:rsidRPr="00B0749D" w:rsidRDefault="004B0C4E" w:rsidP="004B0C4E">
      <w:pPr>
        <w:widowControl w:val="0"/>
        <w:autoSpaceDE w:val="0"/>
        <w:autoSpaceDN w:val="0"/>
        <w:adjustRightInd w:val="0"/>
        <w:ind w:right="1008"/>
        <w:rPr>
          <w:rFonts w:ascii="Arial" w:hAnsi="Arial" w:cs="Arial"/>
        </w:rPr>
      </w:pPr>
      <w:r w:rsidRPr="00B0749D">
        <w:rPr>
          <w:rFonts w:ascii="Arial" w:hAnsi="Arial" w:cs="Arial"/>
        </w:rPr>
        <w:t xml:space="preserve">The </w:t>
      </w:r>
      <w:r w:rsidRPr="00B0749D">
        <w:rPr>
          <w:rFonts w:ascii="Arial" w:hAnsi="Arial" w:cs="Arial"/>
          <w:i/>
        </w:rPr>
        <w:t xml:space="preserve">Shire of Dandaragan, </w:t>
      </w:r>
      <w:r w:rsidRPr="00B0749D">
        <w:rPr>
          <w:rFonts w:ascii="Arial" w:hAnsi="Arial" w:cs="Arial"/>
          <w:bCs/>
          <w:i/>
        </w:rPr>
        <w:t>Activities on Thoroughfares and Trading in Thoroughfares and Public Places Local</w:t>
      </w:r>
      <w:r>
        <w:rPr>
          <w:rFonts w:ascii="Arial" w:hAnsi="Arial" w:cs="Arial"/>
          <w:bCs/>
          <w:i/>
        </w:rPr>
        <w:t xml:space="preserve"> Law</w:t>
      </w:r>
      <w:r w:rsidRPr="00B0749D">
        <w:rPr>
          <w:rFonts w:ascii="Arial" w:hAnsi="Arial" w:cs="Arial"/>
          <w:bCs/>
          <w:i/>
        </w:rPr>
        <w:t xml:space="preserve"> </w:t>
      </w:r>
      <w:r w:rsidRPr="00B0749D">
        <w:rPr>
          <w:rFonts w:ascii="Arial" w:hAnsi="Arial" w:cs="Arial"/>
        </w:rPr>
        <w:t xml:space="preserve">as published in the </w:t>
      </w:r>
      <w:r w:rsidRPr="00B0749D">
        <w:rPr>
          <w:rFonts w:ascii="Arial" w:hAnsi="Arial" w:cs="Arial"/>
          <w:i/>
        </w:rPr>
        <w:t>Government Gazette</w:t>
      </w:r>
      <w:r w:rsidRPr="00B0749D">
        <w:rPr>
          <w:rFonts w:ascii="Arial" w:hAnsi="Arial" w:cs="Arial"/>
        </w:rPr>
        <w:t xml:space="preserve"> of </w:t>
      </w:r>
      <w:r>
        <w:rPr>
          <w:rFonts w:ascii="Arial" w:hAnsi="Arial" w:cs="Arial"/>
        </w:rPr>
        <w:t>9 May 2001</w:t>
      </w:r>
      <w:r w:rsidRPr="00B0749D">
        <w:rPr>
          <w:rFonts w:ascii="Arial" w:hAnsi="Arial" w:cs="Arial"/>
        </w:rPr>
        <w:t>, is amended as follows—</w:t>
      </w:r>
    </w:p>
    <w:p w14:paraId="60A7D68D" w14:textId="77777777" w:rsidR="004B0C4E" w:rsidRPr="00B0749D" w:rsidRDefault="004B0C4E" w:rsidP="004B0C4E">
      <w:pPr>
        <w:widowControl w:val="0"/>
        <w:autoSpaceDE w:val="0"/>
        <w:autoSpaceDN w:val="0"/>
        <w:adjustRightInd w:val="0"/>
        <w:ind w:right="1008"/>
        <w:rPr>
          <w:rFonts w:ascii="Arial" w:hAnsi="Arial" w:cs="Arial"/>
        </w:rPr>
      </w:pPr>
    </w:p>
    <w:p w14:paraId="21DED78F" w14:textId="77777777" w:rsidR="004B0C4E" w:rsidRDefault="004B0C4E" w:rsidP="004B0C4E">
      <w:pPr>
        <w:widowControl w:val="0"/>
        <w:autoSpaceDE w:val="0"/>
        <w:autoSpaceDN w:val="0"/>
        <w:adjustRightInd w:val="0"/>
        <w:ind w:left="851" w:right="1008" w:hanging="851"/>
        <w:rPr>
          <w:rFonts w:ascii="Arial" w:hAnsi="Arial" w:cs="Arial"/>
        </w:rPr>
      </w:pPr>
      <w:r>
        <w:rPr>
          <w:rFonts w:ascii="Arial" w:hAnsi="Arial" w:cs="Arial"/>
        </w:rPr>
        <w:t>5.1</w:t>
      </w:r>
      <w:r>
        <w:rPr>
          <w:rFonts w:ascii="Arial" w:hAnsi="Arial" w:cs="Arial"/>
        </w:rPr>
        <w:tab/>
        <w:t>In the Table of Contents after Schedule 1 – Prescribed Offences insert the words “and Modified Penalties”;</w:t>
      </w:r>
    </w:p>
    <w:p w14:paraId="7D0057D8" w14:textId="77777777" w:rsidR="004B0C4E" w:rsidRDefault="004B0C4E" w:rsidP="004B0C4E">
      <w:pPr>
        <w:widowControl w:val="0"/>
        <w:autoSpaceDE w:val="0"/>
        <w:autoSpaceDN w:val="0"/>
        <w:adjustRightInd w:val="0"/>
        <w:ind w:left="851" w:right="1008" w:hanging="851"/>
        <w:rPr>
          <w:rFonts w:ascii="Arial" w:hAnsi="Arial" w:cs="Arial"/>
        </w:rPr>
      </w:pPr>
      <w:r>
        <w:rPr>
          <w:rFonts w:ascii="Arial" w:hAnsi="Arial" w:cs="Arial"/>
        </w:rPr>
        <w:t>5.2</w:t>
      </w:r>
      <w:r>
        <w:rPr>
          <w:rFonts w:ascii="Arial" w:hAnsi="Arial" w:cs="Arial"/>
        </w:rPr>
        <w:tab/>
      </w:r>
      <w:r w:rsidRPr="00B0749D">
        <w:rPr>
          <w:rFonts w:ascii="Arial" w:hAnsi="Arial" w:cs="Arial"/>
        </w:rPr>
        <w:t xml:space="preserve">In </w:t>
      </w:r>
      <w:r>
        <w:rPr>
          <w:rFonts w:ascii="Arial" w:hAnsi="Arial" w:cs="Arial"/>
        </w:rPr>
        <w:t xml:space="preserve">clause 1.2 Definitions, in </w:t>
      </w:r>
      <w:r w:rsidRPr="00B0749D">
        <w:rPr>
          <w:rFonts w:ascii="Arial" w:hAnsi="Arial" w:cs="Arial"/>
        </w:rPr>
        <w:t xml:space="preserve">the </w:t>
      </w:r>
      <w:r>
        <w:rPr>
          <w:rFonts w:ascii="Arial" w:hAnsi="Arial" w:cs="Arial"/>
        </w:rPr>
        <w:t xml:space="preserve">definition of </w:t>
      </w:r>
      <w:r w:rsidRPr="00EC1049">
        <w:rPr>
          <w:rFonts w:ascii="Arial" w:hAnsi="Arial" w:cs="Arial"/>
          <w:b/>
        </w:rPr>
        <w:t>“</w:t>
      </w:r>
      <w:r>
        <w:rPr>
          <w:rFonts w:ascii="Arial" w:hAnsi="Arial" w:cs="Arial"/>
          <w:b/>
        </w:rPr>
        <w:t>built up area</w:t>
      </w:r>
      <w:r w:rsidRPr="00EC1049">
        <w:rPr>
          <w:rFonts w:ascii="Arial" w:hAnsi="Arial" w:cs="Arial"/>
          <w:b/>
        </w:rPr>
        <w:t>”</w:t>
      </w:r>
      <w:r>
        <w:rPr>
          <w:rFonts w:ascii="Arial" w:hAnsi="Arial" w:cs="Arial"/>
        </w:rPr>
        <w:t xml:space="preserve"> delete the year “</w:t>
      </w:r>
      <w:r w:rsidRPr="00EC1049">
        <w:rPr>
          <w:rFonts w:ascii="Arial" w:hAnsi="Arial" w:cs="Arial"/>
          <w:i/>
        </w:rPr>
        <w:t>1975</w:t>
      </w:r>
      <w:r>
        <w:rPr>
          <w:rFonts w:ascii="Arial" w:hAnsi="Arial" w:cs="Arial"/>
        </w:rPr>
        <w:t>”</w:t>
      </w:r>
      <w:r w:rsidRPr="00451CE3">
        <w:rPr>
          <w:rFonts w:ascii="Arial" w:hAnsi="Arial" w:cs="Arial"/>
        </w:rPr>
        <w:t xml:space="preserve"> </w:t>
      </w:r>
      <w:r>
        <w:rPr>
          <w:rFonts w:ascii="Arial" w:hAnsi="Arial" w:cs="Arial"/>
        </w:rPr>
        <w:t>and insert the year “</w:t>
      </w:r>
      <w:r w:rsidRPr="00EC1049">
        <w:rPr>
          <w:rFonts w:ascii="Arial" w:hAnsi="Arial" w:cs="Arial"/>
          <w:i/>
        </w:rPr>
        <w:t>2000</w:t>
      </w:r>
      <w:r>
        <w:rPr>
          <w:rFonts w:ascii="Arial" w:hAnsi="Arial" w:cs="Arial"/>
        </w:rPr>
        <w:t>”;</w:t>
      </w:r>
    </w:p>
    <w:p w14:paraId="113703F0" w14:textId="77777777" w:rsidR="004B0C4E" w:rsidRDefault="004B0C4E" w:rsidP="004B0C4E">
      <w:pPr>
        <w:widowControl w:val="0"/>
        <w:autoSpaceDE w:val="0"/>
        <w:autoSpaceDN w:val="0"/>
        <w:adjustRightInd w:val="0"/>
        <w:ind w:left="851" w:right="1008" w:hanging="851"/>
        <w:rPr>
          <w:rFonts w:ascii="Arial" w:hAnsi="Arial" w:cs="Arial"/>
        </w:rPr>
      </w:pPr>
      <w:r>
        <w:rPr>
          <w:rFonts w:ascii="Arial" w:hAnsi="Arial" w:cs="Arial"/>
        </w:rPr>
        <w:t>5.3</w:t>
      </w:r>
      <w:r>
        <w:rPr>
          <w:rFonts w:ascii="Arial" w:hAnsi="Arial" w:cs="Arial"/>
        </w:rPr>
        <w:tab/>
      </w:r>
      <w:r w:rsidRPr="00B0749D">
        <w:rPr>
          <w:rFonts w:ascii="Arial" w:hAnsi="Arial" w:cs="Arial"/>
        </w:rPr>
        <w:t xml:space="preserve">In </w:t>
      </w:r>
      <w:r>
        <w:rPr>
          <w:rFonts w:ascii="Arial" w:hAnsi="Arial" w:cs="Arial"/>
        </w:rPr>
        <w:t xml:space="preserve">clause 1.2 Definitions, in </w:t>
      </w:r>
      <w:r w:rsidRPr="00B0749D">
        <w:rPr>
          <w:rFonts w:ascii="Arial" w:hAnsi="Arial" w:cs="Arial"/>
        </w:rPr>
        <w:t xml:space="preserve">the </w:t>
      </w:r>
      <w:r>
        <w:rPr>
          <w:rFonts w:ascii="Arial" w:hAnsi="Arial" w:cs="Arial"/>
        </w:rPr>
        <w:t xml:space="preserve">definition of </w:t>
      </w:r>
      <w:r w:rsidRPr="00EC1049">
        <w:rPr>
          <w:rFonts w:ascii="Arial" w:hAnsi="Arial" w:cs="Arial"/>
          <w:b/>
        </w:rPr>
        <w:t>“</w:t>
      </w:r>
      <w:r>
        <w:rPr>
          <w:rFonts w:ascii="Arial" w:hAnsi="Arial" w:cs="Arial"/>
          <w:b/>
        </w:rPr>
        <w:t>i</w:t>
      </w:r>
      <w:r w:rsidRPr="00EC1049">
        <w:rPr>
          <w:rFonts w:ascii="Arial" w:hAnsi="Arial" w:cs="Arial"/>
          <w:b/>
        </w:rPr>
        <w:t>ntersection”</w:t>
      </w:r>
      <w:r>
        <w:rPr>
          <w:rFonts w:ascii="Arial" w:hAnsi="Arial" w:cs="Arial"/>
        </w:rPr>
        <w:t xml:space="preserve"> delete the year “</w:t>
      </w:r>
      <w:r w:rsidRPr="00EC1049">
        <w:rPr>
          <w:rFonts w:ascii="Arial" w:hAnsi="Arial" w:cs="Arial"/>
          <w:i/>
        </w:rPr>
        <w:t>1975</w:t>
      </w:r>
      <w:r>
        <w:rPr>
          <w:rFonts w:ascii="Arial" w:hAnsi="Arial" w:cs="Arial"/>
        </w:rPr>
        <w:t>”</w:t>
      </w:r>
      <w:r w:rsidRPr="00451CE3">
        <w:rPr>
          <w:rFonts w:ascii="Arial" w:hAnsi="Arial" w:cs="Arial"/>
        </w:rPr>
        <w:t xml:space="preserve"> </w:t>
      </w:r>
      <w:r>
        <w:rPr>
          <w:rFonts w:ascii="Arial" w:hAnsi="Arial" w:cs="Arial"/>
        </w:rPr>
        <w:t>and insert the year “</w:t>
      </w:r>
      <w:r w:rsidRPr="00EC1049">
        <w:rPr>
          <w:rFonts w:ascii="Arial" w:hAnsi="Arial" w:cs="Arial"/>
          <w:i/>
        </w:rPr>
        <w:t>2000</w:t>
      </w:r>
      <w:r>
        <w:rPr>
          <w:rFonts w:ascii="Arial" w:hAnsi="Arial" w:cs="Arial"/>
        </w:rPr>
        <w:t>”;</w:t>
      </w:r>
    </w:p>
    <w:p w14:paraId="069EDB71" w14:textId="77777777" w:rsidR="004B0C4E" w:rsidRDefault="004B0C4E" w:rsidP="004B0C4E">
      <w:pPr>
        <w:widowControl w:val="0"/>
        <w:autoSpaceDE w:val="0"/>
        <w:autoSpaceDN w:val="0"/>
        <w:adjustRightInd w:val="0"/>
        <w:ind w:left="851" w:right="1008" w:hanging="851"/>
        <w:rPr>
          <w:rFonts w:ascii="Arial" w:hAnsi="Arial" w:cs="Arial"/>
        </w:rPr>
      </w:pPr>
      <w:r>
        <w:rPr>
          <w:rFonts w:ascii="Arial" w:hAnsi="Arial" w:cs="Arial"/>
        </w:rPr>
        <w:t>5.4</w:t>
      </w:r>
      <w:r w:rsidRPr="00B0749D">
        <w:rPr>
          <w:rFonts w:ascii="Arial" w:hAnsi="Arial" w:cs="Arial"/>
        </w:rPr>
        <w:tab/>
        <w:t xml:space="preserve">In </w:t>
      </w:r>
      <w:r>
        <w:rPr>
          <w:rFonts w:ascii="Arial" w:hAnsi="Arial" w:cs="Arial"/>
        </w:rPr>
        <w:t xml:space="preserve">clause 1.2 Definitions, in </w:t>
      </w:r>
      <w:r w:rsidRPr="00B0749D">
        <w:rPr>
          <w:rFonts w:ascii="Arial" w:hAnsi="Arial" w:cs="Arial"/>
        </w:rPr>
        <w:t xml:space="preserve">the </w:t>
      </w:r>
      <w:r>
        <w:rPr>
          <w:rFonts w:ascii="Arial" w:hAnsi="Arial" w:cs="Arial"/>
        </w:rPr>
        <w:t xml:space="preserve">definition of </w:t>
      </w:r>
      <w:r>
        <w:rPr>
          <w:rFonts w:ascii="Arial" w:hAnsi="Arial" w:cs="Arial"/>
          <w:b/>
        </w:rPr>
        <w:t>“l</w:t>
      </w:r>
      <w:r w:rsidRPr="00BF0AC7">
        <w:rPr>
          <w:rFonts w:ascii="Arial" w:hAnsi="Arial" w:cs="Arial"/>
          <w:b/>
        </w:rPr>
        <w:t xml:space="preserve">iquor” </w:t>
      </w:r>
      <w:r>
        <w:rPr>
          <w:rFonts w:ascii="Arial" w:hAnsi="Arial" w:cs="Arial"/>
        </w:rPr>
        <w:t xml:space="preserve">delete the </w:t>
      </w:r>
      <w:r w:rsidRPr="00451CE3">
        <w:rPr>
          <w:rFonts w:ascii="Arial" w:hAnsi="Arial" w:cs="Arial"/>
        </w:rPr>
        <w:t xml:space="preserve">word </w:t>
      </w:r>
      <w:r>
        <w:rPr>
          <w:rFonts w:ascii="Arial" w:hAnsi="Arial" w:cs="Arial"/>
        </w:rPr>
        <w:lastRenderedPageBreak/>
        <w:t>“</w:t>
      </w:r>
      <w:r w:rsidRPr="00EC1049">
        <w:rPr>
          <w:rFonts w:ascii="Arial" w:hAnsi="Arial" w:cs="Arial"/>
          <w:i/>
        </w:rPr>
        <w:t>Licensing</w:t>
      </w:r>
      <w:r>
        <w:rPr>
          <w:rFonts w:ascii="Arial" w:hAnsi="Arial" w:cs="Arial"/>
        </w:rPr>
        <w:t>” and insert the word “</w:t>
      </w:r>
      <w:r w:rsidRPr="00EC1049">
        <w:rPr>
          <w:rFonts w:ascii="Arial" w:hAnsi="Arial" w:cs="Arial"/>
          <w:i/>
        </w:rPr>
        <w:t>Control</w:t>
      </w:r>
      <w:r>
        <w:rPr>
          <w:rFonts w:ascii="Arial" w:hAnsi="Arial" w:cs="Arial"/>
        </w:rPr>
        <w:t>”;</w:t>
      </w:r>
    </w:p>
    <w:p w14:paraId="17553BF2" w14:textId="77777777" w:rsidR="004B0C4E" w:rsidRPr="00BF0AC7" w:rsidRDefault="004B0C4E" w:rsidP="004B0C4E">
      <w:pPr>
        <w:tabs>
          <w:tab w:val="left" w:pos="567"/>
          <w:tab w:val="left" w:pos="1700"/>
          <w:tab w:val="left" w:pos="2268"/>
          <w:tab w:val="left" w:pos="2835"/>
          <w:tab w:val="left" w:pos="3400"/>
          <w:tab w:val="left" w:pos="3969"/>
          <w:tab w:val="left" w:pos="4536"/>
          <w:tab w:val="left" w:pos="5102"/>
          <w:tab w:val="left" w:pos="5952"/>
          <w:tab w:val="left" w:pos="6802"/>
          <w:tab w:val="left" w:pos="7653"/>
          <w:tab w:val="left" w:pos="8503"/>
        </w:tabs>
        <w:ind w:left="851" w:right="1008" w:hanging="851"/>
        <w:jc w:val="both"/>
        <w:rPr>
          <w:rFonts w:ascii="Arial" w:hAnsi="Arial" w:cs="Arial"/>
          <w:lang w:val="en-GB"/>
        </w:rPr>
      </w:pPr>
      <w:r>
        <w:rPr>
          <w:rFonts w:ascii="Arial" w:hAnsi="Arial" w:cs="Arial"/>
        </w:rPr>
        <w:t>5.5</w:t>
      </w:r>
      <w:r w:rsidRPr="00BF0AC7">
        <w:rPr>
          <w:rFonts w:ascii="Arial" w:hAnsi="Arial" w:cs="Arial"/>
        </w:rPr>
        <w:tab/>
      </w:r>
      <w:r>
        <w:rPr>
          <w:rFonts w:ascii="Arial" w:hAnsi="Arial" w:cs="Arial"/>
        </w:rPr>
        <w:tab/>
      </w:r>
      <w:r w:rsidRPr="00BF0AC7">
        <w:rPr>
          <w:rFonts w:ascii="Arial" w:hAnsi="Arial" w:cs="Arial"/>
        </w:rPr>
        <w:t xml:space="preserve">In clause 1.2 Definitions, between </w:t>
      </w:r>
      <w:r w:rsidRPr="00BF0AC7">
        <w:rPr>
          <w:rFonts w:ascii="Arial" w:hAnsi="Arial" w:cs="Arial"/>
          <w:b/>
          <w:lang w:val="en-GB"/>
        </w:rPr>
        <w:t>"local government property"</w:t>
      </w:r>
      <w:r w:rsidRPr="00BF0AC7">
        <w:rPr>
          <w:rFonts w:ascii="Arial" w:hAnsi="Arial" w:cs="Arial"/>
          <w:lang w:val="en-GB"/>
        </w:rPr>
        <w:t xml:space="preserve"> and </w:t>
      </w:r>
      <w:r w:rsidRPr="00BF0AC7">
        <w:rPr>
          <w:rFonts w:ascii="Arial" w:hAnsi="Arial" w:cs="Arial"/>
          <w:b/>
          <w:lang w:val="en-GB"/>
        </w:rPr>
        <w:t>“lot”</w:t>
      </w:r>
      <w:r w:rsidRPr="00BF0AC7">
        <w:rPr>
          <w:rFonts w:ascii="Arial" w:hAnsi="Arial" w:cs="Arial"/>
          <w:lang w:val="en-GB"/>
        </w:rPr>
        <w:t xml:space="preserve"> insert a new definition </w:t>
      </w:r>
      <w:r w:rsidRPr="00BF0AC7">
        <w:rPr>
          <w:rFonts w:ascii="Arial" w:hAnsi="Arial" w:cs="Arial"/>
          <w:b/>
        </w:rPr>
        <w:t>“local planning scheme”</w:t>
      </w:r>
      <w:r w:rsidRPr="00BF0AC7">
        <w:rPr>
          <w:rFonts w:ascii="Arial" w:hAnsi="Arial" w:cs="Arial"/>
        </w:rPr>
        <w:t xml:space="preserve"> </w:t>
      </w:r>
      <w:r>
        <w:rPr>
          <w:rFonts w:ascii="Arial" w:hAnsi="Arial" w:cs="Arial"/>
          <w:lang w:val="en-GB"/>
        </w:rPr>
        <w:t xml:space="preserve">means a local </w:t>
      </w:r>
      <w:r w:rsidRPr="00BF0AC7">
        <w:rPr>
          <w:rFonts w:ascii="Arial" w:hAnsi="Arial" w:cs="Arial"/>
          <w:lang w:val="en-GB"/>
        </w:rPr>
        <w:t xml:space="preserve">planning scheme of the local government made under the </w:t>
      </w:r>
      <w:r>
        <w:rPr>
          <w:rFonts w:ascii="Arial" w:hAnsi="Arial" w:cs="Arial"/>
          <w:i/>
          <w:lang w:val="en-GB"/>
        </w:rPr>
        <w:t>Planning and Development Act 2005</w:t>
      </w:r>
      <w:r w:rsidRPr="00BF0AC7">
        <w:rPr>
          <w:rFonts w:ascii="Arial" w:hAnsi="Arial" w:cs="Arial"/>
          <w:lang w:val="en-GB"/>
        </w:rPr>
        <w:t>;</w:t>
      </w:r>
    </w:p>
    <w:p w14:paraId="3BE967BD" w14:textId="77777777" w:rsidR="004B0C4E" w:rsidRDefault="004B0C4E" w:rsidP="004B0C4E">
      <w:pPr>
        <w:widowControl w:val="0"/>
        <w:autoSpaceDE w:val="0"/>
        <w:autoSpaceDN w:val="0"/>
        <w:adjustRightInd w:val="0"/>
        <w:ind w:left="851" w:right="1008" w:hanging="851"/>
        <w:rPr>
          <w:rFonts w:ascii="Arial" w:hAnsi="Arial" w:cs="Arial"/>
        </w:rPr>
      </w:pPr>
      <w:r>
        <w:rPr>
          <w:rFonts w:ascii="Arial" w:hAnsi="Arial" w:cs="Arial"/>
        </w:rPr>
        <w:t>5.6</w:t>
      </w:r>
      <w:r w:rsidRPr="00EC1049">
        <w:rPr>
          <w:rFonts w:ascii="Arial" w:hAnsi="Arial" w:cs="Arial"/>
        </w:rPr>
        <w:tab/>
        <w:t xml:space="preserve">In clause 1.2 Definitions, in the </w:t>
      </w:r>
      <w:r>
        <w:rPr>
          <w:rFonts w:ascii="Arial" w:hAnsi="Arial" w:cs="Arial"/>
        </w:rPr>
        <w:t xml:space="preserve">definition of </w:t>
      </w:r>
      <w:r w:rsidRPr="007B6E30">
        <w:rPr>
          <w:rFonts w:ascii="Arial" w:hAnsi="Arial" w:cs="Arial"/>
          <w:b/>
        </w:rPr>
        <w:t>“lot”</w:t>
      </w:r>
      <w:r w:rsidRPr="00EC1049">
        <w:rPr>
          <w:rFonts w:ascii="Arial" w:hAnsi="Arial" w:cs="Arial"/>
        </w:rPr>
        <w:t xml:space="preserve"> delete </w:t>
      </w:r>
      <w:r>
        <w:rPr>
          <w:rFonts w:ascii="Arial" w:hAnsi="Arial" w:cs="Arial"/>
        </w:rPr>
        <w:t>“</w:t>
      </w:r>
      <w:r w:rsidRPr="00EC1049">
        <w:rPr>
          <w:rFonts w:ascii="Arial" w:hAnsi="Arial" w:cs="Arial"/>
          <w:i/>
          <w:lang w:val="en-GB"/>
        </w:rPr>
        <w:t>Town Planning and Development Act 1928</w:t>
      </w:r>
      <w:r>
        <w:rPr>
          <w:rFonts w:ascii="Arial" w:hAnsi="Arial" w:cs="Arial"/>
          <w:i/>
          <w:lang w:val="en-GB"/>
        </w:rPr>
        <w:t>”</w:t>
      </w:r>
      <w:r w:rsidRPr="00EC1049">
        <w:rPr>
          <w:rFonts w:ascii="Arial" w:hAnsi="Arial" w:cs="Arial"/>
          <w:i/>
          <w:lang w:val="en-GB"/>
        </w:rPr>
        <w:t xml:space="preserve"> </w:t>
      </w:r>
      <w:r>
        <w:rPr>
          <w:rFonts w:ascii="Arial" w:hAnsi="Arial" w:cs="Arial"/>
        </w:rPr>
        <w:t xml:space="preserve">and insert </w:t>
      </w:r>
      <w:r w:rsidRPr="00EC1049">
        <w:rPr>
          <w:rFonts w:ascii="Arial" w:hAnsi="Arial" w:cs="Arial"/>
        </w:rPr>
        <w:t>“</w:t>
      </w:r>
      <w:r w:rsidRPr="00EC1049">
        <w:rPr>
          <w:rFonts w:ascii="Arial" w:hAnsi="Arial" w:cs="Arial"/>
          <w:i/>
        </w:rPr>
        <w:t>Planning and Development Act 2005</w:t>
      </w:r>
      <w:r w:rsidRPr="00EC1049">
        <w:rPr>
          <w:rFonts w:ascii="Arial" w:hAnsi="Arial" w:cs="Arial"/>
        </w:rPr>
        <w:t>”;</w:t>
      </w:r>
    </w:p>
    <w:p w14:paraId="043D99AD" w14:textId="77777777" w:rsidR="004B0C4E" w:rsidRDefault="004B0C4E" w:rsidP="004B0C4E">
      <w:pPr>
        <w:widowControl w:val="0"/>
        <w:autoSpaceDE w:val="0"/>
        <w:autoSpaceDN w:val="0"/>
        <w:adjustRightInd w:val="0"/>
        <w:ind w:left="851" w:right="1008" w:hanging="851"/>
        <w:rPr>
          <w:rFonts w:ascii="Arial" w:hAnsi="Arial" w:cs="Arial"/>
          <w:b/>
          <w:lang w:val="en-GB"/>
        </w:rPr>
      </w:pPr>
      <w:r>
        <w:rPr>
          <w:rFonts w:ascii="Arial" w:hAnsi="Arial" w:cs="Arial"/>
        </w:rPr>
        <w:t>5.7</w:t>
      </w:r>
      <w:r>
        <w:rPr>
          <w:rFonts w:ascii="Arial" w:hAnsi="Arial" w:cs="Arial"/>
        </w:rPr>
        <w:tab/>
      </w:r>
      <w:r w:rsidRPr="00EC1049">
        <w:rPr>
          <w:rFonts w:ascii="Arial" w:hAnsi="Arial" w:cs="Arial"/>
        </w:rPr>
        <w:t>In clause 1.2 Definitions,</w:t>
      </w:r>
      <w:r>
        <w:rPr>
          <w:rFonts w:ascii="Arial" w:hAnsi="Arial" w:cs="Arial"/>
        </w:rPr>
        <w:t xml:space="preserve"> delete</w:t>
      </w:r>
      <w:r w:rsidRPr="00EC1049">
        <w:rPr>
          <w:rFonts w:ascii="Arial" w:hAnsi="Arial" w:cs="Arial"/>
        </w:rPr>
        <w:t xml:space="preserve"> the </w:t>
      </w:r>
      <w:r w:rsidRPr="00BF0AC7">
        <w:rPr>
          <w:rFonts w:ascii="Arial" w:hAnsi="Arial" w:cs="Arial"/>
        </w:rPr>
        <w:t xml:space="preserve">definition </w:t>
      </w:r>
      <w:r w:rsidRPr="00BF0AC7">
        <w:rPr>
          <w:rFonts w:ascii="Arial" w:hAnsi="Arial" w:cs="Arial"/>
          <w:b/>
          <w:lang w:val="en-GB"/>
        </w:rPr>
        <w:t>"town planning scheme"</w:t>
      </w:r>
      <w:r>
        <w:rPr>
          <w:rFonts w:ascii="Arial" w:hAnsi="Arial" w:cs="Arial"/>
          <w:b/>
          <w:lang w:val="en-GB"/>
        </w:rPr>
        <w:t>;</w:t>
      </w:r>
    </w:p>
    <w:p w14:paraId="4A3D376C" w14:textId="77777777" w:rsidR="004B0C4E" w:rsidRDefault="004B0C4E" w:rsidP="004B0C4E">
      <w:pPr>
        <w:widowControl w:val="0"/>
        <w:autoSpaceDE w:val="0"/>
        <w:autoSpaceDN w:val="0"/>
        <w:adjustRightInd w:val="0"/>
        <w:ind w:left="851" w:right="1008" w:hanging="851"/>
        <w:rPr>
          <w:rFonts w:ascii="Arial" w:hAnsi="Arial" w:cs="Arial"/>
          <w:lang w:val="en-GB"/>
        </w:rPr>
      </w:pPr>
      <w:r w:rsidRPr="00B85AC4">
        <w:rPr>
          <w:rFonts w:ascii="Arial" w:hAnsi="Arial" w:cs="Arial"/>
          <w:lang w:val="en-GB"/>
        </w:rPr>
        <w:t>5.8</w:t>
      </w:r>
      <w:r w:rsidRPr="00B85AC4">
        <w:rPr>
          <w:rFonts w:ascii="Arial" w:hAnsi="Arial" w:cs="Arial"/>
          <w:lang w:val="en-GB"/>
        </w:rPr>
        <w:tab/>
      </w:r>
      <w:r>
        <w:rPr>
          <w:rFonts w:ascii="Arial" w:hAnsi="Arial" w:cs="Arial"/>
          <w:lang w:val="en-GB"/>
        </w:rPr>
        <w:t>In clause 2.1(a) delete the words “which exceeds or which may exceed 0.75m in height on a thoroughfare so that the plant is” and insert “(except grasses or a similar plant)”;</w:t>
      </w:r>
    </w:p>
    <w:p w14:paraId="2983FF34" w14:textId="77777777" w:rsidR="004B0C4E" w:rsidRDefault="004B0C4E" w:rsidP="004B0C4E">
      <w:pPr>
        <w:widowControl w:val="0"/>
        <w:autoSpaceDE w:val="0"/>
        <w:autoSpaceDN w:val="0"/>
        <w:adjustRightInd w:val="0"/>
        <w:ind w:left="851" w:right="1008" w:hanging="851"/>
        <w:rPr>
          <w:rFonts w:ascii="Arial" w:hAnsi="Arial" w:cs="Arial"/>
        </w:rPr>
      </w:pPr>
      <w:r>
        <w:rPr>
          <w:rFonts w:ascii="Arial" w:hAnsi="Arial" w:cs="Arial"/>
        </w:rPr>
        <w:t>5.9</w:t>
      </w:r>
      <w:r>
        <w:rPr>
          <w:rFonts w:ascii="Arial" w:hAnsi="Arial" w:cs="Arial"/>
        </w:rPr>
        <w:tab/>
        <w:t xml:space="preserve">In clause 2.3 (1) (a) delete the </w:t>
      </w:r>
      <w:r w:rsidRPr="00451CE3">
        <w:rPr>
          <w:rFonts w:ascii="Arial" w:hAnsi="Arial" w:cs="Arial"/>
        </w:rPr>
        <w:t xml:space="preserve">word </w:t>
      </w:r>
      <w:r>
        <w:rPr>
          <w:rFonts w:ascii="Arial" w:hAnsi="Arial" w:cs="Arial"/>
        </w:rPr>
        <w:t>“</w:t>
      </w:r>
      <w:r w:rsidRPr="00EC1049">
        <w:rPr>
          <w:rFonts w:ascii="Arial" w:hAnsi="Arial" w:cs="Arial"/>
          <w:i/>
        </w:rPr>
        <w:t>Licensing</w:t>
      </w:r>
      <w:r>
        <w:rPr>
          <w:rFonts w:ascii="Arial" w:hAnsi="Arial" w:cs="Arial"/>
        </w:rPr>
        <w:t>” and insert the word “</w:t>
      </w:r>
      <w:r w:rsidRPr="00EC1049">
        <w:rPr>
          <w:rFonts w:ascii="Arial" w:hAnsi="Arial" w:cs="Arial"/>
          <w:i/>
        </w:rPr>
        <w:t>Control</w:t>
      </w:r>
      <w:r>
        <w:rPr>
          <w:rFonts w:ascii="Arial" w:hAnsi="Arial" w:cs="Arial"/>
        </w:rPr>
        <w:t>”;</w:t>
      </w:r>
    </w:p>
    <w:p w14:paraId="47E246FB" w14:textId="77777777" w:rsidR="004B0C4E" w:rsidRDefault="004B0C4E" w:rsidP="004B0C4E">
      <w:pPr>
        <w:widowControl w:val="0"/>
        <w:autoSpaceDE w:val="0"/>
        <w:autoSpaceDN w:val="0"/>
        <w:adjustRightInd w:val="0"/>
        <w:ind w:left="851" w:right="1008" w:hanging="851"/>
        <w:rPr>
          <w:rFonts w:ascii="Arial" w:hAnsi="Arial" w:cs="Arial"/>
          <w:lang w:val="en-GB"/>
        </w:rPr>
      </w:pPr>
      <w:r>
        <w:rPr>
          <w:rFonts w:ascii="Arial" w:hAnsi="Arial" w:cs="Arial"/>
        </w:rPr>
        <w:t>5.10</w:t>
      </w:r>
      <w:r>
        <w:rPr>
          <w:rFonts w:ascii="Arial" w:hAnsi="Arial" w:cs="Arial"/>
        </w:rPr>
        <w:tab/>
        <w:t>In clause 2.4 (2) (a) delete</w:t>
      </w:r>
      <w:r w:rsidRPr="0018044F">
        <w:rPr>
          <w:rFonts w:ascii="Arial" w:hAnsi="Arial" w:cs="Arial"/>
        </w:rPr>
        <w:t xml:space="preserve"> “</w:t>
      </w:r>
      <w:r w:rsidRPr="0018044F">
        <w:rPr>
          <w:rFonts w:ascii="Arial" w:hAnsi="Arial" w:cs="Arial"/>
          <w:lang w:val="en-GB"/>
        </w:rPr>
        <w:t xml:space="preserve">licence issued under the </w:t>
      </w:r>
      <w:r w:rsidRPr="0018044F">
        <w:rPr>
          <w:rFonts w:ascii="Arial" w:hAnsi="Arial" w:cs="Arial"/>
          <w:i/>
          <w:lang w:val="en-GB"/>
        </w:rPr>
        <w:t>Local Government (Miscellaneous Provisions) Act 1960”</w:t>
      </w:r>
      <w:r>
        <w:rPr>
          <w:rFonts w:ascii="Arial" w:hAnsi="Arial" w:cs="Arial"/>
          <w:i/>
          <w:lang w:val="en-GB"/>
        </w:rPr>
        <w:t xml:space="preserve"> </w:t>
      </w:r>
      <w:r w:rsidRPr="0018044F">
        <w:rPr>
          <w:rFonts w:ascii="Arial" w:hAnsi="Arial" w:cs="Arial"/>
          <w:lang w:val="en-GB"/>
        </w:rPr>
        <w:t xml:space="preserve">and insert </w:t>
      </w:r>
      <w:r>
        <w:rPr>
          <w:rFonts w:ascii="Arial" w:hAnsi="Arial" w:cs="Arial"/>
          <w:lang w:val="en-GB"/>
        </w:rPr>
        <w:t xml:space="preserve">“permit issued in accordance with the </w:t>
      </w:r>
      <w:r w:rsidRPr="0018044F">
        <w:rPr>
          <w:rFonts w:ascii="Arial" w:hAnsi="Arial" w:cs="Arial"/>
          <w:i/>
          <w:lang w:val="en-GB"/>
        </w:rPr>
        <w:t>Building Act 2011</w:t>
      </w:r>
      <w:r>
        <w:rPr>
          <w:rFonts w:ascii="Arial" w:hAnsi="Arial" w:cs="Arial"/>
          <w:lang w:val="en-GB"/>
        </w:rPr>
        <w:t xml:space="preserve"> and </w:t>
      </w:r>
      <w:r w:rsidRPr="0018044F">
        <w:rPr>
          <w:rFonts w:ascii="Arial" w:hAnsi="Arial" w:cs="Arial"/>
          <w:i/>
          <w:lang w:val="en-GB"/>
        </w:rPr>
        <w:t>Building Regulations 2012</w:t>
      </w:r>
      <w:r>
        <w:rPr>
          <w:rFonts w:ascii="Arial" w:hAnsi="Arial" w:cs="Arial"/>
          <w:lang w:val="en-GB"/>
        </w:rPr>
        <w:t>”;</w:t>
      </w:r>
    </w:p>
    <w:p w14:paraId="4EC9E3E6" w14:textId="77777777" w:rsidR="004B0C4E" w:rsidRPr="0018044F" w:rsidRDefault="004B0C4E" w:rsidP="004B0C4E">
      <w:pPr>
        <w:widowControl w:val="0"/>
        <w:autoSpaceDE w:val="0"/>
        <w:autoSpaceDN w:val="0"/>
        <w:adjustRightInd w:val="0"/>
        <w:ind w:left="851" w:right="1008" w:hanging="851"/>
        <w:rPr>
          <w:rFonts w:ascii="Arial" w:hAnsi="Arial" w:cs="Arial"/>
        </w:rPr>
      </w:pPr>
      <w:r>
        <w:rPr>
          <w:rFonts w:ascii="Arial" w:hAnsi="Arial" w:cs="Arial"/>
          <w:lang w:val="en-GB"/>
        </w:rPr>
        <w:t>5.11</w:t>
      </w:r>
      <w:r>
        <w:rPr>
          <w:rFonts w:ascii="Arial" w:hAnsi="Arial" w:cs="Arial"/>
          <w:lang w:val="en-GB"/>
        </w:rPr>
        <w:tab/>
      </w:r>
      <w:r>
        <w:rPr>
          <w:rFonts w:ascii="Arial" w:hAnsi="Arial" w:cs="Arial"/>
        </w:rPr>
        <w:t>In clause 2.4 (2) (b) delete</w:t>
      </w:r>
      <w:r w:rsidRPr="0018044F">
        <w:rPr>
          <w:rFonts w:ascii="Arial" w:hAnsi="Arial" w:cs="Arial"/>
        </w:rPr>
        <w:t xml:space="preserve"> “</w:t>
      </w:r>
      <w:r w:rsidRPr="0018044F">
        <w:rPr>
          <w:rFonts w:ascii="Arial" w:hAnsi="Arial" w:cs="Arial"/>
          <w:lang w:val="en-GB"/>
        </w:rPr>
        <w:t xml:space="preserve">licence has been issued under the </w:t>
      </w:r>
      <w:r w:rsidRPr="0018044F">
        <w:rPr>
          <w:rFonts w:ascii="Arial" w:hAnsi="Arial" w:cs="Arial"/>
          <w:i/>
          <w:lang w:val="en-GB"/>
        </w:rPr>
        <w:t>Local Government (Miscellaneous Provisions) Act 1960”</w:t>
      </w:r>
      <w:r>
        <w:rPr>
          <w:rFonts w:ascii="Arial" w:hAnsi="Arial" w:cs="Arial"/>
          <w:i/>
          <w:lang w:val="en-GB"/>
        </w:rPr>
        <w:t xml:space="preserve"> </w:t>
      </w:r>
      <w:r w:rsidRPr="0018044F">
        <w:rPr>
          <w:rFonts w:ascii="Arial" w:hAnsi="Arial" w:cs="Arial"/>
          <w:lang w:val="en-GB"/>
        </w:rPr>
        <w:t xml:space="preserve">and insert </w:t>
      </w:r>
      <w:r>
        <w:rPr>
          <w:rFonts w:ascii="Arial" w:hAnsi="Arial" w:cs="Arial"/>
          <w:lang w:val="en-GB"/>
        </w:rPr>
        <w:t xml:space="preserve">“permit has been issued in accordance with the </w:t>
      </w:r>
      <w:r w:rsidRPr="0018044F">
        <w:rPr>
          <w:rFonts w:ascii="Arial" w:hAnsi="Arial" w:cs="Arial"/>
          <w:i/>
          <w:lang w:val="en-GB"/>
        </w:rPr>
        <w:t>Building Act 2011</w:t>
      </w:r>
      <w:r>
        <w:rPr>
          <w:rFonts w:ascii="Arial" w:hAnsi="Arial" w:cs="Arial"/>
          <w:lang w:val="en-GB"/>
        </w:rPr>
        <w:t xml:space="preserve"> and </w:t>
      </w:r>
      <w:r w:rsidRPr="0018044F">
        <w:rPr>
          <w:rFonts w:ascii="Arial" w:hAnsi="Arial" w:cs="Arial"/>
          <w:i/>
          <w:lang w:val="en-GB"/>
        </w:rPr>
        <w:t>Building Regulations 2012</w:t>
      </w:r>
      <w:r>
        <w:rPr>
          <w:rFonts w:ascii="Arial" w:hAnsi="Arial" w:cs="Arial"/>
          <w:lang w:val="en-GB"/>
        </w:rPr>
        <w:t>”;</w:t>
      </w:r>
    </w:p>
    <w:p w14:paraId="3238CACB" w14:textId="77777777" w:rsidR="004B0C4E" w:rsidRDefault="004B0C4E" w:rsidP="004B0C4E">
      <w:pPr>
        <w:tabs>
          <w:tab w:val="left" w:pos="851"/>
          <w:tab w:val="left" w:pos="1701"/>
          <w:tab w:val="left" w:pos="2268"/>
          <w:tab w:val="left" w:pos="2835"/>
          <w:tab w:val="left" w:pos="3401"/>
          <w:tab w:val="left" w:pos="3969"/>
          <w:tab w:val="left" w:pos="4536"/>
          <w:tab w:val="left" w:pos="5103"/>
          <w:tab w:val="left" w:pos="5953"/>
          <w:tab w:val="left" w:pos="6803"/>
          <w:tab w:val="left" w:pos="7654"/>
          <w:tab w:val="left" w:pos="8504"/>
        </w:tabs>
        <w:ind w:left="851" w:right="1008" w:hanging="851"/>
        <w:rPr>
          <w:rFonts w:ascii="Arial" w:hAnsi="Arial" w:cs="Arial"/>
          <w:lang w:val="en-GB"/>
        </w:rPr>
      </w:pPr>
      <w:r w:rsidRPr="00901FCE">
        <w:rPr>
          <w:rFonts w:ascii="Arial" w:hAnsi="Arial" w:cs="Arial"/>
          <w:lang w:val="en-GB"/>
        </w:rPr>
        <w:t>5</w:t>
      </w:r>
      <w:r>
        <w:rPr>
          <w:rFonts w:ascii="Arial" w:hAnsi="Arial" w:cs="Arial"/>
          <w:lang w:val="en-GB"/>
        </w:rPr>
        <w:t>.12</w:t>
      </w:r>
      <w:r w:rsidRPr="00901FCE">
        <w:rPr>
          <w:rFonts w:ascii="Arial" w:hAnsi="Arial" w:cs="Arial"/>
          <w:lang w:val="en-GB"/>
        </w:rPr>
        <w:tab/>
        <w:t xml:space="preserve">In clause 2.6 delete the definition of </w:t>
      </w:r>
      <w:r w:rsidRPr="00901FCE">
        <w:rPr>
          <w:rFonts w:ascii="Arial" w:hAnsi="Arial" w:cs="Arial"/>
          <w:b/>
          <w:lang w:val="en-GB"/>
        </w:rPr>
        <w:t>“acceptable material”</w:t>
      </w:r>
      <w:r w:rsidRPr="00901FCE">
        <w:rPr>
          <w:rFonts w:ascii="Arial" w:hAnsi="Arial" w:cs="Arial"/>
          <w:lang w:val="en-GB"/>
        </w:rPr>
        <w:t xml:space="preserve"> and insert a new definition “ </w:t>
      </w:r>
      <w:r w:rsidRPr="00901FCE">
        <w:rPr>
          <w:rFonts w:ascii="Arial" w:hAnsi="Arial" w:cs="Arial"/>
          <w:b/>
          <w:lang w:val="en-GB"/>
        </w:rPr>
        <w:t>“acceptable material”</w:t>
      </w:r>
      <w:r w:rsidRPr="00901FCE">
        <w:rPr>
          <w:rFonts w:ascii="Arial" w:hAnsi="Arial" w:cs="Arial"/>
          <w:lang w:val="en-GB"/>
        </w:rPr>
        <w:t xml:space="preserve"> means any of the following</w:t>
      </w:r>
      <w:r>
        <w:rPr>
          <w:rFonts w:ascii="Arial" w:hAnsi="Arial" w:cs="Arial"/>
          <w:lang w:val="en-GB"/>
        </w:rPr>
        <w:t xml:space="preserve"> materials;</w:t>
      </w:r>
    </w:p>
    <w:p w14:paraId="47C8983A" w14:textId="77777777" w:rsidR="004B0C4E" w:rsidRDefault="004B0C4E" w:rsidP="004B0C4E">
      <w:pPr>
        <w:tabs>
          <w:tab w:val="left" w:pos="851"/>
        </w:tabs>
        <w:ind w:left="851" w:right="1008" w:hanging="851"/>
        <w:rPr>
          <w:rFonts w:ascii="Arial" w:hAnsi="Arial" w:cs="Arial"/>
        </w:rPr>
      </w:pPr>
      <w:r>
        <w:rPr>
          <w:rFonts w:ascii="Arial" w:hAnsi="Arial" w:cs="Arial"/>
        </w:rPr>
        <w:tab/>
        <w:t xml:space="preserve">(a) </w:t>
      </w:r>
      <w:r>
        <w:rPr>
          <w:rFonts w:ascii="Arial" w:hAnsi="Arial" w:cs="Arial"/>
        </w:rPr>
        <w:tab/>
        <w:t>brick, concrete, stone or other hard preformed paving materials;</w:t>
      </w:r>
    </w:p>
    <w:p w14:paraId="7584B1AC" w14:textId="77777777" w:rsidR="004B0C4E" w:rsidRPr="0037356D" w:rsidRDefault="004B0C4E" w:rsidP="004B0C4E">
      <w:pPr>
        <w:tabs>
          <w:tab w:val="left" w:pos="851"/>
        </w:tabs>
        <w:ind w:left="851" w:right="1008" w:hanging="851"/>
        <w:rPr>
          <w:rFonts w:ascii="Arial" w:hAnsi="Arial" w:cs="Arial"/>
        </w:rPr>
      </w:pPr>
      <w:r>
        <w:rPr>
          <w:rFonts w:ascii="Arial" w:hAnsi="Arial" w:cs="Arial"/>
        </w:rPr>
        <w:tab/>
        <w:t xml:space="preserve">(b) </w:t>
      </w:r>
      <w:r>
        <w:rPr>
          <w:rFonts w:ascii="Arial" w:hAnsi="Arial" w:cs="Arial"/>
        </w:rPr>
        <w:tab/>
        <w:t xml:space="preserve">bitumen; </w:t>
      </w:r>
    </w:p>
    <w:p w14:paraId="7EA1140F" w14:textId="77777777" w:rsidR="004B0C4E" w:rsidRPr="0037356D" w:rsidRDefault="004B0C4E" w:rsidP="004B0C4E">
      <w:pPr>
        <w:tabs>
          <w:tab w:val="left" w:pos="851"/>
        </w:tabs>
        <w:ind w:left="851" w:right="1008" w:hanging="851"/>
        <w:rPr>
          <w:rFonts w:ascii="Arial" w:hAnsi="Arial" w:cs="Arial"/>
        </w:rPr>
      </w:pPr>
      <w:r>
        <w:rPr>
          <w:rFonts w:ascii="Arial" w:hAnsi="Arial" w:cs="Arial"/>
        </w:rPr>
        <w:tab/>
        <w:t xml:space="preserve">(c) </w:t>
      </w:r>
      <w:r>
        <w:rPr>
          <w:rFonts w:ascii="Arial" w:hAnsi="Arial" w:cs="Arial"/>
        </w:rPr>
        <w:tab/>
      </w:r>
      <w:r w:rsidRPr="0037356D">
        <w:rPr>
          <w:rFonts w:ascii="Arial" w:hAnsi="Arial" w:cs="Arial"/>
        </w:rPr>
        <w:t xml:space="preserve">cement-based materials, </w:t>
      </w:r>
      <w:r>
        <w:rPr>
          <w:rFonts w:ascii="Arial" w:hAnsi="Arial" w:cs="Arial"/>
        </w:rPr>
        <w:t>including</w:t>
      </w:r>
      <w:r w:rsidRPr="0037356D">
        <w:rPr>
          <w:rFonts w:ascii="Arial" w:hAnsi="Arial" w:cs="Arial"/>
        </w:rPr>
        <w:t xml:space="preserve"> concrete and poured </w:t>
      </w:r>
    </w:p>
    <w:p w14:paraId="048B77F7" w14:textId="77777777" w:rsidR="004B0C4E" w:rsidRPr="0037356D" w:rsidRDefault="004B0C4E" w:rsidP="004B0C4E">
      <w:pPr>
        <w:tabs>
          <w:tab w:val="left" w:pos="851"/>
        </w:tabs>
        <w:ind w:left="851" w:right="1008" w:hanging="851"/>
        <w:rPr>
          <w:rFonts w:ascii="Arial" w:hAnsi="Arial" w:cs="Arial"/>
        </w:rPr>
      </w:pPr>
      <w:r>
        <w:rPr>
          <w:rFonts w:ascii="Arial" w:hAnsi="Arial" w:cs="Arial"/>
        </w:rPr>
        <w:t xml:space="preserve"> </w:t>
      </w:r>
      <w:r>
        <w:rPr>
          <w:rFonts w:ascii="Arial" w:hAnsi="Arial" w:cs="Arial"/>
        </w:rPr>
        <w:tab/>
      </w:r>
      <w:r>
        <w:rPr>
          <w:rFonts w:ascii="Arial" w:hAnsi="Arial" w:cs="Arial"/>
        </w:rPr>
        <w:tab/>
      </w:r>
      <w:r w:rsidRPr="0037356D">
        <w:rPr>
          <w:rFonts w:ascii="Arial" w:hAnsi="Arial" w:cs="Arial"/>
        </w:rPr>
        <w:t xml:space="preserve">limestone, </w:t>
      </w:r>
      <w:r>
        <w:rPr>
          <w:rFonts w:ascii="Arial" w:hAnsi="Arial" w:cs="Arial"/>
        </w:rPr>
        <w:t xml:space="preserve">and </w:t>
      </w:r>
    </w:p>
    <w:p w14:paraId="75860396" w14:textId="77777777" w:rsidR="004B0C4E" w:rsidRPr="0037356D" w:rsidRDefault="004B0C4E" w:rsidP="004B0C4E">
      <w:pPr>
        <w:tabs>
          <w:tab w:val="left" w:pos="851"/>
        </w:tabs>
        <w:ind w:left="851" w:right="1008" w:hanging="851"/>
        <w:rPr>
          <w:rFonts w:ascii="Arial" w:hAnsi="Arial" w:cs="Arial"/>
        </w:rPr>
      </w:pPr>
      <w:r>
        <w:rPr>
          <w:rFonts w:ascii="Arial" w:hAnsi="Arial" w:cs="Arial"/>
        </w:rPr>
        <w:tab/>
        <w:t xml:space="preserve">(d) </w:t>
      </w:r>
      <w:r>
        <w:rPr>
          <w:rFonts w:ascii="Arial" w:hAnsi="Arial" w:cs="Arial"/>
        </w:rPr>
        <w:tab/>
      </w:r>
      <w:r w:rsidRPr="0037356D">
        <w:rPr>
          <w:rFonts w:ascii="Arial" w:hAnsi="Arial" w:cs="Arial"/>
        </w:rPr>
        <w:t>synthetic turf.</w:t>
      </w:r>
      <w:r>
        <w:rPr>
          <w:rFonts w:ascii="Arial" w:hAnsi="Arial" w:cs="Arial"/>
        </w:rPr>
        <w:t>”;</w:t>
      </w:r>
    </w:p>
    <w:p w14:paraId="31448EEC" w14:textId="73E5AEAF" w:rsidR="004B0C4E" w:rsidRDefault="004B0C4E" w:rsidP="004B0C4E">
      <w:pPr>
        <w:tabs>
          <w:tab w:val="left" w:pos="567"/>
          <w:tab w:val="left" w:pos="1134"/>
          <w:tab w:val="left" w:pos="1701"/>
          <w:tab w:val="left" w:pos="2268"/>
          <w:tab w:val="left" w:pos="2835"/>
          <w:tab w:val="left" w:pos="3401"/>
          <w:tab w:val="left" w:pos="3969"/>
          <w:tab w:val="left" w:pos="4536"/>
          <w:tab w:val="left" w:pos="5103"/>
          <w:tab w:val="left" w:pos="5953"/>
          <w:tab w:val="left" w:pos="6803"/>
          <w:tab w:val="left" w:pos="7654"/>
          <w:tab w:val="left" w:pos="8504"/>
        </w:tabs>
        <w:ind w:left="720" w:right="1008" w:hanging="720"/>
        <w:jc w:val="both"/>
        <w:rPr>
          <w:rFonts w:ascii="Arial" w:hAnsi="Arial" w:cs="Arial"/>
          <w:lang w:val="en-GB"/>
        </w:rPr>
      </w:pPr>
      <w:r w:rsidRPr="00373AF2">
        <w:rPr>
          <w:rFonts w:ascii="Arial" w:hAnsi="Arial" w:cs="Arial"/>
          <w:lang w:val="en-GB"/>
        </w:rPr>
        <w:t>5.13</w:t>
      </w:r>
      <w:r>
        <w:rPr>
          <w:rFonts w:ascii="Arial" w:hAnsi="Arial" w:cs="Arial"/>
          <w:lang w:val="en-GB"/>
        </w:rPr>
        <w:tab/>
      </w:r>
      <w:r>
        <w:rPr>
          <w:rFonts w:ascii="Arial" w:hAnsi="Arial" w:cs="Arial"/>
          <w:lang w:val="en-GB"/>
        </w:rPr>
        <w:tab/>
        <w:t>In clause 5.1 delete the definition of “Roadside Conservation Committee” and insert a new definition “</w:t>
      </w:r>
      <w:r w:rsidR="00182C56">
        <w:rPr>
          <w:rFonts w:ascii="Arial" w:hAnsi="Arial" w:cs="Arial"/>
          <w:b/>
          <w:lang w:val="en-GB"/>
        </w:rPr>
        <w:t>“</w:t>
      </w:r>
      <w:r w:rsidRPr="00373AF2">
        <w:rPr>
          <w:rFonts w:ascii="Arial" w:hAnsi="Arial" w:cs="Arial"/>
          <w:b/>
          <w:lang w:val="en-GB"/>
        </w:rPr>
        <w:t xml:space="preserve">Roadside Conservation Committee” </w:t>
      </w:r>
      <w:r>
        <w:rPr>
          <w:rFonts w:ascii="Arial" w:hAnsi="Arial" w:cs="Arial"/>
          <w:lang w:val="en-GB"/>
        </w:rPr>
        <w:t>means the Roadside Conservation Committee appointed by the Minister for Environment; and”;</w:t>
      </w:r>
    </w:p>
    <w:p w14:paraId="2E2BD046" w14:textId="77777777" w:rsidR="004B0C4E" w:rsidRDefault="004B0C4E" w:rsidP="004B0C4E">
      <w:pPr>
        <w:tabs>
          <w:tab w:val="left" w:pos="567"/>
          <w:tab w:val="left" w:pos="1134"/>
          <w:tab w:val="left" w:pos="1701"/>
          <w:tab w:val="left" w:pos="2268"/>
          <w:tab w:val="left" w:pos="2835"/>
          <w:tab w:val="left" w:pos="3401"/>
          <w:tab w:val="left" w:pos="3969"/>
          <w:tab w:val="left" w:pos="4536"/>
          <w:tab w:val="left" w:pos="5103"/>
          <w:tab w:val="left" w:pos="5953"/>
          <w:tab w:val="left" w:pos="6803"/>
          <w:tab w:val="left" w:pos="7654"/>
          <w:tab w:val="left" w:pos="8504"/>
        </w:tabs>
        <w:ind w:left="720" w:right="1008" w:hanging="720"/>
        <w:jc w:val="both"/>
        <w:rPr>
          <w:rFonts w:ascii="Arial" w:hAnsi="Arial" w:cs="Arial"/>
          <w:lang w:val="en-GB"/>
        </w:rPr>
      </w:pPr>
      <w:r>
        <w:rPr>
          <w:rFonts w:ascii="Arial" w:hAnsi="Arial" w:cs="Arial"/>
          <w:lang w:val="en-GB"/>
        </w:rPr>
        <w:t>5.14</w:t>
      </w:r>
      <w:r>
        <w:rPr>
          <w:rFonts w:ascii="Arial" w:hAnsi="Arial" w:cs="Arial"/>
          <w:lang w:val="en-GB"/>
        </w:rPr>
        <w:tab/>
      </w:r>
      <w:r>
        <w:rPr>
          <w:rFonts w:ascii="Arial" w:hAnsi="Arial" w:cs="Arial"/>
          <w:lang w:val="en-GB"/>
        </w:rPr>
        <w:tab/>
        <w:t>In clause 5.4 delete “ ‘Code of Practice for Roadside Conservation and Road Maintenance’ “ and insert “ ‘Handbook of Environmental Practice for Road Construction and Road Maintenance Works’ “;</w:t>
      </w:r>
    </w:p>
    <w:p w14:paraId="61E1CD6B" w14:textId="77777777" w:rsidR="004B0C4E" w:rsidRDefault="004B0C4E" w:rsidP="004B0C4E">
      <w:pPr>
        <w:tabs>
          <w:tab w:val="left" w:pos="567"/>
          <w:tab w:val="left" w:pos="1134"/>
          <w:tab w:val="left" w:pos="1701"/>
          <w:tab w:val="left" w:pos="2268"/>
          <w:tab w:val="left" w:pos="2835"/>
          <w:tab w:val="left" w:pos="3401"/>
          <w:tab w:val="left" w:pos="3969"/>
          <w:tab w:val="left" w:pos="4536"/>
          <w:tab w:val="left" w:pos="5103"/>
          <w:tab w:val="left" w:pos="5953"/>
          <w:tab w:val="left" w:pos="6803"/>
          <w:tab w:val="left" w:pos="7654"/>
          <w:tab w:val="left" w:pos="8504"/>
        </w:tabs>
        <w:ind w:left="720" w:right="1008" w:hanging="720"/>
        <w:jc w:val="both"/>
        <w:rPr>
          <w:rFonts w:ascii="Arial" w:hAnsi="Arial" w:cs="Arial"/>
          <w:lang w:val="en-GB"/>
        </w:rPr>
      </w:pPr>
      <w:r>
        <w:rPr>
          <w:rFonts w:ascii="Arial" w:hAnsi="Arial" w:cs="Arial"/>
          <w:lang w:val="en-GB"/>
        </w:rPr>
        <w:t>5.15</w:t>
      </w:r>
      <w:r>
        <w:rPr>
          <w:rFonts w:ascii="Arial" w:hAnsi="Arial" w:cs="Arial"/>
          <w:lang w:val="en-GB"/>
        </w:rPr>
        <w:tab/>
      </w:r>
      <w:r>
        <w:rPr>
          <w:rFonts w:ascii="Arial" w:hAnsi="Arial" w:cs="Arial"/>
          <w:lang w:val="en-GB"/>
        </w:rPr>
        <w:tab/>
        <w:t>Delete clause 6.3(3);</w:t>
      </w:r>
    </w:p>
    <w:p w14:paraId="2E92605B" w14:textId="77777777" w:rsidR="004B0C4E" w:rsidRPr="00B451E7" w:rsidRDefault="004B0C4E" w:rsidP="004B0C4E">
      <w:pPr>
        <w:tabs>
          <w:tab w:val="left" w:pos="567"/>
          <w:tab w:val="left" w:pos="1134"/>
          <w:tab w:val="left" w:pos="1701"/>
          <w:tab w:val="left" w:pos="2268"/>
          <w:tab w:val="left" w:pos="2835"/>
          <w:tab w:val="left" w:pos="3401"/>
          <w:tab w:val="left" w:pos="3969"/>
          <w:tab w:val="left" w:pos="4536"/>
          <w:tab w:val="left" w:pos="5103"/>
          <w:tab w:val="left" w:pos="5953"/>
          <w:tab w:val="left" w:pos="6803"/>
          <w:tab w:val="left" w:pos="7654"/>
          <w:tab w:val="left" w:pos="8504"/>
        </w:tabs>
        <w:ind w:left="720" w:right="1008" w:hanging="720"/>
        <w:jc w:val="both"/>
        <w:rPr>
          <w:rFonts w:ascii="Arial" w:hAnsi="Arial" w:cs="Arial"/>
          <w:lang w:val="en-GB"/>
        </w:rPr>
      </w:pPr>
      <w:r>
        <w:rPr>
          <w:rFonts w:ascii="Arial" w:hAnsi="Arial" w:cs="Arial"/>
          <w:lang w:val="en-GB"/>
        </w:rPr>
        <w:t>5.16</w:t>
      </w:r>
      <w:r>
        <w:rPr>
          <w:rFonts w:ascii="Arial" w:hAnsi="Arial" w:cs="Arial"/>
          <w:lang w:val="en-GB"/>
        </w:rPr>
        <w:tab/>
      </w:r>
      <w:r>
        <w:rPr>
          <w:rFonts w:ascii="Arial" w:hAnsi="Arial" w:cs="Arial"/>
          <w:lang w:val="en-GB"/>
        </w:rPr>
        <w:tab/>
        <w:t xml:space="preserve">In clause 6.8(1)(c) delete </w:t>
      </w:r>
      <w:r w:rsidRPr="00746956">
        <w:rPr>
          <w:rFonts w:ascii="Arial" w:hAnsi="Arial" w:cs="Arial"/>
          <w:i/>
          <w:lang w:val="en-GB"/>
        </w:rPr>
        <w:t>“Weights and Measures Act 1915”</w:t>
      </w:r>
      <w:r>
        <w:rPr>
          <w:rFonts w:ascii="Arial" w:hAnsi="Arial" w:cs="Arial"/>
          <w:lang w:val="en-GB"/>
        </w:rPr>
        <w:t xml:space="preserve"> and insert </w:t>
      </w:r>
      <w:r w:rsidRPr="00746956">
        <w:rPr>
          <w:rFonts w:ascii="Arial" w:hAnsi="Arial" w:cs="Arial"/>
          <w:i/>
          <w:lang w:val="en-GB"/>
        </w:rPr>
        <w:t>“National Measurement Act 1960 (</w:t>
      </w:r>
      <w:proofErr w:type="spellStart"/>
      <w:r w:rsidRPr="00746956">
        <w:rPr>
          <w:rFonts w:ascii="Arial" w:hAnsi="Arial" w:cs="Arial"/>
          <w:i/>
          <w:lang w:val="en-GB"/>
        </w:rPr>
        <w:t>Cth</w:t>
      </w:r>
      <w:proofErr w:type="spellEnd"/>
      <w:r w:rsidRPr="00746956">
        <w:rPr>
          <w:rFonts w:ascii="Arial" w:hAnsi="Arial" w:cs="Arial"/>
          <w:i/>
          <w:lang w:val="en-GB"/>
        </w:rPr>
        <w:t>)”</w:t>
      </w:r>
      <w:r>
        <w:rPr>
          <w:rFonts w:ascii="Arial" w:hAnsi="Arial" w:cs="Arial"/>
          <w:lang w:val="en-GB"/>
        </w:rPr>
        <w:t>;</w:t>
      </w:r>
    </w:p>
    <w:p w14:paraId="40875EC5" w14:textId="77777777" w:rsidR="004B0C4E" w:rsidRPr="00B451E7" w:rsidRDefault="004B0C4E" w:rsidP="004B0C4E">
      <w:pPr>
        <w:widowControl w:val="0"/>
        <w:autoSpaceDE w:val="0"/>
        <w:autoSpaceDN w:val="0"/>
        <w:adjustRightInd w:val="0"/>
        <w:ind w:left="720" w:right="1008" w:hanging="720"/>
        <w:rPr>
          <w:rFonts w:ascii="Arial" w:hAnsi="Arial" w:cs="Arial"/>
          <w:color w:val="000000"/>
          <w:lang w:val="en-GB"/>
        </w:rPr>
      </w:pPr>
      <w:r w:rsidRPr="00B451E7">
        <w:rPr>
          <w:rFonts w:ascii="Arial" w:hAnsi="Arial" w:cs="Arial"/>
          <w:lang w:val="en-GB"/>
        </w:rPr>
        <w:t>5.17</w:t>
      </w:r>
      <w:r w:rsidRPr="00B451E7">
        <w:rPr>
          <w:rFonts w:ascii="Arial" w:hAnsi="Arial" w:cs="Arial"/>
          <w:lang w:val="en-GB"/>
        </w:rPr>
        <w:tab/>
        <w:t>In clause 6.8(2) del</w:t>
      </w:r>
      <w:r>
        <w:rPr>
          <w:rFonts w:ascii="Arial" w:hAnsi="Arial" w:cs="Arial"/>
          <w:lang w:val="en-GB"/>
        </w:rPr>
        <w:t>e</w:t>
      </w:r>
      <w:r w:rsidRPr="00B451E7">
        <w:rPr>
          <w:rFonts w:ascii="Arial" w:hAnsi="Arial" w:cs="Arial"/>
          <w:lang w:val="en-GB"/>
        </w:rPr>
        <w:t>te subclause (a) and</w:t>
      </w:r>
      <w:r>
        <w:rPr>
          <w:rFonts w:ascii="Arial" w:hAnsi="Arial" w:cs="Arial"/>
          <w:lang w:val="en-GB"/>
        </w:rPr>
        <w:t xml:space="preserve"> </w:t>
      </w:r>
      <w:r>
        <w:rPr>
          <w:rFonts w:ascii="Arial" w:hAnsi="Arial" w:cs="Arial"/>
          <w:color w:val="000000"/>
          <w:lang w:val="en-GB"/>
        </w:rPr>
        <w:t>renumber subclauses (b) to (e) inclusive to “(a)” to “(d</w:t>
      </w:r>
      <w:r w:rsidRPr="00B451E7">
        <w:rPr>
          <w:rFonts w:ascii="Arial" w:hAnsi="Arial" w:cs="Arial"/>
          <w:color w:val="000000"/>
          <w:lang w:val="en-GB"/>
        </w:rPr>
        <w:t xml:space="preserve">)” respectively; </w:t>
      </w:r>
    </w:p>
    <w:p w14:paraId="244B91FF" w14:textId="77777777" w:rsidR="004B0C4E" w:rsidRDefault="004B0C4E" w:rsidP="004B0C4E">
      <w:pPr>
        <w:tabs>
          <w:tab w:val="left" w:pos="567"/>
          <w:tab w:val="left" w:pos="1134"/>
          <w:tab w:val="left" w:pos="1701"/>
          <w:tab w:val="left" w:pos="2268"/>
          <w:tab w:val="left" w:pos="2835"/>
          <w:tab w:val="left" w:pos="3401"/>
          <w:tab w:val="left" w:pos="3969"/>
          <w:tab w:val="left" w:pos="4536"/>
          <w:tab w:val="left" w:pos="5103"/>
          <w:tab w:val="left" w:pos="5953"/>
          <w:tab w:val="left" w:pos="6803"/>
          <w:tab w:val="left" w:pos="7654"/>
          <w:tab w:val="left" w:pos="8504"/>
        </w:tabs>
        <w:ind w:left="720" w:right="1008" w:hanging="720"/>
        <w:jc w:val="both"/>
        <w:rPr>
          <w:rFonts w:ascii="Arial" w:hAnsi="Arial" w:cs="Arial"/>
          <w:lang w:val="en-GB"/>
        </w:rPr>
      </w:pPr>
      <w:r>
        <w:rPr>
          <w:rFonts w:ascii="Arial" w:hAnsi="Arial" w:cs="Arial"/>
          <w:lang w:val="en-GB"/>
        </w:rPr>
        <w:t>5.18</w:t>
      </w:r>
      <w:r>
        <w:rPr>
          <w:rFonts w:ascii="Arial" w:hAnsi="Arial" w:cs="Arial"/>
          <w:lang w:val="en-GB"/>
        </w:rPr>
        <w:tab/>
      </w:r>
      <w:r>
        <w:rPr>
          <w:rFonts w:ascii="Arial" w:hAnsi="Arial" w:cs="Arial"/>
          <w:lang w:val="en-GB"/>
        </w:rPr>
        <w:tab/>
        <w:t>In clause 6.11(a) delete the word “premises” in both places where it appears and replace it with the word “business”;</w:t>
      </w:r>
    </w:p>
    <w:p w14:paraId="022CA2BB" w14:textId="77777777" w:rsidR="004B0C4E" w:rsidRDefault="004B0C4E" w:rsidP="004B0C4E">
      <w:pPr>
        <w:tabs>
          <w:tab w:val="left" w:pos="567"/>
          <w:tab w:val="left" w:pos="1134"/>
          <w:tab w:val="left" w:pos="1701"/>
          <w:tab w:val="left" w:pos="2268"/>
          <w:tab w:val="left" w:pos="2835"/>
          <w:tab w:val="left" w:pos="3401"/>
          <w:tab w:val="left" w:pos="3969"/>
          <w:tab w:val="left" w:pos="4536"/>
          <w:tab w:val="left" w:pos="5103"/>
          <w:tab w:val="left" w:pos="5953"/>
          <w:tab w:val="left" w:pos="6803"/>
          <w:tab w:val="left" w:pos="7654"/>
          <w:tab w:val="left" w:pos="8504"/>
        </w:tabs>
        <w:ind w:left="720" w:right="1008" w:hanging="720"/>
        <w:jc w:val="both"/>
        <w:rPr>
          <w:rFonts w:ascii="Arial" w:hAnsi="Arial" w:cs="Arial"/>
          <w:i/>
          <w:lang w:val="en-GB"/>
        </w:rPr>
      </w:pPr>
      <w:r>
        <w:rPr>
          <w:rFonts w:ascii="Arial" w:hAnsi="Arial" w:cs="Arial"/>
          <w:lang w:val="en-GB"/>
        </w:rPr>
        <w:lastRenderedPageBreak/>
        <w:t>5.19</w:t>
      </w:r>
      <w:r>
        <w:rPr>
          <w:rFonts w:ascii="Arial" w:hAnsi="Arial" w:cs="Arial"/>
          <w:lang w:val="en-GB"/>
        </w:rPr>
        <w:tab/>
      </w:r>
      <w:r>
        <w:rPr>
          <w:rFonts w:ascii="Arial" w:hAnsi="Arial" w:cs="Arial"/>
          <w:lang w:val="en-GB"/>
        </w:rPr>
        <w:tab/>
        <w:t xml:space="preserve">In clause 6.11(b) delete the word “premises” in both places where it appears and insert the word “business” and delete </w:t>
      </w:r>
      <w:r w:rsidRPr="00CC48CF">
        <w:rPr>
          <w:rFonts w:ascii="Arial" w:hAnsi="Arial" w:cs="Arial"/>
          <w:i/>
          <w:lang w:val="en-GB"/>
        </w:rPr>
        <w:t>“Health Act 1911”</w:t>
      </w:r>
      <w:r>
        <w:rPr>
          <w:rFonts w:ascii="Arial" w:hAnsi="Arial" w:cs="Arial"/>
          <w:i/>
          <w:lang w:val="en-GB"/>
        </w:rPr>
        <w:t xml:space="preserve"> </w:t>
      </w:r>
      <w:r w:rsidRPr="00CC48CF">
        <w:rPr>
          <w:rFonts w:ascii="Arial" w:hAnsi="Arial" w:cs="Arial"/>
          <w:lang w:val="en-GB"/>
        </w:rPr>
        <w:t>and</w:t>
      </w:r>
      <w:r>
        <w:rPr>
          <w:rFonts w:ascii="Arial" w:hAnsi="Arial" w:cs="Arial"/>
          <w:i/>
          <w:lang w:val="en-GB"/>
        </w:rPr>
        <w:t xml:space="preserve"> </w:t>
      </w:r>
      <w:r>
        <w:rPr>
          <w:rFonts w:ascii="Arial" w:hAnsi="Arial" w:cs="Arial"/>
          <w:lang w:val="en-GB"/>
        </w:rPr>
        <w:t xml:space="preserve">insert </w:t>
      </w:r>
      <w:r w:rsidRPr="00CC48CF">
        <w:rPr>
          <w:rFonts w:ascii="Arial" w:hAnsi="Arial" w:cs="Arial"/>
          <w:i/>
          <w:lang w:val="en-GB"/>
        </w:rPr>
        <w:t>“Food Act 2008”</w:t>
      </w:r>
    </w:p>
    <w:p w14:paraId="056B912A" w14:textId="77777777" w:rsidR="004B0C4E" w:rsidRDefault="004B0C4E" w:rsidP="004B0C4E">
      <w:pPr>
        <w:tabs>
          <w:tab w:val="left" w:pos="567"/>
          <w:tab w:val="left" w:pos="1134"/>
          <w:tab w:val="left" w:pos="1701"/>
          <w:tab w:val="left" w:pos="2268"/>
          <w:tab w:val="left" w:pos="2835"/>
          <w:tab w:val="left" w:pos="3401"/>
          <w:tab w:val="left" w:pos="3969"/>
          <w:tab w:val="left" w:pos="4536"/>
          <w:tab w:val="left" w:pos="5103"/>
          <w:tab w:val="left" w:pos="5953"/>
          <w:tab w:val="left" w:pos="6803"/>
          <w:tab w:val="left" w:pos="7654"/>
          <w:tab w:val="left" w:pos="8504"/>
        </w:tabs>
        <w:ind w:left="720" w:right="1008" w:hanging="720"/>
        <w:jc w:val="both"/>
        <w:rPr>
          <w:rFonts w:ascii="Arial" w:hAnsi="Arial" w:cs="Arial"/>
          <w:lang w:val="en-GB"/>
        </w:rPr>
      </w:pPr>
      <w:r>
        <w:rPr>
          <w:rFonts w:ascii="Arial" w:hAnsi="Arial" w:cs="Arial"/>
          <w:lang w:val="en-GB"/>
        </w:rPr>
        <w:t>5.20</w:t>
      </w:r>
      <w:r>
        <w:rPr>
          <w:rFonts w:ascii="Arial" w:hAnsi="Arial" w:cs="Arial"/>
          <w:lang w:val="en-GB"/>
        </w:rPr>
        <w:tab/>
      </w:r>
      <w:r>
        <w:rPr>
          <w:rFonts w:ascii="Arial" w:hAnsi="Arial" w:cs="Arial"/>
          <w:lang w:val="en-GB"/>
        </w:rPr>
        <w:tab/>
        <w:t>Delete clause 6.11(c) and renumber subclauses (d) to (f) inclusive to “(c)” to “(e)” respectively;</w:t>
      </w:r>
    </w:p>
    <w:p w14:paraId="0AACB8B4" w14:textId="77777777" w:rsidR="004B0C4E" w:rsidRDefault="004B0C4E" w:rsidP="004B0C4E">
      <w:pPr>
        <w:tabs>
          <w:tab w:val="left" w:pos="567"/>
          <w:tab w:val="left" w:pos="1134"/>
          <w:tab w:val="left" w:pos="1701"/>
          <w:tab w:val="left" w:pos="2268"/>
          <w:tab w:val="left" w:pos="2835"/>
          <w:tab w:val="left" w:pos="3401"/>
          <w:tab w:val="left" w:pos="3969"/>
          <w:tab w:val="left" w:pos="4536"/>
          <w:tab w:val="left" w:pos="5103"/>
          <w:tab w:val="left" w:pos="5953"/>
          <w:tab w:val="left" w:pos="6803"/>
          <w:tab w:val="left" w:pos="7654"/>
          <w:tab w:val="left" w:pos="8504"/>
        </w:tabs>
        <w:ind w:left="720" w:right="1008" w:hanging="720"/>
        <w:jc w:val="both"/>
        <w:rPr>
          <w:rFonts w:ascii="Arial" w:hAnsi="Arial" w:cs="Arial"/>
        </w:rPr>
      </w:pPr>
      <w:r>
        <w:rPr>
          <w:rFonts w:ascii="Arial" w:hAnsi="Arial" w:cs="Arial"/>
          <w:lang w:val="en-GB"/>
        </w:rPr>
        <w:t>5.21</w:t>
      </w:r>
      <w:r w:rsidRPr="00FD1D23">
        <w:rPr>
          <w:rFonts w:ascii="Arial" w:hAnsi="Arial" w:cs="Arial"/>
          <w:lang w:val="en-GB"/>
        </w:rPr>
        <w:tab/>
      </w:r>
      <w:r>
        <w:rPr>
          <w:rFonts w:ascii="Arial" w:hAnsi="Arial" w:cs="Arial"/>
          <w:lang w:val="en-GB"/>
        </w:rPr>
        <w:tab/>
      </w:r>
      <w:r w:rsidRPr="00FD1D23">
        <w:rPr>
          <w:rFonts w:ascii="Arial" w:hAnsi="Arial" w:cs="Arial"/>
          <w:lang w:val="en-GB"/>
        </w:rPr>
        <w:t>In clause 6.12(a) delete the words “</w:t>
      </w:r>
      <w:r w:rsidRPr="00FD1D23">
        <w:rPr>
          <w:rFonts w:ascii="Arial" w:hAnsi="Arial" w:cs="Arial"/>
        </w:rPr>
        <w:t xml:space="preserve">and any local law made under section 172 of the </w:t>
      </w:r>
      <w:r w:rsidRPr="00FD1D23">
        <w:rPr>
          <w:rFonts w:ascii="Arial" w:hAnsi="Arial" w:cs="Arial"/>
          <w:i/>
        </w:rPr>
        <w:t>Health Act 1911</w:t>
      </w:r>
      <w:r>
        <w:rPr>
          <w:rFonts w:ascii="Arial" w:hAnsi="Arial" w:cs="Arial"/>
          <w:i/>
        </w:rPr>
        <w:t>”</w:t>
      </w:r>
      <w:r>
        <w:rPr>
          <w:rFonts w:ascii="Arial" w:hAnsi="Arial" w:cs="Arial"/>
        </w:rPr>
        <w:t>;</w:t>
      </w:r>
    </w:p>
    <w:p w14:paraId="1F367D97" w14:textId="7C855C03" w:rsidR="004B0C4E" w:rsidRDefault="00CC767F" w:rsidP="004B0C4E">
      <w:pPr>
        <w:tabs>
          <w:tab w:val="left" w:pos="567"/>
          <w:tab w:val="left" w:pos="1134"/>
          <w:tab w:val="left" w:pos="1701"/>
          <w:tab w:val="left" w:pos="2268"/>
          <w:tab w:val="left" w:pos="2835"/>
          <w:tab w:val="left" w:pos="3401"/>
          <w:tab w:val="left" w:pos="3969"/>
          <w:tab w:val="left" w:pos="4536"/>
          <w:tab w:val="left" w:pos="5103"/>
          <w:tab w:val="left" w:pos="5953"/>
          <w:tab w:val="left" w:pos="6803"/>
          <w:tab w:val="left" w:pos="7654"/>
          <w:tab w:val="left" w:pos="8504"/>
        </w:tabs>
        <w:ind w:left="720" w:right="1008" w:hanging="720"/>
        <w:jc w:val="both"/>
        <w:rPr>
          <w:rFonts w:ascii="Arial" w:hAnsi="Arial" w:cs="Arial"/>
        </w:rPr>
      </w:pPr>
      <w:r>
        <w:rPr>
          <w:rFonts w:ascii="Arial" w:hAnsi="Arial" w:cs="Arial"/>
        </w:rPr>
        <w:t>5.22</w:t>
      </w:r>
      <w:r w:rsidR="004B0C4E">
        <w:rPr>
          <w:rFonts w:ascii="Arial" w:hAnsi="Arial" w:cs="Arial"/>
        </w:rPr>
        <w:tab/>
      </w:r>
      <w:r w:rsidR="004B0C4E">
        <w:rPr>
          <w:rFonts w:ascii="Arial" w:hAnsi="Arial" w:cs="Arial"/>
        </w:rPr>
        <w:tab/>
        <w:t xml:space="preserve">In clause 7.7(2)(b) delete the words </w:t>
      </w:r>
      <w:r w:rsidR="004B0C4E" w:rsidRPr="006139BC">
        <w:rPr>
          <w:rFonts w:ascii="Arial" w:hAnsi="Arial" w:cs="Arial"/>
          <w:i/>
        </w:rPr>
        <w:t>mutatis mutandis</w:t>
      </w:r>
      <w:r w:rsidR="004B0C4E">
        <w:rPr>
          <w:rFonts w:ascii="Arial" w:hAnsi="Arial" w:cs="Arial"/>
        </w:rPr>
        <w:t xml:space="preserve"> and insert the words “with all the necessary changes as required”;</w:t>
      </w:r>
    </w:p>
    <w:p w14:paraId="087CDAE3" w14:textId="4A0784EE" w:rsidR="004B0C4E" w:rsidRPr="006139BC" w:rsidRDefault="00CC767F" w:rsidP="004B0C4E">
      <w:pPr>
        <w:tabs>
          <w:tab w:val="left" w:pos="567"/>
          <w:tab w:val="left" w:pos="1134"/>
          <w:tab w:val="left" w:pos="1701"/>
          <w:tab w:val="left" w:pos="2268"/>
          <w:tab w:val="left" w:pos="2835"/>
          <w:tab w:val="left" w:pos="3401"/>
          <w:tab w:val="left" w:pos="3969"/>
          <w:tab w:val="left" w:pos="4536"/>
          <w:tab w:val="left" w:pos="5103"/>
          <w:tab w:val="left" w:pos="5953"/>
          <w:tab w:val="left" w:pos="6803"/>
          <w:tab w:val="left" w:pos="7654"/>
          <w:tab w:val="left" w:pos="8504"/>
        </w:tabs>
        <w:ind w:left="709" w:right="1008" w:hanging="709"/>
        <w:jc w:val="both"/>
        <w:rPr>
          <w:rFonts w:ascii="Arial" w:hAnsi="Arial" w:cs="Arial"/>
        </w:rPr>
      </w:pPr>
      <w:r>
        <w:rPr>
          <w:rFonts w:ascii="Arial" w:hAnsi="Arial" w:cs="Arial"/>
        </w:rPr>
        <w:t>5.23</w:t>
      </w:r>
      <w:r w:rsidR="004B0C4E">
        <w:rPr>
          <w:rFonts w:ascii="Arial" w:hAnsi="Arial" w:cs="Arial"/>
        </w:rPr>
        <w:t xml:space="preserve"> </w:t>
      </w:r>
      <w:r w:rsidR="004B0C4E">
        <w:rPr>
          <w:rFonts w:ascii="Arial" w:hAnsi="Arial" w:cs="Arial"/>
        </w:rPr>
        <w:tab/>
      </w:r>
      <w:r w:rsidR="004B0C4E">
        <w:rPr>
          <w:rFonts w:ascii="Arial" w:hAnsi="Arial" w:cs="Arial"/>
        </w:rPr>
        <w:tab/>
        <w:t xml:space="preserve">In clause 8.1 delete the words “and regulations 33 and 34” and insert “regulation 33”; and </w:t>
      </w:r>
    </w:p>
    <w:p w14:paraId="38E5D88F" w14:textId="56662242" w:rsidR="004B0C4E" w:rsidRDefault="004B0C4E" w:rsidP="004B0C4E">
      <w:pPr>
        <w:widowControl w:val="0"/>
        <w:autoSpaceDE w:val="0"/>
        <w:autoSpaceDN w:val="0"/>
        <w:adjustRightInd w:val="0"/>
        <w:ind w:left="709" w:right="1008" w:hanging="709"/>
        <w:rPr>
          <w:rFonts w:ascii="Arial" w:hAnsi="Arial" w:cs="Arial"/>
        </w:rPr>
      </w:pPr>
      <w:r w:rsidRPr="00D67070">
        <w:rPr>
          <w:rFonts w:ascii="Arial" w:hAnsi="Arial" w:cs="Arial"/>
        </w:rPr>
        <w:t>5.</w:t>
      </w:r>
      <w:r>
        <w:rPr>
          <w:rFonts w:ascii="Arial" w:hAnsi="Arial" w:cs="Arial"/>
        </w:rPr>
        <w:t>2</w:t>
      </w:r>
      <w:r w:rsidR="00CC767F">
        <w:rPr>
          <w:rFonts w:ascii="Arial" w:hAnsi="Arial" w:cs="Arial"/>
        </w:rPr>
        <w:t>4</w:t>
      </w:r>
      <w:r>
        <w:rPr>
          <w:rFonts w:ascii="Arial" w:hAnsi="Arial" w:cs="Arial"/>
          <w:i/>
        </w:rPr>
        <w:tab/>
      </w:r>
      <w:r>
        <w:rPr>
          <w:rFonts w:ascii="Arial" w:hAnsi="Arial" w:cs="Arial"/>
        </w:rPr>
        <w:t>Delete Schedule 1 and insert the following.</w:t>
      </w:r>
    </w:p>
    <w:p w14:paraId="64B1B239" w14:textId="77777777" w:rsidR="004B0C4E" w:rsidRPr="002E27CC" w:rsidRDefault="004B0C4E" w:rsidP="00CC767F">
      <w:pPr>
        <w:pStyle w:val="Heading1"/>
        <w:numPr>
          <w:ilvl w:val="0"/>
          <w:numId w:val="0"/>
        </w:numPr>
        <w:spacing w:before="0"/>
        <w:ind w:right="147"/>
        <w:rPr>
          <w:sz w:val="24"/>
          <w:szCs w:val="24"/>
        </w:rPr>
      </w:pPr>
      <w:r w:rsidRPr="002E27CC">
        <w:rPr>
          <w:rFonts w:cs="Arial"/>
          <w:sz w:val="24"/>
          <w:szCs w:val="24"/>
        </w:rPr>
        <w:t>“</w:t>
      </w:r>
      <w:r w:rsidRPr="002E27CC">
        <w:rPr>
          <w:sz w:val="24"/>
          <w:szCs w:val="24"/>
        </w:rPr>
        <w:t>SCHEDULE 1</w:t>
      </w:r>
    </w:p>
    <w:p w14:paraId="100F3177" w14:textId="77777777" w:rsidR="004B0C4E" w:rsidRPr="00B2345C" w:rsidRDefault="004B0C4E" w:rsidP="003168D4">
      <w:pPr>
        <w:pStyle w:val="Heading2"/>
        <w:numPr>
          <w:ilvl w:val="0"/>
          <w:numId w:val="0"/>
        </w:numPr>
        <w:spacing w:before="0"/>
        <w:ind w:left="851" w:right="147"/>
        <w:jc w:val="center"/>
        <w:rPr>
          <w:rFonts w:cs="Arial"/>
          <w:sz w:val="24"/>
          <w:szCs w:val="24"/>
        </w:rPr>
      </w:pPr>
      <w:bookmarkStart w:id="339" w:name="_Toc435860947"/>
      <w:bookmarkStart w:id="340" w:name="_Toc435861474"/>
      <w:bookmarkStart w:id="341" w:name="_Toc435861956"/>
      <w:r w:rsidRPr="00B2345C">
        <w:rPr>
          <w:rFonts w:cs="Arial"/>
          <w:sz w:val="24"/>
          <w:szCs w:val="24"/>
        </w:rPr>
        <w:t>PRESCRIBED OFFENCES</w:t>
      </w:r>
      <w:bookmarkEnd w:id="339"/>
      <w:bookmarkEnd w:id="340"/>
      <w:bookmarkEnd w:id="341"/>
      <w:r w:rsidRPr="00B2345C">
        <w:rPr>
          <w:rFonts w:cs="Arial"/>
          <w:sz w:val="24"/>
          <w:szCs w:val="24"/>
        </w:rPr>
        <w:t xml:space="preserve"> AND MODIFIED PENALTIES</w:t>
      </w:r>
    </w:p>
    <w:p w14:paraId="31E96644" w14:textId="77777777" w:rsidR="004B0C4E" w:rsidRPr="00B2345C" w:rsidRDefault="004B0C4E" w:rsidP="004B0C4E">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p>
    <w:tbl>
      <w:tblPr>
        <w:tblW w:w="8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9"/>
        <w:gridCol w:w="5674"/>
        <w:gridCol w:w="1553"/>
      </w:tblGrid>
      <w:tr w:rsidR="004B0C4E" w:rsidRPr="00B2345C" w14:paraId="03490718" w14:textId="77777777" w:rsidTr="003168D4">
        <w:trPr>
          <w:trHeight w:val="60"/>
        </w:trPr>
        <w:tc>
          <w:tcPr>
            <w:tcW w:w="1409" w:type="dxa"/>
          </w:tcPr>
          <w:p w14:paraId="620515D8" w14:textId="77777777" w:rsidR="004B0C4E" w:rsidRPr="00B2345C" w:rsidRDefault="004B0C4E" w:rsidP="003168D4">
            <w:pPr>
              <w:ind w:right="146"/>
              <w:jc w:val="center"/>
              <w:rPr>
                <w:rFonts w:ascii="Arial" w:hAnsi="Arial" w:cs="Arial"/>
                <w:b/>
              </w:rPr>
            </w:pPr>
            <w:bookmarkStart w:id="342" w:name="_Toc435860948"/>
            <w:bookmarkStart w:id="343" w:name="_Toc435861475"/>
            <w:bookmarkStart w:id="344" w:name="_Toc435861957"/>
            <w:r w:rsidRPr="00B2345C">
              <w:rPr>
                <w:rFonts w:ascii="Arial" w:hAnsi="Arial" w:cs="Arial"/>
                <w:b/>
              </w:rPr>
              <w:t>CLAUSE</w:t>
            </w:r>
            <w:bookmarkEnd w:id="342"/>
            <w:bookmarkEnd w:id="343"/>
            <w:bookmarkEnd w:id="344"/>
          </w:p>
        </w:tc>
        <w:tc>
          <w:tcPr>
            <w:tcW w:w="5674" w:type="dxa"/>
          </w:tcPr>
          <w:p w14:paraId="7823E2D2" w14:textId="0689E88B" w:rsidR="004B0C4E" w:rsidRPr="00B2345C" w:rsidRDefault="00CC767F" w:rsidP="003168D4">
            <w:pPr>
              <w:ind w:right="146"/>
              <w:jc w:val="center"/>
              <w:rPr>
                <w:rFonts w:ascii="Arial" w:hAnsi="Arial" w:cs="Arial"/>
                <w:b/>
              </w:rPr>
            </w:pPr>
            <w:r w:rsidRPr="00CC767F">
              <w:rPr>
                <w:rFonts w:ascii="Arial" w:hAnsi="Arial" w:cs="Arial"/>
                <w:b/>
              </w:rPr>
              <w:t>NATURE OF</w:t>
            </w:r>
            <w:r w:rsidRPr="00CC767F">
              <w:rPr>
                <w:rFonts w:ascii="Arial" w:hAnsi="Arial" w:cs="Arial"/>
                <w:b/>
                <w:spacing w:val="14"/>
              </w:rPr>
              <w:t xml:space="preserve"> </w:t>
            </w:r>
            <w:r w:rsidRPr="00CC767F">
              <w:rPr>
                <w:rFonts w:ascii="Arial" w:hAnsi="Arial" w:cs="Arial"/>
                <w:b/>
              </w:rPr>
              <w:t>OFFENCE</w:t>
            </w:r>
          </w:p>
        </w:tc>
        <w:tc>
          <w:tcPr>
            <w:tcW w:w="1553" w:type="dxa"/>
          </w:tcPr>
          <w:p w14:paraId="13C18CF3" w14:textId="77777777" w:rsidR="004B0C4E" w:rsidRPr="00B2345C" w:rsidRDefault="004B0C4E" w:rsidP="003168D4">
            <w:pPr>
              <w:ind w:right="146"/>
              <w:jc w:val="center"/>
              <w:rPr>
                <w:rFonts w:ascii="Arial" w:hAnsi="Arial" w:cs="Arial"/>
                <w:b/>
              </w:rPr>
            </w:pPr>
            <w:r w:rsidRPr="00B2345C">
              <w:rPr>
                <w:rFonts w:ascii="Arial" w:hAnsi="Arial" w:cs="Arial"/>
                <w:b/>
              </w:rPr>
              <w:t>MODIFIED PENALTY $</w:t>
            </w:r>
          </w:p>
        </w:tc>
      </w:tr>
      <w:tr w:rsidR="004B0C4E" w:rsidRPr="00B2345C" w14:paraId="7B4D143D" w14:textId="77777777" w:rsidTr="003168D4">
        <w:trPr>
          <w:trHeight w:val="60"/>
        </w:trPr>
        <w:tc>
          <w:tcPr>
            <w:tcW w:w="1409" w:type="dxa"/>
          </w:tcPr>
          <w:p w14:paraId="23A1DBC4"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2.1(a)</w:t>
            </w:r>
          </w:p>
        </w:tc>
        <w:tc>
          <w:tcPr>
            <w:tcW w:w="5674" w:type="dxa"/>
          </w:tcPr>
          <w:p w14:paraId="1378C2F4"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Pr>
                <w:rFonts w:ascii="Arial" w:hAnsi="Arial" w:cs="Arial"/>
              </w:rPr>
              <w:t>Plant other than grass or a similar plant</w:t>
            </w:r>
          </w:p>
        </w:tc>
        <w:tc>
          <w:tcPr>
            <w:tcW w:w="1553" w:type="dxa"/>
          </w:tcPr>
          <w:p w14:paraId="1ADBBF78"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3</w:t>
            </w:r>
            <w:r w:rsidRPr="00B2345C">
              <w:rPr>
                <w:rFonts w:ascii="Arial" w:hAnsi="Arial" w:cs="Arial"/>
              </w:rPr>
              <w:t>00</w:t>
            </w:r>
          </w:p>
        </w:tc>
      </w:tr>
      <w:tr w:rsidR="004B0C4E" w:rsidRPr="00B2345C" w14:paraId="76441CFB" w14:textId="77777777" w:rsidTr="003168D4">
        <w:trPr>
          <w:trHeight w:val="60"/>
        </w:trPr>
        <w:tc>
          <w:tcPr>
            <w:tcW w:w="1409" w:type="dxa"/>
          </w:tcPr>
          <w:p w14:paraId="570E6A76"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2.1(b)</w:t>
            </w:r>
          </w:p>
        </w:tc>
        <w:tc>
          <w:tcPr>
            <w:tcW w:w="5674" w:type="dxa"/>
          </w:tcPr>
          <w:p w14:paraId="5F1705E9"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Damaging lawn or garden</w:t>
            </w:r>
          </w:p>
        </w:tc>
        <w:tc>
          <w:tcPr>
            <w:tcW w:w="1553" w:type="dxa"/>
          </w:tcPr>
          <w:p w14:paraId="114A9BB5"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3</w:t>
            </w:r>
            <w:r w:rsidRPr="00B2345C">
              <w:rPr>
                <w:rFonts w:ascii="Arial" w:hAnsi="Arial" w:cs="Arial"/>
              </w:rPr>
              <w:t>00</w:t>
            </w:r>
          </w:p>
        </w:tc>
      </w:tr>
      <w:tr w:rsidR="004B0C4E" w:rsidRPr="00B2345C" w14:paraId="349F1A0A" w14:textId="77777777" w:rsidTr="003168D4">
        <w:trPr>
          <w:trHeight w:val="60"/>
        </w:trPr>
        <w:tc>
          <w:tcPr>
            <w:tcW w:w="1409" w:type="dxa"/>
          </w:tcPr>
          <w:p w14:paraId="2E18CC29"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2.1(c)</w:t>
            </w:r>
          </w:p>
        </w:tc>
        <w:tc>
          <w:tcPr>
            <w:tcW w:w="5674" w:type="dxa"/>
          </w:tcPr>
          <w:p w14:paraId="085D07DB"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Plant (except grass) on thoroughfare within 2m of carriageway</w:t>
            </w:r>
          </w:p>
        </w:tc>
        <w:tc>
          <w:tcPr>
            <w:tcW w:w="1553" w:type="dxa"/>
          </w:tcPr>
          <w:p w14:paraId="7403108E"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3</w:t>
            </w:r>
            <w:r w:rsidRPr="00B2345C">
              <w:rPr>
                <w:rFonts w:ascii="Arial" w:hAnsi="Arial" w:cs="Arial"/>
              </w:rPr>
              <w:t>00</w:t>
            </w:r>
          </w:p>
        </w:tc>
      </w:tr>
      <w:tr w:rsidR="004B0C4E" w:rsidRPr="00B2345C" w14:paraId="312E8DE3" w14:textId="77777777" w:rsidTr="003168D4">
        <w:trPr>
          <w:trHeight w:val="60"/>
        </w:trPr>
        <w:tc>
          <w:tcPr>
            <w:tcW w:w="1409" w:type="dxa"/>
          </w:tcPr>
          <w:p w14:paraId="56B6AE40"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2.1(d)</w:t>
            </w:r>
          </w:p>
        </w:tc>
        <w:tc>
          <w:tcPr>
            <w:tcW w:w="5674" w:type="dxa"/>
          </w:tcPr>
          <w:p w14:paraId="3947A511"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Placing hazardous substance on footpath</w:t>
            </w:r>
          </w:p>
        </w:tc>
        <w:tc>
          <w:tcPr>
            <w:tcW w:w="1553" w:type="dxa"/>
          </w:tcPr>
          <w:p w14:paraId="0C945286"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3</w:t>
            </w:r>
            <w:r w:rsidRPr="00B2345C">
              <w:rPr>
                <w:rFonts w:ascii="Arial" w:hAnsi="Arial" w:cs="Arial"/>
              </w:rPr>
              <w:t>00</w:t>
            </w:r>
          </w:p>
        </w:tc>
      </w:tr>
      <w:tr w:rsidR="004B0C4E" w:rsidRPr="00B2345C" w14:paraId="2357C553" w14:textId="77777777" w:rsidTr="003168D4">
        <w:trPr>
          <w:trHeight w:val="60"/>
        </w:trPr>
        <w:tc>
          <w:tcPr>
            <w:tcW w:w="1409" w:type="dxa"/>
          </w:tcPr>
          <w:p w14:paraId="62060193"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2.1(e)</w:t>
            </w:r>
          </w:p>
        </w:tc>
        <w:tc>
          <w:tcPr>
            <w:tcW w:w="5674" w:type="dxa"/>
          </w:tcPr>
          <w:p w14:paraId="1B774284"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Damaging or interfering with signpost or structure on thoroughfare</w:t>
            </w:r>
          </w:p>
        </w:tc>
        <w:tc>
          <w:tcPr>
            <w:tcW w:w="1553" w:type="dxa"/>
          </w:tcPr>
          <w:p w14:paraId="493F7AD3"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5</w:t>
            </w:r>
            <w:r w:rsidRPr="00B2345C">
              <w:rPr>
                <w:rFonts w:ascii="Arial" w:hAnsi="Arial" w:cs="Arial"/>
              </w:rPr>
              <w:t>00</w:t>
            </w:r>
          </w:p>
        </w:tc>
      </w:tr>
      <w:tr w:rsidR="004B0C4E" w:rsidRPr="00B2345C" w14:paraId="62DF451A" w14:textId="77777777" w:rsidTr="003168D4">
        <w:trPr>
          <w:trHeight w:val="60"/>
        </w:trPr>
        <w:tc>
          <w:tcPr>
            <w:tcW w:w="1409" w:type="dxa"/>
          </w:tcPr>
          <w:p w14:paraId="7939BE5E"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2.1(f)</w:t>
            </w:r>
          </w:p>
        </w:tc>
        <w:tc>
          <w:tcPr>
            <w:tcW w:w="5674" w:type="dxa"/>
          </w:tcPr>
          <w:p w14:paraId="37490559"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Playing games so as to impede vehicles or persons on thoroughfare</w:t>
            </w:r>
          </w:p>
        </w:tc>
        <w:tc>
          <w:tcPr>
            <w:tcW w:w="1553" w:type="dxa"/>
          </w:tcPr>
          <w:p w14:paraId="075F0213"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3</w:t>
            </w:r>
            <w:r w:rsidRPr="00B2345C">
              <w:rPr>
                <w:rFonts w:ascii="Arial" w:hAnsi="Arial" w:cs="Arial"/>
              </w:rPr>
              <w:t>00</w:t>
            </w:r>
          </w:p>
        </w:tc>
      </w:tr>
      <w:tr w:rsidR="004B0C4E" w:rsidRPr="00B2345C" w14:paraId="51DF7D9E" w14:textId="77777777" w:rsidTr="003168D4">
        <w:trPr>
          <w:trHeight w:val="60"/>
        </w:trPr>
        <w:tc>
          <w:tcPr>
            <w:tcW w:w="1409" w:type="dxa"/>
          </w:tcPr>
          <w:p w14:paraId="2A6AEB1C"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2.1(g)</w:t>
            </w:r>
          </w:p>
        </w:tc>
        <w:tc>
          <w:tcPr>
            <w:tcW w:w="5674" w:type="dxa"/>
          </w:tcPr>
          <w:p w14:paraId="62CA63E4"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Riding of skateboard or similar device on mall or verandah of shopping centre</w:t>
            </w:r>
          </w:p>
        </w:tc>
        <w:tc>
          <w:tcPr>
            <w:tcW w:w="1553" w:type="dxa"/>
          </w:tcPr>
          <w:p w14:paraId="0967100D"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3</w:t>
            </w:r>
            <w:r w:rsidRPr="00B2345C">
              <w:rPr>
                <w:rFonts w:ascii="Arial" w:hAnsi="Arial" w:cs="Arial"/>
              </w:rPr>
              <w:t>00</w:t>
            </w:r>
          </w:p>
        </w:tc>
      </w:tr>
      <w:tr w:rsidR="004B0C4E" w:rsidRPr="00B2345C" w14:paraId="18659CF1" w14:textId="77777777" w:rsidTr="003168D4">
        <w:trPr>
          <w:trHeight w:val="60"/>
        </w:trPr>
        <w:tc>
          <w:tcPr>
            <w:tcW w:w="1409" w:type="dxa"/>
          </w:tcPr>
          <w:p w14:paraId="05E2E766"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2.2(1)(a)</w:t>
            </w:r>
          </w:p>
        </w:tc>
        <w:tc>
          <w:tcPr>
            <w:tcW w:w="5674" w:type="dxa"/>
          </w:tcPr>
          <w:p w14:paraId="6CD3F517"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Digging a trench through a kerb or footpath without a permit</w:t>
            </w:r>
          </w:p>
        </w:tc>
        <w:tc>
          <w:tcPr>
            <w:tcW w:w="1553" w:type="dxa"/>
          </w:tcPr>
          <w:p w14:paraId="1A6E66AC"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3</w:t>
            </w:r>
            <w:r w:rsidRPr="00B2345C">
              <w:rPr>
                <w:rFonts w:ascii="Arial" w:hAnsi="Arial" w:cs="Arial"/>
              </w:rPr>
              <w:t>00</w:t>
            </w:r>
          </w:p>
        </w:tc>
      </w:tr>
      <w:tr w:rsidR="004B0C4E" w:rsidRPr="00B2345C" w14:paraId="2E97D7DB" w14:textId="77777777" w:rsidTr="003168D4">
        <w:trPr>
          <w:trHeight w:val="60"/>
        </w:trPr>
        <w:tc>
          <w:tcPr>
            <w:tcW w:w="1409" w:type="dxa"/>
          </w:tcPr>
          <w:p w14:paraId="0D4295D5"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2.2(1)(b)</w:t>
            </w:r>
          </w:p>
        </w:tc>
        <w:tc>
          <w:tcPr>
            <w:tcW w:w="5674" w:type="dxa"/>
          </w:tcPr>
          <w:p w14:paraId="4E7ABC68"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Throwing or placing anything on a verge without a permit</w:t>
            </w:r>
          </w:p>
        </w:tc>
        <w:tc>
          <w:tcPr>
            <w:tcW w:w="1553" w:type="dxa"/>
          </w:tcPr>
          <w:p w14:paraId="559ACC2E"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3</w:t>
            </w:r>
            <w:r w:rsidRPr="00B2345C">
              <w:rPr>
                <w:rFonts w:ascii="Arial" w:hAnsi="Arial" w:cs="Arial"/>
              </w:rPr>
              <w:t>00</w:t>
            </w:r>
          </w:p>
        </w:tc>
      </w:tr>
      <w:tr w:rsidR="004B0C4E" w:rsidRPr="00B2345C" w14:paraId="24BE2D87" w14:textId="77777777" w:rsidTr="003168D4">
        <w:trPr>
          <w:trHeight w:val="60"/>
        </w:trPr>
        <w:tc>
          <w:tcPr>
            <w:tcW w:w="1409" w:type="dxa"/>
          </w:tcPr>
          <w:p w14:paraId="1240A98E"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2.2(1)(c)</w:t>
            </w:r>
          </w:p>
        </w:tc>
        <w:tc>
          <w:tcPr>
            <w:tcW w:w="5674" w:type="dxa"/>
          </w:tcPr>
          <w:p w14:paraId="55B55A84"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Causing obstruction to vehicle or person on thoroughfare without a permit</w:t>
            </w:r>
          </w:p>
        </w:tc>
        <w:tc>
          <w:tcPr>
            <w:tcW w:w="1553" w:type="dxa"/>
          </w:tcPr>
          <w:p w14:paraId="295E610E"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3</w:t>
            </w:r>
            <w:r w:rsidRPr="00B2345C">
              <w:rPr>
                <w:rFonts w:ascii="Arial" w:hAnsi="Arial" w:cs="Arial"/>
              </w:rPr>
              <w:t>00</w:t>
            </w:r>
          </w:p>
        </w:tc>
      </w:tr>
      <w:tr w:rsidR="004B0C4E" w:rsidRPr="00B2345C" w14:paraId="7CE6DE60" w14:textId="77777777" w:rsidTr="003168D4">
        <w:trPr>
          <w:trHeight w:val="60"/>
        </w:trPr>
        <w:tc>
          <w:tcPr>
            <w:tcW w:w="1409" w:type="dxa"/>
          </w:tcPr>
          <w:p w14:paraId="2EE56CE9"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2.2(1)(d)</w:t>
            </w:r>
          </w:p>
        </w:tc>
        <w:tc>
          <w:tcPr>
            <w:tcW w:w="5674" w:type="dxa"/>
          </w:tcPr>
          <w:p w14:paraId="328FEA75"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Causing obstruction to water channel on thoroughfare without a permit</w:t>
            </w:r>
          </w:p>
        </w:tc>
        <w:tc>
          <w:tcPr>
            <w:tcW w:w="1553" w:type="dxa"/>
          </w:tcPr>
          <w:p w14:paraId="56224CBD"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4</w:t>
            </w:r>
            <w:r w:rsidRPr="00B2345C">
              <w:rPr>
                <w:rFonts w:ascii="Arial" w:hAnsi="Arial" w:cs="Arial"/>
              </w:rPr>
              <w:t>00</w:t>
            </w:r>
          </w:p>
        </w:tc>
      </w:tr>
      <w:tr w:rsidR="004B0C4E" w:rsidRPr="00B2345C" w14:paraId="2F6BFABA" w14:textId="77777777" w:rsidTr="003168D4">
        <w:trPr>
          <w:trHeight w:val="60"/>
        </w:trPr>
        <w:tc>
          <w:tcPr>
            <w:tcW w:w="1409" w:type="dxa"/>
          </w:tcPr>
          <w:p w14:paraId="3FEE0269"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2.2(1)(e)</w:t>
            </w:r>
          </w:p>
        </w:tc>
        <w:tc>
          <w:tcPr>
            <w:tcW w:w="5674" w:type="dxa"/>
          </w:tcPr>
          <w:p w14:paraId="28DF4199"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Placing or draining offensive fluid on thoroughfare without a permit</w:t>
            </w:r>
          </w:p>
        </w:tc>
        <w:tc>
          <w:tcPr>
            <w:tcW w:w="1553" w:type="dxa"/>
          </w:tcPr>
          <w:p w14:paraId="17E4610D"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3</w:t>
            </w:r>
            <w:r w:rsidRPr="00B2345C">
              <w:rPr>
                <w:rFonts w:ascii="Arial" w:hAnsi="Arial" w:cs="Arial"/>
              </w:rPr>
              <w:t>00</w:t>
            </w:r>
          </w:p>
        </w:tc>
      </w:tr>
      <w:tr w:rsidR="004B0C4E" w:rsidRPr="00B2345C" w14:paraId="28FA7A5A" w14:textId="77777777" w:rsidTr="003168D4">
        <w:trPr>
          <w:trHeight w:val="60"/>
        </w:trPr>
        <w:tc>
          <w:tcPr>
            <w:tcW w:w="1409" w:type="dxa"/>
          </w:tcPr>
          <w:p w14:paraId="5C7E8497"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2.2(1)(g)</w:t>
            </w:r>
          </w:p>
        </w:tc>
        <w:tc>
          <w:tcPr>
            <w:tcW w:w="5674" w:type="dxa"/>
          </w:tcPr>
          <w:p w14:paraId="7CB17895"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Lighting a fire on a thoroughfare without a permit</w:t>
            </w:r>
          </w:p>
        </w:tc>
        <w:tc>
          <w:tcPr>
            <w:tcW w:w="1553" w:type="dxa"/>
          </w:tcPr>
          <w:p w14:paraId="3F6BE344"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5</w:t>
            </w:r>
            <w:r w:rsidRPr="00B2345C">
              <w:rPr>
                <w:rFonts w:ascii="Arial" w:hAnsi="Arial" w:cs="Arial"/>
              </w:rPr>
              <w:t>00</w:t>
            </w:r>
          </w:p>
        </w:tc>
      </w:tr>
      <w:tr w:rsidR="004B0C4E" w:rsidRPr="00B2345C" w14:paraId="61863AC1" w14:textId="77777777" w:rsidTr="003168D4">
        <w:trPr>
          <w:trHeight w:val="60"/>
        </w:trPr>
        <w:tc>
          <w:tcPr>
            <w:tcW w:w="1409" w:type="dxa"/>
          </w:tcPr>
          <w:p w14:paraId="2C348F96"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2.2(1)(h)</w:t>
            </w:r>
          </w:p>
        </w:tc>
        <w:tc>
          <w:tcPr>
            <w:tcW w:w="5674" w:type="dxa"/>
          </w:tcPr>
          <w:p w14:paraId="77752C81"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Felling tree onto thoroughfare without a permit</w:t>
            </w:r>
          </w:p>
        </w:tc>
        <w:tc>
          <w:tcPr>
            <w:tcW w:w="1553" w:type="dxa"/>
          </w:tcPr>
          <w:p w14:paraId="653947D9"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3</w:t>
            </w:r>
            <w:r w:rsidRPr="00B2345C">
              <w:rPr>
                <w:rFonts w:ascii="Arial" w:hAnsi="Arial" w:cs="Arial"/>
              </w:rPr>
              <w:t>00</w:t>
            </w:r>
          </w:p>
        </w:tc>
      </w:tr>
      <w:tr w:rsidR="004B0C4E" w:rsidRPr="00B2345C" w14:paraId="156CD9CD" w14:textId="77777777" w:rsidTr="003168D4">
        <w:trPr>
          <w:trHeight w:val="60"/>
        </w:trPr>
        <w:tc>
          <w:tcPr>
            <w:tcW w:w="1409" w:type="dxa"/>
          </w:tcPr>
          <w:p w14:paraId="1EF98FFF"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2.2(1)(i)</w:t>
            </w:r>
          </w:p>
        </w:tc>
        <w:tc>
          <w:tcPr>
            <w:tcW w:w="5674" w:type="dxa"/>
          </w:tcPr>
          <w:p w14:paraId="6715DA43"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Installing pipes or stone on thoroughfare without a permit</w:t>
            </w:r>
          </w:p>
        </w:tc>
        <w:tc>
          <w:tcPr>
            <w:tcW w:w="1553" w:type="dxa"/>
          </w:tcPr>
          <w:p w14:paraId="4C63381F"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3</w:t>
            </w:r>
            <w:r w:rsidRPr="00B2345C">
              <w:rPr>
                <w:rFonts w:ascii="Arial" w:hAnsi="Arial" w:cs="Arial"/>
              </w:rPr>
              <w:t>00</w:t>
            </w:r>
          </w:p>
        </w:tc>
      </w:tr>
      <w:tr w:rsidR="004B0C4E" w:rsidRPr="00B2345C" w14:paraId="3799AA36" w14:textId="77777777" w:rsidTr="003168D4">
        <w:trPr>
          <w:trHeight w:val="60"/>
        </w:trPr>
        <w:tc>
          <w:tcPr>
            <w:tcW w:w="1409" w:type="dxa"/>
          </w:tcPr>
          <w:p w14:paraId="0BEC4D77"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2.2(1)(j)</w:t>
            </w:r>
          </w:p>
        </w:tc>
        <w:tc>
          <w:tcPr>
            <w:tcW w:w="5674" w:type="dxa"/>
          </w:tcPr>
          <w:p w14:paraId="0364865B"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Installing a hoist or other thing on a structure or land for use over a thoroughfare without a permit</w:t>
            </w:r>
          </w:p>
        </w:tc>
        <w:tc>
          <w:tcPr>
            <w:tcW w:w="1553" w:type="dxa"/>
          </w:tcPr>
          <w:p w14:paraId="42830668"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5</w:t>
            </w:r>
            <w:r w:rsidRPr="00B2345C">
              <w:rPr>
                <w:rFonts w:ascii="Arial" w:hAnsi="Arial" w:cs="Arial"/>
              </w:rPr>
              <w:t>00</w:t>
            </w:r>
          </w:p>
        </w:tc>
      </w:tr>
      <w:tr w:rsidR="004B0C4E" w:rsidRPr="00B2345C" w14:paraId="18164C80" w14:textId="77777777" w:rsidTr="003168D4">
        <w:trPr>
          <w:trHeight w:val="60"/>
        </w:trPr>
        <w:tc>
          <w:tcPr>
            <w:tcW w:w="1409" w:type="dxa"/>
          </w:tcPr>
          <w:p w14:paraId="1D2398B6"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2.2(1)(k)</w:t>
            </w:r>
          </w:p>
        </w:tc>
        <w:tc>
          <w:tcPr>
            <w:tcW w:w="5674" w:type="dxa"/>
          </w:tcPr>
          <w:p w14:paraId="79A62F58"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 xml:space="preserve">Creating a nuisance on a thoroughfare without a </w:t>
            </w:r>
            <w:r w:rsidRPr="00B2345C">
              <w:rPr>
                <w:rFonts w:ascii="Arial" w:hAnsi="Arial" w:cs="Arial"/>
              </w:rPr>
              <w:lastRenderedPageBreak/>
              <w:t>permit</w:t>
            </w:r>
          </w:p>
        </w:tc>
        <w:tc>
          <w:tcPr>
            <w:tcW w:w="1553" w:type="dxa"/>
          </w:tcPr>
          <w:p w14:paraId="777329C4"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lastRenderedPageBreak/>
              <w:t>3</w:t>
            </w:r>
            <w:r w:rsidRPr="00B2345C">
              <w:rPr>
                <w:rFonts w:ascii="Arial" w:hAnsi="Arial" w:cs="Arial"/>
              </w:rPr>
              <w:t>00</w:t>
            </w:r>
          </w:p>
        </w:tc>
      </w:tr>
      <w:tr w:rsidR="004B0C4E" w:rsidRPr="00B2345C" w14:paraId="102F2BA9" w14:textId="77777777" w:rsidTr="003168D4">
        <w:trPr>
          <w:trHeight w:val="60"/>
        </w:trPr>
        <w:tc>
          <w:tcPr>
            <w:tcW w:w="1409" w:type="dxa"/>
          </w:tcPr>
          <w:p w14:paraId="2A818D90"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lastRenderedPageBreak/>
              <w:t>2.2(1)(l)</w:t>
            </w:r>
          </w:p>
        </w:tc>
        <w:tc>
          <w:tcPr>
            <w:tcW w:w="5674" w:type="dxa"/>
          </w:tcPr>
          <w:p w14:paraId="47209698"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Placing a bulk rubbish container on a thoroughfare without a permit</w:t>
            </w:r>
          </w:p>
        </w:tc>
        <w:tc>
          <w:tcPr>
            <w:tcW w:w="1553" w:type="dxa"/>
          </w:tcPr>
          <w:p w14:paraId="483E116C"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3</w:t>
            </w:r>
            <w:r w:rsidRPr="00B2345C">
              <w:rPr>
                <w:rFonts w:ascii="Arial" w:hAnsi="Arial" w:cs="Arial"/>
              </w:rPr>
              <w:t>00</w:t>
            </w:r>
          </w:p>
        </w:tc>
      </w:tr>
      <w:tr w:rsidR="004B0C4E" w:rsidRPr="00B2345C" w14:paraId="5031E8A9" w14:textId="77777777" w:rsidTr="003168D4">
        <w:trPr>
          <w:trHeight w:val="60"/>
        </w:trPr>
        <w:tc>
          <w:tcPr>
            <w:tcW w:w="1409" w:type="dxa"/>
          </w:tcPr>
          <w:p w14:paraId="7CAABA8C"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2.2(1)(m)</w:t>
            </w:r>
          </w:p>
        </w:tc>
        <w:tc>
          <w:tcPr>
            <w:tcW w:w="5674" w:type="dxa"/>
          </w:tcPr>
          <w:p w14:paraId="3CC389FD"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Interfering with anything on a thoroughfare without a permit</w:t>
            </w:r>
          </w:p>
        </w:tc>
        <w:tc>
          <w:tcPr>
            <w:tcW w:w="1553" w:type="dxa"/>
          </w:tcPr>
          <w:p w14:paraId="349195F0"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3</w:t>
            </w:r>
            <w:r w:rsidRPr="00B2345C">
              <w:rPr>
                <w:rFonts w:ascii="Arial" w:hAnsi="Arial" w:cs="Arial"/>
              </w:rPr>
              <w:t>00</w:t>
            </w:r>
          </w:p>
        </w:tc>
      </w:tr>
      <w:tr w:rsidR="004B0C4E" w:rsidRPr="00B2345C" w14:paraId="61528E49" w14:textId="77777777" w:rsidTr="003168D4">
        <w:trPr>
          <w:trHeight w:val="60"/>
        </w:trPr>
        <w:tc>
          <w:tcPr>
            <w:tcW w:w="1409" w:type="dxa"/>
          </w:tcPr>
          <w:p w14:paraId="25B77862"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2.3(1)</w:t>
            </w:r>
          </w:p>
        </w:tc>
        <w:tc>
          <w:tcPr>
            <w:tcW w:w="5674" w:type="dxa"/>
          </w:tcPr>
          <w:p w14:paraId="0A920B0A"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Consumption or possession of liquor on thoroughfare</w:t>
            </w:r>
          </w:p>
        </w:tc>
        <w:tc>
          <w:tcPr>
            <w:tcW w:w="1553" w:type="dxa"/>
          </w:tcPr>
          <w:p w14:paraId="1FBE4465"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3</w:t>
            </w:r>
            <w:r w:rsidRPr="00B2345C">
              <w:rPr>
                <w:rFonts w:ascii="Arial" w:hAnsi="Arial" w:cs="Arial"/>
              </w:rPr>
              <w:t>00</w:t>
            </w:r>
          </w:p>
        </w:tc>
      </w:tr>
      <w:tr w:rsidR="004B0C4E" w:rsidRPr="00B2345C" w14:paraId="19BCAE1A" w14:textId="77777777" w:rsidTr="003168D4">
        <w:trPr>
          <w:trHeight w:val="60"/>
        </w:trPr>
        <w:tc>
          <w:tcPr>
            <w:tcW w:w="1409" w:type="dxa"/>
          </w:tcPr>
          <w:p w14:paraId="37297E2E"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2.4(1)</w:t>
            </w:r>
          </w:p>
        </w:tc>
        <w:tc>
          <w:tcPr>
            <w:tcW w:w="5674" w:type="dxa"/>
          </w:tcPr>
          <w:p w14:paraId="4DDA879F"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Failure to obtain permit for temporary crossing</w:t>
            </w:r>
          </w:p>
        </w:tc>
        <w:tc>
          <w:tcPr>
            <w:tcW w:w="1553" w:type="dxa"/>
          </w:tcPr>
          <w:p w14:paraId="5391C197"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4</w:t>
            </w:r>
            <w:r w:rsidRPr="00B2345C">
              <w:rPr>
                <w:rFonts w:ascii="Arial" w:hAnsi="Arial" w:cs="Arial"/>
              </w:rPr>
              <w:t>00</w:t>
            </w:r>
          </w:p>
        </w:tc>
      </w:tr>
      <w:tr w:rsidR="004B0C4E" w:rsidRPr="00B2345C" w14:paraId="41705059" w14:textId="77777777" w:rsidTr="003168D4">
        <w:trPr>
          <w:trHeight w:val="60"/>
        </w:trPr>
        <w:tc>
          <w:tcPr>
            <w:tcW w:w="1409" w:type="dxa"/>
          </w:tcPr>
          <w:p w14:paraId="766FD2AA"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2.5(2)</w:t>
            </w:r>
          </w:p>
        </w:tc>
        <w:tc>
          <w:tcPr>
            <w:tcW w:w="5674" w:type="dxa"/>
          </w:tcPr>
          <w:p w14:paraId="3AF1BEF1"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Failure to comply with notice to remove crossing and reinstate kerb</w:t>
            </w:r>
          </w:p>
        </w:tc>
        <w:tc>
          <w:tcPr>
            <w:tcW w:w="1553" w:type="dxa"/>
          </w:tcPr>
          <w:p w14:paraId="6736EEB4"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5</w:t>
            </w:r>
            <w:r w:rsidRPr="00B2345C">
              <w:rPr>
                <w:rFonts w:ascii="Arial" w:hAnsi="Arial" w:cs="Arial"/>
              </w:rPr>
              <w:t>00</w:t>
            </w:r>
          </w:p>
        </w:tc>
      </w:tr>
      <w:tr w:rsidR="004B0C4E" w:rsidRPr="00B2345C" w14:paraId="7D06C0EB" w14:textId="77777777" w:rsidTr="003168D4">
        <w:trPr>
          <w:trHeight w:val="60"/>
        </w:trPr>
        <w:tc>
          <w:tcPr>
            <w:tcW w:w="1409" w:type="dxa"/>
          </w:tcPr>
          <w:p w14:paraId="0CC741D3"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2.9(1)</w:t>
            </w:r>
          </w:p>
        </w:tc>
        <w:tc>
          <w:tcPr>
            <w:tcW w:w="5674" w:type="dxa"/>
          </w:tcPr>
          <w:p w14:paraId="5334E6CF"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Installation of verge treatment other than permissible verge treatment</w:t>
            </w:r>
          </w:p>
        </w:tc>
        <w:tc>
          <w:tcPr>
            <w:tcW w:w="1553" w:type="dxa"/>
          </w:tcPr>
          <w:p w14:paraId="2F878504"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4</w:t>
            </w:r>
            <w:r w:rsidRPr="00B2345C">
              <w:rPr>
                <w:rFonts w:ascii="Arial" w:hAnsi="Arial" w:cs="Arial"/>
              </w:rPr>
              <w:t>00</w:t>
            </w:r>
          </w:p>
        </w:tc>
      </w:tr>
      <w:tr w:rsidR="004B0C4E" w:rsidRPr="00B2345C" w14:paraId="66B54B36" w14:textId="77777777" w:rsidTr="003168D4">
        <w:trPr>
          <w:trHeight w:val="60"/>
        </w:trPr>
        <w:tc>
          <w:tcPr>
            <w:tcW w:w="1409" w:type="dxa"/>
          </w:tcPr>
          <w:p w14:paraId="0723E8BE"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2.10</w:t>
            </w:r>
          </w:p>
        </w:tc>
        <w:tc>
          <w:tcPr>
            <w:tcW w:w="5674" w:type="dxa"/>
          </w:tcPr>
          <w:p w14:paraId="07A46DC2"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Failure to maintain permissible verge treatment or placement of obstruction on verge</w:t>
            </w:r>
          </w:p>
        </w:tc>
        <w:tc>
          <w:tcPr>
            <w:tcW w:w="1553" w:type="dxa"/>
          </w:tcPr>
          <w:p w14:paraId="4A136FD0"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3</w:t>
            </w:r>
            <w:r w:rsidRPr="00B2345C">
              <w:rPr>
                <w:rFonts w:ascii="Arial" w:hAnsi="Arial" w:cs="Arial"/>
              </w:rPr>
              <w:t>00</w:t>
            </w:r>
          </w:p>
        </w:tc>
      </w:tr>
      <w:tr w:rsidR="004B0C4E" w:rsidRPr="00B2345C" w14:paraId="4ABEDAD8" w14:textId="77777777" w:rsidTr="003168D4">
        <w:trPr>
          <w:trHeight w:val="60"/>
        </w:trPr>
        <w:tc>
          <w:tcPr>
            <w:tcW w:w="1409" w:type="dxa"/>
          </w:tcPr>
          <w:p w14:paraId="54134FDA"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2.11</w:t>
            </w:r>
          </w:p>
        </w:tc>
        <w:tc>
          <w:tcPr>
            <w:tcW w:w="5674" w:type="dxa"/>
          </w:tcPr>
          <w:p w14:paraId="03EB33FE"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 xml:space="preserve">Failure to comply with notice to rectify </w:t>
            </w:r>
            <w:r>
              <w:rPr>
                <w:rFonts w:ascii="Arial" w:hAnsi="Arial" w:cs="Arial"/>
              </w:rPr>
              <w:t>a verge treatment</w:t>
            </w:r>
          </w:p>
        </w:tc>
        <w:tc>
          <w:tcPr>
            <w:tcW w:w="1553" w:type="dxa"/>
          </w:tcPr>
          <w:p w14:paraId="713649EC"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3</w:t>
            </w:r>
            <w:r w:rsidRPr="00B2345C">
              <w:rPr>
                <w:rFonts w:ascii="Arial" w:hAnsi="Arial" w:cs="Arial"/>
              </w:rPr>
              <w:t>00</w:t>
            </w:r>
          </w:p>
        </w:tc>
      </w:tr>
      <w:tr w:rsidR="004B0C4E" w:rsidRPr="00B2345C" w14:paraId="00EB9911" w14:textId="77777777" w:rsidTr="003168D4">
        <w:trPr>
          <w:trHeight w:val="60"/>
        </w:trPr>
        <w:tc>
          <w:tcPr>
            <w:tcW w:w="1409" w:type="dxa"/>
          </w:tcPr>
          <w:p w14:paraId="16DE70E8"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2.17(2)</w:t>
            </w:r>
          </w:p>
        </w:tc>
        <w:tc>
          <w:tcPr>
            <w:tcW w:w="5674" w:type="dxa"/>
          </w:tcPr>
          <w:p w14:paraId="6E9E1EFD"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Failure to comply with sign on public place</w:t>
            </w:r>
          </w:p>
        </w:tc>
        <w:tc>
          <w:tcPr>
            <w:tcW w:w="1553" w:type="dxa"/>
          </w:tcPr>
          <w:p w14:paraId="4317BE48"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3</w:t>
            </w:r>
            <w:r w:rsidRPr="00B2345C">
              <w:rPr>
                <w:rFonts w:ascii="Arial" w:hAnsi="Arial" w:cs="Arial"/>
              </w:rPr>
              <w:t>00</w:t>
            </w:r>
          </w:p>
        </w:tc>
      </w:tr>
      <w:tr w:rsidR="004B0C4E" w:rsidRPr="00B2345C" w14:paraId="01395BB5" w14:textId="77777777" w:rsidTr="003168D4">
        <w:trPr>
          <w:trHeight w:val="60"/>
        </w:trPr>
        <w:tc>
          <w:tcPr>
            <w:tcW w:w="1409" w:type="dxa"/>
          </w:tcPr>
          <w:p w14:paraId="695BCA89"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2.19(1)</w:t>
            </w:r>
          </w:p>
        </w:tc>
        <w:tc>
          <w:tcPr>
            <w:tcW w:w="5674" w:type="dxa"/>
          </w:tcPr>
          <w:p w14:paraId="0175CDCE"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Driving or taking a vehicle on a closed thoroughfare</w:t>
            </w:r>
          </w:p>
        </w:tc>
        <w:tc>
          <w:tcPr>
            <w:tcW w:w="1553" w:type="dxa"/>
          </w:tcPr>
          <w:p w14:paraId="1F650339"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5</w:t>
            </w:r>
            <w:r w:rsidRPr="00B2345C">
              <w:rPr>
                <w:rFonts w:ascii="Arial" w:hAnsi="Arial" w:cs="Arial"/>
              </w:rPr>
              <w:t>00</w:t>
            </w:r>
          </w:p>
        </w:tc>
      </w:tr>
      <w:tr w:rsidR="004B0C4E" w:rsidRPr="00B2345C" w14:paraId="536D4772" w14:textId="77777777" w:rsidTr="003168D4">
        <w:trPr>
          <w:trHeight w:val="60"/>
        </w:trPr>
        <w:tc>
          <w:tcPr>
            <w:tcW w:w="1409" w:type="dxa"/>
          </w:tcPr>
          <w:p w14:paraId="107FDE00"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3.2(1)</w:t>
            </w:r>
          </w:p>
        </w:tc>
        <w:tc>
          <w:tcPr>
            <w:tcW w:w="5674" w:type="dxa"/>
          </w:tcPr>
          <w:p w14:paraId="14745A6B"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Placing advertising sign or affixing any advertisement on a thoroughfare without a permit</w:t>
            </w:r>
          </w:p>
        </w:tc>
        <w:tc>
          <w:tcPr>
            <w:tcW w:w="1553" w:type="dxa"/>
          </w:tcPr>
          <w:p w14:paraId="4EBD68E0"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3</w:t>
            </w:r>
            <w:r w:rsidRPr="00B2345C">
              <w:rPr>
                <w:rFonts w:ascii="Arial" w:hAnsi="Arial" w:cs="Arial"/>
              </w:rPr>
              <w:t>00</w:t>
            </w:r>
          </w:p>
        </w:tc>
      </w:tr>
      <w:tr w:rsidR="004B0C4E" w:rsidRPr="00B2345C" w14:paraId="5419653A" w14:textId="77777777" w:rsidTr="003168D4">
        <w:trPr>
          <w:trHeight w:val="60"/>
        </w:trPr>
        <w:tc>
          <w:tcPr>
            <w:tcW w:w="1409" w:type="dxa"/>
          </w:tcPr>
          <w:p w14:paraId="225AB3BD"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3.2(3)</w:t>
            </w:r>
          </w:p>
        </w:tc>
        <w:tc>
          <w:tcPr>
            <w:tcW w:w="5674" w:type="dxa"/>
          </w:tcPr>
          <w:p w14:paraId="0CAE0C8A"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Erecting or placing of advertising sign in a prohibited area</w:t>
            </w:r>
          </w:p>
        </w:tc>
        <w:tc>
          <w:tcPr>
            <w:tcW w:w="1553" w:type="dxa"/>
          </w:tcPr>
          <w:p w14:paraId="0C23CA6D"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3</w:t>
            </w:r>
            <w:r w:rsidRPr="00B2345C">
              <w:rPr>
                <w:rFonts w:ascii="Arial" w:hAnsi="Arial" w:cs="Arial"/>
              </w:rPr>
              <w:t>00</w:t>
            </w:r>
          </w:p>
        </w:tc>
      </w:tr>
      <w:tr w:rsidR="004B0C4E" w:rsidRPr="00B2345C" w14:paraId="320A9F4D" w14:textId="77777777" w:rsidTr="003168D4">
        <w:trPr>
          <w:trHeight w:val="60"/>
        </w:trPr>
        <w:tc>
          <w:tcPr>
            <w:tcW w:w="1409" w:type="dxa"/>
          </w:tcPr>
          <w:p w14:paraId="6D4D53A9"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4.1(1)</w:t>
            </w:r>
          </w:p>
        </w:tc>
        <w:tc>
          <w:tcPr>
            <w:tcW w:w="5674" w:type="dxa"/>
          </w:tcPr>
          <w:p w14:paraId="4A8F6252"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Animal or vehicle obstructing a public place or local government property</w:t>
            </w:r>
          </w:p>
        </w:tc>
        <w:tc>
          <w:tcPr>
            <w:tcW w:w="1553" w:type="dxa"/>
          </w:tcPr>
          <w:p w14:paraId="79BBBB3A"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3</w:t>
            </w:r>
            <w:r w:rsidRPr="00B2345C">
              <w:rPr>
                <w:rFonts w:ascii="Arial" w:hAnsi="Arial" w:cs="Arial"/>
              </w:rPr>
              <w:t>00</w:t>
            </w:r>
          </w:p>
        </w:tc>
      </w:tr>
      <w:tr w:rsidR="004B0C4E" w:rsidRPr="00B2345C" w14:paraId="2DAB0275" w14:textId="77777777" w:rsidTr="003168D4">
        <w:trPr>
          <w:trHeight w:val="60"/>
        </w:trPr>
        <w:tc>
          <w:tcPr>
            <w:tcW w:w="1409" w:type="dxa"/>
          </w:tcPr>
          <w:p w14:paraId="5C8E10EE"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4.2(2)(a)</w:t>
            </w:r>
          </w:p>
        </w:tc>
        <w:tc>
          <w:tcPr>
            <w:tcW w:w="5674" w:type="dxa"/>
          </w:tcPr>
          <w:p w14:paraId="512C70FF"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Animal on thoroughfare when not led, ridden or driven</w:t>
            </w:r>
          </w:p>
        </w:tc>
        <w:tc>
          <w:tcPr>
            <w:tcW w:w="1553" w:type="dxa"/>
          </w:tcPr>
          <w:p w14:paraId="30F7CE1D"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3</w:t>
            </w:r>
            <w:r w:rsidRPr="00B2345C">
              <w:rPr>
                <w:rFonts w:ascii="Arial" w:hAnsi="Arial" w:cs="Arial"/>
              </w:rPr>
              <w:t>00</w:t>
            </w:r>
          </w:p>
        </w:tc>
      </w:tr>
      <w:tr w:rsidR="004B0C4E" w:rsidRPr="00B2345C" w14:paraId="69B24EEC" w14:textId="77777777" w:rsidTr="003168D4">
        <w:trPr>
          <w:trHeight w:val="60"/>
        </w:trPr>
        <w:tc>
          <w:tcPr>
            <w:tcW w:w="1409" w:type="dxa"/>
          </w:tcPr>
          <w:p w14:paraId="148A06C4"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4.2(2)(b)</w:t>
            </w:r>
          </w:p>
        </w:tc>
        <w:tc>
          <w:tcPr>
            <w:tcW w:w="5674" w:type="dxa"/>
          </w:tcPr>
          <w:p w14:paraId="0E3252E4"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Animal on public place with infectious disease</w:t>
            </w:r>
          </w:p>
        </w:tc>
        <w:tc>
          <w:tcPr>
            <w:tcW w:w="1553" w:type="dxa"/>
          </w:tcPr>
          <w:p w14:paraId="3BA2A575"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3</w:t>
            </w:r>
            <w:r w:rsidRPr="00B2345C">
              <w:rPr>
                <w:rFonts w:ascii="Arial" w:hAnsi="Arial" w:cs="Arial"/>
              </w:rPr>
              <w:t>00</w:t>
            </w:r>
          </w:p>
        </w:tc>
      </w:tr>
      <w:tr w:rsidR="004B0C4E" w:rsidRPr="00B2345C" w14:paraId="7A66DE95" w14:textId="77777777" w:rsidTr="003168D4">
        <w:trPr>
          <w:trHeight w:val="60"/>
        </w:trPr>
        <w:tc>
          <w:tcPr>
            <w:tcW w:w="1409" w:type="dxa"/>
          </w:tcPr>
          <w:p w14:paraId="788A9045"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4.2(2)(c)</w:t>
            </w:r>
          </w:p>
        </w:tc>
        <w:tc>
          <w:tcPr>
            <w:tcW w:w="5674" w:type="dxa"/>
          </w:tcPr>
          <w:p w14:paraId="76CD8D6A"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Training or racing animal on thoroughfare in built-up area</w:t>
            </w:r>
          </w:p>
        </w:tc>
        <w:tc>
          <w:tcPr>
            <w:tcW w:w="1553" w:type="dxa"/>
          </w:tcPr>
          <w:p w14:paraId="46B72081"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3</w:t>
            </w:r>
            <w:r w:rsidRPr="00B2345C">
              <w:rPr>
                <w:rFonts w:ascii="Arial" w:hAnsi="Arial" w:cs="Arial"/>
              </w:rPr>
              <w:t>00</w:t>
            </w:r>
          </w:p>
        </w:tc>
      </w:tr>
      <w:tr w:rsidR="004B0C4E" w:rsidRPr="00B2345C" w14:paraId="55ACA9A9" w14:textId="77777777" w:rsidTr="003168D4">
        <w:trPr>
          <w:trHeight w:val="60"/>
        </w:trPr>
        <w:tc>
          <w:tcPr>
            <w:tcW w:w="1409" w:type="dxa"/>
          </w:tcPr>
          <w:p w14:paraId="577605A5"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4.2(3)</w:t>
            </w:r>
          </w:p>
        </w:tc>
        <w:tc>
          <w:tcPr>
            <w:tcW w:w="5674" w:type="dxa"/>
          </w:tcPr>
          <w:p w14:paraId="65C36D2C"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Horse led, ridden or driven on thoroughfare in built-up area</w:t>
            </w:r>
          </w:p>
        </w:tc>
        <w:tc>
          <w:tcPr>
            <w:tcW w:w="1553" w:type="dxa"/>
          </w:tcPr>
          <w:p w14:paraId="15400FD9"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3</w:t>
            </w:r>
            <w:r w:rsidRPr="00B2345C">
              <w:rPr>
                <w:rFonts w:ascii="Arial" w:hAnsi="Arial" w:cs="Arial"/>
              </w:rPr>
              <w:t>00</w:t>
            </w:r>
          </w:p>
        </w:tc>
      </w:tr>
      <w:tr w:rsidR="004B0C4E" w:rsidRPr="00B2345C" w14:paraId="72C67139" w14:textId="77777777" w:rsidTr="003168D4">
        <w:trPr>
          <w:trHeight w:val="60"/>
        </w:trPr>
        <w:tc>
          <w:tcPr>
            <w:tcW w:w="1409" w:type="dxa"/>
          </w:tcPr>
          <w:p w14:paraId="5BF58A37"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5.6(1)</w:t>
            </w:r>
          </w:p>
        </w:tc>
        <w:tc>
          <w:tcPr>
            <w:tcW w:w="5674" w:type="dxa"/>
          </w:tcPr>
          <w:p w14:paraId="75C4474E"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Driving a vehicle on other than the carriageway of a flora road</w:t>
            </w:r>
          </w:p>
        </w:tc>
        <w:tc>
          <w:tcPr>
            <w:tcW w:w="1553" w:type="dxa"/>
          </w:tcPr>
          <w:p w14:paraId="05F067B0"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4</w:t>
            </w:r>
            <w:r w:rsidRPr="00B2345C">
              <w:rPr>
                <w:rFonts w:ascii="Arial" w:hAnsi="Arial" w:cs="Arial"/>
              </w:rPr>
              <w:t>00</w:t>
            </w:r>
          </w:p>
        </w:tc>
      </w:tr>
      <w:tr w:rsidR="004B0C4E" w:rsidRPr="00B2345C" w14:paraId="7176EC13" w14:textId="77777777" w:rsidTr="003168D4">
        <w:trPr>
          <w:trHeight w:val="60"/>
        </w:trPr>
        <w:tc>
          <w:tcPr>
            <w:tcW w:w="1409" w:type="dxa"/>
          </w:tcPr>
          <w:p w14:paraId="41F290F1"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5.9</w:t>
            </w:r>
          </w:p>
        </w:tc>
        <w:tc>
          <w:tcPr>
            <w:tcW w:w="5674" w:type="dxa"/>
          </w:tcPr>
          <w:p w14:paraId="11AF437F"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Planting in thoroughfare without a permit</w:t>
            </w:r>
          </w:p>
        </w:tc>
        <w:tc>
          <w:tcPr>
            <w:tcW w:w="1553" w:type="dxa"/>
          </w:tcPr>
          <w:p w14:paraId="0BBD1FBA"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4</w:t>
            </w:r>
            <w:r w:rsidRPr="00B2345C">
              <w:rPr>
                <w:rFonts w:ascii="Arial" w:hAnsi="Arial" w:cs="Arial"/>
              </w:rPr>
              <w:t>00</w:t>
            </w:r>
          </w:p>
        </w:tc>
      </w:tr>
      <w:tr w:rsidR="004B0C4E" w:rsidRPr="00B2345C" w14:paraId="16B218DA" w14:textId="77777777" w:rsidTr="003168D4">
        <w:trPr>
          <w:trHeight w:val="60"/>
        </w:trPr>
        <w:tc>
          <w:tcPr>
            <w:tcW w:w="1409" w:type="dxa"/>
          </w:tcPr>
          <w:p w14:paraId="7A4B7602"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5.11</w:t>
            </w:r>
          </w:p>
        </w:tc>
        <w:tc>
          <w:tcPr>
            <w:tcW w:w="5674" w:type="dxa"/>
          </w:tcPr>
          <w:p w14:paraId="3BFB1427"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Failure to obtain permit to clear a thoroughfare</w:t>
            </w:r>
          </w:p>
        </w:tc>
        <w:tc>
          <w:tcPr>
            <w:tcW w:w="1553" w:type="dxa"/>
          </w:tcPr>
          <w:p w14:paraId="2A40E586"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sidRPr="00B2345C">
              <w:rPr>
                <w:rFonts w:ascii="Arial" w:hAnsi="Arial" w:cs="Arial"/>
              </w:rPr>
              <w:t>500</w:t>
            </w:r>
          </w:p>
        </w:tc>
      </w:tr>
      <w:tr w:rsidR="004B0C4E" w:rsidRPr="00B2345C" w14:paraId="2FA3AD84" w14:textId="77777777" w:rsidTr="003168D4">
        <w:trPr>
          <w:trHeight w:val="60"/>
        </w:trPr>
        <w:tc>
          <w:tcPr>
            <w:tcW w:w="1409" w:type="dxa"/>
          </w:tcPr>
          <w:p w14:paraId="49702E7F"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5.13</w:t>
            </w:r>
          </w:p>
        </w:tc>
        <w:tc>
          <w:tcPr>
            <w:tcW w:w="5674" w:type="dxa"/>
          </w:tcPr>
          <w:p w14:paraId="6FB4AD07"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Burning of thoroughfare without a permit</w:t>
            </w:r>
          </w:p>
        </w:tc>
        <w:tc>
          <w:tcPr>
            <w:tcW w:w="1553" w:type="dxa"/>
          </w:tcPr>
          <w:p w14:paraId="015EDF28"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sidRPr="00B2345C">
              <w:rPr>
                <w:rFonts w:ascii="Arial" w:hAnsi="Arial" w:cs="Arial"/>
              </w:rPr>
              <w:t>500</w:t>
            </w:r>
          </w:p>
        </w:tc>
      </w:tr>
      <w:tr w:rsidR="004B0C4E" w:rsidRPr="00B2345C" w14:paraId="3C7340A6" w14:textId="77777777" w:rsidTr="003168D4">
        <w:trPr>
          <w:trHeight w:val="60"/>
        </w:trPr>
        <w:tc>
          <w:tcPr>
            <w:tcW w:w="1409" w:type="dxa"/>
          </w:tcPr>
          <w:p w14:paraId="35446C55"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5.17</w:t>
            </w:r>
          </w:p>
        </w:tc>
        <w:tc>
          <w:tcPr>
            <w:tcW w:w="5674" w:type="dxa"/>
          </w:tcPr>
          <w:p w14:paraId="1CFCD3E2"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Construction of firebreak on thoroughfare without a permit</w:t>
            </w:r>
          </w:p>
        </w:tc>
        <w:tc>
          <w:tcPr>
            <w:tcW w:w="1553" w:type="dxa"/>
          </w:tcPr>
          <w:p w14:paraId="2A593C83"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sidRPr="00B2345C">
              <w:rPr>
                <w:rFonts w:ascii="Arial" w:hAnsi="Arial" w:cs="Arial"/>
              </w:rPr>
              <w:t>500</w:t>
            </w:r>
          </w:p>
        </w:tc>
      </w:tr>
      <w:tr w:rsidR="004B0C4E" w:rsidRPr="00B2345C" w14:paraId="41EF89AA" w14:textId="77777777" w:rsidTr="003168D4">
        <w:trPr>
          <w:trHeight w:val="60"/>
        </w:trPr>
        <w:tc>
          <w:tcPr>
            <w:tcW w:w="1409" w:type="dxa"/>
          </w:tcPr>
          <w:p w14:paraId="2C83F457"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5.19</w:t>
            </w:r>
          </w:p>
        </w:tc>
        <w:tc>
          <w:tcPr>
            <w:tcW w:w="5674" w:type="dxa"/>
          </w:tcPr>
          <w:p w14:paraId="5D416919"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Commercial harvesting of native flora on thoroughfare</w:t>
            </w:r>
          </w:p>
        </w:tc>
        <w:tc>
          <w:tcPr>
            <w:tcW w:w="1553" w:type="dxa"/>
          </w:tcPr>
          <w:p w14:paraId="3169C677"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sidRPr="00B2345C">
              <w:rPr>
                <w:rFonts w:ascii="Arial" w:hAnsi="Arial" w:cs="Arial"/>
              </w:rPr>
              <w:t>500</w:t>
            </w:r>
          </w:p>
        </w:tc>
      </w:tr>
      <w:tr w:rsidR="004B0C4E" w:rsidRPr="00B2345C" w14:paraId="03ABE3E7" w14:textId="77777777" w:rsidTr="003168D4">
        <w:trPr>
          <w:trHeight w:val="60"/>
        </w:trPr>
        <w:tc>
          <w:tcPr>
            <w:tcW w:w="1409" w:type="dxa"/>
          </w:tcPr>
          <w:p w14:paraId="1D810EB5"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5.20(1)</w:t>
            </w:r>
          </w:p>
        </w:tc>
        <w:tc>
          <w:tcPr>
            <w:tcW w:w="5674" w:type="dxa"/>
          </w:tcPr>
          <w:p w14:paraId="7B1E0852"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Collecting seed from native flora on thoroughfare without a permit</w:t>
            </w:r>
          </w:p>
        </w:tc>
        <w:tc>
          <w:tcPr>
            <w:tcW w:w="1553" w:type="dxa"/>
          </w:tcPr>
          <w:p w14:paraId="4A32386F"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5</w:t>
            </w:r>
            <w:r w:rsidRPr="00B2345C">
              <w:rPr>
                <w:rFonts w:ascii="Arial" w:hAnsi="Arial" w:cs="Arial"/>
              </w:rPr>
              <w:t>00</w:t>
            </w:r>
          </w:p>
        </w:tc>
      </w:tr>
      <w:tr w:rsidR="004B0C4E" w:rsidRPr="00B2345C" w14:paraId="3C2CF659" w14:textId="77777777" w:rsidTr="003168D4">
        <w:trPr>
          <w:trHeight w:val="60"/>
        </w:trPr>
        <w:tc>
          <w:tcPr>
            <w:tcW w:w="1409" w:type="dxa"/>
          </w:tcPr>
          <w:p w14:paraId="7452C5C5"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6.2(1)</w:t>
            </w:r>
          </w:p>
        </w:tc>
        <w:tc>
          <w:tcPr>
            <w:tcW w:w="5674" w:type="dxa"/>
          </w:tcPr>
          <w:p w14:paraId="267A00E4"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Conducting of stall in public place without a permit</w:t>
            </w:r>
          </w:p>
        </w:tc>
        <w:tc>
          <w:tcPr>
            <w:tcW w:w="1553" w:type="dxa"/>
          </w:tcPr>
          <w:p w14:paraId="3180FB14"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5</w:t>
            </w:r>
            <w:r w:rsidRPr="00B2345C">
              <w:rPr>
                <w:rFonts w:ascii="Arial" w:hAnsi="Arial" w:cs="Arial"/>
              </w:rPr>
              <w:t>00</w:t>
            </w:r>
          </w:p>
        </w:tc>
      </w:tr>
      <w:tr w:rsidR="004B0C4E" w:rsidRPr="00B2345C" w14:paraId="5553674A" w14:textId="77777777" w:rsidTr="003168D4">
        <w:trPr>
          <w:trHeight w:val="60"/>
        </w:trPr>
        <w:tc>
          <w:tcPr>
            <w:tcW w:w="1409" w:type="dxa"/>
          </w:tcPr>
          <w:p w14:paraId="23F38422"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lastRenderedPageBreak/>
              <w:t>6.3(1)</w:t>
            </w:r>
          </w:p>
        </w:tc>
        <w:tc>
          <w:tcPr>
            <w:tcW w:w="5674" w:type="dxa"/>
          </w:tcPr>
          <w:p w14:paraId="5020D0FC"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Trading without a permit</w:t>
            </w:r>
          </w:p>
        </w:tc>
        <w:tc>
          <w:tcPr>
            <w:tcW w:w="1553" w:type="dxa"/>
          </w:tcPr>
          <w:p w14:paraId="15FE3C13"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5</w:t>
            </w:r>
            <w:r w:rsidRPr="00B2345C">
              <w:rPr>
                <w:rFonts w:ascii="Arial" w:hAnsi="Arial" w:cs="Arial"/>
              </w:rPr>
              <w:t>00</w:t>
            </w:r>
          </w:p>
        </w:tc>
      </w:tr>
      <w:tr w:rsidR="004B0C4E" w:rsidRPr="00B2345C" w14:paraId="4D95E752" w14:textId="77777777" w:rsidTr="003168D4">
        <w:trPr>
          <w:trHeight w:val="60"/>
        </w:trPr>
        <w:tc>
          <w:tcPr>
            <w:tcW w:w="1409" w:type="dxa"/>
          </w:tcPr>
          <w:p w14:paraId="7BAE592C"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6.8(1)(a)</w:t>
            </w:r>
          </w:p>
        </w:tc>
        <w:tc>
          <w:tcPr>
            <w:tcW w:w="5674" w:type="dxa"/>
          </w:tcPr>
          <w:p w14:paraId="6A9FDE46"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Failure of stallholder or trader to display or carry permit</w:t>
            </w:r>
          </w:p>
        </w:tc>
        <w:tc>
          <w:tcPr>
            <w:tcW w:w="1553" w:type="dxa"/>
          </w:tcPr>
          <w:p w14:paraId="121F15D9"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3</w:t>
            </w:r>
            <w:r w:rsidRPr="00B2345C">
              <w:rPr>
                <w:rFonts w:ascii="Arial" w:hAnsi="Arial" w:cs="Arial"/>
              </w:rPr>
              <w:t>00</w:t>
            </w:r>
          </w:p>
        </w:tc>
      </w:tr>
      <w:tr w:rsidR="004B0C4E" w:rsidRPr="00B2345C" w14:paraId="52F6D332" w14:textId="77777777" w:rsidTr="003168D4">
        <w:trPr>
          <w:trHeight w:val="60"/>
        </w:trPr>
        <w:tc>
          <w:tcPr>
            <w:tcW w:w="1409" w:type="dxa"/>
          </w:tcPr>
          <w:p w14:paraId="0AD80531"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6.8(1)(b)</w:t>
            </w:r>
          </w:p>
        </w:tc>
        <w:tc>
          <w:tcPr>
            <w:tcW w:w="5674" w:type="dxa"/>
          </w:tcPr>
          <w:p w14:paraId="1C4BD875"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Stallholder or trader not displaying valid permit</w:t>
            </w:r>
          </w:p>
        </w:tc>
        <w:tc>
          <w:tcPr>
            <w:tcW w:w="1553" w:type="dxa"/>
          </w:tcPr>
          <w:p w14:paraId="24BBC810"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3</w:t>
            </w:r>
            <w:r w:rsidRPr="00B2345C">
              <w:rPr>
                <w:rFonts w:ascii="Arial" w:hAnsi="Arial" w:cs="Arial"/>
              </w:rPr>
              <w:t>00</w:t>
            </w:r>
          </w:p>
        </w:tc>
      </w:tr>
      <w:tr w:rsidR="004B0C4E" w:rsidRPr="00B2345C" w14:paraId="11F5F34E" w14:textId="77777777" w:rsidTr="003168D4">
        <w:trPr>
          <w:trHeight w:val="60"/>
        </w:trPr>
        <w:tc>
          <w:tcPr>
            <w:tcW w:w="1409" w:type="dxa"/>
          </w:tcPr>
          <w:p w14:paraId="621106A5"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6.8(1)(c)</w:t>
            </w:r>
          </w:p>
        </w:tc>
        <w:tc>
          <w:tcPr>
            <w:tcW w:w="5674" w:type="dxa"/>
          </w:tcPr>
          <w:p w14:paraId="4238CDD8"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Stallholder or trader not carrying certified scales when selling goods by weight</w:t>
            </w:r>
          </w:p>
        </w:tc>
        <w:tc>
          <w:tcPr>
            <w:tcW w:w="1553" w:type="dxa"/>
          </w:tcPr>
          <w:p w14:paraId="183DB282"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3</w:t>
            </w:r>
            <w:r w:rsidRPr="00B2345C">
              <w:rPr>
                <w:rFonts w:ascii="Arial" w:hAnsi="Arial" w:cs="Arial"/>
              </w:rPr>
              <w:t>00</w:t>
            </w:r>
          </w:p>
        </w:tc>
      </w:tr>
      <w:tr w:rsidR="004B0C4E" w:rsidRPr="00B2345C" w14:paraId="35C54DA5" w14:textId="77777777" w:rsidTr="003168D4">
        <w:trPr>
          <w:trHeight w:val="60"/>
        </w:trPr>
        <w:tc>
          <w:tcPr>
            <w:tcW w:w="1409" w:type="dxa"/>
          </w:tcPr>
          <w:p w14:paraId="2383B527"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6.8(2)</w:t>
            </w:r>
          </w:p>
        </w:tc>
        <w:tc>
          <w:tcPr>
            <w:tcW w:w="5674" w:type="dxa"/>
          </w:tcPr>
          <w:p w14:paraId="0EC96D64"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Stallholder or trader engaged in prohibited conduct</w:t>
            </w:r>
          </w:p>
        </w:tc>
        <w:tc>
          <w:tcPr>
            <w:tcW w:w="1553" w:type="dxa"/>
          </w:tcPr>
          <w:p w14:paraId="60764F19"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3</w:t>
            </w:r>
            <w:r w:rsidRPr="00B2345C">
              <w:rPr>
                <w:rFonts w:ascii="Arial" w:hAnsi="Arial" w:cs="Arial"/>
              </w:rPr>
              <w:t>00</w:t>
            </w:r>
          </w:p>
        </w:tc>
      </w:tr>
      <w:tr w:rsidR="004B0C4E" w:rsidRPr="00B2345C" w14:paraId="13E697DC" w14:textId="77777777" w:rsidTr="003168D4">
        <w:trPr>
          <w:trHeight w:val="60"/>
        </w:trPr>
        <w:tc>
          <w:tcPr>
            <w:tcW w:w="1409" w:type="dxa"/>
          </w:tcPr>
          <w:p w14:paraId="6D408B6E"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6.10</w:t>
            </w:r>
          </w:p>
        </w:tc>
        <w:tc>
          <w:tcPr>
            <w:tcW w:w="5674" w:type="dxa"/>
          </w:tcPr>
          <w:p w14:paraId="6031E8A8" w14:textId="77777777" w:rsidR="004B0C4E" w:rsidRPr="00B2345C" w:rsidRDefault="004B0C4E" w:rsidP="003168D4">
            <w:pPr>
              <w:keepNext/>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Conducting a facility without a permit.</w:t>
            </w:r>
          </w:p>
        </w:tc>
        <w:tc>
          <w:tcPr>
            <w:tcW w:w="1553" w:type="dxa"/>
          </w:tcPr>
          <w:p w14:paraId="75B74BDF" w14:textId="77777777" w:rsidR="004B0C4E" w:rsidRPr="00B2345C" w:rsidRDefault="004B0C4E" w:rsidP="003168D4">
            <w:pPr>
              <w:keepNext/>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5</w:t>
            </w:r>
            <w:r w:rsidRPr="00B2345C">
              <w:rPr>
                <w:rFonts w:ascii="Arial" w:hAnsi="Arial" w:cs="Arial"/>
              </w:rPr>
              <w:t>00</w:t>
            </w:r>
          </w:p>
        </w:tc>
      </w:tr>
      <w:tr w:rsidR="004B0C4E" w:rsidRPr="00B2345C" w14:paraId="672BE99A" w14:textId="77777777" w:rsidTr="003168D4">
        <w:trPr>
          <w:trHeight w:val="60"/>
        </w:trPr>
        <w:tc>
          <w:tcPr>
            <w:tcW w:w="1409" w:type="dxa"/>
          </w:tcPr>
          <w:p w14:paraId="105C917E"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6.12</w:t>
            </w:r>
          </w:p>
        </w:tc>
        <w:tc>
          <w:tcPr>
            <w:tcW w:w="5674" w:type="dxa"/>
          </w:tcPr>
          <w:p w14:paraId="4A463596"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Failure of permit holder of outdoor eating facility to comply with obligations</w:t>
            </w:r>
          </w:p>
        </w:tc>
        <w:tc>
          <w:tcPr>
            <w:tcW w:w="1553" w:type="dxa"/>
          </w:tcPr>
          <w:p w14:paraId="028298C8"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3</w:t>
            </w:r>
            <w:r w:rsidRPr="00B2345C">
              <w:rPr>
                <w:rFonts w:ascii="Arial" w:hAnsi="Arial" w:cs="Arial"/>
              </w:rPr>
              <w:t>00</w:t>
            </w:r>
          </w:p>
        </w:tc>
      </w:tr>
      <w:tr w:rsidR="004B0C4E" w:rsidRPr="00B2345C" w14:paraId="6B81A2D3" w14:textId="77777777" w:rsidTr="003168D4">
        <w:trPr>
          <w:trHeight w:val="60"/>
        </w:trPr>
        <w:tc>
          <w:tcPr>
            <w:tcW w:w="1409" w:type="dxa"/>
          </w:tcPr>
          <w:p w14:paraId="1AAD9496"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6.14(1)</w:t>
            </w:r>
          </w:p>
        </w:tc>
        <w:tc>
          <w:tcPr>
            <w:tcW w:w="5674" w:type="dxa"/>
          </w:tcPr>
          <w:p w14:paraId="102A0E98"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Use of equipment of outdoor eating facility without purchase of food or drink from facility</w:t>
            </w:r>
          </w:p>
        </w:tc>
        <w:tc>
          <w:tcPr>
            <w:tcW w:w="1553" w:type="dxa"/>
          </w:tcPr>
          <w:p w14:paraId="387E975D"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10</w:t>
            </w:r>
            <w:r w:rsidRPr="00B2345C">
              <w:rPr>
                <w:rFonts w:ascii="Arial" w:hAnsi="Arial" w:cs="Arial"/>
              </w:rPr>
              <w:t>0</w:t>
            </w:r>
          </w:p>
        </w:tc>
      </w:tr>
      <w:tr w:rsidR="004B0C4E" w:rsidRPr="00B2345C" w14:paraId="2FE0B840" w14:textId="77777777" w:rsidTr="003168D4">
        <w:trPr>
          <w:trHeight w:val="60"/>
        </w:trPr>
        <w:tc>
          <w:tcPr>
            <w:tcW w:w="1409" w:type="dxa"/>
          </w:tcPr>
          <w:p w14:paraId="675062E6"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6.14(2)</w:t>
            </w:r>
          </w:p>
        </w:tc>
        <w:tc>
          <w:tcPr>
            <w:tcW w:w="5674" w:type="dxa"/>
          </w:tcPr>
          <w:p w14:paraId="11EF0147"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p>
        </w:tc>
        <w:tc>
          <w:tcPr>
            <w:tcW w:w="1553" w:type="dxa"/>
          </w:tcPr>
          <w:p w14:paraId="1910AD9A"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100</w:t>
            </w:r>
          </w:p>
        </w:tc>
      </w:tr>
      <w:tr w:rsidR="004B0C4E" w:rsidRPr="00B2345C" w14:paraId="368E4236" w14:textId="77777777" w:rsidTr="003168D4">
        <w:trPr>
          <w:trHeight w:val="60"/>
        </w:trPr>
        <w:tc>
          <w:tcPr>
            <w:tcW w:w="1409" w:type="dxa"/>
          </w:tcPr>
          <w:p w14:paraId="5B0937C7"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7.5</w:t>
            </w:r>
          </w:p>
        </w:tc>
        <w:tc>
          <w:tcPr>
            <w:tcW w:w="5674" w:type="dxa"/>
          </w:tcPr>
          <w:p w14:paraId="0BADC6E8"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Failure to comply with a condition of a permit</w:t>
            </w:r>
          </w:p>
        </w:tc>
        <w:tc>
          <w:tcPr>
            <w:tcW w:w="1553" w:type="dxa"/>
          </w:tcPr>
          <w:p w14:paraId="24B45E31"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3</w:t>
            </w:r>
            <w:r w:rsidRPr="00B2345C">
              <w:rPr>
                <w:rFonts w:ascii="Arial" w:hAnsi="Arial" w:cs="Arial"/>
              </w:rPr>
              <w:t>00</w:t>
            </w:r>
          </w:p>
        </w:tc>
      </w:tr>
      <w:tr w:rsidR="004B0C4E" w:rsidRPr="00B2345C" w14:paraId="2E9C3C0F" w14:textId="77777777" w:rsidTr="003168D4">
        <w:trPr>
          <w:trHeight w:val="60"/>
        </w:trPr>
        <w:tc>
          <w:tcPr>
            <w:tcW w:w="1409" w:type="dxa"/>
          </w:tcPr>
          <w:p w14:paraId="0A8EE53E"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7.9</w:t>
            </w:r>
          </w:p>
        </w:tc>
        <w:tc>
          <w:tcPr>
            <w:tcW w:w="5674" w:type="dxa"/>
          </w:tcPr>
          <w:p w14:paraId="26FD23E9"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Failure to produce permit on request of authorized person</w:t>
            </w:r>
          </w:p>
        </w:tc>
        <w:tc>
          <w:tcPr>
            <w:tcW w:w="1553" w:type="dxa"/>
          </w:tcPr>
          <w:p w14:paraId="585777D0"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3</w:t>
            </w:r>
            <w:r w:rsidRPr="00B2345C">
              <w:rPr>
                <w:rFonts w:ascii="Arial" w:hAnsi="Arial" w:cs="Arial"/>
              </w:rPr>
              <w:t>00</w:t>
            </w:r>
          </w:p>
        </w:tc>
      </w:tr>
      <w:tr w:rsidR="004B0C4E" w:rsidRPr="00B2345C" w14:paraId="73BD8862" w14:textId="77777777" w:rsidTr="003168D4">
        <w:trPr>
          <w:trHeight w:val="60"/>
        </w:trPr>
        <w:tc>
          <w:tcPr>
            <w:tcW w:w="1409" w:type="dxa"/>
          </w:tcPr>
          <w:p w14:paraId="3AB8C897"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10.1</w:t>
            </w:r>
          </w:p>
        </w:tc>
        <w:tc>
          <w:tcPr>
            <w:tcW w:w="5674" w:type="dxa"/>
          </w:tcPr>
          <w:p w14:paraId="5DF42B16"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both"/>
              <w:rPr>
                <w:rFonts w:ascii="Arial" w:hAnsi="Arial" w:cs="Arial"/>
              </w:rPr>
            </w:pPr>
            <w:r w:rsidRPr="00B2345C">
              <w:rPr>
                <w:rFonts w:ascii="Arial" w:hAnsi="Arial" w:cs="Arial"/>
              </w:rPr>
              <w:t>Failure to comply with notice given under local law</w:t>
            </w:r>
          </w:p>
        </w:tc>
        <w:tc>
          <w:tcPr>
            <w:tcW w:w="1553" w:type="dxa"/>
          </w:tcPr>
          <w:p w14:paraId="7B25C9D9" w14:textId="77777777" w:rsidR="004B0C4E" w:rsidRPr="00B2345C" w:rsidRDefault="004B0C4E" w:rsidP="003168D4">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center"/>
              <w:rPr>
                <w:rFonts w:ascii="Arial" w:hAnsi="Arial" w:cs="Arial"/>
              </w:rPr>
            </w:pPr>
            <w:r>
              <w:rPr>
                <w:rFonts w:ascii="Arial" w:hAnsi="Arial" w:cs="Arial"/>
              </w:rPr>
              <w:t>3</w:t>
            </w:r>
            <w:r w:rsidRPr="00B2345C">
              <w:rPr>
                <w:rFonts w:ascii="Arial" w:hAnsi="Arial" w:cs="Arial"/>
              </w:rPr>
              <w:t>00</w:t>
            </w:r>
          </w:p>
        </w:tc>
      </w:tr>
    </w:tbl>
    <w:p w14:paraId="49260FDC" w14:textId="77777777" w:rsidR="004B0C4E" w:rsidRPr="00B2345C" w:rsidRDefault="004B0C4E" w:rsidP="004B0C4E">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ind w:right="146"/>
        <w:jc w:val="right"/>
        <w:rPr>
          <w:rFonts w:ascii="Arial" w:hAnsi="Arial" w:cs="Arial"/>
        </w:rPr>
      </w:pPr>
      <w:r>
        <w:rPr>
          <w:rFonts w:ascii="Arial" w:hAnsi="Arial" w:cs="Arial"/>
        </w:rPr>
        <w:t>”</w:t>
      </w:r>
    </w:p>
    <w:p w14:paraId="543B594A" w14:textId="77777777" w:rsidR="004B0C4E" w:rsidRPr="00B0749D" w:rsidRDefault="004B0C4E" w:rsidP="004B0C4E">
      <w:pPr>
        <w:widowControl w:val="0"/>
        <w:autoSpaceDE w:val="0"/>
        <w:autoSpaceDN w:val="0"/>
        <w:adjustRightInd w:val="0"/>
        <w:ind w:right="146"/>
        <w:jc w:val="center"/>
        <w:rPr>
          <w:rFonts w:ascii="Arial" w:hAnsi="Arial" w:cs="Arial"/>
        </w:rPr>
      </w:pPr>
    </w:p>
    <w:p w14:paraId="03DD5B15" w14:textId="77777777" w:rsidR="004B0C4E" w:rsidRPr="00B0749D" w:rsidRDefault="004B0C4E" w:rsidP="004B0C4E">
      <w:pPr>
        <w:widowControl w:val="0"/>
        <w:autoSpaceDE w:val="0"/>
        <w:autoSpaceDN w:val="0"/>
        <w:adjustRightInd w:val="0"/>
        <w:ind w:right="1008"/>
        <w:rPr>
          <w:rFonts w:ascii="Arial" w:hAnsi="Arial" w:cs="Arial"/>
          <w:i/>
        </w:rPr>
      </w:pPr>
      <w:r>
        <w:rPr>
          <w:rFonts w:ascii="Arial" w:hAnsi="Arial" w:cs="Arial"/>
        </w:rPr>
        <w:t>6.</w:t>
      </w:r>
      <w:r>
        <w:rPr>
          <w:rFonts w:ascii="Arial" w:hAnsi="Arial" w:cs="Arial"/>
        </w:rPr>
        <w:tab/>
      </w:r>
      <w:r w:rsidRPr="00B0749D">
        <w:rPr>
          <w:rFonts w:ascii="Arial" w:hAnsi="Arial" w:cs="Arial"/>
          <w:i/>
        </w:rPr>
        <w:t xml:space="preserve">Shire of Dandaragan, </w:t>
      </w:r>
      <w:r w:rsidRPr="00B0749D">
        <w:rPr>
          <w:rFonts w:ascii="Arial" w:hAnsi="Arial" w:cs="Arial"/>
          <w:bCs/>
          <w:i/>
        </w:rPr>
        <w:t xml:space="preserve">Extractive Industries </w:t>
      </w:r>
      <w:r w:rsidRPr="00B0749D">
        <w:rPr>
          <w:rFonts w:ascii="Arial" w:hAnsi="Arial" w:cs="Arial"/>
          <w:i/>
        </w:rPr>
        <w:t>Local Law amended</w:t>
      </w:r>
    </w:p>
    <w:p w14:paraId="5DFBD705" w14:textId="77777777" w:rsidR="004B0C4E" w:rsidRPr="00B0749D" w:rsidRDefault="004B0C4E" w:rsidP="004B0C4E">
      <w:pPr>
        <w:widowControl w:val="0"/>
        <w:autoSpaceDE w:val="0"/>
        <w:autoSpaceDN w:val="0"/>
        <w:adjustRightInd w:val="0"/>
        <w:ind w:right="1008"/>
        <w:rPr>
          <w:rFonts w:ascii="Arial" w:hAnsi="Arial" w:cs="Arial"/>
        </w:rPr>
      </w:pPr>
    </w:p>
    <w:p w14:paraId="2174C2F8" w14:textId="77777777" w:rsidR="004B0C4E" w:rsidRPr="00B0749D" w:rsidRDefault="004B0C4E" w:rsidP="004B0C4E">
      <w:pPr>
        <w:widowControl w:val="0"/>
        <w:autoSpaceDE w:val="0"/>
        <w:autoSpaceDN w:val="0"/>
        <w:adjustRightInd w:val="0"/>
        <w:ind w:right="1008"/>
        <w:rPr>
          <w:rFonts w:ascii="Arial" w:hAnsi="Arial" w:cs="Arial"/>
        </w:rPr>
      </w:pPr>
      <w:r w:rsidRPr="00B0749D">
        <w:rPr>
          <w:rFonts w:ascii="Arial" w:hAnsi="Arial" w:cs="Arial"/>
        </w:rPr>
        <w:t xml:space="preserve">The </w:t>
      </w:r>
      <w:r w:rsidRPr="00B0749D">
        <w:rPr>
          <w:rFonts w:ascii="Arial" w:hAnsi="Arial" w:cs="Arial"/>
          <w:i/>
        </w:rPr>
        <w:t xml:space="preserve">Shire of </w:t>
      </w:r>
      <w:r>
        <w:rPr>
          <w:rFonts w:ascii="Arial" w:hAnsi="Arial" w:cs="Arial"/>
          <w:i/>
        </w:rPr>
        <w:t>Dandaragan</w:t>
      </w:r>
      <w:r w:rsidRPr="00B0749D">
        <w:rPr>
          <w:rFonts w:ascii="Arial" w:hAnsi="Arial" w:cs="Arial"/>
          <w:i/>
        </w:rPr>
        <w:t xml:space="preserve">, </w:t>
      </w:r>
      <w:r w:rsidRPr="00B0749D">
        <w:rPr>
          <w:rFonts w:ascii="Arial" w:hAnsi="Arial" w:cs="Arial"/>
          <w:bCs/>
          <w:i/>
        </w:rPr>
        <w:t>Extractive Industries Local Law</w:t>
      </w:r>
      <w:r w:rsidRPr="00B0749D">
        <w:rPr>
          <w:rFonts w:ascii="Arial" w:hAnsi="Arial" w:cs="Arial"/>
          <w:i/>
        </w:rPr>
        <w:t>,</w:t>
      </w:r>
      <w:r w:rsidRPr="00B0749D">
        <w:rPr>
          <w:rFonts w:ascii="Arial" w:hAnsi="Arial" w:cs="Arial"/>
        </w:rPr>
        <w:t xml:space="preserve"> as published in the </w:t>
      </w:r>
      <w:r w:rsidRPr="00B0749D">
        <w:rPr>
          <w:rFonts w:ascii="Arial" w:hAnsi="Arial" w:cs="Arial"/>
          <w:i/>
        </w:rPr>
        <w:t xml:space="preserve">Government Gazette </w:t>
      </w:r>
      <w:r w:rsidRPr="00B0749D">
        <w:rPr>
          <w:rFonts w:ascii="Arial" w:hAnsi="Arial" w:cs="Arial"/>
        </w:rPr>
        <w:t xml:space="preserve">of </w:t>
      </w:r>
      <w:r>
        <w:rPr>
          <w:rFonts w:ascii="Arial" w:hAnsi="Arial" w:cs="Arial"/>
        </w:rPr>
        <w:t>9 May 2001</w:t>
      </w:r>
      <w:r w:rsidRPr="00B0749D">
        <w:rPr>
          <w:rFonts w:ascii="Arial" w:hAnsi="Arial" w:cs="Arial"/>
        </w:rPr>
        <w:t>, is amended as follows—</w:t>
      </w:r>
    </w:p>
    <w:p w14:paraId="17686A01" w14:textId="77777777" w:rsidR="004B0C4E" w:rsidRPr="00B0749D" w:rsidRDefault="004B0C4E" w:rsidP="004B0C4E">
      <w:pPr>
        <w:widowControl w:val="0"/>
        <w:autoSpaceDE w:val="0"/>
        <w:autoSpaceDN w:val="0"/>
        <w:adjustRightInd w:val="0"/>
        <w:ind w:right="1008"/>
        <w:rPr>
          <w:rFonts w:ascii="Arial" w:hAnsi="Arial" w:cs="Arial"/>
        </w:rPr>
      </w:pPr>
    </w:p>
    <w:p w14:paraId="1BB76DE6" w14:textId="77777777" w:rsidR="004B0C4E" w:rsidRDefault="004B0C4E" w:rsidP="004B0C4E">
      <w:pPr>
        <w:tabs>
          <w:tab w:val="left" w:pos="567"/>
          <w:tab w:val="left" w:pos="1134"/>
          <w:tab w:val="left" w:pos="1701"/>
        </w:tabs>
        <w:ind w:left="560" w:right="1008" w:hanging="560"/>
        <w:rPr>
          <w:rFonts w:ascii="Arial" w:hAnsi="Arial" w:cs="Arial"/>
        </w:rPr>
      </w:pPr>
      <w:r w:rsidRPr="00F83013">
        <w:rPr>
          <w:rFonts w:ascii="Arial" w:hAnsi="Arial" w:cs="Arial"/>
        </w:rPr>
        <w:t>6.1</w:t>
      </w:r>
      <w:r w:rsidRPr="00F83013">
        <w:rPr>
          <w:rFonts w:ascii="Arial" w:hAnsi="Arial" w:cs="Arial"/>
        </w:rPr>
        <w:tab/>
      </w:r>
      <w:r>
        <w:rPr>
          <w:rFonts w:ascii="Arial" w:hAnsi="Arial" w:cs="Arial"/>
        </w:rPr>
        <w:t>At the end of the Table of Contents delete the words “Part 9 Modified Penalties” and “Schedule” and insert “Schedule 1 - Prescribed Offences and Modified Penalties”;</w:t>
      </w:r>
    </w:p>
    <w:p w14:paraId="66FFD99C" w14:textId="77777777" w:rsidR="004B0C4E" w:rsidRDefault="004B0C4E" w:rsidP="004B0C4E">
      <w:pPr>
        <w:tabs>
          <w:tab w:val="left" w:pos="567"/>
          <w:tab w:val="left" w:pos="1134"/>
          <w:tab w:val="left" w:pos="1701"/>
        </w:tabs>
        <w:ind w:left="560" w:right="1008" w:hanging="560"/>
        <w:rPr>
          <w:rFonts w:ascii="Arial" w:hAnsi="Arial" w:cs="Arial"/>
        </w:rPr>
      </w:pPr>
      <w:r>
        <w:rPr>
          <w:rFonts w:ascii="Arial" w:hAnsi="Arial" w:cs="Arial"/>
        </w:rPr>
        <w:t>6.2</w:t>
      </w:r>
      <w:r>
        <w:rPr>
          <w:rFonts w:ascii="Arial" w:hAnsi="Arial" w:cs="Arial"/>
        </w:rPr>
        <w:tab/>
      </w:r>
      <w:r w:rsidRPr="00F83013">
        <w:rPr>
          <w:rFonts w:ascii="Arial" w:hAnsi="Arial" w:cs="Arial"/>
        </w:rPr>
        <w:t xml:space="preserve">At the end of clause 2.1 delete the words </w:t>
      </w:r>
      <w:r w:rsidRPr="00F83013">
        <w:rPr>
          <w:rFonts w:ascii="Arial" w:hAnsi="Arial" w:cs="Arial"/>
        </w:rPr>
        <w:tab/>
      </w:r>
      <w:r>
        <w:rPr>
          <w:rFonts w:ascii="Arial" w:hAnsi="Arial" w:cs="Arial"/>
        </w:rPr>
        <w:t>“</w:t>
      </w:r>
      <w:r w:rsidRPr="00F83013">
        <w:rPr>
          <w:rFonts w:ascii="Arial" w:hAnsi="Arial" w:cs="Arial"/>
        </w:rPr>
        <w:t>Penalty $5000 and a daily penalty not exceeding a fine of $500 in respect of each day or part of a day during which an offence has continued.</w:t>
      </w:r>
      <w:r>
        <w:rPr>
          <w:rFonts w:ascii="Arial" w:hAnsi="Arial" w:cs="Arial"/>
        </w:rPr>
        <w:t>”;</w:t>
      </w:r>
    </w:p>
    <w:p w14:paraId="004C1356" w14:textId="77777777" w:rsidR="004B0C4E" w:rsidRDefault="004B0C4E" w:rsidP="004B0C4E">
      <w:pPr>
        <w:tabs>
          <w:tab w:val="left" w:pos="567"/>
          <w:tab w:val="left" w:pos="1134"/>
          <w:tab w:val="left" w:pos="1701"/>
        </w:tabs>
        <w:ind w:left="560" w:right="1008" w:hanging="560"/>
        <w:rPr>
          <w:rFonts w:ascii="Arial" w:hAnsi="Arial" w:cs="Arial"/>
        </w:rPr>
      </w:pPr>
      <w:r>
        <w:rPr>
          <w:rFonts w:ascii="Arial" w:hAnsi="Arial" w:cs="Arial"/>
        </w:rPr>
        <w:t>6.3</w:t>
      </w:r>
      <w:r>
        <w:rPr>
          <w:rFonts w:ascii="Arial" w:hAnsi="Arial" w:cs="Arial"/>
        </w:rPr>
        <w:tab/>
      </w:r>
      <w:r w:rsidRPr="00F83013">
        <w:rPr>
          <w:rFonts w:ascii="Arial" w:hAnsi="Arial" w:cs="Arial"/>
        </w:rPr>
        <w:t>At th</w:t>
      </w:r>
      <w:r>
        <w:rPr>
          <w:rFonts w:ascii="Arial" w:hAnsi="Arial" w:cs="Arial"/>
        </w:rPr>
        <w:t>e end of clause 6</w:t>
      </w:r>
      <w:r w:rsidRPr="00F83013">
        <w:rPr>
          <w:rFonts w:ascii="Arial" w:hAnsi="Arial" w:cs="Arial"/>
        </w:rPr>
        <w:t xml:space="preserve">.1 delete the words </w:t>
      </w:r>
      <w:r w:rsidRPr="00F83013">
        <w:rPr>
          <w:rFonts w:ascii="Arial" w:hAnsi="Arial" w:cs="Arial"/>
        </w:rPr>
        <w:tab/>
      </w:r>
      <w:r>
        <w:rPr>
          <w:rFonts w:ascii="Arial" w:hAnsi="Arial" w:cs="Arial"/>
        </w:rPr>
        <w:t>“Penalty $2</w:t>
      </w:r>
      <w:r w:rsidRPr="00F83013">
        <w:rPr>
          <w:rFonts w:ascii="Arial" w:hAnsi="Arial" w:cs="Arial"/>
        </w:rPr>
        <w:t>000</w:t>
      </w:r>
      <w:r>
        <w:rPr>
          <w:rFonts w:ascii="Arial" w:hAnsi="Arial" w:cs="Arial"/>
        </w:rPr>
        <w:t>”;</w:t>
      </w:r>
    </w:p>
    <w:p w14:paraId="018E7FAC" w14:textId="77777777" w:rsidR="004B0C4E" w:rsidRPr="00F83013" w:rsidRDefault="004B0C4E" w:rsidP="004B0C4E">
      <w:pPr>
        <w:tabs>
          <w:tab w:val="left" w:pos="567"/>
          <w:tab w:val="left" w:pos="1134"/>
          <w:tab w:val="left" w:pos="1701"/>
        </w:tabs>
        <w:ind w:left="560" w:right="1008" w:hanging="560"/>
        <w:rPr>
          <w:rFonts w:ascii="Arial" w:hAnsi="Arial" w:cs="Arial"/>
        </w:rPr>
      </w:pPr>
      <w:r>
        <w:rPr>
          <w:rFonts w:ascii="Arial" w:hAnsi="Arial" w:cs="Arial"/>
        </w:rPr>
        <w:t>6.4</w:t>
      </w:r>
      <w:r>
        <w:rPr>
          <w:rFonts w:ascii="Arial" w:hAnsi="Arial" w:cs="Arial"/>
        </w:rPr>
        <w:tab/>
      </w:r>
      <w:r w:rsidRPr="00F83013">
        <w:rPr>
          <w:rFonts w:ascii="Arial" w:hAnsi="Arial" w:cs="Arial"/>
        </w:rPr>
        <w:t>At th</w:t>
      </w:r>
      <w:r>
        <w:rPr>
          <w:rFonts w:ascii="Arial" w:hAnsi="Arial" w:cs="Arial"/>
        </w:rPr>
        <w:t>e end of clause 6.2</w:t>
      </w:r>
      <w:r w:rsidRPr="00F83013">
        <w:rPr>
          <w:rFonts w:ascii="Arial" w:hAnsi="Arial" w:cs="Arial"/>
        </w:rPr>
        <w:t xml:space="preserve"> delete the words </w:t>
      </w:r>
      <w:r w:rsidRPr="00F83013">
        <w:rPr>
          <w:rFonts w:ascii="Arial" w:hAnsi="Arial" w:cs="Arial"/>
        </w:rPr>
        <w:tab/>
      </w:r>
      <w:r>
        <w:rPr>
          <w:rFonts w:ascii="Arial" w:hAnsi="Arial" w:cs="Arial"/>
        </w:rPr>
        <w:t>“</w:t>
      </w:r>
      <w:r w:rsidRPr="00F83013">
        <w:rPr>
          <w:rFonts w:ascii="Arial" w:hAnsi="Arial" w:cs="Arial"/>
        </w:rPr>
        <w:t>Penalty $5000 and a daily penalty not exceeding a fine of $500 in respect of each day or part of a day during which an offence has continued.</w:t>
      </w:r>
      <w:r>
        <w:rPr>
          <w:rFonts w:ascii="Arial" w:hAnsi="Arial" w:cs="Arial"/>
        </w:rPr>
        <w:t>”;</w:t>
      </w:r>
    </w:p>
    <w:p w14:paraId="52C48A27" w14:textId="77777777" w:rsidR="004B0C4E" w:rsidRDefault="004B0C4E" w:rsidP="004B0C4E">
      <w:pPr>
        <w:widowControl w:val="0"/>
        <w:autoSpaceDE w:val="0"/>
        <w:autoSpaceDN w:val="0"/>
        <w:adjustRightInd w:val="0"/>
        <w:ind w:left="560" w:right="1008" w:hanging="560"/>
        <w:rPr>
          <w:rFonts w:ascii="Arial" w:hAnsi="Arial" w:cs="Arial"/>
        </w:rPr>
      </w:pPr>
      <w:r>
        <w:rPr>
          <w:rFonts w:ascii="Arial" w:hAnsi="Arial" w:cs="Arial"/>
        </w:rPr>
        <w:t>6.5</w:t>
      </w:r>
      <w:r>
        <w:rPr>
          <w:rFonts w:ascii="Arial" w:hAnsi="Arial" w:cs="Arial"/>
        </w:rPr>
        <w:tab/>
      </w:r>
      <w:r w:rsidRPr="00F83013">
        <w:rPr>
          <w:rFonts w:ascii="Arial" w:hAnsi="Arial" w:cs="Arial"/>
        </w:rPr>
        <w:t xml:space="preserve">At the end </w:t>
      </w:r>
      <w:r>
        <w:rPr>
          <w:rFonts w:ascii="Arial" w:hAnsi="Arial" w:cs="Arial"/>
        </w:rPr>
        <w:t>of clause 6.3 delete the words “</w:t>
      </w:r>
      <w:r w:rsidRPr="00F83013">
        <w:rPr>
          <w:rFonts w:ascii="Arial" w:hAnsi="Arial" w:cs="Arial"/>
        </w:rPr>
        <w:t>Penalty $5000 and a daily penalty not exceeding a fine of $500 in respect of each day or part of a day during which an offence has continued.</w:t>
      </w:r>
      <w:r>
        <w:rPr>
          <w:rFonts w:ascii="Arial" w:hAnsi="Arial" w:cs="Arial"/>
        </w:rPr>
        <w:t>”;</w:t>
      </w:r>
    </w:p>
    <w:p w14:paraId="58F4E9DF" w14:textId="77777777" w:rsidR="004B0C4E" w:rsidRDefault="004B0C4E" w:rsidP="004B0C4E">
      <w:pPr>
        <w:widowControl w:val="0"/>
        <w:autoSpaceDE w:val="0"/>
        <w:autoSpaceDN w:val="0"/>
        <w:adjustRightInd w:val="0"/>
        <w:ind w:left="560" w:right="1008" w:hanging="560"/>
        <w:rPr>
          <w:rFonts w:ascii="Arial" w:hAnsi="Arial" w:cs="Arial"/>
        </w:rPr>
      </w:pPr>
      <w:r>
        <w:rPr>
          <w:rFonts w:ascii="Arial" w:hAnsi="Arial" w:cs="Arial"/>
        </w:rPr>
        <w:t>6.6</w:t>
      </w:r>
      <w:r>
        <w:rPr>
          <w:rFonts w:ascii="Arial" w:hAnsi="Arial" w:cs="Arial"/>
        </w:rPr>
        <w:tab/>
      </w:r>
      <w:r w:rsidRPr="00F83013">
        <w:rPr>
          <w:rFonts w:ascii="Arial" w:hAnsi="Arial" w:cs="Arial"/>
        </w:rPr>
        <w:t xml:space="preserve">At the end of clause </w:t>
      </w:r>
      <w:r>
        <w:rPr>
          <w:rFonts w:ascii="Arial" w:hAnsi="Arial" w:cs="Arial"/>
        </w:rPr>
        <w:t>6.4(1)(d) delete the words “</w:t>
      </w:r>
      <w:r w:rsidRPr="00F83013">
        <w:rPr>
          <w:rFonts w:ascii="Arial" w:hAnsi="Arial" w:cs="Arial"/>
        </w:rPr>
        <w:t>Penalty $5000 and a daily penalty not exceeding a fine of $500 in respect of each day or part of a day during which an offence has continued.</w:t>
      </w:r>
      <w:r>
        <w:rPr>
          <w:rFonts w:ascii="Arial" w:hAnsi="Arial" w:cs="Arial"/>
        </w:rPr>
        <w:t>”;</w:t>
      </w:r>
    </w:p>
    <w:p w14:paraId="46BCFE28" w14:textId="77777777" w:rsidR="004B0C4E" w:rsidRDefault="004B0C4E" w:rsidP="004B0C4E">
      <w:pPr>
        <w:widowControl w:val="0"/>
        <w:autoSpaceDE w:val="0"/>
        <w:autoSpaceDN w:val="0"/>
        <w:adjustRightInd w:val="0"/>
        <w:ind w:left="560" w:right="1008" w:hanging="560"/>
        <w:rPr>
          <w:rFonts w:ascii="Arial" w:hAnsi="Arial" w:cs="Arial"/>
        </w:rPr>
      </w:pPr>
      <w:r>
        <w:rPr>
          <w:rFonts w:ascii="Arial" w:hAnsi="Arial" w:cs="Arial"/>
        </w:rPr>
        <w:t>6.7</w:t>
      </w:r>
      <w:r>
        <w:rPr>
          <w:rFonts w:ascii="Arial" w:hAnsi="Arial" w:cs="Arial"/>
        </w:rPr>
        <w:tab/>
      </w:r>
      <w:r w:rsidRPr="00F83013">
        <w:rPr>
          <w:rFonts w:ascii="Arial" w:hAnsi="Arial" w:cs="Arial"/>
        </w:rPr>
        <w:t>At th</w:t>
      </w:r>
      <w:r>
        <w:rPr>
          <w:rFonts w:ascii="Arial" w:hAnsi="Arial" w:cs="Arial"/>
        </w:rPr>
        <w:t>e end of clause 6.4(2) delete the words “Penalty $2</w:t>
      </w:r>
      <w:r w:rsidRPr="00F83013">
        <w:rPr>
          <w:rFonts w:ascii="Arial" w:hAnsi="Arial" w:cs="Arial"/>
        </w:rPr>
        <w:t>000</w:t>
      </w:r>
      <w:r>
        <w:rPr>
          <w:rFonts w:ascii="Arial" w:hAnsi="Arial" w:cs="Arial"/>
        </w:rPr>
        <w:t>”;</w:t>
      </w:r>
    </w:p>
    <w:p w14:paraId="5B6F1ED2" w14:textId="77777777" w:rsidR="004B0C4E" w:rsidRDefault="004B0C4E" w:rsidP="004B0C4E">
      <w:pPr>
        <w:widowControl w:val="0"/>
        <w:autoSpaceDE w:val="0"/>
        <w:autoSpaceDN w:val="0"/>
        <w:adjustRightInd w:val="0"/>
        <w:ind w:left="560" w:right="1008" w:hanging="560"/>
        <w:rPr>
          <w:rFonts w:ascii="Arial" w:hAnsi="Arial" w:cs="Arial"/>
        </w:rPr>
      </w:pPr>
      <w:r>
        <w:rPr>
          <w:rFonts w:ascii="Arial" w:hAnsi="Arial" w:cs="Arial"/>
        </w:rPr>
        <w:t>6.8</w:t>
      </w:r>
      <w:r>
        <w:rPr>
          <w:rFonts w:ascii="Arial" w:hAnsi="Arial" w:cs="Arial"/>
        </w:rPr>
        <w:tab/>
      </w:r>
      <w:r w:rsidRPr="00F83013">
        <w:rPr>
          <w:rFonts w:ascii="Arial" w:hAnsi="Arial" w:cs="Arial"/>
        </w:rPr>
        <w:t xml:space="preserve">At the end </w:t>
      </w:r>
      <w:r>
        <w:rPr>
          <w:rFonts w:ascii="Arial" w:hAnsi="Arial" w:cs="Arial"/>
        </w:rPr>
        <w:t>of clause 7.4 delete the words “</w:t>
      </w:r>
      <w:r w:rsidRPr="00F83013">
        <w:rPr>
          <w:rFonts w:ascii="Arial" w:hAnsi="Arial" w:cs="Arial"/>
        </w:rPr>
        <w:t>Penalty $5000 and a daily penalty not exceeding a fine of $500 in respect of each day or part of a day during which an offence has continued.</w:t>
      </w:r>
      <w:r>
        <w:rPr>
          <w:rFonts w:ascii="Arial" w:hAnsi="Arial" w:cs="Arial"/>
        </w:rPr>
        <w:t>”;</w:t>
      </w:r>
    </w:p>
    <w:p w14:paraId="50FE3368" w14:textId="77777777" w:rsidR="004B0C4E" w:rsidRDefault="004B0C4E" w:rsidP="004B0C4E">
      <w:pPr>
        <w:widowControl w:val="0"/>
        <w:autoSpaceDE w:val="0"/>
        <w:autoSpaceDN w:val="0"/>
        <w:adjustRightInd w:val="0"/>
        <w:ind w:left="560" w:right="1008" w:hanging="560"/>
        <w:rPr>
          <w:rFonts w:ascii="Arial" w:hAnsi="Arial" w:cs="Arial"/>
        </w:rPr>
      </w:pPr>
      <w:r>
        <w:rPr>
          <w:rFonts w:ascii="Arial" w:hAnsi="Arial" w:cs="Arial"/>
        </w:rPr>
        <w:lastRenderedPageBreak/>
        <w:t>6.9</w:t>
      </w:r>
      <w:r>
        <w:rPr>
          <w:rFonts w:ascii="Arial" w:hAnsi="Arial" w:cs="Arial"/>
        </w:rPr>
        <w:tab/>
        <w:t>In clause 8.1 delete the words “and regulations 33 and 34” and insert “regulation 33”; and</w:t>
      </w:r>
    </w:p>
    <w:p w14:paraId="430703CF" w14:textId="6E825630" w:rsidR="004B0C4E" w:rsidRDefault="00CC767F" w:rsidP="004B0C4E">
      <w:pPr>
        <w:widowControl w:val="0"/>
        <w:autoSpaceDE w:val="0"/>
        <w:autoSpaceDN w:val="0"/>
        <w:adjustRightInd w:val="0"/>
        <w:ind w:left="567" w:right="1008" w:hanging="567"/>
        <w:rPr>
          <w:rFonts w:ascii="Arial" w:hAnsi="Arial" w:cs="Arial"/>
        </w:rPr>
      </w:pPr>
      <w:r>
        <w:rPr>
          <w:rFonts w:ascii="Arial" w:hAnsi="Arial" w:cs="Arial"/>
        </w:rPr>
        <w:t>6.10</w:t>
      </w:r>
      <w:r w:rsidR="004B0C4E">
        <w:rPr>
          <w:rFonts w:ascii="Arial" w:hAnsi="Arial" w:cs="Arial"/>
        </w:rPr>
        <w:tab/>
        <w:t>Delete the existing Schedule of Prescribed Offences at the end of the local law and insert the following;</w:t>
      </w:r>
    </w:p>
    <w:p w14:paraId="7F29ECAB" w14:textId="77777777" w:rsidR="004B0C4E" w:rsidRPr="002E27CC" w:rsidRDefault="004B0C4E" w:rsidP="003168D4">
      <w:pPr>
        <w:pStyle w:val="Heading1"/>
        <w:numPr>
          <w:ilvl w:val="0"/>
          <w:numId w:val="0"/>
        </w:numPr>
        <w:tabs>
          <w:tab w:val="left" w:pos="567"/>
          <w:tab w:val="left" w:pos="1134"/>
          <w:tab w:val="left" w:pos="1701"/>
        </w:tabs>
        <w:spacing w:before="0"/>
        <w:ind w:left="3402" w:right="147"/>
        <w:jc w:val="left"/>
        <w:rPr>
          <w:rFonts w:cs="Arial"/>
          <w:sz w:val="24"/>
          <w:szCs w:val="24"/>
        </w:rPr>
      </w:pPr>
      <w:bookmarkStart w:id="345" w:name="_Toc486755678"/>
      <w:bookmarkStart w:id="346" w:name="_Toc488035287"/>
      <w:r>
        <w:rPr>
          <w:rFonts w:cs="Arial"/>
          <w:sz w:val="24"/>
          <w:szCs w:val="24"/>
        </w:rPr>
        <w:t>“</w:t>
      </w:r>
      <w:r w:rsidRPr="002E27CC">
        <w:rPr>
          <w:rFonts w:cs="Arial"/>
          <w:sz w:val="24"/>
          <w:szCs w:val="24"/>
        </w:rPr>
        <w:t>SCHEDULE</w:t>
      </w:r>
      <w:bookmarkEnd w:id="345"/>
      <w:bookmarkEnd w:id="346"/>
      <w:r w:rsidRPr="002E27CC">
        <w:rPr>
          <w:rFonts w:cs="Arial"/>
          <w:sz w:val="24"/>
          <w:szCs w:val="24"/>
        </w:rPr>
        <w:t xml:space="preserve"> 1</w:t>
      </w:r>
    </w:p>
    <w:p w14:paraId="40349052" w14:textId="1C38554D" w:rsidR="004B0C4E" w:rsidRDefault="004B0C4E" w:rsidP="003168D4">
      <w:pPr>
        <w:tabs>
          <w:tab w:val="left" w:pos="567"/>
          <w:tab w:val="left" w:pos="1134"/>
          <w:tab w:val="left" w:pos="1701"/>
        </w:tabs>
        <w:ind w:right="146"/>
        <w:jc w:val="center"/>
        <w:rPr>
          <w:rFonts w:ascii="Arial" w:hAnsi="Arial" w:cs="Arial"/>
          <w:b/>
        </w:rPr>
      </w:pPr>
      <w:r w:rsidRPr="002E27CC">
        <w:rPr>
          <w:rFonts w:ascii="Arial" w:hAnsi="Arial" w:cs="Arial"/>
          <w:b/>
        </w:rPr>
        <w:t>PRESCRIBED OFFENCES AND MODIFIED PENALTIES</w:t>
      </w:r>
    </w:p>
    <w:p w14:paraId="3E154786" w14:textId="77777777" w:rsidR="003168D4" w:rsidRPr="003168D4" w:rsidRDefault="003168D4" w:rsidP="003168D4">
      <w:pPr>
        <w:tabs>
          <w:tab w:val="left" w:pos="567"/>
          <w:tab w:val="left" w:pos="1134"/>
          <w:tab w:val="left" w:pos="1701"/>
        </w:tabs>
        <w:ind w:right="146"/>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5580"/>
        <w:gridCol w:w="1572"/>
      </w:tblGrid>
      <w:tr w:rsidR="004B0C4E" w:rsidRPr="002E27CC" w14:paraId="24397C24" w14:textId="77777777" w:rsidTr="00182C56">
        <w:tc>
          <w:tcPr>
            <w:tcW w:w="1368" w:type="dxa"/>
          </w:tcPr>
          <w:p w14:paraId="3B9173A1" w14:textId="77777777" w:rsidR="004B0C4E" w:rsidRPr="002E27CC" w:rsidRDefault="004B0C4E" w:rsidP="00182C56">
            <w:pPr>
              <w:tabs>
                <w:tab w:val="left" w:pos="567"/>
                <w:tab w:val="left" w:pos="1134"/>
                <w:tab w:val="left" w:pos="1701"/>
              </w:tabs>
              <w:ind w:right="146"/>
              <w:jc w:val="center"/>
              <w:rPr>
                <w:rFonts w:ascii="Arial" w:hAnsi="Arial" w:cs="Arial"/>
                <w:b/>
              </w:rPr>
            </w:pPr>
            <w:r w:rsidRPr="002E27CC">
              <w:rPr>
                <w:rFonts w:ascii="Arial" w:hAnsi="Arial" w:cs="Arial"/>
                <w:b/>
              </w:rPr>
              <w:t>CLAUSE</w:t>
            </w:r>
          </w:p>
        </w:tc>
        <w:tc>
          <w:tcPr>
            <w:tcW w:w="5580" w:type="dxa"/>
          </w:tcPr>
          <w:p w14:paraId="560DB929" w14:textId="7EE04C38" w:rsidR="004B0C4E" w:rsidRPr="002E27CC" w:rsidRDefault="00CC767F" w:rsidP="00182C56">
            <w:pPr>
              <w:tabs>
                <w:tab w:val="left" w:pos="567"/>
                <w:tab w:val="left" w:pos="1134"/>
                <w:tab w:val="left" w:pos="1701"/>
              </w:tabs>
              <w:ind w:right="146"/>
              <w:jc w:val="center"/>
              <w:rPr>
                <w:rFonts w:ascii="Arial" w:hAnsi="Arial" w:cs="Arial"/>
                <w:b/>
              </w:rPr>
            </w:pPr>
            <w:r w:rsidRPr="00CC767F">
              <w:rPr>
                <w:rFonts w:ascii="Arial" w:hAnsi="Arial" w:cs="Arial"/>
                <w:b/>
              </w:rPr>
              <w:t>NATURE OF</w:t>
            </w:r>
            <w:r w:rsidRPr="00CC767F">
              <w:rPr>
                <w:rFonts w:ascii="Arial" w:hAnsi="Arial" w:cs="Arial"/>
                <w:b/>
                <w:spacing w:val="14"/>
              </w:rPr>
              <w:t xml:space="preserve"> </w:t>
            </w:r>
            <w:r w:rsidRPr="00CC767F">
              <w:rPr>
                <w:rFonts w:ascii="Arial" w:hAnsi="Arial" w:cs="Arial"/>
                <w:b/>
              </w:rPr>
              <w:t>OFFENCE</w:t>
            </w:r>
          </w:p>
        </w:tc>
        <w:tc>
          <w:tcPr>
            <w:tcW w:w="1572" w:type="dxa"/>
          </w:tcPr>
          <w:p w14:paraId="67853348" w14:textId="77777777" w:rsidR="004B0C4E" w:rsidRPr="002E27CC" w:rsidRDefault="004B0C4E" w:rsidP="00182C56">
            <w:pPr>
              <w:pStyle w:val="Style1"/>
              <w:widowControl/>
              <w:tabs>
                <w:tab w:val="clear" w:pos="284"/>
                <w:tab w:val="clear" w:pos="851"/>
                <w:tab w:val="left" w:pos="1701"/>
              </w:tabs>
              <w:spacing w:line="240" w:lineRule="auto"/>
              <w:ind w:right="146"/>
              <w:rPr>
                <w:rFonts w:ascii="Arial" w:hAnsi="Arial" w:cs="Arial"/>
                <w:sz w:val="24"/>
                <w:szCs w:val="24"/>
                <w:lang w:val="en-AU"/>
              </w:rPr>
            </w:pPr>
            <w:r w:rsidRPr="002E27CC">
              <w:rPr>
                <w:rFonts w:ascii="Arial" w:hAnsi="Arial" w:cs="Arial"/>
                <w:sz w:val="24"/>
                <w:szCs w:val="24"/>
                <w:lang w:val="en-AU"/>
              </w:rPr>
              <w:t>MODIFIED PENALTY</w:t>
            </w:r>
          </w:p>
          <w:p w14:paraId="7C0D45BE" w14:textId="77777777" w:rsidR="004B0C4E" w:rsidRPr="002E27CC" w:rsidRDefault="004B0C4E" w:rsidP="00182C56">
            <w:pPr>
              <w:pStyle w:val="Style1"/>
              <w:widowControl/>
              <w:tabs>
                <w:tab w:val="clear" w:pos="284"/>
                <w:tab w:val="clear" w:pos="851"/>
                <w:tab w:val="left" w:pos="1701"/>
              </w:tabs>
              <w:spacing w:line="240" w:lineRule="auto"/>
              <w:ind w:right="146"/>
              <w:rPr>
                <w:rFonts w:ascii="Arial" w:hAnsi="Arial" w:cs="Arial"/>
                <w:sz w:val="24"/>
                <w:szCs w:val="24"/>
                <w:lang w:val="en-AU"/>
              </w:rPr>
            </w:pPr>
            <w:r w:rsidRPr="002E27CC">
              <w:rPr>
                <w:rFonts w:ascii="Arial" w:hAnsi="Arial" w:cs="Arial"/>
                <w:sz w:val="24"/>
                <w:szCs w:val="24"/>
                <w:lang w:val="en-AU"/>
              </w:rPr>
              <w:t>$</w:t>
            </w:r>
          </w:p>
        </w:tc>
      </w:tr>
      <w:tr w:rsidR="004B0C4E" w:rsidRPr="002E27CC" w14:paraId="5359A4E1" w14:textId="77777777" w:rsidTr="00182C56">
        <w:tc>
          <w:tcPr>
            <w:tcW w:w="1368" w:type="dxa"/>
          </w:tcPr>
          <w:p w14:paraId="4C5C3D21" w14:textId="77777777" w:rsidR="004B0C4E" w:rsidRPr="002E27CC" w:rsidRDefault="004B0C4E" w:rsidP="00182C56">
            <w:pPr>
              <w:tabs>
                <w:tab w:val="left" w:pos="567"/>
                <w:tab w:val="left" w:pos="1134"/>
                <w:tab w:val="left" w:pos="1701"/>
              </w:tabs>
              <w:ind w:right="146"/>
              <w:rPr>
                <w:rFonts w:ascii="Arial" w:hAnsi="Arial" w:cs="Arial"/>
              </w:rPr>
            </w:pPr>
            <w:r w:rsidRPr="002E27CC">
              <w:rPr>
                <w:rFonts w:ascii="Arial" w:hAnsi="Arial" w:cs="Arial"/>
              </w:rPr>
              <w:t>2.1</w:t>
            </w:r>
          </w:p>
        </w:tc>
        <w:tc>
          <w:tcPr>
            <w:tcW w:w="5580" w:type="dxa"/>
          </w:tcPr>
          <w:p w14:paraId="09A202D8" w14:textId="77777777" w:rsidR="004B0C4E" w:rsidRPr="002E27CC" w:rsidRDefault="004B0C4E" w:rsidP="00182C56">
            <w:pPr>
              <w:tabs>
                <w:tab w:val="left" w:pos="567"/>
                <w:tab w:val="left" w:pos="1134"/>
                <w:tab w:val="left" w:pos="1701"/>
              </w:tabs>
              <w:ind w:right="146"/>
              <w:rPr>
                <w:rFonts w:ascii="Arial" w:hAnsi="Arial" w:cs="Arial"/>
              </w:rPr>
            </w:pPr>
            <w:r w:rsidRPr="002E27CC">
              <w:rPr>
                <w:rFonts w:ascii="Arial" w:hAnsi="Arial" w:cs="Arial"/>
              </w:rPr>
              <w:t>Carry on extractive Industry without licence or in breach of terms and conditions</w:t>
            </w:r>
          </w:p>
        </w:tc>
        <w:tc>
          <w:tcPr>
            <w:tcW w:w="1572" w:type="dxa"/>
          </w:tcPr>
          <w:p w14:paraId="2753C281" w14:textId="77777777" w:rsidR="004B0C4E" w:rsidRPr="002E27CC" w:rsidRDefault="004B0C4E" w:rsidP="00182C56">
            <w:pPr>
              <w:tabs>
                <w:tab w:val="left" w:pos="567"/>
                <w:tab w:val="left" w:pos="1134"/>
                <w:tab w:val="left" w:pos="1701"/>
              </w:tabs>
              <w:ind w:right="146"/>
              <w:jc w:val="center"/>
              <w:rPr>
                <w:rFonts w:ascii="Arial" w:hAnsi="Arial" w:cs="Arial"/>
              </w:rPr>
            </w:pPr>
            <w:r w:rsidRPr="002E27CC">
              <w:rPr>
                <w:rFonts w:ascii="Arial" w:hAnsi="Arial" w:cs="Arial"/>
              </w:rPr>
              <w:t>500</w:t>
            </w:r>
          </w:p>
        </w:tc>
      </w:tr>
      <w:tr w:rsidR="004B0C4E" w:rsidRPr="002E27CC" w14:paraId="3DDC8DD5" w14:textId="77777777" w:rsidTr="00182C56">
        <w:tc>
          <w:tcPr>
            <w:tcW w:w="1368" w:type="dxa"/>
          </w:tcPr>
          <w:p w14:paraId="311739A9" w14:textId="77777777" w:rsidR="004B0C4E" w:rsidRPr="002E27CC" w:rsidRDefault="004B0C4E" w:rsidP="00182C56">
            <w:pPr>
              <w:tabs>
                <w:tab w:val="left" w:pos="567"/>
                <w:tab w:val="left" w:pos="1134"/>
                <w:tab w:val="left" w:pos="1701"/>
              </w:tabs>
              <w:ind w:right="146"/>
              <w:rPr>
                <w:rFonts w:ascii="Arial" w:hAnsi="Arial" w:cs="Arial"/>
              </w:rPr>
            </w:pPr>
            <w:r w:rsidRPr="002E27CC">
              <w:rPr>
                <w:rFonts w:ascii="Arial" w:hAnsi="Arial" w:cs="Arial"/>
              </w:rPr>
              <w:t>6.1</w:t>
            </w:r>
          </w:p>
        </w:tc>
        <w:tc>
          <w:tcPr>
            <w:tcW w:w="5580" w:type="dxa"/>
          </w:tcPr>
          <w:p w14:paraId="630BCDC7" w14:textId="77777777" w:rsidR="004B0C4E" w:rsidRPr="002E27CC" w:rsidRDefault="004B0C4E" w:rsidP="00182C56">
            <w:pPr>
              <w:tabs>
                <w:tab w:val="left" w:pos="567"/>
                <w:tab w:val="left" w:pos="1134"/>
                <w:tab w:val="left" w:pos="1701"/>
              </w:tabs>
              <w:ind w:right="146"/>
              <w:rPr>
                <w:rFonts w:ascii="Arial" w:hAnsi="Arial" w:cs="Arial"/>
              </w:rPr>
            </w:pPr>
            <w:r w:rsidRPr="002E27CC">
              <w:rPr>
                <w:rFonts w:ascii="Arial" w:hAnsi="Arial" w:cs="Arial"/>
              </w:rPr>
              <w:t>Excavate near boundary</w:t>
            </w:r>
          </w:p>
        </w:tc>
        <w:tc>
          <w:tcPr>
            <w:tcW w:w="1572" w:type="dxa"/>
          </w:tcPr>
          <w:p w14:paraId="56E22CC6" w14:textId="77777777" w:rsidR="004B0C4E" w:rsidRPr="002E27CC" w:rsidRDefault="004B0C4E" w:rsidP="00182C56">
            <w:pPr>
              <w:tabs>
                <w:tab w:val="left" w:pos="567"/>
                <w:tab w:val="left" w:pos="1134"/>
                <w:tab w:val="left" w:pos="1701"/>
              </w:tabs>
              <w:ind w:right="146"/>
              <w:jc w:val="center"/>
              <w:rPr>
                <w:rFonts w:ascii="Arial" w:hAnsi="Arial" w:cs="Arial"/>
              </w:rPr>
            </w:pPr>
            <w:r w:rsidRPr="002E27CC">
              <w:rPr>
                <w:rFonts w:ascii="Arial" w:hAnsi="Arial" w:cs="Arial"/>
              </w:rPr>
              <w:t>400</w:t>
            </w:r>
          </w:p>
        </w:tc>
      </w:tr>
      <w:tr w:rsidR="004B0C4E" w:rsidRPr="002E27CC" w14:paraId="17D7F5F1" w14:textId="77777777" w:rsidTr="00182C56">
        <w:tc>
          <w:tcPr>
            <w:tcW w:w="1368" w:type="dxa"/>
          </w:tcPr>
          <w:p w14:paraId="5139FF6B" w14:textId="77777777" w:rsidR="004B0C4E" w:rsidRPr="002E27CC" w:rsidRDefault="004B0C4E" w:rsidP="00182C56">
            <w:pPr>
              <w:tabs>
                <w:tab w:val="left" w:pos="567"/>
                <w:tab w:val="left" w:pos="1134"/>
                <w:tab w:val="left" w:pos="1701"/>
              </w:tabs>
              <w:ind w:right="146"/>
              <w:rPr>
                <w:rFonts w:ascii="Arial" w:hAnsi="Arial" w:cs="Arial"/>
              </w:rPr>
            </w:pPr>
            <w:r w:rsidRPr="002E27CC">
              <w:rPr>
                <w:rFonts w:ascii="Arial" w:hAnsi="Arial" w:cs="Arial"/>
              </w:rPr>
              <w:t>6.2(a)</w:t>
            </w:r>
          </w:p>
        </w:tc>
        <w:tc>
          <w:tcPr>
            <w:tcW w:w="5580" w:type="dxa"/>
          </w:tcPr>
          <w:p w14:paraId="390879F2" w14:textId="77777777" w:rsidR="004B0C4E" w:rsidRPr="002E27CC" w:rsidRDefault="004B0C4E" w:rsidP="00182C56">
            <w:pPr>
              <w:tabs>
                <w:tab w:val="left" w:pos="567"/>
                <w:tab w:val="left" w:pos="1134"/>
                <w:tab w:val="left" w:pos="1701"/>
              </w:tabs>
              <w:ind w:right="146"/>
              <w:rPr>
                <w:rFonts w:ascii="Arial" w:hAnsi="Arial" w:cs="Arial"/>
              </w:rPr>
            </w:pPr>
            <w:r w:rsidRPr="002E27CC">
              <w:rPr>
                <w:rFonts w:ascii="Arial" w:hAnsi="Arial" w:cs="Arial"/>
              </w:rPr>
              <w:t>Gateways not kept locked where required</w:t>
            </w:r>
          </w:p>
        </w:tc>
        <w:tc>
          <w:tcPr>
            <w:tcW w:w="1572" w:type="dxa"/>
          </w:tcPr>
          <w:p w14:paraId="153B1D19" w14:textId="77777777" w:rsidR="004B0C4E" w:rsidRPr="002E27CC" w:rsidRDefault="004B0C4E" w:rsidP="00182C56">
            <w:pPr>
              <w:tabs>
                <w:tab w:val="left" w:pos="567"/>
                <w:tab w:val="left" w:pos="1134"/>
                <w:tab w:val="left" w:pos="1701"/>
              </w:tabs>
              <w:ind w:right="146"/>
              <w:jc w:val="center"/>
              <w:rPr>
                <w:rFonts w:ascii="Arial" w:hAnsi="Arial" w:cs="Arial"/>
              </w:rPr>
            </w:pPr>
            <w:r w:rsidRPr="002E27CC">
              <w:rPr>
                <w:rFonts w:ascii="Arial" w:hAnsi="Arial" w:cs="Arial"/>
              </w:rPr>
              <w:t>500</w:t>
            </w:r>
          </w:p>
        </w:tc>
      </w:tr>
      <w:tr w:rsidR="004B0C4E" w:rsidRPr="002E27CC" w14:paraId="2E201EC5" w14:textId="77777777" w:rsidTr="00182C56">
        <w:tc>
          <w:tcPr>
            <w:tcW w:w="1368" w:type="dxa"/>
          </w:tcPr>
          <w:p w14:paraId="5302D852" w14:textId="77777777" w:rsidR="004B0C4E" w:rsidRPr="002E27CC" w:rsidRDefault="004B0C4E" w:rsidP="00182C56">
            <w:pPr>
              <w:tabs>
                <w:tab w:val="left" w:pos="567"/>
                <w:tab w:val="left" w:pos="1134"/>
                <w:tab w:val="left" w:pos="1701"/>
              </w:tabs>
              <w:ind w:right="146"/>
              <w:rPr>
                <w:rFonts w:ascii="Arial" w:hAnsi="Arial" w:cs="Arial"/>
              </w:rPr>
            </w:pPr>
            <w:r w:rsidRPr="002E27CC">
              <w:rPr>
                <w:rFonts w:ascii="Arial" w:hAnsi="Arial" w:cs="Arial"/>
              </w:rPr>
              <w:t>6.2(b)</w:t>
            </w:r>
          </w:p>
        </w:tc>
        <w:tc>
          <w:tcPr>
            <w:tcW w:w="5580" w:type="dxa"/>
          </w:tcPr>
          <w:p w14:paraId="2F319D5A" w14:textId="77777777" w:rsidR="004B0C4E" w:rsidRPr="002E27CC" w:rsidRDefault="004B0C4E" w:rsidP="00182C56">
            <w:pPr>
              <w:tabs>
                <w:tab w:val="left" w:pos="567"/>
                <w:tab w:val="left" w:pos="1134"/>
                <w:tab w:val="left" w:pos="1701"/>
              </w:tabs>
              <w:ind w:right="146"/>
              <w:rPr>
                <w:rFonts w:ascii="Arial" w:hAnsi="Arial" w:cs="Arial"/>
              </w:rPr>
            </w:pPr>
            <w:r w:rsidRPr="002E27CC">
              <w:rPr>
                <w:rFonts w:ascii="Arial" w:hAnsi="Arial" w:cs="Arial"/>
              </w:rPr>
              <w:t>Warning signs not erected or maintained as required</w:t>
            </w:r>
          </w:p>
        </w:tc>
        <w:tc>
          <w:tcPr>
            <w:tcW w:w="1572" w:type="dxa"/>
          </w:tcPr>
          <w:p w14:paraId="1D6E5E30" w14:textId="77777777" w:rsidR="004B0C4E" w:rsidRPr="002E27CC" w:rsidRDefault="004B0C4E" w:rsidP="00182C56">
            <w:pPr>
              <w:tabs>
                <w:tab w:val="left" w:pos="567"/>
                <w:tab w:val="left" w:pos="1134"/>
                <w:tab w:val="left" w:pos="1701"/>
              </w:tabs>
              <w:ind w:right="146"/>
              <w:jc w:val="center"/>
              <w:rPr>
                <w:rFonts w:ascii="Arial" w:hAnsi="Arial" w:cs="Arial"/>
              </w:rPr>
            </w:pPr>
            <w:r w:rsidRPr="002E27CC">
              <w:rPr>
                <w:rFonts w:ascii="Arial" w:hAnsi="Arial" w:cs="Arial"/>
              </w:rPr>
              <w:t>300</w:t>
            </w:r>
          </w:p>
        </w:tc>
      </w:tr>
      <w:tr w:rsidR="004B0C4E" w:rsidRPr="002E27CC" w14:paraId="4BA04E85" w14:textId="77777777" w:rsidTr="00182C56">
        <w:tc>
          <w:tcPr>
            <w:tcW w:w="1368" w:type="dxa"/>
          </w:tcPr>
          <w:p w14:paraId="21494269" w14:textId="77777777" w:rsidR="004B0C4E" w:rsidRPr="002E27CC" w:rsidRDefault="004B0C4E" w:rsidP="00182C56">
            <w:pPr>
              <w:tabs>
                <w:tab w:val="left" w:pos="567"/>
                <w:tab w:val="left" w:pos="1134"/>
                <w:tab w:val="left" w:pos="1701"/>
              </w:tabs>
              <w:ind w:right="146"/>
              <w:rPr>
                <w:rFonts w:ascii="Arial" w:hAnsi="Arial" w:cs="Arial"/>
              </w:rPr>
            </w:pPr>
            <w:r w:rsidRPr="002E27CC">
              <w:rPr>
                <w:rFonts w:ascii="Arial" w:hAnsi="Arial" w:cs="Arial"/>
              </w:rPr>
              <w:t>6.2(c)</w:t>
            </w:r>
          </w:p>
        </w:tc>
        <w:tc>
          <w:tcPr>
            <w:tcW w:w="5580" w:type="dxa"/>
          </w:tcPr>
          <w:p w14:paraId="12857DA1" w14:textId="77777777" w:rsidR="004B0C4E" w:rsidRPr="002E27CC" w:rsidRDefault="004B0C4E" w:rsidP="00182C56">
            <w:pPr>
              <w:tabs>
                <w:tab w:val="left" w:pos="567"/>
                <w:tab w:val="left" w:pos="1134"/>
                <w:tab w:val="left" w:pos="1701"/>
              </w:tabs>
              <w:ind w:right="146"/>
              <w:rPr>
                <w:rFonts w:ascii="Arial" w:hAnsi="Arial" w:cs="Arial"/>
              </w:rPr>
            </w:pPr>
            <w:r w:rsidRPr="002E27CC">
              <w:rPr>
                <w:rFonts w:ascii="Arial" w:hAnsi="Arial" w:cs="Arial"/>
              </w:rPr>
              <w:t>Excavation not drained as required</w:t>
            </w:r>
          </w:p>
        </w:tc>
        <w:tc>
          <w:tcPr>
            <w:tcW w:w="1572" w:type="dxa"/>
          </w:tcPr>
          <w:p w14:paraId="263147E8" w14:textId="77777777" w:rsidR="004B0C4E" w:rsidRPr="002E27CC" w:rsidRDefault="004B0C4E" w:rsidP="00182C56">
            <w:pPr>
              <w:tabs>
                <w:tab w:val="left" w:pos="567"/>
                <w:tab w:val="left" w:pos="1134"/>
                <w:tab w:val="left" w:pos="1701"/>
              </w:tabs>
              <w:ind w:right="146"/>
              <w:jc w:val="center"/>
              <w:rPr>
                <w:rFonts w:ascii="Arial" w:hAnsi="Arial" w:cs="Arial"/>
              </w:rPr>
            </w:pPr>
            <w:r w:rsidRPr="002E27CC">
              <w:rPr>
                <w:rFonts w:ascii="Arial" w:hAnsi="Arial" w:cs="Arial"/>
              </w:rPr>
              <w:t>500</w:t>
            </w:r>
          </w:p>
        </w:tc>
      </w:tr>
      <w:tr w:rsidR="004B0C4E" w:rsidRPr="002E27CC" w14:paraId="52EAF203" w14:textId="77777777" w:rsidTr="00182C56">
        <w:tc>
          <w:tcPr>
            <w:tcW w:w="1368" w:type="dxa"/>
          </w:tcPr>
          <w:p w14:paraId="5FF129D8" w14:textId="77777777" w:rsidR="004B0C4E" w:rsidRPr="002E27CC" w:rsidRDefault="004B0C4E" w:rsidP="00182C56">
            <w:pPr>
              <w:tabs>
                <w:tab w:val="left" w:pos="567"/>
                <w:tab w:val="left" w:pos="1134"/>
                <w:tab w:val="left" w:pos="1701"/>
              </w:tabs>
              <w:ind w:right="146"/>
              <w:rPr>
                <w:rFonts w:ascii="Arial" w:hAnsi="Arial" w:cs="Arial"/>
              </w:rPr>
            </w:pPr>
            <w:r w:rsidRPr="002E27CC">
              <w:rPr>
                <w:rFonts w:ascii="Arial" w:hAnsi="Arial" w:cs="Arial"/>
              </w:rPr>
              <w:t>6.3(a)</w:t>
            </w:r>
          </w:p>
        </w:tc>
        <w:tc>
          <w:tcPr>
            <w:tcW w:w="5580" w:type="dxa"/>
          </w:tcPr>
          <w:p w14:paraId="41DF2207" w14:textId="77777777" w:rsidR="004B0C4E" w:rsidRPr="002E27CC" w:rsidRDefault="004B0C4E" w:rsidP="00182C56">
            <w:pPr>
              <w:tabs>
                <w:tab w:val="left" w:pos="567"/>
                <w:tab w:val="left" w:pos="1134"/>
                <w:tab w:val="left" w:pos="1701"/>
              </w:tabs>
              <w:ind w:right="146"/>
              <w:rPr>
                <w:rFonts w:ascii="Arial" w:hAnsi="Arial" w:cs="Arial"/>
              </w:rPr>
            </w:pPr>
            <w:r w:rsidRPr="002E27CC">
              <w:rPr>
                <w:rFonts w:ascii="Arial" w:hAnsi="Arial" w:cs="Arial"/>
              </w:rPr>
              <w:t>Remove trees or shrubs near boundary without approval</w:t>
            </w:r>
          </w:p>
        </w:tc>
        <w:tc>
          <w:tcPr>
            <w:tcW w:w="1572" w:type="dxa"/>
          </w:tcPr>
          <w:p w14:paraId="2829493A" w14:textId="77777777" w:rsidR="004B0C4E" w:rsidRPr="002E27CC" w:rsidRDefault="004B0C4E" w:rsidP="00182C56">
            <w:pPr>
              <w:tabs>
                <w:tab w:val="left" w:pos="567"/>
                <w:tab w:val="left" w:pos="1134"/>
                <w:tab w:val="left" w:pos="1701"/>
              </w:tabs>
              <w:ind w:right="146"/>
              <w:jc w:val="center"/>
              <w:rPr>
                <w:rFonts w:ascii="Arial" w:hAnsi="Arial" w:cs="Arial"/>
              </w:rPr>
            </w:pPr>
            <w:r w:rsidRPr="002E27CC">
              <w:rPr>
                <w:rFonts w:ascii="Arial" w:hAnsi="Arial" w:cs="Arial"/>
              </w:rPr>
              <w:t>500</w:t>
            </w:r>
          </w:p>
        </w:tc>
      </w:tr>
      <w:tr w:rsidR="004B0C4E" w:rsidRPr="002E27CC" w14:paraId="5A935EB1" w14:textId="77777777" w:rsidTr="00182C56">
        <w:tc>
          <w:tcPr>
            <w:tcW w:w="1368" w:type="dxa"/>
          </w:tcPr>
          <w:p w14:paraId="1A5342EC" w14:textId="77777777" w:rsidR="004B0C4E" w:rsidRPr="002E27CC" w:rsidRDefault="004B0C4E" w:rsidP="00182C56">
            <w:pPr>
              <w:tabs>
                <w:tab w:val="left" w:pos="567"/>
                <w:tab w:val="left" w:pos="1134"/>
                <w:tab w:val="left" w:pos="1701"/>
              </w:tabs>
              <w:ind w:right="146"/>
              <w:rPr>
                <w:rFonts w:ascii="Arial" w:hAnsi="Arial" w:cs="Arial"/>
              </w:rPr>
            </w:pPr>
            <w:r w:rsidRPr="002E27CC">
              <w:rPr>
                <w:rFonts w:ascii="Arial" w:hAnsi="Arial" w:cs="Arial"/>
              </w:rPr>
              <w:t>6.3(b)</w:t>
            </w:r>
          </w:p>
        </w:tc>
        <w:tc>
          <w:tcPr>
            <w:tcW w:w="5580" w:type="dxa"/>
          </w:tcPr>
          <w:p w14:paraId="073B0572" w14:textId="77777777" w:rsidR="004B0C4E" w:rsidRPr="002E27CC" w:rsidRDefault="004B0C4E" w:rsidP="00182C56">
            <w:pPr>
              <w:tabs>
                <w:tab w:val="left" w:pos="567"/>
                <w:tab w:val="left" w:pos="1134"/>
                <w:tab w:val="left" w:pos="1701"/>
              </w:tabs>
              <w:ind w:right="146"/>
              <w:rPr>
                <w:rFonts w:ascii="Arial" w:hAnsi="Arial" w:cs="Arial"/>
              </w:rPr>
            </w:pPr>
            <w:r w:rsidRPr="002E27CC">
              <w:rPr>
                <w:rFonts w:ascii="Arial" w:hAnsi="Arial" w:cs="Arial"/>
              </w:rPr>
              <w:t>Store without required approval explosives or explosive devices</w:t>
            </w:r>
          </w:p>
        </w:tc>
        <w:tc>
          <w:tcPr>
            <w:tcW w:w="1572" w:type="dxa"/>
          </w:tcPr>
          <w:p w14:paraId="7E4C923E" w14:textId="77777777" w:rsidR="004B0C4E" w:rsidRPr="002E27CC" w:rsidRDefault="004B0C4E" w:rsidP="00182C56">
            <w:pPr>
              <w:tabs>
                <w:tab w:val="left" w:pos="567"/>
                <w:tab w:val="left" w:pos="1134"/>
                <w:tab w:val="left" w:pos="1701"/>
              </w:tabs>
              <w:ind w:right="146"/>
              <w:jc w:val="center"/>
              <w:rPr>
                <w:rFonts w:ascii="Arial" w:hAnsi="Arial" w:cs="Arial"/>
              </w:rPr>
            </w:pPr>
            <w:r w:rsidRPr="002E27CC">
              <w:rPr>
                <w:rFonts w:ascii="Arial" w:hAnsi="Arial" w:cs="Arial"/>
              </w:rPr>
              <w:t>300</w:t>
            </w:r>
          </w:p>
        </w:tc>
      </w:tr>
      <w:tr w:rsidR="004B0C4E" w:rsidRPr="002E27CC" w14:paraId="2F8334A1" w14:textId="77777777" w:rsidTr="00182C56">
        <w:tc>
          <w:tcPr>
            <w:tcW w:w="1368" w:type="dxa"/>
          </w:tcPr>
          <w:p w14:paraId="62A4840A" w14:textId="77777777" w:rsidR="004B0C4E" w:rsidRPr="002E27CC" w:rsidRDefault="004B0C4E" w:rsidP="00182C56">
            <w:pPr>
              <w:tabs>
                <w:tab w:val="left" w:pos="567"/>
                <w:tab w:val="left" w:pos="1134"/>
                <w:tab w:val="left" w:pos="1701"/>
              </w:tabs>
              <w:ind w:right="146"/>
              <w:rPr>
                <w:rFonts w:ascii="Arial" w:hAnsi="Arial" w:cs="Arial"/>
              </w:rPr>
            </w:pPr>
            <w:r w:rsidRPr="002E27CC">
              <w:rPr>
                <w:rFonts w:ascii="Arial" w:hAnsi="Arial" w:cs="Arial"/>
              </w:rPr>
              <w:t>6.3(c)</w:t>
            </w:r>
          </w:p>
        </w:tc>
        <w:tc>
          <w:tcPr>
            <w:tcW w:w="5580" w:type="dxa"/>
          </w:tcPr>
          <w:p w14:paraId="5C6A685F" w14:textId="77777777" w:rsidR="004B0C4E" w:rsidRPr="002E27CC" w:rsidRDefault="004B0C4E" w:rsidP="00182C56">
            <w:pPr>
              <w:tabs>
                <w:tab w:val="left" w:pos="567"/>
                <w:tab w:val="left" w:pos="1134"/>
                <w:tab w:val="left" w:pos="1701"/>
              </w:tabs>
              <w:ind w:right="146"/>
              <w:rPr>
                <w:rFonts w:ascii="Arial" w:hAnsi="Arial" w:cs="Arial"/>
              </w:rPr>
            </w:pPr>
            <w:r w:rsidRPr="002E27CC">
              <w:rPr>
                <w:rFonts w:ascii="Arial" w:hAnsi="Arial" w:cs="Arial"/>
              </w:rPr>
              <w:t>Fill or excavate in breach of licence</w:t>
            </w:r>
          </w:p>
        </w:tc>
        <w:tc>
          <w:tcPr>
            <w:tcW w:w="1572" w:type="dxa"/>
          </w:tcPr>
          <w:p w14:paraId="7932DE33" w14:textId="77777777" w:rsidR="004B0C4E" w:rsidRPr="002E27CC" w:rsidRDefault="004B0C4E" w:rsidP="00182C56">
            <w:pPr>
              <w:tabs>
                <w:tab w:val="left" w:pos="567"/>
                <w:tab w:val="left" w:pos="1134"/>
                <w:tab w:val="left" w:pos="1701"/>
              </w:tabs>
              <w:ind w:right="146"/>
              <w:jc w:val="center"/>
              <w:rPr>
                <w:rFonts w:ascii="Arial" w:hAnsi="Arial" w:cs="Arial"/>
              </w:rPr>
            </w:pPr>
            <w:r w:rsidRPr="002E27CC">
              <w:rPr>
                <w:rFonts w:ascii="Arial" w:hAnsi="Arial" w:cs="Arial"/>
              </w:rPr>
              <w:t>500</w:t>
            </w:r>
          </w:p>
        </w:tc>
      </w:tr>
      <w:tr w:rsidR="004B0C4E" w:rsidRPr="002E27CC" w14:paraId="571D6083" w14:textId="77777777" w:rsidTr="00182C56">
        <w:tc>
          <w:tcPr>
            <w:tcW w:w="1368" w:type="dxa"/>
          </w:tcPr>
          <w:p w14:paraId="5786BFC1" w14:textId="77777777" w:rsidR="004B0C4E" w:rsidRPr="002E27CC" w:rsidRDefault="004B0C4E" w:rsidP="00182C56">
            <w:pPr>
              <w:tabs>
                <w:tab w:val="left" w:pos="567"/>
                <w:tab w:val="left" w:pos="1134"/>
                <w:tab w:val="left" w:pos="1701"/>
              </w:tabs>
              <w:ind w:right="146"/>
              <w:rPr>
                <w:rFonts w:ascii="Arial" w:hAnsi="Arial" w:cs="Arial"/>
              </w:rPr>
            </w:pPr>
            <w:r w:rsidRPr="002E27CC">
              <w:rPr>
                <w:rFonts w:ascii="Arial" w:hAnsi="Arial" w:cs="Arial"/>
              </w:rPr>
              <w:t>6.4(1)(a)</w:t>
            </w:r>
          </w:p>
        </w:tc>
        <w:tc>
          <w:tcPr>
            <w:tcW w:w="5580" w:type="dxa"/>
          </w:tcPr>
          <w:p w14:paraId="677742F3" w14:textId="77777777" w:rsidR="004B0C4E" w:rsidRPr="002E27CC" w:rsidRDefault="004B0C4E" w:rsidP="00182C56">
            <w:pPr>
              <w:tabs>
                <w:tab w:val="left" w:pos="567"/>
                <w:tab w:val="left" w:pos="1134"/>
                <w:tab w:val="left" w:pos="1701"/>
              </w:tabs>
              <w:ind w:right="146"/>
              <w:rPr>
                <w:rFonts w:ascii="Arial" w:hAnsi="Arial" w:cs="Arial"/>
              </w:rPr>
            </w:pPr>
            <w:r w:rsidRPr="002E27CC">
              <w:rPr>
                <w:rFonts w:ascii="Arial" w:hAnsi="Arial" w:cs="Arial"/>
              </w:rPr>
              <w:t>Blasting without approval of the local government</w:t>
            </w:r>
          </w:p>
        </w:tc>
        <w:tc>
          <w:tcPr>
            <w:tcW w:w="1572" w:type="dxa"/>
          </w:tcPr>
          <w:p w14:paraId="65505D6F" w14:textId="77777777" w:rsidR="004B0C4E" w:rsidRPr="002E27CC" w:rsidRDefault="004B0C4E" w:rsidP="00182C56">
            <w:pPr>
              <w:tabs>
                <w:tab w:val="left" w:pos="567"/>
                <w:tab w:val="left" w:pos="1134"/>
                <w:tab w:val="left" w:pos="1701"/>
              </w:tabs>
              <w:ind w:right="146"/>
              <w:jc w:val="center"/>
              <w:rPr>
                <w:rFonts w:ascii="Arial" w:hAnsi="Arial" w:cs="Arial"/>
              </w:rPr>
            </w:pPr>
            <w:r w:rsidRPr="002E27CC">
              <w:rPr>
                <w:rFonts w:ascii="Arial" w:hAnsi="Arial" w:cs="Arial"/>
              </w:rPr>
              <w:t>400</w:t>
            </w:r>
          </w:p>
        </w:tc>
      </w:tr>
      <w:tr w:rsidR="004B0C4E" w:rsidRPr="002E27CC" w14:paraId="23A0BDBF" w14:textId="77777777" w:rsidTr="00182C56">
        <w:tc>
          <w:tcPr>
            <w:tcW w:w="1368" w:type="dxa"/>
          </w:tcPr>
          <w:p w14:paraId="1D0C5EBA" w14:textId="77777777" w:rsidR="004B0C4E" w:rsidRPr="002E27CC" w:rsidRDefault="004B0C4E" w:rsidP="00182C56">
            <w:pPr>
              <w:tabs>
                <w:tab w:val="left" w:pos="567"/>
                <w:tab w:val="left" w:pos="1134"/>
                <w:tab w:val="left" w:pos="1701"/>
              </w:tabs>
              <w:ind w:right="146"/>
              <w:rPr>
                <w:rFonts w:ascii="Arial" w:hAnsi="Arial" w:cs="Arial"/>
              </w:rPr>
            </w:pPr>
            <w:r w:rsidRPr="002E27CC">
              <w:rPr>
                <w:rFonts w:ascii="Arial" w:hAnsi="Arial" w:cs="Arial"/>
              </w:rPr>
              <w:t>6.4(1)(b)</w:t>
            </w:r>
          </w:p>
        </w:tc>
        <w:tc>
          <w:tcPr>
            <w:tcW w:w="5580" w:type="dxa"/>
          </w:tcPr>
          <w:p w14:paraId="7E9AD6F0" w14:textId="77777777" w:rsidR="004B0C4E" w:rsidRPr="002E27CC" w:rsidRDefault="004B0C4E" w:rsidP="00182C56">
            <w:pPr>
              <w:tabs>
                <w:tab w:val="left" w:pos="567"/>
                <w:tab w:val="left" w:pos="1134"/>
                <w:tab w:val="left" w:pos="1701"/>
              </w:tabs>
              <w:ind w:right="146"/>
              <w:rPr>
                <w:rFonts w:ascii="Arial" w:hAnsi="Arial" w:cs="Arial"/>
              </w:rPr>
            </w:pPr>
            <w:r w:rsidRPr="002E27CC">
              <w:rPr>
                <w:rFonts w:ascii="Arial" w:hAnsi="Arial" w:cs="Arial"/>
              </w:rPr>
              <w:t>Blasting outside times authorised</w:t>
            </w:r>
          </w:p>
        </w:tc>
        <w:tc>
          <w:tcPr>
            <w:tcW w:w="1572" w:type="dxa"/>
          </w:tcPr>
          <w:p w14:paraId="1534BF6F" w14:textId="77777777" w:rsidR="004B0C4E" w:rsidRPr="002E27CC" w:rsidRDefault="004B0C4E" w:rsidP="00182C56">
            <w:pPr>
              <w:tabs>
                <w:tab w:val="left" w:pos="567"/>
                <w:tab w:val="left" w:pos="1134"/>
                <w:tab w:val="left" w:pos="1701"/>
              </w:tabs>
              <w:ind w:right="146"/>
              <w:jc w:val="center"/>
              <w:rPr>
                <w:rFonts w:ascii="Arial" w:hAnsi="Arial" w:cs="Arial"/>
              </w:rPr>
            </w:pPr>
            <w:r w:rsidRPr="002E27CC">
              <w:rPr>
                <w:rFonts w:ascii="Arial" w:hAnsi="Arial" w:cs="Arial"/>
              </w:rPr>
              <w:t>500</w:t>
            </w:r>
          </w:p>
        </w:tc>
      </w:tr>
      <w:tr w:rsidR="004B0C4E" w:rsidRPr="002E27CC" w14:paraId="4E7D2F6A" w14:textId="77777777" w:rsidTr="00182C56">
        <w:tc>
          <w:tcPr>
            <w:tcW w:w="1368" w:type="dxa"/>
          </w:tcPr>
          <w:p w14:paraId="689C199B" w14:textId="77777777" w:rsidR="004B0C4E" w:rsidRPr="002E27CC" w:rsidRDefault="004B0C4E" w:rsidP="00182C56">
            <w:pPr>
              <w:tabs>
                <w:tab w:val="left" w:pos="567"/>
                <w:tab w:val="left" w:pos="1134"/>
                <w:tab w:val="left" w:pos="1701"/>
              </w:tabs>
              <w:ind w:right="146"/>
              <w:rPr>
                <w:rFonts w:ascii="Arial" w:hAnsi="Arial" w:cs="Arial"/>
              </w:rPr>
            </w:pPr>
            <w:r w:rsidRPr="002E27CC">
              <w:rPr>
                <w:rFonts w:ascii="Arial" w:hAnsi="Arial" w:cs="Arial"/>
              </w:rPr>
              <w:t>6.4(1)(d)</w:t>
            </w:r>
          </w:p>
        </w:tc>
        <w:tc>
          <w:tcPr>
            <w:tcW w:w="5580" w:type="dxa"/>
          </w:tcPr>
          <w:p w14:paraId="478F4B9D" w14:textId="77777777" w:rsidR="004B0C4E" w:rsidRPr="002E27CC" w:rsidRDefault="004B0C4E" w:rsidP="00182C56">
            <w:pPr>
              <w:tabs>
                <w:tab w:val="left" w:pos="567"/>
                <w:tab w:val="left" w:pos="1134"/>
                <w:tab w:val="left" w:pos="1701"/>
              </w:tabs>
              <w:ind w:right="146"/>
              <w:rPr>
                <w:rFonts w:ascii="Arial" w:hAnsi="Arial" w:cs="Arial"/>
              </w:rPr>
            </w:pPr>
            <w:r w:rsidRPr="002E27CC">
              <w:rPr>
                <w:rFonts w:ascii="Arial" w:hAnsi="Arial" w:cs="Arial"/>
              </w:rPr>
              <w:t>Blasting in breach of conditions imposed by the local government</w:t>
            </w:r>
          </w:p>
        </w:tc>
        <w:tc>
          <w:tcPr>
            <w:tcW w:w="1572" w:type="dxa"/>
          </w:tcPr>
          <w:p w14:paraId="5F54ACFC" w14:textId="77777777" w:rsidR="004B0C4E" w:rsidRPr="002E27CC" w:rsidRDefault="004B0C4E" w:rsidP="00182C56">
            <w:pPr>
              <w:tabs>
                <w:tab w:val="left" w:pos="567"/>
                <w:tab w:val="left" w:pos="1134"/>
                <w:tab w:val="left" w:pos="1701"/>
              </w:tabs>
              <w:ind w:right="146"/>
              <w:jc w:val="center"/>
              <w:rPr>
                <w:rFonts w:ascii="Arial" w:hAnsi="Arial" w:cs="Arial"/>
              </w:rPr>
            </w:pPr>
            <w:r w:rsidRPr="002E27CC">
              <w:rPr>
                <w:rFonts w:ascii="Arial" w:hAnsi="Arial" w:cs="Arial"/>
              </w:rPr>
              <w:t>400</w:t>
            </w:r>
          </w:p>
        </w:tc>
      </w:tr>
      <w:tr w:rsidR="004B0C4E" w:rsidRPr="002E27CC" w14:paraId="4C443402" w14:textId="77777777" w:rsidTr="00182C56">
        <w:tc>
          <w:tcPr>
            <w:tcW w:w="1368" w:type="dxa"/>
          </w:tcPr>
          <w:p w14:paraId="3390D69E" w14:textId="77777777" w:rsidR="004B0C4E" w:rsidRPr="002E27CC" w:rsidRDefault="004B0C4E" w:rsidP="00182C56">
            <w:pPr>
              <w:tabs>
                <w:tab w:val="left" w:pos="567"/>
                <w:tab w:val="left" w:pos="1134"/>
                <w:tab w:val="left" w:pos="1701"/>
              </w:tabs>
              <w:ind w:right="146"/>
              <w:rPr>
                <w:rFonts w:ascii="Arial" w:hAnsi="Arial" w:cs="Arial"/>
              </w:rPr>
            </w:pPr>
            <w:r w:rsidRPr="002E27CC">
              <w:rPr>
                <w:rFonts w:ascii="Arial" w:hAnsi="Arial" w:cs="Arial"/>
              </w:rPr>
              <w:t>6.4(2)</w:t>
            </w:r>
          </w:p>
        </w:tc>
        <w:tc>
          <w:tcPr>
            <w:tcW w:w="5580" w:type="dxa"/>
          </w:tcPr>
          <w:p w14:paraId="56862E75" w14:textId="77777777" w:rsidR="004B0C4E" w:rsidRPr="002E27CC" w:rsidRDefault="004B0C4E" w:rsidP="00182C56">
            <w:pPr>
              <w:tabs>
                <w:tab w:val="left" w:pos="567"/>
                <w:tab w:val="left" w:pos="1134"/>
                <w:tab w:val="left" w:pos="1701"/>
              </w:tabs>
              <w:ind w:right="146"/>
              <w:rPr>
                <w:rFonts w:ascii="Arial" w:hAnsi="Arial" w:cs="Arial"/>
              </w:rPr>
            </w:pPr>
            <w:r w:rsidRPr="002E27CC">
              <w:rPr>
                <w:rFonts w:ascii="Arial" w:hAnsi="Arial" w:cs="Arial"/>
              </w:rPr>
              <w:t>Blasting without approval on Saturday, Sunday or public holiday</w:t>
            </w:r>
          </w:p>
        </w:tc>
        <w:tc>
          <w:tcPr>
            <w:tcW w:w="1572" w:type="dxa"/>
          </w:tcPr>
          <w:p w14:paraId="74B12E25" w14:textId="77777777" w:rsidR="004B0C4E" w:rsidRPr="002E27CC" w:rsidRDefault="004B0C4E" w:rsidP="00182C56">
            <w:pPr>
              <w:tabs>
                <w:tab w:val="left" w:pos="567"/>
                <w:tab w:val="left" w:pos="1134"/>
                <w:tab w:val="left" w:pos="1701"/>
              </w:tabs>
              <w:ind w:right="146"/>
              <w:jc w:val="center"/>
              <w:rPr>
                <w:rFonts w:ascii="Arial" w:hAnsi="Arial" w:cs="Arial"/>
              </w:rPr>
            </w:pPr>
            <w:r w:rsidRPr="002E27CC">
              <w:rPr>
                <w:rFonts w:ascii="Arial" w:hAnsi="Arial" w:cs="Arial"/>
              </w:rPr>
              <w:t>300</w:t>
            </w:r>
          </w:p>
        </w:tc>
      </w:tr>
    </w:tbl>
    <w:p w14:paraId="6F8C0039" w14:textId="77777777" w:rsidR="004B0C4E" w:rsidRPr="002E27CC" w:rsidRDefault="004B0C4E" w:rsidP="004B0C4E">
      <w:pPr>
        <w:tabs>
          <w:tab w:val="left" w:pos="567"/>
          <w:tab w:val="left" w:pos="1134"/>
          <w:tab w:val="left" w:pos="1701"/>
        </w:tabs>
        <w:ind w:right="146"/>
        <w:jc w:val="right"/>
        <w:rPr>
          <w:rFonts w:ascii="Arial" w:hAnsi="Arial" w:cs="Arial"/>
        </w:rPr>
      </w:pPr>
      <w:r>
        <w:rPr>
          <w:rFonts w:ascii="Arial" w:hAnsi="Arial" w:cs="Arial"/>
        </w:rPr>
        <w:t>”</w:t>
      </w:r>
    </w:p>
    <w:p w14:paraId="68F18031" w14:textId="77777777" w:rsidR="004B0C4E" w:rsidRPr="00B0749D" w:rsidRDefault="004B0C4E" w:rsidP="004B0C4E">
      <w:pPr>
        <w:widowControl w:val="0"/>
        <w:autoSpaceDE w:val="0"/>
        <w:autoSpaceDN w:val="0"/>
        <w:adjustRightInd w:val="0"/>
        <w:ind w:right="146"/>
        <w:rPr>
          <w:rFonts w:ascii="Arial" w:hAnsi="Arial" w:cs="Arial"/>
        </w:rPr>
      </w:pPr>
    </w:p>
    <w:p w14:paraId="13CFD0D0" w14:textId="77777777" w:rsidR="004B0C4E" w:rsidRPr="00B0749D" w:rsidRDefault="004B0C4E" w:rsidP="004B0C4E">
      <w:pPr>
        <w:widowControl w:val="0"/>
        <w:autoSpaceDE w:val="0"/>
        <w:autoSpaceDN w:val="0"/>
        <w:adjustRightInd w:val="0"/>
        <w:ind w:right="1008"/>
        <w:rPr>
          <w:rFonts w:ascii="Arial" w:hAnsi="Arial" w:cs="Arial"/>
          <w:i/>
        </w:rPr>
      </w:pPr>
      <w:r>
        <w:rPr>
          <w:rFonts w:ascii="Arial" w:hAnsi="Arial" w:cs="Arial"/>
        </w:rPr>
        <w:t>7.</w:t>
      </w:r>
      <w:r>
        <w:rPr>
          <w:rFonts w:ascii="Arial" w:hAnsi="Arial" w:cs="Arial"/>
        </w:rPr>
        <w:tab/>
      </w:r>
      <w:r w:rsidRPr="00B0749D">
        <w:rPr>
          <w:rFonts w:ascii="Arial" w:hAnsi="Arial" w:cs="Arial"/>
          <w:i/>
        </w:rPr>
        <w:t xml:space="preserve">Shire of Dandaragan, </w:t>
      </w:r>
      <w:r w:rsidRPr="006238DF">
        <w:rPr>
          <w:rFonts w:ascii="Arial" w:hAnsi="Arial" w:cs="Arial"/>
          <w:bCs/>
          <w:i/>
        </w:rPr>
        <w:t>Local Laws Relating to Fencing</w:t>
      </w:r>
      <w:r w:rsidRPr="00B0749D">
        <w:rPr>
          <w:rFonts w:ascii="Arial" w:hAnsi="Arial" w:cs="Arial"/>
          <w:i/>
        </w:rPr>
        <w:t xml:space="preserve"> amended</w:t>
      </w:r>
    </w:p>
    <w:p w14:paraId="268A7C74" w14:textId="77777777" w:rsidR="004B0C4E" w:rsidRPr="00B0749D" w:rsidRDefault="004B0C4E" w:rsidP="004B0C4E">
      <w:pPr>
        <w:widowControl w:val="0"/>
        <w:autoSpaceDE w:val="0"/>
        <w:autoSpaceDN w:val="0"/>
        <w:adjustRightInd w:val="0"/>
        <w:ind w:right="1008"/>
        <w:rPr>
          <w:rFonts w:ascii="Arial" w:hAnsi="Arial" w:cs="Arial"/>
        </w:rPr>
      </w:pPr>
    </w:p>
    <w:p w14:paraId="29D52D28" w14:textId="77777777" w:rsidR="004B0C4E" w:rsidRPr="00B0749D" w:rsidRDefault="004B0C4E" w:rsidP="004B0C4E">
      <w:pPr>
        <w:widowControl w:val="0"/>
        <w:autoSpaceDE w:val="0"/>
        <w:autoSpaceDN w:val="0"/>
        <w:adjustRightInd w:val="0"/>
        <w:ind w:right="1008"/>
        <w:rPr>
          <w:rFonts w:ascii="Arial" w:hAnsi="Arial" w:cs="Arial"/>
        </w:rPr>
      </w:pPr>
      <w:r w:rsidRPr="00B0749D">
        <w:rPr>
          <w:rFonts w:ascii="Arial" w:hAnsi="Arial" w:cs="Arial"/>
        </w:rPr>
        <w:t xml:space="preserve">The </w:t>
      </w:r>
      <w:r w:rsidRPr="00B0749D">
        <w:rPr>
          <w:rFonts w:ascii="Arial" w:hAnsi="Arial" w:cs="Arial"/>
          <w:i/>
        </w:rPr>
        <w:t xml:space="preserve">Shire of </w:t>
      </w:r>
      <w:r>
        <w:rPr>
          <w:rFonts w:ascii="Arial" w:hAnsi="Arial" w:cs="Arial"/>
          <w:i/>
        </w:rPr>
        <w:t>Dandaragan</w:t>
      </w:r>
      <w:r w:rsidRPr="00B0749D">
        <w:rPr>
          <w:rFonts w:ascii="Arial" w:hAnsi="Arial" w:cs="Arial"/>
          <w:i/>
        </w:rPr>
        <w:t xml:space="preserve">, </w:t>
      </w:r>
      <w:r w:rsidRPr="006238DF">
        <w:rPr>
          <w:rFonts w:ascii="Arial" w:hAnsi="Arial" w:cs="Arial"/>
          <w:bCs/>
          <w:i/>
        </w:rPr>
        <w:t>Local Laws Relating to Fencing</w:t>
      </w:r>
      <w:r w:rsidRPr="00B0749D">
        <w:rPr>
          <w:rFonts w:ascii="Arial" w:hAnsi="Arial" w:cs="Arial"/>
          <w:i/>
        </w:rPr>
        <w:t>,</w:t>
      </w:r>
      <w:r w:rsidRPr="00B0749D">
        <w:rPr>
          <w:rFonts w:ascii="Arial" w:hAnsi="Arial" w:cs="Arial"/>
        </w:rPr>
        <w:t xml:space="preserve"> as published in the </w:t>
      </w:r>
      <w:r w:rsidRPr="00B0749D">
        <w:rPr>
          <w:rFonts w:ascii="Arial" w:hAnsi="Arial" w:cs="Arial"/>
          <w:i/>
        </w:rPr>
        <w:t xml:space="preserve">Government Gazette </w:t>
      </w:r>
      <w:r w:rsidRPr="00B0749D">
        <w:rPr>
          <w:rFonts w:ascii="Arial" w:hAnsi="Arial" w:cs="Arial"/>
        </w:rPr>
        <w:t xml:space="preserve">of </w:t>
      </w:r>
      <w:r>
        <w:rPr>
          <w:rFonts w:ascii="Arial" w:hAnsi="Arial" w:cs="Arial"/>
        </w:rPr>
        <w:t>9 May 2001</w:t>
      </w:r>
      <w:r w:rsidRPr="00B0749D">
        <w:rPr>
          <w:rFonts w:ascii="Arial" w:hAnsi="Arial" w:cs="Arial"/>
        </w:rPr>
        <w:t>, is amended as follows—</w:t>
      </w:r>
    </w:p>
    <w:p w14:paraId="72322827" w14:textId="77777777" w:rsidR="004B0C4E" w:rsidRPr="00B0749D" w:rsidRDefault="004B0C4E" w:rsidP="004B0C4E">
      <w:pPr>
        <w:widowControl w:val="0"/>
        <w:autoSpaceDE w:val="0"/>
        <w:autoSpaceDN w:val="0"/>
        <w:adjustRightInd w:val="0"/>
        <w:ind w:right="1008"/>
        <w:rPr>
          <w:rFonts w:ascii="Arial" w:hAnsi="Arial" w:cs="Arial"/>
        </w:rPr>
      </w:pPr>
    </w:p>
    <w:p w14:paraId="093B4B18" w14:textId="77777777" w:rsidR="004B0C4E" w:rsidRDefault="004B0C4E" w:rsidP="004B0C4E">
      <w:pPr>
        <w:widowControl w:val="0"/>
        <w:tabs>
          <w:tab w:val="left" w:pos="-31680"/>
        </w:tabs>
        <w:autoSpaceDE w:val="0"/>
        <w:autoSpaceDN w:val="0"/>
        <w:adjustRightInd w:val="0"/>
        <w:spacing w:after="240"/>
        <w:ind w:left="709" w:right="1008" w:hanging="709"/>
        <w:contextualSpacing/>
        <w:rPr>
          <w:rFonts w:ascii="Arial" w:hAnsi="Arial" w:cs="Arial"/>
          <w:color w:val="030707"/>
        </w:rPr>
      </w:pPr>
      <w:r w:rsidRPr="003D501B">
        <w:rPr>
          <w:rFonts w:ascii="Arial" w:hAnsi="Arial" w:cs="Arial"/>
        </w:rPr>
        <w:t>7</w:t>
      </w:r>
      <w:r>
        <w:rPr>
          <w:rFonts w:ascii="Arial" w:hAnsi="Arial" w:cs="Arial"/>
        </w:rPr>
        <w:t>.1</w:t>
      </w:r>
      <w:r>
        <w:rPr>
          <w:rFonts w:ascii="Arial" w:hAnsi="Arial" w:cs="Arial"/>
        </w:rPr>
        <w:tab/>
        <w:t>In clause 4. Interpretations insert a new definition in the appropriate alphabetical order, as follows; ““</w:t>
      </w:r>
      <w:r w:rsidRPr="00C23FC4">
        <w:rPr>
          <w:rFonts w:ascii="Arial" w:hAnsi="Arial" w:cs="Arial"/>
          <w:i/>
          <w:color w:val="030707"/>
        </w:rPr>
        <w:t>authorised person</w:t>
      </w:r>
      <w:r>
        <w:rPr>
          <w:rFonts w:ascii="Arial" w:hAnsi="Arial" w:cs="Arial"/>
          <w:color w:val="030707"/>
        </w:rPr>
        <w:t xml:space="preserve">” </w:t>
      </w:r>
      <w:r w:rsidRPr="001E4F22">
        <w:rPr>
          <w:rFonts w:ascii="Arial" w:hAnsi="Arial" w:cs="Arial"/>
          <w:color w:val="030707"/>
        </w:rPr>
        <w:t xml:space="preserve">means a person </w:t>
      </w:r>
      <w:r>
        <w:rPr>
          <w:rFonts w:ascii="Arial" w:hAnsi="Arial" w:cs="Arial"/>
          <w:color w:val="030707"/>
        </w:rPr>
        <w:t>appointed</w:t>
      </w:r>
      <w:r w:rsidRPr="001E4F22">
        <w:rPr>
          <w:rFonts w:ascii="Arial" w:hAnsi="Arial" w:cs="Arial"/>
          <w:color w:val="030707"/>
        </w:rPr>
        <w:t xml:space="preserve"> by the local government under section 9.10 of the Act to perform any of the functions of an authorised person under this local law;</w:t>
      </w:r>
      <w:r>
        <w:rPr>
          <w:rFonts w:ascii="Arial" w:hAnsi="Arial" w:cs="Arial"/>
          <w:color w:val="030707"/>
        </w:rPr>
        <w:t>”</w:t>
      </w:r>
    </w:p>
    <w:p w14:paraId="42BC92FD" w14:textId="77777777" w:rsidR="004B0C4E" w:rsidRDefault="004B0C4E" w:rsidP="004B0C4E">
      <w:pPr>
        <w:widowControl w:val="0"/>
        <w:tabs>
          <w:tab w:val="left" w:pos="-31680"/>
        </w:tabs>
        <w:autoSpaceDE w:val="0"/>
        <w:autoSpaceDN w:val="0"/>
        <w:adjustRightInd w:val="0"/>
        <w:spacing w:after="240"/>
        <w:ind w:left="709" w:right="1008" w:hanging="709"/>
        <w:contextualSpacing/>
        <w:rPr>
          <w:rFonts w:ascii="Arial" w:hAnsi="Arial" w:cs="Arial"/>
        </w:rPr>
      </w:pPr>
      <w:r>
        <w:rPr>
          <w:rFonts w:ascii="Arial" w:hAnsi="Arial" w:cs="Arial"/>
          <w:color w:val="030707"/>
        </w:rPr>
        <w:t>7.2</w:t>
      </w:r>
      <w:r>
        <w:rPr>
          <w:rFonts w:ascii="Arial" w:hAnsi="Arial" w:cs="Arial"/>
          <w:color w:val="030707"/>
        </w:rPr>
        <w:tab/>
      </w:r>
      <w:r w:rsidRPr="003D501B">
        <w:rPr>
          <w:rFonts w:ascii="Arial" w:hAnsi="Arial" w:cs="Arial"/>
        </w:rPr>
        <w:t xml:space="preserve">In </w:t>
      </w:r>
      <w:r>
        <w:rPr>
          <w:rFonts w:ascii="Arial" w:hAnsi="Arial" w:cs="Arial"/>
        </w:rPr>
        <w:t xml:space="preserve">clause </w:t>
      </w:r>
      <w:r w:rsidRPr="003D501B">
        <w:rPr>
          <w:rFonts w:ascii="Arial" w:hAnsi="Arial" w:cs="Arial"/>
        </w:rPr>
        <w:t xml:space="preserve">4. Interpretation </w:t>
      </w:r>
      <w:r>
        <w:rPr>
          <w:rFonts w:ascii="Arial" w:hAnsi="Arial" w:cs="Arial"/>
        </w:rPr>
        <w:t xml:space="preserve">delete </w:t>
      </w:r>
      <w:r w:rsidRPr="003D501B">
        <w:rPr>
          <w:rFonts w:ascii="Arial" w:hAnsi="Arial" w:cs="Arial"/>
        </w:rPr>
        <w:t xml:space="preserve">the definition </w:t>
      </w:r>
      <w:r>
        <w:rPr>
          <w:rFonts w:ascii="Arial" w:hAnsi="Arial" w:cs="Arial"/>
        </w:rPr>
        <w:t>of “</w:t>
      </w:r>
      <w:r>
        <w:rPr>
          <w:rFonts w:ascii="Arial" w:hAnsi="Arial" w:cs="Arial"/>
          <w:i/>
        </w:rPr>
        <w:t>Building Surveyor”</w:t>
      </w:r>
      <w:r>
        <w:rPr>
          <w:rFonts w:ascii="Arial" w:hAnsi="Arial" w:cs="Arial"/>
        </w:rPr>
        <w:t>;</w:t>
      </w:r>
    </w:p>
    <w:p w14:paraId="575FC163" w14:textId="77777777" w:rsidR="004B0C4E" w:rsidRDefault="004B0C4E" w:rsidP="004B0C4E">
      <w:pPr>
        <w:tabs>
          <w:tab w:val="left" w:pos="1"/>
          <w:tab w:val="left" w:pos="850"/>
          <w:tab w:val="left" w:pos="1700"/>
          <w:tab w:val="left" w:pos="2551"/>
          <w:tab w:val="left" w:pos="3402"/>
          <w:tab w:val="left" w:pos="4251"/>
          <w:tab w:val="left" w:pos="5102"/>
          <w:tab w:val="left" w:pos="5952"/>
          <w:tab w:val="left" w:pos="6802"/>
          <w:tab w:val="left" w:pos="7653"/>
          <w:tab w:val="left" w:pos="8503"/>
          <w:tab w:val="left" w:pos="9354"/>
          <w:tab w:val="left" w:pos="10204"/>
          <w:tab w:val="left" w:pos="11054"/>
          <w:tab w:val="left" w:pos="11905"/>
          <w:tab w:val="left" w:pos="12756"/>
          <w:tab w:val="left" w:pos="13605"/>
          <w:tab w:val="left" w:pos="14456"/>
          <w:tab w:val="left" w:pos="15306"/>
          <w:tab w:val="left" w:pos="16156"/>
          <w:tab w:val="left" w:pos="17007"/>
          <w:tab w:val="left" w:pos="17857"/>
          <w:tab w:val="left" w:pos="18708"/>
          <w:tab w:val="left" w:pos="19558"/>
          <w:tab w:val="left" w:pos="20408"/>
          <w:tab w:val="left" w:pos="21259"/>
          <w:tab w:val="left" w:pos="22108"/>
          <w:tab w:val="left" w:pos="22959"/>
          <w:tab w:val="left" w:pos="23810"/>
          <w:tab w:val="left" w:pos="24660"/>
          <w:tab w:val="left" w:pos="25510"/>
          <w:tab w:val="left" w:pos="26361"/>
          <w:tab w:val="left" w:pos="27211"/>
          <w:tab w:val="left" w:pos="28062"/>
          <w:tab w:val="left" w:pos="28912"/>
          <w:tab w:val="left" w:pos="29762"/>
          <w:tab w:val="left" w:pos="30613"/>
          <w:tab w:val="left" w:pos="31462"/>
          <w:tab w:val="left" w:pos="31680"/>
          <w:tab w:val="left" w:pos="-31680"/>
        </w:tabs>
        <w:ind w:left="709" w:right="1008" w:hanging="709"/>
        <w:jc w:val="both"/>
        <w:rPr>
          <w:rFonts w:ascii="Arial" w:hAnsi="Arial" w:cs="Arial"/>
        </w:rPr>
      </w:pPr>
      <w:r>
        <w:rPr>
          <w:rFonts w:ascii="Arial" w:hAnsi="Arial" w:cs="Arial"/>
        </w:rPr>
        <w:t>7.3</w:t>
      </w:r>
      <w:r>
        <w:rPr>
          <w:rFonts w:ascii="Arial" w:hAnsi="Arial" w:cs="Arial"/>
        </w:rPr>
        <w:tab/>
        <w:t xml:space="preserve">In clause 4. </w:t>
      </w:r>
      <w:r w:rsidRPr="003D501B">
        <w:rPr>
          <w:rFonts w:ascii="Arial" w:hAnsi="Arial" w:cs="Arial"/>
        </w:rPr>
        <w:t xml:space="preserve">Interpretation </w:t>
      </w:r>
      <w:r>
        <w:rPr>
          <w:rFonts w:ascii="Arial" w:hAnsi="Arial" w:cs="Arial"/>
        </w:rPr>
        <w:t xml:space="preserve">in </w:t>
      </w:r>
      <w:r w:rsidRPr="003D501B">
        <w:rPr>
          <w:rFonts w:ascii="Arial" w:hAnsi="Arial" w:cs="Arial"/>
        </w:rPr>
        <w:t xml:space="preserve">the definition of “lot” delete </w:t>
      </w:r>
      <w:r w:rsidRPr="003D501B">
        <w:rPr>
          <w:rFonts w:ascii="Arial" w:hAnsi="Arial" w:cs="Arial"/>
          <w:i/>
        </w:rPr>
        <w:t>Town Planning and Development Act 1928 and insert Planning and Development Act 2005</w:t>
      </w:r>
      <w:r w:rsidRPr="003D501B">
        <w:rPr>
          <w:rFonts w:ascii="Arial" w:hAnsi="Arial" w:cs="Arial"/>
        </w:rPr>
        <w:t>;</w:t>
      </w:r>
    </w:p>
    <w:p w14:paraId="0F8AC5C4" w14:textId="77777777" w:rsidR="004B0C4E" w:rsidRDefault="004B0C4E" w:rsidP="004B0C4E">
      <w:pPr>
        <w:tabs>
          <w:tab w:val="left" w:pos="1"/>
          <w:tab w:val="left" w:pos="850"/>
          <w:tab w:val="left" w:pos="1700"/>
          <w:tab w:val="left" w:pos="2551"/>
          <w:tab w:val="left" w:pos="3402"/>
          <w:tab w:val="left" w:pos="4251"/>
          <w:tab w:val="left" w:pos="5102"/>
          <w:tab w:val="left" w:pos="5952"/>
          <w:tab w:val="left" w:pos="6802"/>
          <w:tab w:val="left" w:pos="7653"/>
          <w:tab w:val="left" w:pos="8503"/>
          <w:tab w:val="left" w:pos="9354"/>
          <w:tab w:val="left" w:pos="10204"/>
          <w:tab w:val="left" w:pos="11054"/>
          <w:tab w:val="left" w:pos="11905"/>
          <w:tab w:val="left" w:pos="12756"/>
          <w:tab w:val="left" w:pos="13605"/>
          <w:tab w:val="left" w:pos="14456"/>
          <w:tab w:val="left" w:pos="15306"/>
          <w:tab w:val="left" w:pos="16156"/>
          <w:tab w:val="left" w:pos="17007"/>
          <w:tab w:val="left" w:pos="17857"/>
          <w:tab w:val="left" w:pos="18708"/>
          <w:tab w:val="left" w:pos="19558"/>
          <w:tab w:val="left" w:pos="20408"/>
          <w:tab w:val="left" w:pos="21259"/>
          <w:tab w:val="left" w:pos="22108"/>
          <w:tab w:val="left" w:pos="22959"/>
          <w:tab w:val="left" w:pos="23810"/>
          <w:tab w:val="left" w:pos="24660"/>
          <w:tab w:val="left" w:pos="25510"/>
          <w:tab w:val="left" w:pos="26361"/>
          <w:tab w:val="left" w:pos="27211"/>
          <w:tab w:val="left" w:pos="28062"/>
          <w:tab w:val="left" w:pos="28912"/>
          <w:tab w:val="left" w:pos="29762"/>
          <w:tab w:val="left" w:pos="30613"/>
          <w:tab w:val="left" w:pos="31462"/>
          <w:tab w:val="left" w:pos="31680"/>
          <w:tab w:val="left" w:pos="-31680"/>
        </w:tabs>
        <w:ind w:left="709" w:right="1008" w:hanging="709"/>
        <w:jc w:val="both"/>
        <w:rPr>
          <w:rFonts w:ascii="Arial" w:hAnsi="Arial" w:cs="Arial"/>
        </w:rPr>
      </w:pPr>
      <w:r>
        <w:rPr>
          <w:rFonts w:ascii="Arial" w:hAnsi="Arial" w:cs="Arial"/>
        </w:rPr>
        <w:lastRenderedPageBreak/>
        <w:t>7.4</w:t>
      </w:r>
      <w:r>
        <w:rPr>
          <w:rFonts w:ascii="Arial" w:hAnsi="Arial" w:cs="Arial"/>
        </w:rPr>
        <w:tab/>
      </w:r>
      <w:r w:rsidRPr="003D501B">
        <w:rPr>
          <w:rFonts w:ascii="Arial" w:hAnsi="Arial" w:cs="Arial"/>
        </w:rPr>
        <w:t xml:space="preserve">In </w:t>
      </w:r>
      <w:r>
        <w:rPr>
          <w:rFonts w:ascii="Arial" w:hAnsi="Arial" w:cs="Arial"/>
        </w:rPr>
        <w:t xml:space="preserve">clause </w:t>
      </w:r>
      <w:r w:rsidRPr="003D501B">
        <w:rPr>
          <w:rFonts w:ascii="Arial" w:hAnsi="Arial" w:cs="Arial"/>
        </w:rPr>
        <w:t xml:space="preserve">4. Interpretation </w:t>
      </w:r>
      <w:r>
        <w:rPr>
          <w:rFonts w:ascii="Arial" w:hAnsi="Arial" w:cs="Arial"/>
        </w:rPr>
        <w:t xml:space="preserve">in </w:t>
      </w:r>
      <w:r w:rsidRPr="003D501B">
        <w:rPr>
          <w:rFonts w:ascii="Arial" w:hAnsi="Arial" w:cs="Arial"/>
        </w:rPr>
        <w:t>the definition of</w:t>
      </w:r>
      <w:r>
        <w:rPr>
          <w:rFonts w:ascii="Arial" w:hAnsi="Arial" w:cs="Arial"/>
        </w:rPr>
        <w:t xml:space="preserve"> “Special Rural Lot” at the end of (b) insert “and”;</w:t>
      </w:r>
    </w:p>
    <w:p w14:paraId="59D198AA" w14:textId="77777777" w:rsidR="004B0C4E" w:rsidRDefault="004B0C4E" w:rsidP="004B0C4E">
      <w:pPr>
        <w:tabs>
          <w:tab w:val="left" w:pos="1"/>
          <w:tab w:val="left" w:pos="850"/>
          <w:tab w:val="left" w:pos="1700"/>
          <w:tab w:val="left" w:pos="2551"/>
          <w:tab w:val="left" w:pos="3402"/>
          <w:tab w:val="left" w:pos="4251"/>
          <w:tab w:val="left" w:pos="5102"/>
          <w:tab w:val="left" w:pos="5952"/>
          <w:tab w:val="left" w:pos="6802"/>
          <w:tab w:val="left" w:pos="7653"/>
          <w:tab w:val="left" w:pos="8503"/>
          <w:tab w:val="left" w:pos="9354"/>
          <w:tab w:val="left" w:pos="10204"/>
          <w:tab w:val="left" w:pos="11054"/>
          <w:tab w:val="left" w:pos="11905"/>
          <w:tab w:val="left" w:pos="12756"/>
          <w:tab w:val="left" w:pos="13605"/>
          <w:tab w:val="left" w:pos="14456"/>
          <w:tab w:val="left" w:pos="15306"/>
          <w:tab w:val="left" w:pos="16156"/>
          <w:tab w:val="left" w:pos="17007"/>
          <w:tab w:val="left" w:pos="17857"/>
          <w:tab w:val="left" w:pos="18708"/>
          <w:tab w:val="left" w:pos="19558"/>
          <w:tab w:val="left" w:pos="20408"/>
          <w:tab w:val="left" w:pos="21259"/>
          <w:tab w:val="left" w:pos="22108"/>
          <w:tab w:val="left" w:pos="22959"/>
          <w:tab w:val="left" w:pos="23810"/>
          <w:tab w:val="left" w:pos="24660"/>
          <w:tab w:val="left" w:pos="25510"/>
          <w:tab w:val="left" w:pos="26361"/>
          <w:tab w:val="left" w:pos="27211"/>
          <w:tab w:val="left" w:pos="28062"/>
          <w:tab w:val="left" w:pos="28912"/>
          <w:tab w:val="left" w:pos="29762"/>
          <w:tab w:val="left" w:pos="30613"/>
          <w:tab w:val="left" w:pos="31462"/>
          <w:tab w:val="left" w:pos="31680"/>
          <w:tab w:val="left" w:pos="-31680"/>
        </w:tabs>
        <w:ind w:left="709" w:right="1008" w:hanging="709"/>
        <w:jc w:val="both"/>
        <w:rPr>
          <w:rFonts w:ascii="Arial" w:hAnsi="Arial" w:cs="Arial"/>
        </w:rPr>
      </w:pPr>
      <w:r>
        <w:rPr>
          <w:rFonts w:ascii="Arial" w:hAnsi="Arial" w:cs="Arial"/>
        </w:rPr>
        <w:t>7.5</w:t>
      </w:r>
      <w:r>
        <w:rPr>
          <w:rFonts w:ascii="Arial" w:hAnsi="Arial" w:cs="Arial"/>
        </w:rPr>
        <w:tab/>
      </w:r>
      <w:r w:rsidRPr="003D501B">
        <w:rPr>
          <w:rFonts w:ascii="Arial" w:hAnsi="Arial" w:cs="Arial"/>
        </w:rPr>
        <w:t xml:space="preserve">In </w:t>
      </w:r>
      <w:r>
        <w:rPr>
          <w:rFonts w:ascii="Arial" w:hAnsi="Arial" w:cs="Arial"/>
        </w:rPr>
        <w:t xml:space="preserve">clause </w:t>
      </w:r>
      <w:r w:rsidRPr="003D501B">
        <w:rPr>
          <w:rFonts w:ascii="Arial" w:hAnsi="Arial" w:cs="Arial"/>
        </w:rPr>
        <w:t xml:space="preserve">4. Interpretation </w:t>
      </w:r>
      <w:r>
        <w:rPr>
          <w:rFonts w:ascii="Arial" w:hAnsi="Arial" w:cs="Arial"/>
        </w:rPr>
        <w:t xml:space="preserve">in </w:t>
      </w:r>
      <w:r w:rsidRPr="003D501B">
        <w:rPr>
          <w:rFonts w:ascii="Arial" w:hAnsi="Arial" w:cs="Arial"/>
        </w:rPr>
        <w:t>the definition of</w:t>
      </w:r>
      <w:r>
        <w:rPr>
          <w:rFonts w:ascii="Arial" w:hAnsi="Arial" w:cs="Arial"/>
        </w:rPr>
        <w:t xml:space="preserve"> “sufficient fence” delete “; and” and insert a full stop.</w:t>
      </w:r>
    </w:p>
    <w:p w14:paraId="58DA8EE4" w14:textId="77777777" w:rsidR="004B0C4E" w:rsidRDefault="004B0C4E" w:rsidP="004B0C4E">
      <w:pPr>
        <w:tabs>
          <w:tab w:val="left" w:pos="1"/>
          <w:tab w:val="left" w:pos="850"/>
          <w:tab w:val="left" w:pos="1700"/>
          <w:tab w:val="left" w:pos="2551"/>
          <w:tab w:val="left" w:pos="3402"/>
          <w:tab w:val="left" w:pos="4251"/>
          <w:tab w:val="left" w:pos="5102"/>
          <w:tab w:val="left" w:pos="5952"/>
          <w:tab w:val="left" w:pos="6802"/>
          <w:tab w:val="left" w:pos="7653"/>
          <w:tab w:val="left" w:pos="8503"/>
          <w:tab w:val="left" w:pos="9354"/>
          <w:tab w:val="left" w:pos="10204"/>
          <w:tab w:val="left" w:pos="11054"/>
          <w:tab w:val="left" w:pos="11905"/>
          <w:tab w:val="left" w:pos="12756"/>
          <w:tab w:val="left" w:pos="13605"/>
          <w:tab w:val="left" w:pos="14456"/>
          <w:tab w:val="left" w:pos="15306"/>
          <w:tab w:val="left" w:pos="16156"/>
          <w:tab w:val="left" w:pos="17007"/>
          <w:tab w:val="left" w:pos="17857"/>
          <w:tab w:val="left" w:pos="18708"/>
          <w:tab w:val="left" w:pos="19558"/>
          <w:tab w:val="left" w:pos="20408"/>
          <w:tab w:val="left" w:pos="21259"/>
          <w:tab w:val="left" w:pos="22108"/>
          <w:tab w:val="left" w:pos="22959"/>
          <w:tab w:val="left" w:pos="23810"/>
          <w:tab w:val="left" w:pos="24660"/>
          <w:tab w:val="left" w:pos="25510"/>
          <w:tab w:val="left" w:pos="26361"/>
          <w:tab w:val="left" w:pos="27211"/>
          <w:tab w:val="left" w:pos="28062"/>
          <w:tab w:val="left" w:pos="28912"/>
          <w:tab w:val="left" w:pos="29762"/>
          <w:tab w:val="left" w:pos="30613"/>
          <w:tab w:val="left" w:pos="31462"/>
          <w:tab w:val="left" w:pos="31680"/>
          <w:tab w:val="left" w:pos="-31680"/>
        </w:tabs>
        <w:ind w:left="709" w:right="1008" w:hanging="709"/>
        <w:jc w:val="both"/>
        <w:rPr>
          <w:rFonts w:ascii="Arial" w:hAnsi="Arial" w:cs="Arial"/>
        </w:rPr>
      </w:pPr>
      <w:r>
        <w:rPr>
          <w:rFonts w:ascii="Arial" w:hAnsi="Arial" w:cs="Arial"/>
        </w:rPr>
        <w:t>7.6</w:t>
      </w:r>
      <w:r>
        <w:rPr>
          <w:rFonts w:ascii="Arial" w:hAnsi="Arial" w:cs="Arial"/>
        </w:rPr>
        <w:tab/>
      </w:r>
      <w:r w:rsidRPr="003D501B">
        <w:rPr>
          <w:rFonts w:ascii="Arial" w:hAnsi="Arial" w:cs="Arial"/>
        </w:rPr>
        <w:t xml:space="preserve">In </w:t>
      </w:r>
      <w:r>
        <w:rPr>
          <w:rFonts w:ascii="Arial" w:hAnsi="Arial" w:cs="Arial"/>
        </w:rPr>
        <w:t xml:space="preserve">clause </w:t>
      </w:r>
      <w:r w:rsidRPr="003D501B">
        <w:rPr>
          <w:rFonts w:ascii="Arial" w:hAnsi="Arial" w:cs="Arial"/>
        </w:rPr>
        <w:t xml:space="preserve">4. Interpretation </w:t>
      </w:r>
      <w:r>
        <w:rPr>
          <w:rFonts w:ascii="Arial" w:hAnsi="Arial" w:cs="Arial"/>
        </w:rPr>
        <w:t xml:space="preserve">delete </w:t>
      </w:r>
      <w:r w:rsidRPr="003D501B">
        <w:rPr>
          <w:rFonts w:ascii="Arial" w:hAnsi="Arial" w:cs="Arial"/>
        </w:rPr>
        <w:t xml:space="preserve">the definition </w:t>
      </w:r>
      <w:r>
        <w:rPr>
          <w:rFonts w:ascii="Arial" w:hAnsi="Arial" w:cs="Arial"/>
        </w:rPr>
        <w:t>of “</w:t>
      </w:r>
      <w:r w:rsidRPr="003D501B">
        <w:rPr>
          <w:rFonts w:ascii="Arial" w:hAnsi="Arial" w:cs="Arial"/>
          <w:i/>
        </w:rPr>
        <w:t xml:space="preserve">Town Planning </w:t>
      </w:r>
      <w:r>
        <w:rPr>
          <w:rFonts w:ascii="Arial" w:hAnsi="Arial" w:cs="Arial"/>
          <w:i/>
        </w:rPr>
        <w:t xml:space="preserve">Scheme” and insert in the appropriate alphabetical order the following definition ““Local Planning </w:t>
      </w:r>
      <w:r w:rsidRPr="00847DA9">
        <w:rPr>
          <w:rFonts w:ascii="Arial" w:hAnsi="Arial" w:cs="Arial"/>
          <w:i/>
        </w:rPr>
        <w:t xml:space="preserve">Scheme” </w:t>
      </w:r>
      <w:r w:rsidRPr="00847DA9">
        <w:rPr>
          <w:rFonts w:ascii="Arial" w:hAnsi="Arial" w:cs="Arial"/>
        </w:rPr>
        <w:t>means</w:t>
      </w:r>
      <w:r w:rsidRPr="00847DA9">
        <w:rPr>
          <w:rFonts w:ascii="Arial" w:hAnsi="Arial" w:cs="Arial"/>
          <w:i/>
        </w:rPr>
        <w:t xml:space="preserve"> </w:t>
      </w:r>
      <w:r>
        <w:rPr>
          <w:rFonts w:ascii="Arial" w:hAnsi="Arial" w:cs="Arial"/>
        </w:rPr>
        <w:t>a local</w:t>
      </w:r>
      <w:r w:rsidRPr="00847DA9">
        <w:rPr>
          <w:rFonts w:ascii="Arial" w:hAnsi="Arial" w:cs="Arial"/>
        </w:rPr>
        <w:t xml:space="preserve"> planning scheme of the local government made under the </w:t>
      </w:r>
      <w:r>
        <w:rPr>
          <w:rFonts w:ascii="Arial" w:hAnsi="Arial" w:cs="Arial"/>
          <w:i/>
        </w:rPr>
        <w:t>Planning and Development Act 2005”</w:t>
      </w:r>
      <w:r>
        <w:rPr>
          <w:rFonts w:ascii="Arial" w:hAnsi="Arial" w:cs="Arial"/>
        </w:rPr>
        <w:t>;”</w:t>
      </w:r>
    </w:p>
    <w:p w14:paraId="53A8B890" w14:textId="77777777" w:rsidR="004B0C4E" w:rsidRDefault="004B0C4E" w:rsidP="004B0C4E">
      <w:pPr>
        <w:tabs>
          <w:tab w:val="left" w:pos="1"/>
          <w:tab w:val="left" w:pos="850"/>
          <w:tab w:val="left" w:pos="1700"/>
          <w:tab w:val="left" w:pos="2551"/>
          <w:tab w:val="left" w:pos="3402"/>
          <w:tab w:val="left" w:pos="4251"/>
          <w:tab w:val="left" w:pos="5102"/>
          <w:tab w:val="left" w:pos="5952"/>
          <w:tab w:val="left" w:pos="6802"/>
          <w:tab w:val="left" w:pos="7653"/>
          <w:tab w:val="left" w:pos="8503"/>
          <w:tab w:val="left" w:pos="9354"/>
          <w:tab w:val="left" w:pos="10204"/>
          <w:tab w:val="left" w:pos="11054"/>
          <w:tab w:val="left" w:pos="11905"/>
          <w:tab w:val="left" w:pos="12756"/>
          <w:tab w:val="left" w:pos="13605"/>
          <w:tab w:val="left" w:pos="14456"/>
          <w:tab w:val="left" w:pos="15306"/>
          <w:tab w:val="left" w:pos="16156"/>
          <w:tab w:val="left" w:pos="17007"/>
          <w:tab w:val="left" w:pos="17857"/>
          <w:tab w:val="left" w:pos="18708"/>
          <w:tab w:val="left" w:pos="19558"/>
          <w:tab w:val="left" w:pos="20408"/>
          <w:tab w:val="left" w:pos="21259"/>
          <w:tab w:val="left" w:pos="22108"/>
          <w:tab w:val="left" w:pos="22959"/>
          <w:tab w:val="left" w:pos="23810"/>
          <w:tab w:val="left" w:pos="24660"/>
          <w:tab w:val="left" w:pos="25510"/>
          <w:tab w:val="left" w:pos="26361"/>
          <w:tab w:val="left" w:pos="27211"/>
          <w:tab w:val="left" w:pos="28062"/>
          <w:tab w:val="left" w:pos="28912"/>
          <w:tab w:val="left" w:pos="29762"/>
          <w:tab w:val="left" w:pos="30613"/>
          <w:tab w:val="left" w:pos="31462"/>
          <w:tab w:val="left" w:pos="31680"/>
          <w:tab w:val="left" w:pos="-31680"/>
        </w:tabs>
        <w:ind w:left="709" w:right="1008" w:hanging="709"/>
        <w:jc w:val="both"/>
        <w:rPr>
          <w:rFonts w:ascii="Arial" w:hAnsi="Arial" w:cs="Arial"/>
        </w:rPr>
      </w:pPr>
      <w:r>
        <w:rPr>
          <w:rFonts w:ascii="Arial" w:hAnsi="Arial" w:cs="Arial"/>
        </w:rPr>
        <w:t>7.7</w:t>
      </w:r>
      <w:r>
        <w:rPr>
          <w:rFonts w:ascii="Arial" w:hAnsi="Arial" w:cs="Arial"/>
        </w:rPr>
        <w:tab/>
        <w:t>In clause 6.(4) and every subsequent place where they appear delete the words “the Building Surveyor” and insert “an authorised person”;</w:t>
      </w:r>
    </w:p>
    <w:p w14:paraId="0ABD5032" w14:textId="77777777" w:rsidR="004B0C4E" w:rsidRDefault="004B0C4E" w:rsidP="004B0C4E">
      <w:pPr>
        <w:tabs>
          <w:tab w:val="left" w:pos="1"/>
          <w:tab w:val="left" w:pos="850"/>
          <w:tab w:val="left" w:pos="1700"/>
          <w:tab w:val="left" w:pos="2551"/>
          <w:tab w:val="left" w:pos="3402"/>
          <w:tab w:val="left" w:pos="4251"/>
          <w:tab w:val="left" w:pos="5102"/>
          <w:tab w:val="left" w:pos="5952"/>
          <w:tab w:val="left" w:pos="6802"/>
          <w:tab w:val="left" w:pos="7653"/>
          <w:tab w:val="left" w:pos="8503"/>
          <w:tab w:val="left" w:pos="9354"/>
          <w:tab w:val="left" w:pos="10204"/>
          <w:tab w:val="left" w:pos="11054"/>
          <w:tab w:val="left" w:pos="11905"/>
          <w:tab w:val="left" w:pos="12756"/>
          <w:tab w:val="left" w:pos="13605"/>
          <w:tab w:val="left" w:pos="14456"/>
          <w:tab w:val="left" w:pos="15306"/>
          <w:tab w:val="left" w:pos="16156"/>
          <w:tab w:val="left" w:pos="17007"/>
          <w:tab w:val="left" w:pos="17857"/>
          <w:tab w:val="left" w:pos="18708"/>
          <w:tab w:val="left" w:pos="19558"/>
          <w:tab w:val="left" w:pos="20408"/>
          <w:tab w:val="left" w:pos="21259"/>
          <w:tab w:val="left" w:pos="22108"/>
          <w:tab w:val="left" w:pos="22959"/>
          <w:tab w:val="left" w:pos="23810"/>
          <w:tab w:val="left" w:pos="24660"/>
          <w:tab w:val="left" w:pos="25510"/>
          <w:tab w:val="left" w:pos="26361"/>
          <w:tab w:val="left" w:pos="27211"/>
          <w:tab w:val="left" w:pos="28062"/>
          <w:tab w:val="left" w:pos="28912"/>
          <w:tab w:val="left" w:pos="29762"/>
          <w:tab w:val="left" w:pos="30613"/>
          <w:tab w:val="left" w:pos="31462"/>
          <w:tab w:val="left" w:pos="31680"/>
          <w:tab w:val="left" w:pos="-31680"/>
        </w:tabs>
        <w:ind w:left="709" w:right="1008" w:hanging="709"/>
        <w:jc w:val="both"/>
        <w:rPr>
          <w:rFonts w:ascii="Arial" w:hAnsi="Arial" w:cs="Arial"/>
        </w:rPr>
      </w:pPr>
      <w:r>
        <w:rPr>
          <w:rFonts w:ascii="Arial" w:hAnsi="Arial" w:cs="Arial"/>
        </w:rPr>
        <w:t>7.8</w:t>
      </w:r>
      <w:r>
        <w:rPr>
          <w:rFonts w:ascii="Arial" w:hAnsi="Arial" w:cs="Arial"/>
        </w:rPr>
        <w:tab/>
        <w:t>In clause 7.(2) delete the words “The Building Surveyor” and insert “An authorised person”;</w:t>
      </w:r>
    </w:p>
    <w:p w14:paraId="1BBA4683" w14:textId="77777777" w:rsidR="004B0C4E" w:rsidRDefault="004B0C4E" w:rsidP="004B0C4E">
      <w:pPr>
        <w:tabs>
          <w:tab w:val="left" w:pos="1"/>
          <w:tab w:val="left" w:pos="850"/>
          <w:tab w:val="left" w:pos="1700"/>
          <w:tab w:val="left" w:pos="2551"/>
          <w:tab w:val="left" w:pos="3402"/>
          <w:tab w:val="left" w:pos="4251"/>
          <w:tab w:val="left" w:pos="5102"/>
          <w:tab w:val="left" w:pos="5952"/>
          <w:tab w:val="left" w:pos="6802"/>
          <w:tab w:val="left" w:pos="7653"/>
          <w:tab w:val="left" w:pos="8503"/>
          <w:tab w:val="left" w:pos="9354"/>
          <w:tab w:val="left" w:pos="10204"/>
          <w:tab w:val="left" w:pos="11054"/>
          <w:tab w:val="left" w:pos="11905"/>
          <w:tab w:val="left" w:pos="12756"/>
          <w:tab w:val="left" w:pos="13605"/>
          <w:tab w:val="left" w:pos="14456"/>
          <w:tab w:val="left" w:pos="15306"/>
          <w:tab w:val="left" w:pos="16156"/>
          <w:tab w:val="left" w:pos="17007"/>
          <w:tab w:val="left" w:pos="17857"/>
          <w:tab w:val="left" w:pos="18708"/>
          <w:tab w:val="left" w:pos="19558"/>
          <w:tab w:val="left" w:pos="20408"/>
          <w:tab w:val="left" w:pos="21259"/>
          <w:tab w:val="left" w:pos="22108"/>
          <w:tab w:val="left" w:pos="22959"/>
          <w:tab w:val="left" w:pos="23810"/>
          <w:tab w:val="left" w:pos="24660"/>
          <w:tab w:val="left" w:pos="25510"/>
          <w:tab w:val="left" w:pos="26361"/>
          <w:tab w:val="left" w:pos="27211"/>
          <w:tab w:val="left" w:pos="28062"/>
          <w:tab w:val="left" w:pos="28912"/>
          <w:tab w:val="left" w:pos="29762"/>
          <w:tab w:val="left" w:pos="30613"/>
          <w:tab w:val="left" w:pos="31462"/>
          <w:tab w:val="left" w:pos="31680"/>
          <w:tab w:val="left" w:pos="-31680"/>
        </w:tabs>
        <w:ind w:left="709" w:right="1008" w:hanging="709"/>
        <w:jc w:val="both"/>
        <w:rPr>
          <w:rFonts w:ascii="Arial" w:hAnsi="Arial" w:cs="Arial"/>
        </w:rPr>
      </w:pPr>
      <w:r>
        <w:rPr>
          <w:rFonts w:ascii="Arial" w:hAnsi="Arial" w:cs="Arial"/>
        </w:rPr>
        <w:t>7.9</w:t>
      </w:r>
      <w:r>
        <w:rPr>
          <w:rFonts w:ascii="Arial" w:hAnsi="Arial" w:cs="Arial"/>
        </w:rPr>
        <w:tab/>
        <w:t>In clause 13.(2) delete the year 1994 and insert 2002;</w:t>
      </w:r>
    </w:p>
    <w:p w14:paraId="542FD9D8" w14:textId="77777777" w:rsidR="004B0C4E" w:rsidRDefault="004B0C4E" w:rsidP="004B0C4E">
      <w:pPr>
        <w:tabs>
          <w:tab w:val="left" w:pos="1"/>
          <w:tab w:val="left" w:pos="850"/>
          <w:tab w:val="left" w:pos="1700"/>
          <w:tab w:val="left" w:pos="2551"/>
          <w:tab w:val="left" w:pos="3402"/>
          <w:tab w:val="left" w:pos="4251"/>
          <w:tab w:val="left" w:pos="5102"/>
          <w:tab w:val="left" w:pos="5952"/>
          <w:tab w:val="left" w:pos="6802"/>
          <w:tab w:val="left" w:pos="7653"/>
          <w:tab w:val="left" w:pos="8503"/>
          <w:tab w:val="left" w:pos="9354"/>
          <w:tab w:val="left" w:pos="10204"/>
          <w:tab w:val="left" w:pos="11054"/>
          <w:tab w:val="left" w:pos="11905"/>
          <w:tab w:val="left" w:pos="12756"/>
          <w:tab w:val="left" w:pos="13605"/>
          <w:tab w:val="left" w:pos="14456"/>
          <w:tab w:val="left" w:pos="15306"/>
          <w:tab w:val="left" w:pos="16156"/>
          <w:tab w:val="left" w:pos="17007"/>
          <w:tab w:val="left" w:pos="17857"/>
          <w:tab w:val="left" w:pos="18708"/>
          <w:tab w:val="left" w:pos="19558"/>
          <w:tab w:val="left" w:pos="20408"/>
          <w:tab w:val="left" w:pos="21259"/>
          <w:tab w:val="left" w:pos="22108"/>
          <w:tab w:val="left" w:pos="22959"/>
          <w:tab w:val="left" w:pos="23810"/>
          <w:tab w:val="left" w:pos="24660"/>
          <w:tab w:val="left" w:pos="25510"/>
          <w:tab w:val="left" w:pos="26361"/>
          <w:tab w:val="left" w:pos="27211"/>
          <w:tab w:val="left" w:pos="28062"/>
          <w:tab w:val="left" w:pos="28912"/>
          <w:tab w:val="left" w:pos="29762"/>
          <w:tab w:val="left" w:pos="30613"/>
          <w:tab w:val="left" w:pos="31462"/>
          <w:tab w:val="left" w:pos="31680"/>
          <w:tab w:val="left" w:pos="-31680"/>
        </w:tabs>
        <w:ind w:left="709" w:right="1008" w:hanging="709"/>
        <w:jc w:val="both"/>
        <w:rPr>
          <w:rFonts w:ascii="Arial" w:hAnsi="Arial" w:cs="Arial"/>
        </w:rPr>
      </w:pPr>
      <w:r>
        <w:rPr>
          <w:rFonts w:ascii="Arial" w:hAnsi="Arial" w:cs="Arial"/>
        </w:rPr>
        <w:t>7.10</w:t>
      </w:r>
      <w:r>
        <w:rPr>
          <w:rFonts w:ascii="Arial" w:hAnsi="Arial" w:cs="Arial"/>
        </w:rPr>
        <w:tab/>
        <w:t>in clause 18.(2) delete $100 and insert $300.</w:t>
      </w:r>
    </w:p>
    <w:p w14:paraId="19316FDE" w14:textId="77777777" w:rsidR="00CC767F" w:rsidRPr="00847DA9" w:rsidRDefault="00CC767F" w:rsidP="004B0C4E">
      <w:pPr>
        <w:tabs>
          <w:tab w:val="left" w:pos="1"/>
          <w:tab w:val="left" w:pos="850"/>
          <w:tab w:val="left" w:pos="1700"/>
          <w:tab w:val="left" w:pos="2551"/>
          <w:tab w:val="left" w:pos="3402"/>
          <w:tab w:val="left" w:pos="4251"/>
          <w:tab w:val="left" w:pos="5102"/>
          <w:tab w:val="left" w:pos="5952"/>
          <w:tab w:val="left" w:pos="6802"/>
          <w:tab w:val="left" w:pos="7653"/>
          <w:tab w:val="left" w:pos="8503"/>
          <w:tab w:val="left" w:pos="9354"/>
          <w:tab w:val="left" w:pos="10204"/>
          <w:tab w:val="left" w:pos="11054"/>
          <w:tab w:val="left" w:pos="11905"/>
          <w:tab w:val="left" w:pos="12756"/>
          <w:tab w:val="left" w:pos="13605"/>
          <w:tab w:val="left" w:pos="14456"/>
          <w:tab w:val="left" w:pos="15306"/>
          <w:tab w:val="left" w:pos="16156"/>
          <w:tab w:val="left" w:pos="17007"/>
          <w:tab w:val="left" w:pos="17857"/>
          <w:tab w:val="left" w:pos="18708"/>
          <w:tab w:val="left" w:pos="19558"/>
          <w:tab w:val="left" w:pos="20408"/>
          <w:tab w:val="left" w:pos="21259"/>
          <w:tab w:val="left" w:pos="22108"/>
          <w:tab w:val="left" w:pos="22959"/>
          <w:tab w:val="left" w:pos="23810"/>
          <w:tab w:val="left" w:pos="24660"/>
          <w:tab w:val="left" w:pos="25510"/>
          <w:tab w:val="left" w:pos="26361"/>
          <w:tab w:val="left" w:pos="27211"/>
          <w:tab w:val="left" w:pos="28062"/>
          <w:tab w:val="left" w:pos="28912"/>
          <w:tab w:val="left" w:pos="29762"/>
          <w:tab w:val="left" w:pos="30613"/>
          <w:tab w:val="left" w:pos="31462"/>
          <w:tab w:val="left" w:pos="31680"/>
          <w:tab w:val="left" w:pos="-31680"/>
        </w:tabs>
        <w:ind w:left="709" w:right="1008" w:hanging="709"/>
        <w:jc w:val="both"/>
        <w:rPr>
          <w:rFonts w:ascii="Arial" w:hAnsi="Arial" w:cs="Arial"/>
          <w:b/>
        </w:rPr>
      </w:pPr>
    </w:p>
    <w:p w14:paraId="4AC50D88" w14:textId="77777777" w:rsidR="004B0C4E" w:rsidRPr="00B0749D" w:rsidRDefault="004B0C4E" w:rsidP="004B0C4E">
      <w:pPr>
        <w:widowControl w:val="0"/>
        <w:autoSpaceDE w:val="0"/>
        <w:autoSpaceDN w:val="0"/>
        <w:adjustRightInd w:val="0"/>
        <w:ind w:right="1008"/>
        <w:rPr>
          <w:rFonts w:ascii="Arial" w:hAnsi="Arial" w:cs="Arial"/>
        </w:rPr>
      </w:pPr>
    </w:p>
    <w:p w14:paraId="04A500FD" w14:textId="77777777" w:rsidR="004B0C4E" w:rsidRPr="009B620B" w:rsidRDefault="004B0C4E" w:rsidP="004B0C4E">
      <w:pPr>
        <w:widowControl w:val="0"/>
        <w:autoSpaceDE w:val="0"/>
        <w:autoSpaceDN w:val="0"/>
        <w:adjustRightInd w:val="0"/>
        <w:ind w:right="1008"/>
        <w:rPr>
          <w:rFonts w:ascii="Arial" w:hAnsi="Arial" w:cs="Arial"/>
          <w:i/>
        </w:rPr>
      </w:pPr>
      <w:r>
        <w:rPr>
          <w:rFonts w:ascii="Arial" w:hAnsi="Arial" w:cs="Arial"/>
        </w:rPr>
        <w:t>8.</w:t>
      </w:r>
      <w:r>
        <w:rPr>
          <w:rFonts w:ascii="Arial" w:hAnsi="Arial" w:cs="Arial"/>
        </w:rPr>
        <w:tab/>
      </w:r>
      <w:r w:rsidRPr="00B0749D">
        <w:rPr>
          <w:rFonts w:ascii="Arial" w:hAnsi="Arial" w:cs="Arial"/>
          <w:i/>
        </w:rPr>
        <w:t xml:space="preserve">Shire of Dandaragan, </w:t>
      </w:r>
      <w:r w:rsidRPr="009B620B">
        <w:rPr>
          <w:rFonts w:ascii="Arial" w:hAnsi="Arial" w:cs="Arial"/>
          <w:i/>
        </w:rPr>
        <w:t>Parking and Parking Facilities Local Law 2010</w:t>
      </w:r>
    </w:p>
    <w:p w14:paraId="49239093" w14:textId="77777777" w:rsidR="004B0C4E" w:rsidRDefault="004B0C4E" w:rsidP="004B0C4E">
      <w:pPr>
        <w:widowControl w:val="0"/>
        <w:autoSpaceDE w:val="0"/>
        <w:autoSpaceDN w:val="0"/>
        <w:adjustRightInd w:val="0"/>
        <w:ind w:right="1008"/>
        <w:rPr>
          <w:rFonts w:ascii="Arial" w:hAnsi="Arial" w:cs="Arial"/>
        </w:rPr>
      </w:pPr>
      <w:r w:rsidRPr="009B620B">
        <w:rPr>
          <w:rFonts w:ascii="Arial" w:hAnsi="Arial" w:cs="Arial"/>
        </w:rPr>
        <w:t xml:space="preserve"> </w:t>
      </w:r>
      <w:r>
        <w:rPr>
          <w:rFonts w:ascii="Arial" w:hAnsi="Arial" w:cs="Arial"/>
        </w:rPr>
        <w:tab/>
      </w:r>
      <w:r w:rsidRPr="009B620B">
        <w:rPr>
          <w:rFonts w:ascii="Arial" w:hAnsi="Arial" w:cs="Arial"/>
        </w:rPr>
        <w:t>amended</w:t>
      </w:r>
    </w:p>
    <w:p w14:paraId="189D5804" w14:textId="77777777" w:rsidR="00CC767F" w:rsidRPr="009B620B" w:rsidRDefault="00CC767F" w:rsidP="004B0C4E">
      <w:pPr>
        <w:widowControl w:val="0"/>
        <w:autoSpaceDE w:val="0"/>
        <w:autoSpaceDN w:val="0"/>
        <w:adjustRightInd w:val="0"/>
        <w:ind w:right="1008"/>
        <w:rPr>
          <w:rFonts w:ascii="Arial" w:hAnsi="Arial" w:cs="Arial"/>
        </w:rPr>
      </w:pPr>
    </w:p>
    <w:p w14:paraId="40D17B4D" w14:textId="0DFA4E32" w:rsidR="004B0C4E" w:rsidRPr="000950C7" w:rsidRDefault="004B0C4E" w:rsidP="00CC767F">
      <w:pPr>
        <w:widowControl w:val="0"/>
        <w:autoSpaceDE w:val="0"/>
        <w:autoSpaceDN w:val="0"/>
        <w:adjustRightInd w:val="0"/>
        <w:ind w:right="1008"/>
        <w:rPr>
          <w:rFonts w:ascii="Arial" w:hAnsi="Arial" w:cs="Arial"/>
          <w:i/>
        </w:rPr>
      </w:pPr>
      <w:r w:rsidRPr="00B0749D">
        <w:rPr>
          <w:rFonts w:ascii="Arial" w:hAnsi="Arial" w:cs="Arial"/>
        </w:rPr>
        <w:t xml:space="preserve">The </w:t>
      </w:r>
      <w:r w:rsidRPr="00B0749D">
        <w:rPr>
          <w:rFonts w:ascii="Arial" w:hAnsi="Arial" w:cs="Arial"/>
          <w:i/>
        </w:rPr>
        <w:t xml:space="preserve">Shire of </w:t>
      </w:r>
      <w:r>
        <w:rPr>
          <w:rFonts w:ascii="Arial" w:hAnsi="Arial" w:cs="Arial"/>
          <w:i/>
        </w:rPr>
        <w:t>Dandaragan</w:t>
      </w:r>
      <w:r w:rsidRPr="00B0749D">
        <w:rPr>
          <w:rFonts w:ascii="Arial" w:hAnsi="Arial" w:cs="Arial"/>
          <w:i/>
        </w:rPr>
        <w:t xml:space="preserve">, </w:t>
      </w:r>
      <w:r w:rsidRPr="009B620B">
        <w:rPr>
          <w:rFonts w:ascii="Arial" w:hAnsi="Arial" w:cs="Arial"/>
          <w:i/>
        </w:rPr>
        <w:t>Parking and Parking Facilities Local Law 2010</w:t>
      </w:r>
      <w:r w:rsidRPr="00B0749D">
        <w:rPr>
          <w:rFonts w:ascii="Arial" w:hAnsi="Arial" w:cs="Arial"/>
          <w:i/>
        </w:rPr>
        <w:t>,</w:t>
      </w:r>
      <w:r w:rsidRPr="00B0749D">
        <w:rPr>
          <w:rFonts w:ascii="Arial" w:hAnsi="Arial" w:cs="Arial"/>
        </w:rPr>
        <w:t xml:space="preserve"> as published in the </w:t>
      </w:r>
      <w:r w:rsidRPr="00B0749D">
        <w:rPr>
          <w:rFonts w:ascii="Arial" w:hAnsi="Arial" w:cs="Arial"/>
          <w:i/>
        </w:rPr>
        <w:t xml:space="preserve">Government Gazette </w:t>
      </w:r>
      <w:r w:rsidR="00CC767F">
        <w:rPr>
          <w:rFonts w:ascii="Arial" w:hAnsi="Arial" w:cs="Arial"/>
        </w:rPr>
        <w:t>of 21 December 2010</w:t>
      </w:r>
      <w:r w:rsidRPr="00B0749D">
        <w:rPr>
          <w:rFonts w:ascii="Arial" w:hAnsi="Arial" w:cs="Arial"/>
        </w:rPr>
        <w:t>, is amended as follows—</w:t>
      </w:r>
    </w:p>
    <w:p w14:paraId="3F741403" w14:textId="77777777" w:rsidR="004B0C4E" w:rsidRPr="00B0749D" w:rsidRDefault="004B0C4E" w:rsidP="004B0C4E">
      <w:pPr>
        <w:widowControl w:val="0"/>
        <w:autoSpaceDE w:val="0"/>
        <w:autoSpaceDN w:val="0"/>
        <w:adjustRightInd w:val="0"/>
        <w:ind w:right="1008"/>
        <w:rPr>
          <w:rFonts w:ascii="Arial" w:hAnsi="Arial" w:cs="Arial"/>
        </w:rPr>
      </w:pPr>
    </w:p>
    <w:p w14:paraId="6330852A" w14:textId="77777777" w:rsidR="004B0C4E" w:rsidRDefault="004B0C4E" w:rsidP="004B0C4E">
      <w:pPr>
        <w:widowControl w:val="0"/>
        <w:autoSpaceDE w:val="0"/>
        <w:autoSpaceDN w:val="0"/>
        <w:adjustRightInd w:val="0"/>
        <w:ind w:left="709" w:right="1008" w:hanging="709"/>
        <w:rPr>
          <w:rFonts w:ascii="Arial" w:hAnsi="Arial" w:cs="Arial"/>
        </w:rPr>
      </w:pPr>
      <w:r w:rsidRPr="00D9415D">
        <w:rPr>
          <w:rFonts w:ascii="Arial" w:hAnsi="Arial" w:cs="Arial"/>
        </w:rPr>
        <w:t>8.1</w:t>
      </w:r>
      <w:r w:rsidRPr="00D9415D">
        <w:rPr>
          <w:rFonts w:ascii="Arial" w:hAnsi="Arial" w:cs="Arial"/>
        </w:rPr>
        <w:tab/>
      </w:r>
      <w:r>
        <w:rPr>
          <w:rFonts w:ascii="Arial" w:hAnsi="Arial" w:cs="Arial"/>
        </w:rPr>
        <w:t>In the Table of Contents after Schedule 2 – Prescribed Offences insert the words “and Modified Penalties”;</w:t>
      </w:r>
    </w:p>
    <w:p w14:paraId="57718070" w14:textId="77777777" w:rsidR="004B0C4E" w:rsidRDefault="004B0C4E" w:rsidP="004B0C4E">
      <w:pPr>
        <w:widowControl w:val="0"/>
        <w:autoSpaceDE w:val="0"/>
        <w:autoSpaceDN w:val="0"/>
        <w:adjustRightInd w:val="0"/>
        <w:ind w:left="709" w:right="1008" w:hanging="709"/>
        <w:rPr>
          <w:rFonts w:ascii="Arial" w:hAnsi="Arial" w:cs="Arial"/>
        </w:rPr>
      </w:pPr>
      <w:r>
        <w:rPr>
          <w:rFonts w:ascii="Arial" w:hAnsi="Arial" w:cs="Arial"/>
        </w:rPr>
        <w:t>8.2</w:t>
      </w:r>
      <w:r>
        <w:rPr>
          <w:rFonts w:ascii="Arial" w:hAnsi="Arial" w:cs="Arial"/>
        </w:rPr>
        <w:tab/>
        <w:t xml:space="preserve">In clause 1.2 Interpretation in the definition of </w:t>
      </w:r>
      <w:r w:rsidRPr="008F6309">
        <w:rPr>
          <w:rFonts w:ascii="Arial" w:hAnsi="Arial" w:cs="Arial"/>
          <w:b/>
        </w:rPr>
        <w:t xml:space="preserve">“symbol” </w:t>
      </w:r>
      <w:r>
        <w:rPr>
          <w:rFonts w:ascii="Arial" w:hAnsi="Arial" w:cs="Arial"/>
        </w:rPr>
        <w:t>delete “1999” and insert “2016”;</w:t>
      </w:r>
    </w:p>
    <w:p w14:paraId="38591CE8" w14:textId="77777777" w:rsidR="004B0C4E" w:rsidRDefault="004B0C4E" w:rsidP="004B0C4E">
      <w:pPr>
        <w:widowControl w:val="0"/>
        <w:autoSpaceDE w:val="0"/>
        <w:autoSpaceDN w:val="0"/>
        <w:adjustRightInd w:val="0"/>
        <w:ind w:left="709" w:right="1008" w:hanging="709"/>
        <w:rPr>
          <w:rFonts w:ascii="Arial" w:hAnsi="Arial" w:cs="Arial"/>
        </w:rPr>
      </w:pPr>
    </w:p>
    <w:p w14:paraId="4DB6D06A" w14:textId="40B24BA5" w:rsidR="004B0C4E" w:rsidRDefault="00CC767F" w:rsidP="004B0C4E">
      <w:pPr>
        <w:pStyle w:val="NormalWeb"/>
        <w:spacing w:before="0" w:beforeAutospacing="0" w:after="0" w:afterAutospacing="0"/>
        <w:ind w:left="709" w:right="1008" w:hanging="709"/>
        <w:rPr>
          <w:rFonts w:ascii="Arial" w:eastAsiaTheme="minorHAnsi" w:hAnsi="Arial" w:cs="Arial"/>
          <w:i/>
          <w:color w:val="auto"/>
          <w:lang w:val="en-GB" w:eastAsia="en-GB"/>
        </w:rPr>
      </w:pPr>
      <w:r>
        <w:rPr>
          <w:rFonts w:ascii="Arial" w:hAnsi="Arial" w:cs="Arial"/>
        </w:rPr>
        <w:t>8.3</w:t>
      </w:r>
      <w:r w:rsidR="004B0C4E">
        <w:rPr>
          <w:rFonts w:ascii="Arial" w:hAnsi="Arial" w:cs="Arial"/>
        </w:rPr>
        <w:tab/>
      </w:r>
      <w:r w:rsidR="004B0C4E" w:rsidRPr="00D9415D">
        <w:rPr>
          <w:rFonts w:ascii="Arial" w:hAnsi="Arial" w:cs="Arial"/>
        </w:rPr>
        <w:t xml:space="preserve">In </w:t>
      </w:r>
      <w:r w:rsidR="004B0C4E">
        <w:rPr>
          <w:rFonts w:ascii="Arial" w:hAnsi="Arial" w:cs="Arial"/>
        </w:rPr>
        <w:t>clause 6.15(2)(d) delete</w:t>
      </w:r>
      <w:r w:rsidR="004B0C4E" w:rsidRPr="00D9415D">
        <w:rPr>
          <w:rFonts w:ascii="Arial" w:eastAsiaTheme="minorHAnsi" w:hAnsi="Arial" w:cs="Arial"/>
          <w:color w:val="auto"/>
          <w:lang w:val="en-GB" w:eastAsia="en-GB"/>
        </w:rPr>
        <w:t xml:space="preserve"> </w:t>
      </w:r>
      <w:r w:rsidR="004B0C4E">
        <w:rPr>
          <w:rFonts w:ascii="Arial" w:eastAsiaTheme="minorHAnsi" w:hAnsi="Arial" w:cs="Arial"/>
          <w:color w:val="auto"/>
          <w:lang w:val="en-GB" w:eastAsia="en-GB"/>
        </w:rPr>
        <w:t>“</w:t>
      </w:r>
      <w:r w:rsidR="004B0C4E" w:rsidRPr="00D9415D">
        <w:rPr>
          <w:rFonts w:ascii="Arial" w:eastAsiaTheme="minorHAnsi" w:hAnsi="Arial" w:cs="Arial"/>
          <w:i/>
          <w:color w:val="auto"/>
          <w:lang w:val="en-GB" w:eastAsia="en-GB"/>
        </w:rPr>
        <w:t xml:space="preserve">Local Government (Parking for </w:t>
      </w:r>
      <w:r w:rsidR="004B0C4E">
        <w:rPr>
          <w:rFonts w:ascii="Arial" w:eastAsiaTheme="minorHAnsi" w:hAnsi="Arial" w:cs="Arial"/>
          <w:i/>
          <w:color w:val="auto"/>
          <w:lang w:val="en-GB" w:eastAsia="en-GB"/>
        </w:rPr>
        <w:t xml:space="preserve">Disabled Persons) Regulations 1988” </w:t>
      </w:r>
      <w:r w:rsidR="004B0C4E" w:rsidRPr="00D9415D">
        <w:rPr>
          <w:rFonts w:ascii="Arial" w:eastAsiaTheme="minorHAnsi" w:hAnsi="Arial" w:cs="Arial"/>
          <w:color w:val="auto"/>
          <w:lang w:val="en-GB" w:eastAsia="en-GB"/>
        </w:rPr>
        <w:t>and insert</w:t>
      </w:r>
      <w:r w:rsidR="004B0C4E">
        <w:rPr>
          <w:rFonts w:ascii="Arial" w:eastAsiaTheme="minorHAnsi" w:hAnsi="Arial" w:cs="Arial"/>
          <w:i/>
          <w:color w:val="auto"/>
          <w:lang w:val="en-GB" w:eastAsia="en-GB"/>
        </w:rPr>
        <w:t xml:space="preserve"> “</w:t>
      </w:r>
      <w:r w:rsidR="004B0C4E" w:rsidRPr="00D9415D">
        <w:rPr>
          <w:rFonts w:ascii="Arial" w:eastAsiaTheme="minorHAnsi" w:hAnsi="Arial" w:cs="Arial"/>
          <w:i/>
          <w:color w:val="auto"/>
          <w:lang w:val="en-GB" w:eastAsia="en-GB"/>
        </w:rPr>
        <w:t>Local Government (Parking for People with Disabilities) Regulations 2014</w:t>
      </w:r>
      <w:r w:rsidR="004B0C4E">
        <w:rPr>
          <w:rFonts w:ascii="Arial" w:eastAsiaTheme="minorHAnsi" w:hAnsi="Arial" w:cs="Arial"/>
          <w:i/>
          <w:color w:val="auto"/>
          <w:lang w:val="en-GB" w:eastAsia="en-GB"/>
        </w:rPr>
        <w:t>”</w:t>
      </w:r>
      <w:r w:rsidR="004B0C4E" w:rsidRPr="00D9415D">
        <w:rPr>
          <w:rFonts w:ascii="Arial" w:eastAsiaTheme="minorHAnsi" w:hAnsi="Arial" w:cs="Arial"/>
          <w:color w:val="auto"/>
          <w:lang w:val="en-GB" w:eastAsia="en-GB"/>
        </w:rPr>
        <w:t>;</w:t>
      </w:r>
    </w:p>
    <w:p w14:paraId="79664E11" w14:textId="6E2192C6" w:rsidR="004B0C4E" w:rsidRDefault="00CC767F" w:rsidP="004B0C4E">
      <w:pPr>
        <w:pStyle w:val="NormalWeb"/>
        <w:spacing w:before="0" w:beforeAutospacing="0" w:after="0" w:afterAutospacing="0"/>
        <w:ind w:left="709" w:right="1008" w:hanging="709"/>
        <w:rPr>
          <w:rFonts w:ascii="Arial" w:hAnsi="Arial" w:cs="Arial"/>
        </w:rPr>
      </w:pPr>
      <w:r>
        <w:rPr>
          <w:rFonts w:ascii="Arial" w:eastAsiaTheme="minorHAnsi" w:hAnsi="Arial" w:cs="Arial"/>
          <w:color w:val="auto"/>
          <w:lang w:val="en-GB" w:eastAsia="en-GB"/>
        </w:rPr>
        <w:t>8.4</w:t>
      </w:r>
      <w:r w:rsidR="004B0C4E">
        <w:rPr>
          <w:rFonts w:ascii="Arial" w:eastAsiaTheme="minorHAnsi" w:hAnsi="Arial" w:cs="Arial"/>
          <w:color w:val="auto"/>
          <w:lang w:val="en-GB" w:eastAsia="en-GB"/>
        </w:rPr>
        <w:tab/>
      </w:r>
      <w:r w:rsidR="004B0C4E">
        <w:rPr>
          <w:rFonts w:ascii="Arial" w:eastAsiaTheme="minorHAnsi" w:hAnsi="Arial" w:cs="Arial"/>
          <w:color w:val="auto"/>
          <w:lang w:val="en-GB" w:eastAsia="en-GB"/>
        </w:rPr>
        <w:tab/>
      </w:r>
      <w:r w:rsidR="004B0C4E">
        <w:rPr>
          <w:rFonts w:ascii="Arial" w:hAnsi="Arial" w:cs="Arial"/>
        </w:rPr>
        <w:t>Delete the existing Schedule of Prescribed Offences at the end of the local law and insert the following;</w:t>
      </w:r>
    </w:p>
    <w:p w14:paraId="64CDE107" w14:textId="77777777" w:rsidR="004B0C4E" w:rsidRDefault="004B0C4E" w:rsidP="004B0C4E">
      <w:pPr>
        <w:pStyle w:val="BodyText"/>
        <w:spacing w:before="0"/>
        <w:ind w:left="142" w:right="146"/>
        <w:jc w:val="center"/>
        <w:rPr>
          <w:rFonts w:cs="Arial"/>
          <w:sz w:val="24"/>
        </w:rPr>
      </w:pPr>
      <w:r>
        <w:rPr>
          <w:rFonts w:cs="Arial"/>
          <w:sz w:val="24"/>
        </w:rPr>
        <w:t>“</w:t>
      </w:r>
      <w:r w:rsidRPr="00F71D66">
        <w:rPr>
          <w:rFonts w:cs="Arial"/>
          <w:b/>
          <w:sz w:val="24"/>
        </w:rPr>
        <w:t>SCHEDULE</w:t>
      </w:r>
      <w:r w:rsidRPr="00F71D66">
        <w:rPr>
          <w:rFonts w:cs="Arial"/>
          <w:b/>
          <w:spacing w:val="15"/>
          <w:sz w:val="24"/>
        </w:rPr>
        <w:t xml:space="preserve"> </w:t>
      </w:r>
      <w:r w:rsidRPr="00F71D66">
        <w:rPr>
          <w:rFonts w:cs="Arial"/>
          <w:b/>
          <w:sz w:val="24"/>
        </w:rPr>
        <w:t>2</w:t>
      </w:r>
    </w:p>
    <w:p w14:paraId="060B55E0" w14:textId="77777777" w:rsidR="004B0C4E" w:rsidRPr="002B5727" w:rsidRDefault="004B0C4E" w:rsidP="004B0C4E">
      <w:pPr>
        <w:pStyle w:val="Heading1"/>
        <w:numPr>
          <w:ilvl w:val="0"/>
          <w:numId w:val="0"/>
        </w:numPr>
        <w:spacing w:before="0"/>
        <w:ind w:left="142" w:right="146"/>
        <w:rPr>
          <w:rFonts w:cs="Arial"/>
          <w:sz w:val="24"/>
          <w:szCs w:val="24"/>
        </w:rPr>
      </w:pPr>
      <w:r w:rsidRPr="002B5727">
        <w:rPr>
          <w:rFonts w:cs="Arial"/>
          <w:sz w:val="24"/>
          <w:szCs w:val="24"/>
        </w:rPr>
        <w:t>PRESCRIBED</w:t>
      </w:r>
      <w:r w:rsidRPr="002B5727">
        <w:rPr>
          <w:rFonts w:cs="Arial"/>
          <w:spacing w:val="29"/>
          <w:sz w:val="24"/>
          <w:szCs w:val="24"/>
        </w:rPr>
        <w:t xml:space="preserve"> </w:t>
      </w:r>
      <w:r w:rsidRPr="002B5727">
        <w:rPr>
          <w:rFonts w:cs="Arial"/>
          <w:sz w:val="24"/>
          <w:szCs w:val="24"/>
        </w:rPr>
        <w:t>OFFENCES</w:t>
      </w:r>
      <w:r>
        <w:rPr>
          <w:rFonts w:cs="Arial"/>
          <w:sz w:val="24"/>
          <w:szCs w:val="24"/>
        </w:rPr>
        <w:t xml:space="preserve"> AND MODIFIED PENALTIES</w:t>
      </w:r>
    </w:p>
    <w:p w14:paraId="7BEA35BB" w14:textId="77777777" w:rsidR="004B0C4E" w:rsidRPr="002B5727" w:rsidRDefault="004B0C4E" w:rsidP="004B0C4E">
      <w:pPr>
        <w:ind w:right="146"/>
        <w:jc w:val="center"/>
        <w:rPr>
          <w:rFonts w:ascii="Arial" w:eastAsia="Calibri" w:hAnsi="Arial" w:cs="Arial"/>
        </w:rPr>
      </w:pPr>
    </w:p>
    <w:tbl>
      <w:tblPr>
        <w:tblW w:w="0" w:type="auto"/>
        <w:tblInd w:w="106" w:type="dxa"/>
        <w:tblLayout w:type="fixed"/>
        <w:tblCellMar>
          <w:left w:w="0" w:type="dxa"/>
          <w:right w:w="0" w:type="dxa"/>
        </w:tblCellMar>
        <w:tblLook w:val="01E0" w:firstRow="1" w:lastRow="1" w:firstColumn="1" w:lastColumn="1" w:noHBand="0" w:noVBand="0"/>
      </w:tblPr>
      <w:tblGrid>
        <w:gridCol w:w="1715"/>
        <w:gridCol w:w="5387"/>
        <w:gridCol w:w="1574"/>
      </w:tblGrid>
      <w:tr w:rsidR="00CC767F" w:rsidRPr="00CC767F" w14:paraId="18612066" w14:textId="77777777" w:rsidTr="00CC767F">
        <w:trPr>
          <w:trHeight w:val="20"/>
        </w:trPr>
        <w:tc>
          <w:tcPr>
            <w:tcW w:w="1715" w:type="dxa"/>
            <w:tcBorders>
              <w:top w:val="single" w:sz="6" w:space="0" w:color="000000"/>
              <w:left w:val="single" w:sz="6" w:space="0" w:color="000000"/>
              <w:bottom w:val="single" w:sz="17" w:space="0" w:color="000000"/>
              <w:right w:val="single" w:sz="6" w:space="0" w:color="000000"/>
            </w:tcBorders>
          </w:tcPr>
          <w:p w14:paraId="5093E802" w14:textId="77777777" w:rsidR="00CC767F" w:rsidRPr="00CC767F" w:rsidRDefault="00CC767F" w:rsidP="00182C56">
            <w:pPr>
              <w:pStyle w:val="TableParagraph"/>
              <w:ind w:left="230" w:right="146"/>
              <w:jc w:val="center"/>
              <w:rPr>
                <w:rFonts w:ascii="Arial" w:eastAsia="Calibri" w:hAnsi="Arial" w:cs="Arial"/>
                <w:b/>
                <w:sz w:val="24"/>
                <w:szCs w:val="24"/>
              </w:rPr>
            </w:pPr>
            <w:r w:rsidRPr="00CC767F">
              <w:rPr>
                <w:rFonts w:ascii="Arial" w:hAnsi="Arial" w:cs="Arial"/>
                <w:b/>
                <w:sz w:val="24"/>
                <w:szCs w:val="24"/>
              </w:rPr>
              <w:t>CLAUSE</w:t>
            </w:r>
            <w:r w:rsidRPr="00CC767F">
              <w:rPr>
                <w:rFonts w:ascii="Arial" w:hAnsi="Arial" w:cs="Arial"/>
                <w:b/>
                <w:spacing w:val="13"/>
                <w:sz w:val="24"/>
                <w:szCs w:val="24"/>
              </w:rPr>
              <w:t xml:space="preserve"> </w:t>
            </w:r>
            <w:r w:rsidRPr="00CC767F">
              <w:rPr>
                <w:rFonts w:ascii="Arial" w:hAnsi="Arial" w:cs="Arial"/>
                <w:b/>
                <w:sz w:val="24"/>
                <w:szCs w:val="24"/>
              </w:rPr>
              <w:t>NO.</w:t>
            </w:r>
          </w:p>
        </w:tc>
        <w:tc>
          <w:tcPr>
            <w:tcW w:w="5387" w:type="dxa"/>
            <w:tcBorders>
              <w:top w:val="single" w:sz="6" w:space="0" w:color="000000"/>
              <w:left w:val="single" w:sz="6" w:space="0" w:color="000000"/>
              <w:bottom w:val="single" w:sz="17" w:space="0" w:color="000000"/>
              <w:right w:val="single" w:sz="6" w:space="0" w:color="000000"/>
            </w:tcBorders>
          </w:tcPr>
          <w:p w14:paraId="55387396" w14:textId="77777777" w:rsidR="00CC767F" w:rsidRPr="00CC767F" w:rsidRDefault="00CC767F" w:rsidP="00182C56">
            <w:pPr>
              <w:pStyle w:val="TableParagraph"/>
              <w:ind w:right="146"/>
              <w:jc w:val="center"/>
              <w:rPr>
                <w:rFonts w:ascii="Arial" w:eastAsia="Calibri" w:hAnsi="Arial" w:cs="Arial"/>
                <w:b/>
                <w:sz w:val="24"/>
                <w:szCs w:val="24"/>
              </w:rPr>
            </w:pPr>
            <w:r w:rsidRPr="00CC767F">
              <w:rPr>
                <w:rFonts w:ascii="Arial" w:hAnsi="Arial" w:cs="Arial"/>
                <w:b/>
                <w:sz w:val="24"/>
                <w:szCs w:val="24"/>
              </w:rPr>
              <w:t>NATURE OF</w:t>
            </w:r>
            <w:r w:rsidRPr="00CC767F">
              <w:rPr>
                <w:rFonts w:ascii="Arial" w:hAnsi="Arial" w:cs="Arial"/>
                <w:b/>
                <w:spacing w:val="14"/>
                <w:sz w:val="24"/>
                <w:szCs w:val="24"/>
              </w:rPr>
              <w:t xml:space="preserve"> </w:t>
            </w:r>
            <w:r w:rsidRPr="00CC767F">
              <w:rPr>
                <w:rFonts w:ascii="Arial" w:hAnsi="Arial" w:cs="Arial"/>
                <w:b/>
                <w:sz w:val="24"/>
                <w:szCs w:val="24"/>
              </w:rPr>
              <w:t>OFFENCE</w:t>
            </w:r>
          </w:p>
        </w:tc>
        <w:tc>
          <w:tcPr>
            <w:tcW w:w="1574" w:type="dxa"/>
            <w:tcBorders>
              <w:top w:val="single" w:sz="6" w:space="0" w:color="000000"/>
              <w:left w:val="single" w:sz="6" w:space="0" w:color="000000"/>
              <w:bottom w:val="single" w:sz="17" w:space="0" w:color="000000"/>
              <w:right w:val="single" w:sz="6" w:space="0" w:color="000000"/>
            </w:tcBorders>
          </w:tcPr>
          <w:p w14:paraId="71B719AE" w14:textId="77777777" w:rsidR="00CC767F" w:rsidRPr="00CC767F" w:rsidRDefault="00CC767F" w:rsidP="00CC767F">
            <w:pPr>
              <w:pStyle w:val="TableParagraph"/>
              <w:ind w:right="146"/>
              <w:jc w:val="center"/>
              <w:rPr>
                <w:rFonts w:ascii="Arial" w:eastAsia="Calibri" w:hAnsi="Arial" w:cs="Arial"/>
                <w:b/>
                <w:sz w:val="24"/>
                <w:szCs w:val="24"/>
              </w:rPr>
            </w:pPr>
            <w:r w:rsidRPr="00CC767F">
              <w:rPr>
                <w:rFonts w:ascii="Arial" w:hAnsi="Arial" w:cs="Arial"/>
                <w:b/>
                <w:sz w:val="24"/>
                <w:szCs w:val="24"/>
              </w:rPr>
              <w:t>MODIFIED</w:t>
            </w:r>
            <w:r w:rsidRPr="00CC767F">
              <w:rPr>
                <w:rFonts w:ascii="Arial" w:hAnsi="Arial" w:cs="Arial"/>
                <w:b/>
                <w:w w:val="102"/>
                <w:sz w:val="24"/>
                <w:szCs w:val="24"/>
              </w:rPr>
              <w:t xml:space="preserve"> </w:t>
            </w:r>
            <w:r w:rsidRPr="00CC767F">
              <w:rPr>
                <w:rFonts w:ascii="Arial" w:hAnsi="Arial" w:cs="Arial"/>
                <w:b/>
                <w:sz w:val="24"/>
                <w:szCs w:val="24"/>
              </w:rPr>
              <w:t>PENALTY</w:t>
            </w:r>
            <w:r w:rsidRPr="00CC767F">
              <w:rPr>
                <w:rFonts w:ascii="Arial" w:hAnsi="Arial" w:cs="Arial"/>
                <w:b/>
                <w:spacing w:val="14"/>
                <w:sz w:val="24"/>
                <w:szCs w:val="24"/>
              </w:rPr>
              <w:t xml:space="preserve"> </w:t>
            </w:r>
            <w:r w:rsidRPr="00CC767F">
              <w:rPr>
                <w:rFonts w:ascii="Arial" w:hAnsi="Arial" w:cs="Arial"/>
                <w:b/>
                <w:sz w:val="24"/>
                <w:szCs w:val="24"/>
              </w:rPr>
              <w:t>$</w:t>
            </w:r>
          </w:p>
        </w:tc>
      </w:tr>
      <w:tr w:rsidR="00CC767F" w:rsidRPr="002B5727" w14:paraId="684A4025" w14:textId="77777777" w:rsidTr="00CC767F">
        <w:trPr>
          <w:trHeight w:val="20"/>
        </w:trPr>
        <w:tc>
          <w:tcPr>
            <w:tcW w:w="1715" w:type="dxa"/>
            <w:tcBorders>
              <w:top w:val="single" w:sz="17" w:space="0" w:color="000000"/>
              <w:left w:val="single" w:sz="6" w:space="0" w:color="000000"/>
              <w:bottom w:val="single" w:sz="6" w:space="0" w:color="000000"/>
              <w:right w:val="single" w:sz="6" w:space="0" w:color="000000"/>
            </w:tcBorders>
          </w:tcPr>
          <w:p w14:paraId="569B47CC"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2.2</w:t>
            </w:r>
          </w:p>
        </w:tc>
        <w:tc>
          <w:tcPr>
            <w:tcW w:w="5387" w:type="dxa"/>
            <w:tcBorders>
              <w:top w:val="single" w:sz="17" w:space="0" w:color="000000"/>
              <w:left w:val="single" w:sz="6" w:space="0" w:color="000000"/>
              <w:bottom w:val="single" w:sz="6" w:space="0" w:color="000000"/>
              <w:right w:val="single" w:sz="6" w:space="0" w:color="000000"/>
            </w:tcBorders>
          </w:tcPr>
          <w:p w14:paraId="1E1E4FFA"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Failure to park wholly within parking</w:t>
            </w:r>
            <w:r w:rsidRPr="002B5727">
              <w:rPr>
                <w:rFonts w:ascii="Arial" w:hAnsi="Arial" w:cs="Arial"/>
                <w:spacing w:val="-6"/>
                <w:sz w:val="24"/>
                <w:szCs w:val="24"/>
              </w:rPr>
              <w:t xml:space="preserve"> </w:t>
            </w:r>
            <w:r w:rsidRPr="002B5727">
              <w:rPr>
                <w:rFonts w:ascii="Arial" w:hAnsi="Arial" w:cs="Arial"/>
                <w:sz w:val="24"/>
                <w:szCs w:val="24"/>
              </w:rPr>
              <w:t>stall</w:t>
            </w:r>
          </w:p>
        </w:tc>
        <w:tc>
          <w:tcPr>
            <w:tcW w:w="1574" w:type="dxa"/>
            <w:tcBorders>
              <w:top w:val="single" w:sz="17" w:space="0" w:color="000000"/>
              <w:left w:val="single" w:sz="6" w:space="0" w:color="000000"/>
              <w:bottom w:val="single" w:sz="6" w:space="0" w:color="000000"/>
              <w:right w:val="single" w:sz="6" w:space="0" w:color="000000"/>
            </w:tcBorders>
          </w:tcPr>
          <w:p w14:paraId="0BEEEEC2" w14:textId="77777777" w:rsidR="00CC767F" w:rsidRPr="002B5727" w:rsidRDefault="00CC767F" w:rsidP="00CC767F">
            <w:pPr>
              <w:pStyle w:val="TableParagraph"/>
              <w:ind w:right="146"/>
              <w:jc w:val="center"/>
              <w:rPr>
                <w:rFonts w:ascii="Arial" w:eastAsia="Calibri" w:hAnsi="Arial" w:cs="Arial"/>
                <w:sz w:val="24"/>
                <w:szCs w:val="24"/>
              </w:rPr>
            </w:pPr>
            <w:r>
              <w:rPr>
                <w:rFonts w:ascii="Arial" w:hAnsi="Arial" w:cs="Arial"/>
                <w:sz w:val="24"/>
                <w:szCs w:val="24"/>
              </w:rPr>
              <w:t>5</w:t>
            </w:r>
            <w:r w:rsidRPr="002B5727">
              <w:rPr>
                <w:rFonts w:ascii="Arial" w:hAnsi="Arial" w:cs="Arial"/>
                <w:sz w:val="24"/>
                <w:szCs w:val="24"/>
              </w:rPr>
              <w:t>0</w:t>
            </w:r>
          </w:p>
        </w:tc>
      </w:tr>
      <w:tr w:rsidR="00CC767F" w:rsidRPr="002B5727" w14:paraId="785348BA"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24D3ED55"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2.2(3)</w:t>
            </w:r>
          </w:p>
        </w:tc>
        <w:tc>
          <w:tcPr>
            <w:tcW w:w="5387" w:type="dxa"/>
            <w:tcBorders>
              <w:top w:val="single" w:sz="6" w:space="0" w:color="000000"/>
              <w:left w:val="single" w:sz="6" w:space="0" w:color="000000"/>
              <w:bottom w:val="single" w:sz="6" w:space="0" w:color="000000"/>
              <w:right w:val="single" w:sz="6" w:space="0" w:color="000000"/>
            </w:tcBorders>
          </w:tcPr>
          <w:p w14:paraId="714492B8"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Failure to park wholly within parking</w:t>
            </w:r>
            <w:r w:rsidRPr="002B5727">
              <w:rPr>
                <w:rFonts w:ascii="Arial" w:hAnsi="Arial" w:cs="Arial"/>
                <w:spacing w:val="-7"/>
                <w:sz w:val="24"/>
                <w:szCs w:val="24"/>
              </w:rPr>
              <w:t xml:space="preserve"> </w:t>
            </w:r>
            <w:r w:rsidRPr="002B5727">
              <w:rPr>
                <w:rFonts w:ascii="Arial" w:hAnsi="Arial" w:cs="Arial"/>
                <w:sz w:val="24"/>
                <w:szCs w:val="24"/>
              </w:rPr>
              <w:t>area</w:t>
            </w:r>
          </w:p>
        </w:tc>
        <w:tc>
          <w:tcPr>
            <w:tcW w:w="1574" w:type="dxa"/>
            <w:tcBorders>
              <w:top w:val="single" w:sz="6" w:space="0" w:color="000000"/>
              <w:left w:val="single" w:sz="6" w:space="0" w:color="000000"/>
              <w:bottom w:val="single" w:sz="6" w:space="0" w:color="000000"/>
              <w:right w:val="single" w:sz="6" w:space="0" w:color="000000"/>
            </w:tcBorders>
          </w:tcPr>
          <w:p w14:paraId="6EBD8990" w14:textId="77777777" w:rsidR="00CC767F" w:rsidRPr="002B5727" w:rsidRDefault="00CC767F" w:rsidP="00CC767F">
            <w:pPr>
              <w:pStyle w:val="TableParagraph"/>
              <w:ind w:right="146"/>
              <w:jc w:val="center"/>
              <w:rPr>
                <w:rFonts w:ascii="Arial" w:eastAsia="Calibri" w:hAnsi="Arial" w:cs="Arial"/>
                <w:sz w:val="24"/>
                <w:szCs w:val="24"/>
              </w:rPr>
            </w:pPr>
            <w:r>
              <w:rPr>
                <w:rFonts w:ascii="Arial" w:hAnsi="Arial" w:cs="Arial"/>
                <w:sz w:val="24"/>
                <w:szCs w:val="24"/>
              </w:rPr>
              <w:t>5</w:t>
            </w:r>
            <w:r w:rsidRPr="002B5727">
              <w:rPr>
                <w:rFonts w:ascii="Arial" w:hAnsi="Arial" w:cs="Arial"/>
                <w:sz w:val="24"/>
                <w:szCs w:val="24"/>
              </w:rPr>
              <w:t>0</w:t>
            </w:r>
          </w:p>
        </w:tc>
      </w:tr>
      <w:tr w:rsidR="00CC767F" w:rsidRPr="002B5727" w14:paraId="046D60BE"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383E81F4"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2.3(1)(a)</w:t>
            </w:r>
          </w:p>
        </w:tc>
        <w:tc>
          <w:tcPr>
            <w:tcW w:w="5387" w:type="dxa"/>
            <w:tcBorders>
              <w:top w:val="single" w:sz="6" w:space="0" w:color="000000"/>
              <w:left w:val="single" w:sz="6" w:space="0" w:color="000000"/>
              <w:bottom w:val="single" w:sz="6" w:space="0" w:color="000000"/>
              <w:right w:val="single" w:sz="6" w:space="0" w:color="000000"/>
            </w:tcBorders>
          </w:tcPr>
          <w:p w14:paraId="510C3785"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Causing obstruction in parking</w:t>
            </w:r>
            <w:r w:rsidRPr="002B5727">
              <w:rPr>
                <w:rFonts w:ascii="Arial" w:hAnsi="Arial" w:cs="Arial"/>
                <w:spacing w:val="-8"/>
                <w:sz w:val="24"/>
                <w:szCs w:val="24"/>
              </w:rPr>
              <w:t xml:space="preserve"> </w:t>
            </w:r>
            <w:r w:rsidRPr="002B5727">
              <w:rPr>
                <w:rFonts w:ascii="Arial" w:hAnsi="Arial" w:cs="Arial"/>
                <w:sz w:val="24"/>
                <w:szCs w:val="24"/>
              </w:rPr>
              <w:t>station</w:t>
            </w:r>
          </w:p>
        </w:tc>
        <w:tc>
          <w:tcPr>
            <w:tcW w:w="1574" w:type="dxa"/>
            <w:tcBorders>
              <w:top w:val="single" w:sz="6" w:space="0" w:color="000000"/>
              <w:left w:val="single" w:sz="6" w:space="0" w:color="000000"/>
              <w:bottom w:val="single" w:sz="6" w:space="0" w:color="000000"/>
              <w:right w:val="single" w:sz="6" w:space="0" w:color="000000"/>
            </w:tcBorders>
          </w:tcPr>
          <w:p w14:paraId="5CBAC6E7" w14:textId="77777777" w:rsidR="00CC767F" w:rsidRPr="002B5727" w:rsidRDefault="00CC767F" w:rsidP="00CC767F">
            <w:pPr>
              <w:pStyle w:val="TableParagraph"/>
              <w:ind w:right="146"/>
              <w:jc w:val="center"/>
              <w:rPr>
                <w:rFonts w:ascii="Arial" w:eastAsia="Calibri" w:hAnsi="Arial" w:cs="Arial"/>
                <w:sz w:val="24"/>
                <w:szCs w:val="24"/>
              </w:rPr>
            </w:pPr>
            <w:r>
              <w:rPr>
                <w:rFonts w:ascii="Arial" w:hAnsi="Arial" w:cs="Arial"/>
                <w:sz w:val="24"/>
                <w:szCs w:val="24"/>
              </w:rPr>
              <w:t>7</w:t>
            </w:r>
            <w:r w:rsidRPr="002B5727">
              <w:rPr>
                <w:rFonts w:ascii="Arial" w:hAnsi="Arial" w:cs="Arial"/>
                <w:sz w:val="24"/>
                <w:szCs w:val="24"/>
              </w:rPr>
              <w:t>0</w:t>
            </w:r>
          </w:p>
        </w:tc>
      </w:tr>
      <w:tr w:rsidR="00CC767F" w:rsidRPr="002B5727" w14:paraId="2305D29B"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6D29F584"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2.3(1)(b)</w:t>
            </w:r>
          </w:p>
        </w:tc>
        <w:tc>
          <w:tcPr>
            <w:tcW w:w="5387" w:type="dxa"/>
            <w:tcBorders>
              <w:top w:val="single" w:sz="6" w:space="0" w:color="000000"/>
              <w:left w:val="single" w:sz="6" w:space="0" w:color="000000"/>
              <w:bottom w:val="single" w:sz="6" w:space="0" w:color="000000"/>
              <w:right w:val="single" w:sz="6" w:space="0" w:color="000000"/>
            </w:tcBorders>
          </w:tcPr>
          <w:p w14:paraId="7DBCCAF3"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Parking contrary to sign in parking</w:t>
            </w:r>
            <w:r w:rsidRPr="002B5727">
              <w:rPr>
                <w:rFonts w:ascii="Arial" w:hAnsi="Arial" w:cs="Arial"/>
                <w:spacing w:val="-11"/>
                <w:sz w:val="24"/>
                <w:szCs w:val="24"/>
              </w:rPr>
              <w:t xml:space="preserve"> </w:t>
            </w:r>
            <w:r w:rsidRPr="002B5727">
              <w:rPr>
                <w:rFonts w:ascii="Arial" w:hAnsi="Arial" w:cs="Arial"/>
                <w:sz w:val="24"/>
                <w:szCs w:val="24"/>
              </w:rPr>
              <w:t>station</w:t>
            </w:r>
          </w:p>
        </w:tc>
        <w:tc>
          <w:tcPr>
            <w:tcW w:w="1574" w:type="dxa"/>
            <w:tcBorders>
              <w:top w:val="single" w:sz="6" w:space="0" w:color="000000"/>
              <w:left w:val="single" w:sz="6" w:space="0" w:color="000000"/>
              <w:bottom w:val="single" w:sz="6" w:space="0" w:color="000000"/>
              <w:right w:val="single" w:sz="6" w:space="0" w:color="000000"/>
            </w:tcBorders>
          </w:tcPr>
          <w:p w14:paraId="4EC2D22C" w14:textId="77777777" w:rsidR="00CC767F" w:rsidRPr="002B5727" w:rsidRDefault="00CC767F" w:rsidP="00CC767F">
            <w:pPr>
              <w:pStyle w:val="TableParagraph"/>
              <w:ind w:right="146"/>
              <w:jc w:val="center"/>
              <w:rPr>
                <w:rFonts w:ascii="Arial" w:eastAsia="Calibri" w:hAnsi="Arial" w:cs="Arial"/>
                <w:sz w:val="24"/>
                <w:szCs w:val="24"/>
              </w:rPr>
            </w:pPr>
            <w:r>
              <w:rPr>
                <w:rFonts w:ascii="Arial" w:hAnsi="Arial" w:cs="Arial"/>
                <w:sz w:val="24"/>
                <w:szCs w:val="24"/>
              </w:rPr>
              <w:t>7</w:t>
            </w:r>
            <w:r w:rsidRPr="002B5727">
              <w:rPr>
                <w:rFonts w:ascii="Arial" w:hAnsi="Arial" w:cs="Arial"/>
                <w:sz w:val="24"/>
                <w:szCs w:val="24"/>
              </w:rPr>
              <w:t>0</w:t>
            </w:r>
          </w:p>
        </w:tc>
      </w:tr>
      <w:tr w:rsidR="00CC767F" w:rsidRPr="002B5727" w14:paraId="35733EE7"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460A8B4E"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2.3(1)(c)</w:t>
            </w:r>
          </w:p>
        </w:tc>
        <w:tc>
          <w:tcPr>
            <w:tcW w:w="5387" w:type="dxa"/>
            <w:tcBorders>
              <w:top w:val="single" w:sz="6" w:space="0" w:color="000000"/>
              <w:left w:val="single" w:sz="6" w:space="0" w:color="000000"/>
              <w:bottom w:val="single" w:sz="6" w:space="0" w:color="000000"/>
              <w:right w:val="single" w:sz="6" w:space="0" w:color="000000"/>
            </w:tcBorders>
          </w:tcPr>
          <w:p w14:paraId="1D8EFC5D"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Parking contrary to directions of Authorized</w:t>
            </w:r>
            <w:r w:rsidRPr="002B5727">
              <w:rPr>
                <w:rFonts w:ascii="Arial" w:hAnsi="Arial" w:cs="Arial"/>
                <w:spacing w:val="-15"/>
                <w:sz w:val="24"/>
                <w:szCs w:val="24"/>
              </w:rPr>
              <w:t xml:space="preserve"> </w:t>
            </w:r>
            <w:r w:rsidRPr="002B5727">
              <w:rPr>
                <w:rFonts w:ascii="Arial" w:hAnsi="Arial" w:cs="Arial"/>
                <w:sz w:val="24"/>
                <w:szCs w:val="24"/>
              </w:rPr>
              <w:t>Person</w:t>
            </w:r>
          </w:p>
        </w:tc>
        <w:tc>
          <w:tcPr>
            <w:tcW w:w="1574" w:type="dxa"/>
            <w:tcBorders>
              <w:top w:val="single" w:sz="6" w:space="0" w:color="000000"/>
              <w:left w:val="single" w:sz="6" w:space="0" w:color="000000"/>
              <w:bottom w:val="single" w:sz="6" w:space="0" w:color="000000"/>
              <w:right w:val="single" w:sz="6" w:space="0" w:color="000000"/>
            </w:tcBorders>
          </w:tcPr>
          <w:p w14:paraId="11744B23" w14:textId="77777777" w:rsidR="00CC767F" w:rsidRPr="002B5727" w:rsidRDefault="00CC767F" w:rsidP="00CC767F">
            <w:pPr>
              <w:pStyle w:val="TableParagraph"/>
              <w:ind w:right="146"/>
              <w:jc w:val="center"/>
              <w:rPr>
                <w:rFonts w:ascii="Arial" w:eastAsia="Calibri" w:hAnsi="Arial" w:cs="Arial"/>
                <w:sz w:val="24"/>
                <w:szCs w:val="24"/>
              </w:rPr>
            </w:pPr>
            <w:r>
              <w:rPr>
                <w:rFonts w:ascii="Arial" w:hAnsi="Arial" w:cs="Arial"/>
                <w:sz w:val="24"/>
                <w:szCs w:val="24"/>
              </w:rPr>
              <w:t>7</w:t>
            </w:r>
            <w:r w:rsidRPr="002B5727">
              <w:rPr>
                <w:rFonts w:ascii="Arial" w:hAnsi="Arial" w:cs="Arial"/>
                <w:sz w:val="24"/>
                <w:szCs w:val="24"/>
              </w:rPr>
              <w:t>0</w:t>
            </w:r>
          </w:p>
        </w:tc>
      </w:tr>
      <w:tr w:rsidR="00CC767F" w:rsidRPr="002B5727" w14:paraId="12884F40"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557C0B56"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2.3(1)(d)</w:t>
            </w:r>
          </w:p>
        </w:tc>
        <w:tc>
          <w:tcPr>
            <w:tcW w:w="5387" w:type="dxa"/>
            <w:tcBorders>
              <w:top w:val="single" w:sz="6" w:space="0" w:color="000000"/>
              <w:left w:val="single" w:sz="6" w:space="0" w:color="000000"/>
              <w:bottom w:val="single" w:sz="6" w:space="0" w:color="000000"/>
              <w:right w:val="single" w:sz="6" w:space="0" w:color="000000"/>
            </w:tcBorders>
          </w:tcPr>
          <w:p w14:paraId="12CBCEAB" w14:textId="77777777" w:rsidR="00CC767F" w:rsidRPr="002B5727" w:rsidRDefault="00CC767F" w:rsidP="00182C56">
            <w:pPr>
              <w:pStyle w:val="TableParagraph"/>
              <w:ind w:left="460" w:right="146" w:hanging="1"/>
              <w:rPr>
                <w:rFonts w:ascii="Arial" w:eastAsia="Calibri" w:hAnsi="Arial" w:cs="Arial"/>
                <w:sz w:val="24"/>
                <w:szCs w:val="24"/>
              </w:rPr>
            </w:pPr>
            <w:r w:rsidRPr="002B5727">
              <w:rPr>
                <w:rFonts w:ascii="Arial" w:hAnsi="Arial" w:cs="Arial"/>
                <w:sz w:val="24"/>
                <w:szCs w:val="24"/>
              </w:rPr>
              <w:t>Parking</w:t>
            </w:r>
            <w:r w:rsidRPr="002B5727">
              <w:rPr>
                <w:rFonts w:ascii="Arial" w:hAnsi="Arial" w:cs="Arial"/>
                <w:spacing w:val="40"/>
                <w:sz w:val="24"/>
                <w:szCs w:val="24"/>
              </w:rPr>
              <w:t xml:space="preserve"> </w:t>
            </w:r>
            <w:r w:rsidRPr="002B5727">
              <w:rPr>
                <w:rFonts w:ascii="Arial" w:hAnsi="Arial" w:cs="Arial"/>
                <w:sz w:val="24"/>
                <w:szCs w:val="24"/>
              </w:rPr>
              <w:t>or</w:t>
            </w:r>
            <w:r w:rsidRPr="002B5727">
              <w:rPr>
                <w:rFonts w:ascii="Arial" w:hAnsi="Arial" w:cs="Arial"/>
                <w:spacing w:val="38"/>
                <w:sz w:val="24"/>
                <w:szCs w:val="24"/>
              </w:rPr>
              <w:t xml:space="preserve"> </w:t>
            </w:r>
            <w:r w:rsidRPr="002B5727">
              <w:rPr>
                <w:rFonts w:ascii="Arial" w:hAnsi="Arial" w:cs="Arial"/>
                <w:sz w:val="24"/>
                <w:szCs w:val="24"/>
              </w:rPr>
              <w:t>attempting</w:t>
            </w:r>
            <w:r w:rsidRPr="002B5727">
              <w:rPr>
                <w:rFonts w:ascii="Arial" w:hAnsi="Arial" w:cs="Arial"/>
                <w:spacing w:val="40"/>
                <w:sz w:val="24"/>
                <w:szCs w:val="24"/>
              </w:rPr>
              <w:t xml:space="preserve"> </w:t>
            </w:r>
            <w:r w:rsidRPr="002B5727">
              <w:rPr>
                <w:rFonts w:ascii="Arial" w:hAnsi="Arial" w:cs="Arial"/>
                <w:sz w:val="24"/>
                <w:szCs w:val="24"/>
              </w:rPr>
              <w:t>to</w:t>
            </w:r>
            <w:r w:rsidRPr="002B5727">
              <w:rPr>
                <w:rFonts w:ascii="Arial" w:hAnsi="Arial" w:cs="Arial"/>
                <w:spacing w:val="41"/>
                <w:sz w:val="24"/>
                <w:szCs w:val="24"/>
              </w:rPr>
              <w:t xml:space="preserve"> </w:t>
            </w:r>
            <w:r w:rsidRPr="002B5727">
              <w:rPr>
                <w:rFonts w:ascii="Arial" w:hAnsi="Arial" w:cs="Arial"/>
                <w:sz w:val="24"/>
                <w:szCs w:val="24"/>
              </w:rPr>
              <w:t>park</w:t>
            </w:r>
            <w:r w:rsidRPr="002B5727">
              <w:rPr>
                <w:rFonts w:ascii="Arial" w:hAnsi="Arial" w:cs="Arial"/>
                <w:spacing w:val="39"/>
                <w:sz w:val="24"/>
                <w:szCs w:val="24"/>
              </w:rPr>
              <w:t xml:space="preserve"> </w:t>
            </w:r>
            <w:r w:rsidRPr="002B5727">
              <w:rPr>
                <w:rFonts w:ascii="Arial" w:hAnsi="Arial" w:cs="Arial"/>
                <w:sz w:val="24"/>
                <w:szCs w:val="24"/>
              </w:rPr>
              <w:t>a</w:t>
            </w:r>
            <w:r w:rsidRPr="002B5727">
              <w:rPr>
                <w:rFonts w:ascii="Arial" w:hAnsi="Arial" w:cs="Arial"/>
                <w:spacing w:val="38"/>
                <w:sz w:val="24"/>
                <w:szCs w:val="24"/>
              </w:rPr>
              <w:t xml:space="preserve"> </w:t>
            </w:r>
            <w:r w:rsidRPr="002B5727">
              <w:rPr>
                <w:rFonts w:ascii="Arial" w:hAnsi="Arial" w:cs="Arial"/>
                <w:sz w:val="24"/>
                <w:szCs w:val="24"/>
              </w:rPr>
              <w:t>vehicle</w:t>
            </w:r>
            <w:r w:rsidRPr="002B5727">
              <w:rPr>
                <w:rFonts w:ascii="Arial" w:hAnsi="Arial" w:cs="Arial"/>
                <w:spacing w:val="39"/>
                <w:sz w:val="24"/>
                <w:szCs w:val="24"/>
              </w:rPr>
              <w:t xml:space="preserve"> </w:t>
            </w:r>
            <w:r w:rsidRPr="002B5727">
              <w:rPr>
                <w:rFonts w:ascii="Arial" w:hAnsi="Arial" w:cs="Arial"/>
                <w:sz w:val="24"/>
                <w:szCs w:val="24"/>
              </w:rPr>
              <w:t>in</w:t>
            </w:r>
            <w:r w:rsidRPr="002B5727">
              <w:rPr>
                <w:rFonts w:ascii="Arial" w:hAnsi="Arial" w:cs="Arial"/>
                <w:spacing w:val="39"/>
                <w:sz w:val="24"/>
                <w:szCs w:val="24"/>
              </w:rPr>
              <w:t xml:space="preserve"> </w:t>
            </w:r>
            <w:r w:rsidRPr="002B5727">
              <w:rPr>
                <w:rFonts w:ascii="Arial" w:hAnsi="Arial" w:cs="Arial"/>
                <w:sz w:val="24"/>
                <w:szCs w:val="24"/>
              </w:rPr>
              <w:lastRenderedPageBreak/>
              <w:t>a</w:t>
            </w:r>
            <w:r w:rsidRPr="002B5727">
              <w:rPr>
                <w:rFonts w:ascii="Arial" w:hAnsi="Arial" w:cs="Arial"/>
                <w:spacing w:val="38"/>
                <w:sz w:val="24"/>
                <w:szCs w:val="24"/>
              </w:rPr>
              <w:t xml:space="preserve"> </w:t>
            </w:r>
            <w:r w:rsidRPr="002B5727">
              <w:rPr>
                <w:rFonts w:ascii="Arial" w:hAnsi="Arial" w:cs="Arial"/>
                <w:sz w:val="24"/>
                <w:szCs w:val="24"/>
              </w:rPr>
              <w:t>parking</w:t>
            </w:r>
            <w:r w:rsidRPr="002B5727">
              <w:rPr>
                <w:rFonts w:ascii="Arial" w:hAnsi="Arial" w:cs="Arial"/>
                <w:w w:val="99"/>
                <w:sz w:val="24"/>
                <w:szCs w:val="24"/>
              </w:rPr>
              <w:t xml:space="preserve"> </w:t>
            </w:r>
            <w:r w:rsidRPr="002B5727">
              <w:rPr>
                <w:rFonts w:ascii="Arial" w:hAnsi="Arial" w:cs="Arial"/>
                <w:sz w:val="24"/>
                <w:szCs w:val="24"/>
              </w:rPr>
              <w:t>stall occupied by another</w:t>
            </w:r>
            <w:r w:rsidRPr="002B5727">
              <w:rPr>
                <w:rFonts w:ascii="Arial" w:hAnsi="Arial" w:cs="Arial"/>
                <w:spacing w:val="-9"/>
                <w:sz w:val="24"/>
                <w:szCs w:val="24"/>
              </w:rPr>
              <w:t xml:space="preserve"> </w:t>
            </w:r>
            <w:r w:rsidRPr="002B5727">
              <w:rPr>
                <w:rFonts w:ascii="Arial" w:hAnsi="Arial" w:cs="Arial"/>
                <w:sz w:val="24"/>
                <w:szCs w:val="24"/>
              </w:rPr>
              <w:t>vehicle</w:t>
            </w:r>
          </w:p>
        </w:tc>
        <w:tc>
          <w:tcPr>
            <w:tcW w:w="1574" w:type="dxa"/>
            <w:tcBorders>
              <w:top w:val="single" w:sz="6" w:space="0" w:color="000000"/>
              <w:left w:val="single" w:sz="6" w:space="0" w:color="000000"/>
              <w:bottom w:val="single" w:sz="6" w:space="0" w:color="000000"/>
              <w:right w:val="single" w:sz="6" w:space="0" w:color="000000"/>
            </w:tcBorders>
          </w:tcPr>
          <w:p w14:paraId="2FC4233B" w14:textId="77777777" w:rsidR="00CC767F" w:rsidRPr="002B5727" w:rsidRDefault="00CC767F" w:rsidP="00CC767F">
            <w:pPr>
              <w:pStyle w:val="TableParagraph"/>
              <w:ind w:right="146"/>
              <w:jc w:val="center"/>
              <w:rPr>
                <w:rFonts w:ascii="Arial" w:eastAsia="Calibri" w:hAnsi="Arial" w:cs="Arial"/>
                <w:sz w:val="24"/>
                <w:szCs w:val="24"/>
              </w:rPr>
            </w:pPr>
            <w:r>
              <w:rPr>
                <w:rFonts w:ascii="Arial" w:hAnsi="Arial" w:cs="Arial"/>
                <w:sz w:val="24"/>
                <w:szCs w:val="24"/>
              </w:rPr>
              <w:lastRenderedPageBreak/>
              <w:t>5</w:t>
            </w:r>
            <w:r w:rsidRPr="002B5727">
              <w:rPr>
                <w:rFonts w:ascii="Arial" w:hAnsi="Arial" w:cs="Arial"/>
                <w:sz w:val="24"/>
                <w:szCs w:val="24"/>
              </w:rPr>
              <w:t>0</w:t>
            </w:r>
          </w:p>
        </w:tc>
      </w:tr>
      <w:tr w:rsidR="00CC767F" w:rsidRPr="002B5727" w14:paraId="62609B0E"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6245F25A"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lastRenderedPageBreak/>
              <w:t>3.1(1)(a)</w:t>
            </w:r>
          </w:p>
        </w:tc>
        <w:tc>
          <w:tcPr>
            <w:tcW w:w="5387" w:type="dxa"/>
            <w:tcBorders>
              <w:top w:val="single" w:sz="6" w:space="0" w:color="000000"/>
              <w:left w:val="single" w:sz="6" w:space="0" w:color="000000"/>
              <w:bottom w:val="single" w:sz="6" w:space="0" w:color="000000"/>
              <w:right w:val="single" w:sz="6" w:space="0" w:color="000000"/>
            </w:tcBorders>
          </w:tcPr>
          <w:p w14:paraId="306F513F"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Parking wrong class of</w:t>
            </w:r>
            <w:r w:rsidRPr="002B5727">
              <w:rPr>
                <w:rFonts w:ascii="Arial" w:hAnsi="Arial" w:cs="Arial"/>
                <w:spacing w:val="-10"/>
                <w:sz w:val="24"/>
                <w:szCs w:val="24"/>
              </w:rPr>
              <w:t xml:space="preserve"> </w:t>
            </w:r>
            <w:r w:rsidRPr="002B5727">
              <w:rPr>
                <w:rFonts w:ascii="Arial" w:hAnsi="Arial" w:cs="Arial"/>
                <w:sz w:val="24"/>
                <w:szCs w:val="24"/>
              </w:rPr>
              <w:t>vehicle</w:t>
            </w:r>
          </w:p>
        </w:tc>
        <w:tc>
          <w:tcPr>
            <w:tcW w:w="1574" w:type="dxa"/>
            <w:tcBorders>
              <w:top w:val="single" w:sz="6" w:space="0" w:color="000000"/>
              <w:left w:val="single" w:sz="6" w:space="0" w:color="000000"/>
              <w:bottom w:val="single" w:sz="6" w:space="0" w:color="000000"/>
              <w:right w:val="single" w:sz="6" w:space="0" w:color="000000"/>
            </w:tcBorders>
          </w:tcPr>
          <w:p w14:paraId="398C9C9A" w14:textId="77777777" w:rsidR="00CC767F" w:rsidRPr="002B5727" w:rsidRDefault="00CC767F" w:rsidP="00CC767F">
            <w:pPr>
              <w:pStyle w:val="TableParagraph"/>
              <w:ind w:right="146"/>
              <w:jc w:val="center"/>
              <w:rPr>
                <w:rFonts w:ascii="Arial" w:eastAsia="Calibri" w:hAnsi="Arial" w:cs="Arial"/>
                <w:sz w:val="24"/>
                <w:szCs w:val="24"/>
              </w:rPr>
            </w:pPr>
            <w:r>
              <w:rPr>
                <w:rFonts w:ascii="Arial" w:hAnsi="Arial" w:cs="Arial"/>
                <w:sz w:val="24"/>
                <w:szCs w:val="24"/>
              </w:rPr>
              <w:t>5</w:t>
            </w:r>
            <w:r w:rsidRPr="002B5727">
              <w:rPr>
                <w:rFonts w:ascii="Arial" w:hAnsi="Arial" w:cs="Arial"/>
                <w:sz w:val="24"/>
                <w:szCs w:val="24"/>
              </w:rPr>
              <w:t>0</w:t>
            </w:r>
          </w:p>
        </w:tc>
      </w:tr>
      <w:tr w:rsidR="00CC767F" w:rsidRPr="002B5727" w14:paraId="4022617F" w14:textId="77777777" w:rsidTr="00CC767F">
        <w:trPr>
          <w:trHeight w:val="314"/>
        </w:trPr>
        <w:tc>
          <w:tcPr>
            <w:tcW w:w="1715" w:type="dxa"/>
            <w:tcBorders>
              <w:top w:val="single" w:sz="6" w:space="0" w:color="000000"/>
              <w:left w:val="single" w:sz="6" w:space="0" w:color="000000"/>
              <w:bottom w:val="single" w:sz="6" w:space="0" w:color="000000"/>
              <w:right w:val="single" w:sz="6" w:space="0" w:color="000000"/>
            </w:tcBorders>
          </w:tcPr>
          <w:p w14:paraId="61DAB8D4"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3.1(1)(b)</w:t>
            </w:r>
          </w:p>
        </w:tc>
        <w:tc>
          <w:tcPr>
            <w:tcW w:w="5387" w:type="dxa"/>
            <w:tcBorders>
              <w:top w:val="single" w:sz="6" w:space="0" w:color="000000"/>
              <w:left w:val="single" w:sz="6" w:space="0" w:color="000000"/>
              <w:bottom w:val="single" w:sz="6" w:space="0" w:color="000000"/>
              <w:right w:val="single" w:sz="6" w:space="0" w:color="000000"/>
            </w:tcBorders>
          </w:tcPr>
          <w:p w14:paraId="1EF197FA"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Parking by persons of a different</w:t>
            </w:r>
            <w:r w:rsidRPr="002B5727">
              <w:rPr>
                <w:rFonts w:ascii="Arial" w:hAnsi="Arial" w:cs="Arial"/>
                <w:spacing w:val="-9"/>
                <w:sz w:val="24"/>
                <w:szCs w:val="24"/>
              </w:rPr>
              <w:t xml:space="preserve"> </w:t>
            </w:r>
            <w:r w:rsidRPr="002B5727">
              <w:rPr>
                <w:rFonts w:ascii="Arial" w:hAnsi="Arial" w:cs="Arial"/>
                <w:sz w:val="24"/>
                <w:szCs w:val="24"/>
              </w:rPr>
              <w:t>class</w:t>
            </w:r>
          </w:p>
        </w:tc>
        <w:tc>
          <w:tcPr>
            <w:tcW w:w="1574" w:type="dxa"/>
            <w:tcBorders>
              <w:top w:val="single" w:sz="6" w:space="0" w:color="000000"/>
              <w:left w:val="single" w:sz="6" w:space="0" w:color="000000"/>
              <w:bottom w:val="single" w:sz="6" w:space="0" w:color="000000"/>
              <w:right w:val="single" w:sz="6" w:space="0" w:color="000000"/>
            </w:tcBorders>
          </w:tcPr>
          <w:p w14:paraId="35600812" w14:textId="77777777" w:rsidR="00CC767F" w:rsidRPr="002B5727" w:rsidRDefault="00CC767F" w:rsidP="00CC767F">
            <w:pPr>
              <w:pStyle w:val="TableParagraph"/>
              <w:ind w:right="146"/>
              <w:jc w:val="center"/>
              <w:rPr>
                <w:rFonts w:ascii="Arial" w:eastAsia="Calibri" w:hAnsi="Arial" w:cs="Arial"/>
                <w:sz w:val="24"/>
                <w:szCs w:val="24"/>
              </w:rPr>
            </w:pPr>
            <w:r>
              <w:rPr>
                <w:rFonts w:ascii="Arial" w:hAnsi="Arial" w:cs="Arial"/>
                <w:sz w:val="24"/>
                <w:szCs w:val="24"/>
              </w:rPr>
              <w:t>60</w:t>
            </w:r>
          </w:p>
        </w:tc>
      </w:tr>
      <w:tr w:rsidR="00CC767F" w:rsidRPr="002B5727" w14:paraId="046F8AAF"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4CDC4D96"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3.1(1)(c)</w:t>
            </w:r>
          </w:p>
        </w:tc>
        <w:tc>
          <w:tcPr>
            <w:tcW w:w="5387" w:type="dxa"/>
            <w:tcBorders>
              <w:top w:val="single" w:sz="6" w:space="0" w:color="000000"/>
              <w:left w:val="single" w:sz="6" w:space="0" w:color="000000"/>
              <w:bottom w:val="single" w:sz="6" w:space="0" w:color="000000"/>
              <w:right w:val="single" w:sz="6" w:space="0" w:color="000000"/>
            </w:tcBorders>
          </w:tcPr>
          <w:p w14:paraId="3A995667"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Parking during prohibited</w:t>
            </w:r>
            <w:r w:rsidRPr="002B5727">
              <w:rPr>
                <w:rFonts w:ascii="Arial" w:hAnsi="Arial" w:cs="Arial"/>
                <w:spacing w:val="-6"/>
                <w:sz w:val="24"/>
                <w:szCs w:val="24"/>
              </w:rPr>
              <w:t xml:space="preserve"> </w:t>
            </w:r>
            <w:r w:rsidRPr="002B5727">
              <w:rPr>
                <w:rFonts w:ascii="Arial" w:hAnsi="Arial" w:cs="Arial"/>
                <w:sz w:val="24"/>
                <w:szCs w:val="24"/>
              </w:rPr>
              <w:t>period</w:t>
            </w:r>
          </w:p>
        </w:tc>
        <w:tc>
          <w:tcPr>
            <w:tcW w:w="1574" w:type="dxa"/>
            <w:tcBorders>
              <w:top w:val="single" w:sz="6" w:space="0" w:color="000000"/>
              <w:left w:val="single" w:sz="6" w:space="0" w:color="000000"/>
              <w:bottom w:val="single" w:sz="6" w:space="0" w:color="000000"/>
              <w:right w:val="single" w:sz="6" w:space="0" w:color="000000"/>
            </w:tcBorders>
          </w:tcPr>
          <w:p w14:paraId="27946EE8" w14:textId="77777777" w:rsidR="00CC767F" w:rsidRPr="002B5727" w:rsidRDefault="00CC767F" w:rsidP="00CC767F">
            <w:pPr>
              <w:pStyle w:val="TableParagraph"/>
              <w:ind w:right="146"/>
              <w:jc w:val="center"/>
              <w:rPr>
                <w:rFonts w:ascii="Arial" w:eastAsia="Calibri" w:hAnsi="Arial" w:cs="Arial"/>
                <w:sz w:val="24"/>
                <w:szCs w:val="24"/>
              </w:rPr>
            </w:pPr>
            <w:r>
              <w:rPr>
                <w:rFonts w:ascii="Arial" w:hAnsi="Arial" w:cs="Arial"/>
                <w:sz w:val="24"/>
                <w:szCs w:val="24"/>
              </w:rPr>
              <w:t>60</w:t>
            </w:r>
          </w:p>
        </w:tc>
      </w:tr>
      <w:tr w:rsidR="00CC767F" w:rsidRPr="002B5727" w14:paraId="532BEB7E"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09439DFE"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3.1(3)(a)</w:t>
            </w:r>
          </w:p>
        </w:tc>
        <w:tc>
          <w:tcPr>
            <w:tcW w:w="5387" w:type="dxa"/>
            <w:tcBorders>
              <w:top w:val="single" w:sz="6" w:space="0" w:color="000000"/>
              <w:left w:val="single" w:sz="6" w:space="0" w:color="000000"/>
              <w:bottom w:val="single" w:sz="6" w:space="0" w:color="000000"/>
              <w:right w:val="single" w:sz="6" w:space="0" w:color="000000"/>
            </w:tcBorders>
          </w:tcPr>
          <w:p w14:paraId="0210DEA9"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Parking in no parking</w:t>
            </w:r>
            <w:r w:rsidRPr="002B5727">
              <w:rPr>
                <w:rFonts w:ascii="Arial" w:hAnsi="Arial" w:cs="Arial"/>
                <w:spacing w:val="-7"/>
                <w:sz w:val="24"/>
                <w:szCs w:val="24"/>
              </w:rPr>
              <w:t xml:space="preserve"> </w:t>
            </w:r>
            <w:r w:rsidRPr="002B5727">
              <w:rPr>
                <w:rFonts w:ascii="Arial" w:hAnsi="Arial" w:cs="Arial"/>
                <w:sz w:val="24"/>
                <w:szCs w:val="24"/>
              </w:rPr>
              <w:t>area</w:t>
            </w:r>
          </w:p>
        </w:tc>
        <w:tc>
          <w:tcPr>
            <w:tcW w:w="1574" w:type="dxa"/>
            <w:tcBorders>
              <w:top w:val="single" w:sz="6" w:space="0" w:color="000000"/>
              <w:left w:val="single" w:sz="6" w:space="0" w:color="000000"/>
              <w:bottom w:val="single" w:sz="6" w:space="0" w:color="000000"/>
              <w:right w:val="single" w:sz="6" w:space="0" w:color="000000"/>
            </w:tcBorders>
          </w:tcPr>
          <w:p w14:paraId="5C3AB483" w14:textId="77777777" w:rsidR="00CC767F" w:rsidRPr="002B5727" w:rsidRDefault="00CC767F" w:rsidP="00CC767F">
            <w:pPr>
              <w:pStyle w:val="TableParagraph"/>
              <w:ind w:right="146"/>
              <w:jc w:val="center"/>
              <w:rPr>
                <w:rFonts w:ascii="Arial" w:eastAsia="Calibri" w:hAnsi="Arial" w:cs="Arial"/>
                <w:sz w:val="24"/>
                <w:szCs w:val="24"/>
              </w:rPr>
            </w:pPr>
            <w:r>
              <w:rPr>
                <w:rFonts w:ascii="Arial" w:hAnsi="Arial" w:cs="Arial"/>
                <w:sz w:val="24"/>
                <w:szCs w:val="24"/>
              </w:rPr>
              <w:t>7</w:t>
            </w:r>
            <w:r w:rsidRPr="002B5727">
              <w:rPr>
                <w:rFonts w:ascii="Arial" w:hAnsi="Arial" w:cs="Arial"/>
                <w:sz w:val="24"/>
                <w:szCs w:val="24"/>
              </w:rPr>
              <w:t>0</w:t>
            </w:r>
          </w:p>
        </w:tc>
      </w:tr>
      <w:tr w:rsidR="00CC767F" w:rsidRPr="002B5727" w14:paraId="5B04F00F"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3E0840EF"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3.1(3)(b)</w:t>
            </w:r>
          </w:p>
        </w:tc>
        <w:tc>
          <w:tcPr>
            <w:tcW w:w="5387" w:type="dxa"/>
            <w:tcBorders>
              <w:top w:val="single" w:sz="6" w:space="0" w:color="000000"/>
              <w:left w:val="single" w:sz="6" w:space="0" w:color="000000"/>
              <w:bottom w:val="single" w:sz="6" w:space="0" w:color="000000"/>
              <w:right w:val="single" w:sz="6" w:space="0" w:color="000000"/>
            </w:tcBorders>
          </w:tcPr>
          <w:p w14:paraId="5DAFF5D3"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Parking contrary to signs or</w:t>
            </w:r>
            <w:r w:rsidRPr="002B5727">
              <w:rPr>
                <w:rFonts w:ascii="Arial" w:hAnsi="Arial" w:cs="Arial"/>
                <w:spacing w:val="-10"/>
                <w:sz w:val="24"/>
                <w:szCs w:val="24"/>
              </w:rPr>
              <w:t xml:space="preserve"> </w:t>
            </w:r>
            <w:r w:rsidRPr="002B5727">
              <w:rPr>
                <w:rFonts w:ascii="Arial" w:hAnsi="Arial" w:cs="Arial"/>
                <w:sz w:val="24"/>
                <w:szCs w:val="24"/>
              </w:rPr>
              <w:t>limitations</w:t>
            </w:r>
          </w:p>
        </w:tc>
        <w:tc>
          <w:tcPr>
            <w:tcW w:w="1574" w:type="dxa"/>
            <w:tcBorders>
              <w:top w:val="single" w:sz="6" w:space="0" w:color="000000"/>
              <w:left w:val="single" w:sz="6" w:space="0" w:color="000000"/>
              <w:bottom w:val="single" w:sz="6" w:space="0" w:color="000000"/>
              <w:right w:val="single" w:sz="6" w:space="0" w:color="000000"/>
            </w:tcBorders>
          </w:tcPr>
          <w:p w14:paraId="42769A29" w14:textId="77777777" w:rsidR="00CC767F" w:rsidRPr="002B5727" w:rsidRDefault="00CC767F" w:rsidP="00CC767F">
            <w:pPr>
              <w:pStyle w:val="TableParagraph"/>
              <w:ind w:right="146"/>
              <w:jc w:val="center"/>
              <w:rPr>
                <w:rFonts w:ascii="Arial" w:eastAsia="Calibri" w:hAnsi="Arial" w:cs="Arial"/>
                <w:sz w:val="24"/>
                <w:szCs w:val="24"/>
              </w:rPr>
            </w:pPr>
            <w:r>
              <w:rPr>
                <w:rFonts w:ascii="Arial" w:hAnsi="Arial" w:cs="Arial"/>
                <w:sz w:val="24"/>
                <w:szCs w:val="24"/>
              </w:rPr>
              <w:t>5</w:t>
            </w:r>
            <w:r w:rsidRPr="002B5727">
              <w:rPr>
                <w:rFonts w:ascii="Arial" w:hAnsi="Arial" w:cs="Arial"/>
                <w:sz w:val="24"/>
                <w:szCs w:val="24"/>
              </w:rPr>
              <w:t>0</w:t>
            </w:r>
          </w:p>
        </w:tc>
      </w:tr>
      <w:tr w:rsidR="00CC767F" w:rsidRPr="002B5727" w14:paraId="11E888E6"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5A3AA377"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3.1(3)(c)</w:t>
            </w:r>
          </w:p>
        </w:tc>
        <w:tc>
          <w:tcPr>
            <w:tcW w:w="5387" w:type="dxa"/>
            <w:tcBorders>
              <w:top w:val="single" w:sz="6" w:space="0" w:color="000000"/>
              <w:left w:val="single" w:sz="6" w:space="0" w:color="000000"/>
              <w:bottom w:val="single" w:sz="6" w:space="0" w:color="000000"/>
              <w:right w:val="single" w:sz="6" w:space="0" w:color="000000"/>
            </w:tcBorders>
          </w:tcPr>
          <w:p w14:paraId="169DFD73"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Parking vehicle in motor cycle only</w:t>
            </w:r>
            <w:r w:rsidRPr="002B5727">
              <w:rPr>
                <w:rFonts w:ascii="Arial" w:hAnsi="Arial" w:cs="Arial"/>
                <w:spacing w:val="-9"/>
                <w:sz w:val="24"/>
                <w:szCs w:val="24"/>
              </w:rPr>
              <w:t xml:space="preserve"> </w:t>
            </w:r>
            <w:r w:rsidRPr="002B5727">
              <w:rPr>
                <w:rFonts w:ascii="Arial" w:hAnsi="Arial" w:cs="Arial"/>
                <w:sz w:val="24"/>
                <w:szCs w:val="24"/>
              </w:rPr>
              <w:t>area</w:t>
            </w:r>
          </w:p>
        </w:tc>
        <w:tc>
          <w:tcPr>
            <w:tcW w:w="1574" w:type="dxa"/>
            <w:tcBorders>
              <w:top w:val="single" w:sz="6" w:space="0" w:color="000000"/>
              <w:left w:val="single" w:sz="6" w:space="0" w:color="000000"/>
              <w:bottom w:val="single" w:sz="6" w:space="0" w:color="000000"/>
              <w:right w:val="single" w:sz="6" w:space="0" w:color="000000"/>
            </w:tcBorders>
          </w:tcPr>
          <w:p w14:paraId="4610E9DC" w14:textId="77777777" w:rsidR="00CC767F" w:rsidRPr="002B5727" w:rsidRDefault="00CC767F" w:rsidP="00CC767F">
            <w:pPr>
              <w:pStyle w:val="TableParagraph"/>
              <w:ind w:right="146"/>
              <w:jc w:val="center"/>
              <w:rPr>
                <w:rFonts w:ascii="Arial" w:eastAsia="Calibri" w:hAnsi="Arial" w:cs="Arial"/>
                <w:sz w:val="24"/>
                <w:szCs w:val="24"/>
              </w:rPr>
            </w:pPr>
            <w:r>
              <w:rPr>
                <w:rFonts w:ascii="Arial" w:hAnsi="Arial" w:cs="Arial"/>
                <w:sz w:val="24"/>
                <w:szCs w:val="24"/>
              </w:rPr>
              <w:t>5</w:t>
            </w:r>
            <w:r w:rsidRPr="002B5727">
              <w:rPr>
                <w:rFonts w:ascii="Arial" w:hAnsi="Arial" w:cs="Arial"/>
                <w:sz w:val="24"/>
                <w:szCs w:val="24"/>
              </w:rPr>
              <w:t>0</w:t>
            </w:r>
          </w:p>
        </w:tc>
      </w:tr>
      <w:tr w:rsidR="00CC767F" w:rsidRPr="002B5727" w14:paraId="54FE5AF7"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2E14DC85"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3.1(4)</w:t>
            </w:r>
          </w:p>
        </w:tc>
        <w:tc>
          <w:tcPr>
            <w:tcW w:w="5387" w:type="dxa"/>
            <w:tcBorders>
              <w:top w:val="single" w:sz="6" w:space="0" w:color="000000"/>
              <w:left w:val="single" w:sz="6" w:space="0" w:color="000000"/>
              <w:bottom w:val="single" w:sz="6" w:space="0" w:color="000000"/>
              <w:right w:val="single" w:sz="6" w:space="0" w:color="000000"/>
            </w:tcBorders>
          </w:tcPr>
          <w:p w14:paraId="715CB67A"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Parking motor cycle in stall not marked</w:t>
            </w:r>
            <w:r w:rsidRPr="002B5727">
              <w:rPr>
                <w:rFonts w:ascii="Arial" w:hAnsi="Arial" w:cs="Arial"/>
                <w:spacing w:val="-13"/>
                <w:sz w:val="24"/>
                <w:szCs w:val="24"/>
              </w:rPr>
              <w:t xml:space="preserve"> </w:t>
            </w:r>
            <w:r w:rsidRPr="002B5727">
              <w:rPr>
                <w:rFonts w:ascii="Arial" w:hAnsi="Arial" w:cs="Arial"/>
                <w:sz w:val="24"/>
                <w:szCs w:val="24"/>
              </w:rPr>
              <w:t>'M/C'</w:t>
            </w:r>
          </w:p>
        </w:tc>
        <w:tc>
          <w:tcPr>
            <w:tcW w:w="1574" w:type="dxa"/>
            <w:tcBorders>
              <w:top w:val="single" w:sz="6" w:space="0" w:color="000000"/>
              <w:left w:val="single" w:sz="6" w:space="0" w:color="000000"/>
              <w:bottom w:val="single" w:sz="6" w:space="0" w:color="000000"/>
              <w:right w:val="single" w:sz="6" w:space="0" w:color="000000"/>
            </w:tcBorders>
          </w:tcPr>
          <w:p w14:paraId="0CD15033" w14:textId="77777777" w:rsidR="00CC767F" w:rsidRPr="002B5727" w:rsidRDefault="00CC767F" w:rsidP="00CC767F">
            <w:pPr>
              <w:pStyle w:val="TableParagraph"/>
              <w:ind w:right="146"/>
              <w:jc w:val="center"/>
              <w:rPr>
                <w:rFonts w:ascii="Arial" w:eastAsia="Calibri" w:hAnsi="Arial" w:cs="Arial"/>
                <w:sz w:val="24"/>
                <w:szCs w:val="24"/>
              </w:rPr>
            </w:pPr>
            <w:r>
              <w:rPr>
                <w:rFonts w:ascii="Arial" w:hAnsi="Arial" w:cs="Arial"/>
                <w:sz w:val="24"/>
                <w:szCs w:val="24"/>
              </w:rPr>
              <w:t>5</w:t>
            </w:r>
            <w:r w:rsidRPr="002B5727">
              <w:rPr>
                <w:rFonts w:ascii="Arial" w:hAnsi="Arial" w:cs="Arial"/>
                <w:sz w:val="24"/>
                <w:szCs w:val="24"/>
              </w:rPr>
              <w:t>0</w:t>
            </w:r>
          </w:p>
        </w:tc>
      </w:tr>
      <w:tr w:rsidR="00CC767F" w:rsidRPr="002B5727" w14:paraId="1D6F8036"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0E3FF9B0"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3.1(5)</w:t>
            </w:r>
          </w:p>
        </w:tc>
        <w:tc>
          <w:tcPr>
            <w:tcW w:w="5387" w:type="dxa"/>
            <w:tcBorders>
              <w:top w:val="single" w:sz="6" w:space="0" w:color="000000"/>
              <w:left w:val="single" w:sz="6" w:space="0" w:color="000000"/>
              <w:bottom w:val="single" w:sz="6" w:space="0" w:color="000000"/>
              <w:right w:val="single" w:sz="6" w:space="0" w:color="000000"/>
            </w:tcBorders>
          </w:tcPr>
          <w:p w14:paraId="475A8857" w14:textId="77777777" w:rsidR="00CC767F" w:rsidRPr="002B5727" w:rsidRDefault="00CC767F" w:rsidP="00182C56">
            <w:pPr>
              <w:pStyle w:val="TableParagraph"/>
              <w:ind w:left="460" w:right="146" w:hanging="1"/>
              <w:rPr>
                <w:rFonts w:ascii="Arial" w:eastAsia="Calibri" w:hAnsi="Arial" w:cs="Arial"/>
                <w:sz w:val="24"/>
                <w:szCs w:val="24"/>
              </w:rPr>
            </w:pPr>
            <w:r w:rsidRPr="002B5727">
              <w:rPr>
                <w:rFonts w:ascii="Arial" w:hAnsi="Arial" w:cs="Arial"/>
                <w:sz w:val="24"/>
                <w:szCs w:val="24"/>
              </w:rPr>
              <w:t>Parking without permission in an area designated</w:t>
            </w:r>
            <w:r w:rsidRPr="002B5727">
              <w:rPr>
                <w:rFonts w:ascii="Arial" w:hAnsi="Arial" w:cs="Arial"/>
                <w:spacing w:val="14"/>
                <w:sz w:val="24"/>
                <w:szCs w:val="24"/>
              </w:rPr>
              <w:t xml:space="preserve"> </w:t>
            </w:r>
            <w:r w:rsidRPr="002B5727">
              <w:rPr>
                <w:rFonts w:ascii="Arial" w:hAnsi="Arial" w:cs="Arial"/>
                <w:sz w:val="24"/>
                <w:szCs w:val="24"/>
              </w:rPr>
              <w:t>for</w:t>
            </w:r>
            <w:r w:rsidRPr="002B5727">
              <w:rPr>
                <w:rFonts w:ascii="Arial" w:hAnsi="Arial" w:cs="Arial"/>
                <w:w w:val="99"/>
                <w:sz w:val="24"/>
                <w:szCs w:val="24"/>
              </w:rPr>
              <w:t xml:space="preserve"> </w:t>
            </w:r>
            <w:r w:rsidRPr="002B5727">
              <w:rPr>
                <w:rFonts w:ascii="Arial" w:hAnsi="Arial" w:cs="Arial"/>
                <w:sz w:val="24"/>
                <w:szCs w:val="24"/>
              </w:rPr>
              <w:t>'Authorised Vehicles</w:t>
            </w:r>
            <w:r w:rsidRPr="002B5727">
              <w:rPr>
                <w:rFonts w:ascii="Arial" w:hAnsi="Arial" w:cs="Arial"/>
                <w:spacing w:val="-9"/>
                <w:sz w:val="24"/>
                <w:szCs w:val="24"/>
              </w:rPr>
              <w:t xml:space="preserve"> </w:t>
            </w:r>
            <w:r w:rsidRPr="002B5727">
              <w:rPr>
                <w:rFonts w:ascii="Arial" w:hAnsi="Arial" w:cs="Arial"/>
                <w:sz w:val="24"/>
                <w:szCs w:val="24"/>
              </w:rPr>
              <w:t>Only'</w:t>
            </w:r>
          </w:p>
        </w:tc>
        <w:tc>
          <w:tcPr>
            <w:tcW w:w="1574" w:type="dxa"/>
            <w:tcBorders>
              <w:top w:val="single" w:sz="6" w:space="0" w:color="000000"/>
              <w:left w:val="single" w:sz="6" w:space="0" w:color="000000"/>
              <w:bottom w:val="single" w:sz="6" w:space="0" w:color="000000"/>
              <w:right w:val="single" w:sz="6" w:space="0" w:color="000000"/>
            </w:tcBorders>
          </w:tcPr>
          <w:p w14:paraId="772D3C4E" w14:textId="77777777" w:rsidR="00CC767F" w:rsidRPr="002B5727" w:rsidRDefault="00CC767F" w:rsidP="00CC767F">
            <w:pPr>
              <w:pStyle w:val="TableParagraph"/>
              <w:ind w:right="146"/>
              <w:jc w:val="center"/>
              <w:rPr>
                <w:rFonts w:ascii="Arial" w:eastAsia="Calibri" w:hAnsi="Arial" w:cs="Arial"/>
                <w:sz w:val="24"/>
                <w:szCs w:val="24"/>
              </w:rPr>
            </w:pPr>
            <w:r>
              <w:rPr>
                <w:rFonts w:ascii="Arial" w:hAnsi="Arial" w:cs="Arial"/>
                <w:sz w:val="24"/>
                <w:szCs w:val="24"/>
              </w:rPr>
              <w:t>60</w:t>
            </w:r>
          </w:p>
        </w:tc>
      </w:tr>
      <w:tr w:rsidR="00CC767F" w:rsidRPr="002B5727" w14:paraId="0869470D"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79BF7BDD"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3.2(1)(a)</w:t>
            </w:r>
          </w:p>
        </w:tc>
        <w:tc>
          <w:tcPr>
            <w:tcW w:w="5387" w:type="dxa"/>
            <w:tcBorders>
              <w:top w:val="single" w:sz="6" w:space="0" w:color="000000"/>
              <w:left w:val="single" w:sz="6" w:space="0" w:color="000000"/>
              <w:bottom w:val="single" w:sz="6" w:space="0" w:color="000000"/>
              <w:right w:val="single" w:sz="6" w:space="0" w:color="000000"/>
            </w:tcBorders>
          </w:tcPr>
          <w:p w14:paraId="41FFD43B"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Failure to park on the left of two-way</w:t>
            </w:r>
            <w:r w:rsidRPr="002B5727">
              <w:rPr>
                <w:rFonts w:ascii="Arial" w:hAnsi="Arial" w:cs="Arial"/>
                <w:spacing w:val="-16"/>
                <w:sz w:val="24"/>
                <w:szCs w:val="24"/>
              </w:rPr>
              <w:t xml:space="preserve"> </w:t>
            </w:r>
            <w:r w:rsidRPr="002B5727">
              <w:rPr>
                <w:rFonts w:ascii="Arial" w:hAnsi="Arial" w:cs="Arial"/>
                <w:sz w:val="24"/>
                <w:szCs w:val="24"/>
              </w:rPr>
              <w:t>carriageway</w:t>
            </w:r>
          </w:p>
        </w:tc>
        <w:tc>
          <w:tcPr>
            <w:tcW w:w="1574" w:type="dxa"/>
            <w:tcBorders>
              <w:top w:val="single" w:sz="6" w:space="0" w:color="000000"/>
              <w:left w:val="single" w:sz="6" w:space="0" w:color="000000"/>
              <w:bottom w:val="single" w:sz="6" w:space="0" w:color="000000"/>
              <w:right w:val="single" w:sz="6" w:space="0" w:color="000000"/>
            </w:tcBorders>
          </w:tcPr>
          <w:p w14:paraId="0E7DBA85" w14:textId="77777777" w:rsidR="00CC767F" w:rsidRPr="002B5727" w:rsidRDefault="00CC767F" w:rsidP="00CC767F">
            <w:pPr>
              <w:pStyle w:val="TableParagraph"/>
              <w:ind w:right="146"/>
              <w:jc w:val="center"/>
              <w:rPr>
                <w:rFonts w:ascii="Arial" w:eastAsia="Calibri" w:hAnsi="Arial" w:cs="Arial"/>
                <w:sz w:val="24"/>
                <w:szCs w:val="24"/>
              </w:rPr>
            </w:pPr>
            <w:r>
              <w:rPr>
                <w:rFonts w:ascii="Arial" w:hAnsi="Arial" w:cs="Arial"/>
                <w:sz w:val="24"/>
                <w:szCs w:val="24"/>
              </w:rPr>
              <w:t>50</w:t>
            </w:r>
          </w:p>
        </w:tc>
      </w:tr>
      <w:tr w:rsidR="00CC767F" w:rsidRPr="002B5727" w14:paraId="567006C3"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6BD06429"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3.2(1)(b)</w:t>
            </w:r>
          </w:p>
        </w:tc>
        <w:tc>
          <w:tcPr>
            <w:tcW w:w="5387" w:type="dxa"/>
            <w:tcBorders>
              <w:top w:val="single" w:sz="6" w:space="0" w:color="000000"/>
              <w:left w:val="single" w:sz="6" w:space="0" w:color="000000"/>
              <w:bottom w:val="single" w:sz="6" w:space="0" w:color="000000"/>
              <w:right w:val="single" w:sz="6" w:space="0" w:color="000000"/>
            </w:tcBorders>
          </w:tcPr>
          <w:p w14:paraId="349F5AAD"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Failure to park on boundary of one-way</w:t>
            </w:r>
            <w:r w:rsidRPr="002B5727">
              <w:rPr>
                <w:rFonts w:ascii="Arial" w:hAnsi="Arial" w:cs="Arial"/>
                <w:spacing w:val="-15"/>
                <w:sz w:val="24"/>
                <w:szCs w:val="24"/>
              </w:rPr>
              <w:t xml:space="preserve"> </w:t>
            </w:r>
            <w:r w:rsidRPr="002B5727">
              <w:rPr>
                <w:rFonts w:ascii="Arial" w:hAnsi="Arial" w:cs="Arial"/>
                <w:sz w:val="24"/>
                <w:szCs w:val="24"/>
              </w:rPr>
              <w:t>carriageway</w:t>
            </w:r>
          </w:p>
        </w:tc>
        <w:tc>
          <w:tcPr>
            <w:tcW w:w="1574" w:type="dxa"/>
            <w:tcBorders>
              <w:top w:val="single" w:sz="6" w:space="0" w:color="000000"/>
              <w:left w:val="single" w:sz="6" w:space="0" w:color="000000"/>
              <w:bottom w:val="single" w:sz="6" w:space="0" w:color="000000"/>
              <w:right w:val="single" w:sz="6" w:space="0" w:color="000000"/>
            </w:tcBorders>
          </w:tcPr>
          <w:p w14:paraId="60667A55" w14:textId="77777777" w:rsidR="00CC767F" w:rsidRPr="002B5727" w:rsidRDefault="00CC767F" w:rsidP="00CC767F">
            <w:pPr>
              <w:pStyle w:val="TableParagraph"/>
              <w:ind w:right="146"/>
              <w:jc w:val="center"/>
              <w:rPr>
                <w:rFonts w:ascii="Arial" w:eastAsia="Calibri" w:hAnsi="Arial" w:cs="Arial"/>
                <w:sz w:val="24"/>
                <w:szCs w:val="24"/>
              </w:rPr>
            </w:pPr>
            <w:r>
              <w:rPr>
                <w:rFonts w:ascii="Arial" w:hAnsi="Arial" w:cs="Arial"/>
                <w:sz w:val="24"/>
                <w:szCs w:val="24"/>
              </w:rPr>
              <w:t>50</w:t>
            </w:r>
          </w:p>
        </w:tc>
      </w:tr>
      <w:tr w:rsidR="00CC767F" w:rsidRPr="002B5727" w14:paraId="5CEF4026"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4815FB80"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3.2(1)(a)</w:t>
            </w:r>
          </w:p>
          <w:p w14:paraId="0E5E2882"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or</w:t>
            </w:r>
            <w:r w:rsidRPr="002B5727">
              <w:rPr>
                <w:rFonts w:ascii="Arial" w:hAnsi="Arial" w:cs="Arial"/>
                <w:w w:val="99"/>
                <w:sz w:val="24"/>
                <w:szCs w:val="24"/>
              </w:rPr>
              <w:t xml:space="preserve"> </w:t>
            </w:r>
            <w:r w:rsidRPr="002B5727">
              <w:rPr>
                <w:rFonts w:ascii="Arial" w:hAnsi="Arial" w:cs="Arial"/>
                <w:sz w:val="24"/>
                <w:szCs w:val="24"/>
              </w:rPr>
              <w:t>3.2(1)(b)</w:t>
            </w:r>
          </w:p>
        </w:tc>
        <w:tc>
          <w:tcPr>
            <w:tcW w:w="5387" w:type="dxa"/>
            <w:tcBorders>
              <w:top w:val="single" w:sz="6" w:space="0" w:color="000000"/>
              <w:left w:val="single" w:sz="6" w:space="0" w:color="000000"/>
              <w:bottom w:val="single" w:sz="6" w:space="0" w:color="000000"/>
              <w:right w:val="single" w:sz="6" w:space="0" w:color="000000"/>
            </w:tcBorders>
          </w:tcPr>
          <w:p w14:paraId="4D44AFE2"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Parking against the flow of</w:t>
            </w:r>
            <w:r w:rsidRPr="002B5727">
              <w:rPr>
                <w:rFonts w:ascii="Arial" w:hAnsi="Arial" w:cs="Arial"/>
                <w:spacing w:val="-12"/>
                <w:sz w:val="24"/>
                <w:szCs w:val="24"/>
              </w:rPr>
              <w:t xml:space="preserve"> </w:t>
            </w:r>
            <w:r w:rsidRPr="002B5727">
              <w:rPr>
                <w:rFonts w:ascii="Arial" w:hAnsi="Arial" w:cs="Arial"/>
                <w:sz w:val="24"/>
                <w:szCs w:val="24"/>
              </w:rPr>
              <w:t>traffic</w:t>
            </w:r>
          </w:p>
        </w:tc>
        <w:tc>
          <w:tcPr>
            <w:tcW w:w="1574" w:type="dxa"/>
            <w:tcBorders>
              <w:top w:val="single" w:sz="6" w:space="0" w:color="000000"/>
              <w:left w:val="single" w:sz="6" w:space="0" w:color="000000"/>
              <w:bottom w:val="single" w:sz="6" w:space="0" w:color="000000"/>
              <w:right w:val="single" w:sz="6" w:space="0" w:color="000000"/>
            </w:tcBorders>
          </w:tcPr>
          <w:p w14:paraId="5F1C54D4" w14:textId="77777777" w:rsidR="00CC767F" w:rsidRPr="002B5727" w:rsidRDefault="00CC767F" w:rsidP="00CC767F">
            <w:pPr>
              <w:pStyle w:val="TableParagraph"/>
              <w:ind w:right="146"/>
              <w:jc w:val="center"/>
              <w:rPr>
                <w:rFonts w:ascii="Arial" w:eastAsia="Calibri" w:hAnsi="Arial" w:cs="Arial"/>
                <w:sz w:val="24"/>
                <w:szCs w:val="24"/>
              </w:rPr>
            </w:pPr>
            <w:r>
              <w:rPr>
                <w:rFonts w:ascii="Arial" w:hAnsi="Arial" w:cs="Arial"/>
                <w:sz w:val="24"/>
                <w:szCs w:val="24"/>
              </w:rPr>
              <w:t>60</w:t>
            </w:r>
          </w:p>
        </w:tc>
      </w:tr>
      <w:tr w:rsidR="00CC767F" w:rsidRPr="002B5727" w14:paraId="64623E2B"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10435513"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3.2(1)(c)</w:t>
            </w:r>
          </w:p>
        </w:tc>
        <w:tc>
          <w:tcPr>
            <w:tcW w:w="5387" w:type="dxa"/>
            <w:tcBorders>
              <w:top w:val="single" w:sz="6" w:space="0" w:color="000000"/>
              <w:left w:val="single" w:sz="6" w:space="0" w:color="000000"/>
              <w:bottom w:val="single" w:sz="6" w:space="0" w:color="000000"/>
              <w:right w:val="single" w:sz="6" w:space="0" w:color="000000"/>
            </w:tcBorders>
          </w:tcPr>
          <w:p w14:paraId="0223812A" w14:textId="77777777" w:rsidR="00CC767F" w:rsidRPr="002B5727" w:rsidRDefault="00CC767F" w:rsidP="00182C56">
            <w:pPr>
              <w:pStyle w:val="TableParagraph"/>
              <w:ind w:left="460" w:right="146" w:hanging="1"/>
              <w:rPr>
                <w:rFonts w:ascii="Arial" w:eastAsia="Calibri" w:hAnsi="Arial" w:cs="Arial"/>
                <w:sz w:val="24"/>
                <w:szCs w:val="24"/>
              </w:rPr>
            </w:pPr>
            <w:r w:rsidRPr="002B5727">
              <w:rPr>
                <w:rFonts w:ascii="Arial" w:hAnsi="Arial" w:cs="Arial"/>
                <w:sz w:val="24"/>
                <w:szCs w:val="24"/>
              </w:rPr>
              <w:t>Parking when distance from farther boundary</w:t>
            </w:r>
            <w:r w:rsidRPr="002B5727">
              <w:rPr>
                <w:rFonts w:ascii="Arial" w:hAnsi="Arial" w:cs="Arial"/>
                <w:spacing w:val="26"/>
                <w:sz w:val="24"/>
                <w:szCs w:val="24"/>
              </w:rPr>
              <w:t xml:space="preserve"> </w:t>
            </w:r>
            <w:r w:rsidRPr="002B5727">
              <w:rPr>
                <w:rFonts w:ascii="Arial" w:hAnsi="Arial" w:cs="Arial"/>
                <w:sz w:val="24"/>
                <w:szCs w:val="24"/>
              </w:rPr>
              <w:t>less</w:t>
            </w:r>
            <w:r w:rsidRPr="002B5727">
              <w:rPr>
                <w:rFonts w:ascii="Arial" w:hAnsi="Arial" w:cs="Arial"/>
                <w:w w:val="99"/>
                <w:sz w:val="24"/>
                <w:szCs w:val="24"/>
              </w:rPr>
              <w:t xml:space="preserve"> </w:t>
            </w:r>
            <w:r w:rsidRPr="002B5727">
              <w:rPr>
                <w:rFonts w:ascii="Arial" w:hAnsi="Arial" w:cs="Arial"/>
                <w:sz w:val="24"/>
                <w:szCs w:val="24"/>
              </w:rPr>
              <w:t>than 3</w:t>
            </w:r>
            <w:r w:rsidRPr="002B5727">
              <w:rPr>
                <w:rFonts w:ascii="Arial" w:hAnsi="Arial" w:cs="Arial"/>
                <w:spacing w:val="-3"/>
                <w:sz w:val="24"/>
                <w:szCs w:val="24"/>
              </w:rPr>
              <w:t xml:space="preserve"> </w:t>
            </w:r>
            <w:r w:rsidRPr="002B5727">
              <w:rPr>
                <w:rFonts w:ascii="Arial" w:hAnsi="Arial" w:cs="Arial"/>
                <w:sz w:val="24"/>
                <w:szCs w:val="24"/>
              </w:rPr>
              <w:t>metres</w:t>
            </w:r>
          </w:p>
        </w:tc>
        <w:tc>
          <w:tcPr>
            <w:tcW w:w="1574" w:type="dxa"/>
            <w:tcBorders>
              <w:top w:val="single" w:sz="6" w:space="0" w:color="000000"/>
              <w:left w:val="single" w:sz="6" w:space="0" w:color="000000"/>
              <w:bottom w:val="single" w:sz="6" w:space="0" w:color="000000"/>
              <w:right w:val="single" w:sz="6" w:space="0" w:color="000000"/>
            </w:tcBorders>
          </w:tcPr>
          <w:p w14:paraId="271ED1C5" w14:textId="77777777" w:rsidR="00CC767F" w:rsidRPr="002B5727" w:rsidRDefault="00CC767F" w:rsidP="00CC767F">
            <w:pPr>
              <w:pStyle w:val="TableParagraph"/>
              <w:ind w:right="146"/>
              <w:jc w:val="center"/>
              <w:rPr>
                <w:rFonts w:ascii="Arial" w:eastAsia="Calibri" w:hAnsi="Arial" w:cs="Arial"/>
                <w:sz w:val="24"/>
                <w:szCs w:val="24"/>
              </w:rPr>
            </w:pPr>
            <w:r>
              <w:rPr>
                <w:rFonts w:ascii="Arial" w:hAnsi="Arial" w:cs="Arial"/>
                <w:sz w:val="24"/>
                <w:szCs w:val="24"/>
              </w:rPr>
              <w:t>60</w:t>
            </w:r>
          </w:p>
        </w:tc>
      </w:tr>
      <w:tr w:rsidR="00CC767F" w:rsidRPr="002B5727" w14:paraId="0A288F38"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6E333399"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3.2(1)(d)</w:t>
            </w:r>
          </w:p>
        </w:tc>
        <w:tc>
          <w:tcPr>
            <w:tcW w:w="5387" w:type="dxa"/>
            <w:tcBorders>
              <w:top w:val="single" w:sz="6" w:space="0" w:color="000000"/>
              <w:left w:val="single" w:sz="6" w:space="0" w:color="000000"/>
              <w:bottom w:val="single" w:sz="6" w:space="0" w:color="000000"/>
              <w:right w:val="single" w:sz="6" w:space="0" w:color="000000"/>
            </w:tcBorders>
          </w:tcPr>
          <w:p w14:paraId="3D4F6F8A"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Parking closer than 1 metre from another</w:t>
            </w:r>
            <w:r w:rsidRPr="002B5727">
              <w:rPr>
                <w:rFonts w:ascii="Arial" w:hAnsi="Arial" w:cs="Arial"/>
                <w:spacing w:val="-15"/>
                <w:sz w:val="24"/>
                <w:szCs w:val="24"/>
              </w:rPr>
              <w:t xml:space="preserve"> </w:t>
            </w:r>
            <w:r w:rsidRPr="002B5727">
              <w:rPr>
                <w:rFonts w:ascii="Arial" w:hAnsi="Arial" w:cs="Arial"/>
                <w:sz w:val="24"/>
                <w:szCs w:val="24"/>
              </w:rPr>
              <w:t>vehicle</w:t>
            </w:r>
          </w:p>
        </w:tc>
        <w:tc>
          <w:tcPr>
            <w:tcW w:w="1574" w:type="dxa"/>
            <w:tcBorders>
              <w:top w:val="single" w:sz="6" w:space="0" w:color="000000"/>
              <w:left w:val="single" w:sz="6" w:space="0" w:color="000000"/>
              <w:bottom w:val="single" w:sz="6" w:space="0" w:color="000000"/>
              <w:right w:val="single" w:sz="6" w:space="0" w:color="000000"/>
            </w:tcBorders>
          </w:tcPr>
          <w:p w14:paraId="2B76DDD2" w14:textId="77777777" w:rsidR="00CC767F" w:rsidRPr="002B5727" w:rsidRDefault="00CC767F" w:rsidP="00CC767F">
            <w:pPr>
              <w:pStyle w:val="TableParagraph"/>
              <w:ind w:right="146"/>
              <w:jc w:val="center"/>
              <w:rPr>
                <w:rFonts w:ascii="Arial" w:eastAsia="Calibri" w:hAnsi="Arial" w:cs="Arial"/>
                <w:sz w:val="24"/>
                <w:szCs w:val="24"/>
              </w:rPr>
            </w:pPr>
            <w:r>
              <w:rPr>
                <w:rFonts w:ascii="Arial" w:hAnsi="Arial" w:cs="Arial"/>
                <w:sz w:val="24"/>
                <w:szCs w:val="24"/>
              </w:rPr>
              <w:t>5</w:t>
            </w:r>
            <w:r w:rsidRPr="002B5727">
              <w:rPr>
                <w:rFonts w:ascii="Arial" w:hAnsi="Arial" w:cs="Arial"/>
                <w:sz w:val="24"/>
                <w:szCs w:val="24"/>
              </w:rPr>
              <w:t>0</w:t>
            </w:r>
          </w:p>
        </w:tc>
      </w:tr>
      <w:tr w:rsidR="00CC767F" w:rsidRPr="002B5727" w14:paraId="70CA406E"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2F20F22B"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3.2(1)(e)</w:t>
            </w:r>
          </w:p>
        </w:tc>
        <w:tc>
          <w:tcPr>
            <w:tcW w:w="5387" w:type="dxa"/>
            <w:tcBorders>
              <w:top w:val="single" w:sz="6" w:space="0" w:color="000000"/>
              <w:left w:val="single" w:sz="6" w:space="0" w:color="000000"/>
              <w:bottom w:val="single" w:sz="6" w:space="0" w:color="000000"/>
              <w:right w:val="single" w:sz="6" w:space="0" w:color="000000"/>
            </w:tcBorders>
          </w:tcPr>
          <w:p w14:paraId="1DF73B02"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Causing</w:t>
            </w:r>
            <w:r w:rsidRPr="002B5727">
              <w:rPr>
                <w:rFonts w:ascii="Arial" w:hAnsi="Arial" w:cs="Arial"/>
                <w:spacing w:val="-5"/>
                <w:sz w:val="24"/>
                <w:szCs w:val="24"/>
              </w:rPr>
              <w:t xml:space="preserve"> </w:t>
            </w:r>
            <w:r w:rsidRPr="002B5727">
              <w:rPr>
                <w:rFonts w:ascii="Arial" w:hAnsi="Arial" w:cs="Arial"/>
                <w:sz w:val="24"/>
                <w:szCs w:val="24"/>
              </w:rPr>
              <w:t>obstruction</w:t>
            </w:r>
          </w:p>
        </w:tc>
        <w:tc>
          <w:tcPr>
            <w:tcW w:w="1573" w:type="dxa"/>
            <w:tcBorders>
              <w:top w:val="single" w:sz="6" w:space="0" w:color="000000"/>
              <w:left w:val="single" w:sz="6" w:space="0" w:color="000000"/>
              <w:bottom w:val="single" w:sz="6" w:space="0" w:color="000000"/>
              <w:right w:val="single" w:sz="6" w:space="0" w:color="000000"/>
            </w:tcBorders>
          </w:tcPr>
          <w:p w14:paraId="309F77F8" w14:textId="77777777" w:rsidR="00CC767F" w:rsidRPr="002B5727" w:rsidRDefault="00CC767F" w:rsidP="00CC767F">
            <w:pPr>
              <w:pStyle w:val="TableParagraph"/>
              <w:ind w:right="146"/>
              <w:jc w:val="center"/>
              <w:rPr>
                <w:rFonts w:ascii="Arial" w:eastAsia="Calibri" w:hAnsi="Arial" w:cs="Arial"/>
                <w:sz w:val="24"/>
                <w:szCs w:val="24"/>
              </w:rPr>
            </w:pPr>
            <w:r>
              <w:rPr>
                <w:rFonts w:ascii="Arial" w:hAnsi="Arial" w:cs="Arial"/>
                <w:sz w:val="24"/>
                <w:szCs w:val="24"/>
              </w:rPr>
              <w:t>70</w:t>
            </w:r>
          </w:p>
        </w:tc>
      </w:tr>
      <w:tr w:rsidR="00CC767F" w:rsidRPr="002B5727" w14:paraId="72DD568A"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71E7AF7D"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3.3(b)</w:t>
            </w:r>
          </w:p>
        </w:tc>
        <w:tc>
          <w:tcPr>
            <w:tcW w:w="5387" w:type="dxa"/>
            <w:tcBorders>
              <w:top w:val="single" w:sz="6" w:space="0" w:color="000000"/>
              <w:left w:val="single" w:sz="6" w:space="0" w:color="000000"/>
              <w:bottom w:val="single" w:sz="6" w:space="0" w:color="000000"/>
              <w:right w:val="single" w:sz="6" w:space="0" w:color="000000"/>
            </w:tcBorders>
          </w:tcPr>
          <w:p w14:paraId="60443210"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Failure to park at approximate right</w:t>
            </w:r>
            <w:r w:rsidRPr="002B5727">
              <w:rPr>
                <w:rFonts w:ascii="Arial" w:hAnsi="Arial" w:cs="Arial"/>
                <w:spacing w:val="-10"/>
                <w:sz w:val="24"/>
                <w:szCs w:val="24"/>
              </w:rPr>
              <w:t xml:space="preserve"> </w:t>
            </w:r>
            <w:r w:rsidRPr="002B5727">
              <w:rPr>
                <w:rFonts w:ascii="Arial" w:hAnsi="Arial" w:cs="Arial"/>
                <w:sz w:val="24"/>
                <w:szCs w:val="24"/>
              </w:rPr>
              <w:t>angle</w:t>
            </w:r>
          </w:p>
        </w:tc>
        <w:tc>
          <w:tcPr>
            <w:tcW w:w="1573" w:type="dxa"/>
            <w:tcBorders>
              <w:top w:val="single" w:sz="6" w:space="0" w:color="000000"/>
              <w:left w:val="single" w:sz="6" w:space="0" w:color="000000"/>
              <w:bottom w:val="single" w:sz="6" w:space="0" w:color="000000"/>
              <w:right w:val="single" w:sz="6" w:space="0" w:color="000000"/>
            </w:tcBorders>
          </w:tcPr>
          <w:p w14:paraId="33418022" w14:textId="77777777" w:rsidR="00CC767F" w:rsidRPr="002B5727" w:rsidRDefault="00CC767F" w:rsidP="00CC767F">
            <w:pPr>
              <w:pStyle w:val="TableParagraph"/>
              <w:ind w:right="146"/>
              <w:jc w:val="center"/>
              <w:rPr>
                <w:rFonts w:ascii="Arial" w:eastAsia="Calibri" w:hAnsi="Arial" w:cs="Arial"/>
                <w:sz w:val="24"/>
                <w:szCs w:val="24"/>
              </w:rPr>
            </w:pPr>
            <w:r>
              <w:rPr>
                <w:rFonts w:ascii="Arial" w:hAnsi="Arial" w:cs="Arial"/>
                <w:sz w:val="24"/>
                <w:szCs w:val="24"/>
              </w:rPr>
              <w:t>50</w:t>
            </w:r>
          </w:p>
        </w:tc>
      </w:tr>
      <w:tr w:rsidR="00CC767F" w:rsidRPr="002B5727" w14:paraId="0A6E8819"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3711C0C5"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3.4(2)</w:t>
            </w:r>
          </w:p>
        </w:tc>
        <w:tc>
          <w:tcPr>
            <w:tcW w:w="5387" w:type="dxa"/>
            <w:tcBorders>
              <w:top w:val="single" w:sz="6" w:space="0" w:color="000000"/>
              <w:left w:val="single" w:sz="6" w:space="0" w:color="000000"/>
              <w:bottom w:val="single" w:sz="6" w:space="0" w:color="000000"/>
              <w:right w:val="single" w:sz="6" w:space="0" w:color="000000"/>
            </w:tcBorders>
          </w:tcPr>
          <w:p w14:paraId="3F1D039B"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Failure to park at an appropriate</w:t>
            </w:r>
            <w:r w:rsidRPr="002B5727">
              <w:rPr>
                <w:rFonts w:ascii="Arial" w:hAnsi="Arial" w:cs="Arial"/>
                <w:spacing w:val="-10"/>
                <w:sz w:val="24"/>
                <w:szCs w:val="24"/>
              </w:rPr>
              <w:t xml:space="preserve"> </w:t>
            </w:r>
            <w:r w:rsidRPr="002B5727">
              <w:rPr>
                <w:rFonts w:ascii="Arial" w:hAnsi="Arial" w:cs="Arial"/>
                <w:sz w:val="24"/>
                <w:szCs w:val="24"/>
              </w:rPr>
              <w:t>angle</w:t>
            </w:r>
          </w:p>
        </w:tc>
        <w:tc>
          <w:tcPr>
            <w:tcW w:w="1573" w:type="dxa"/>
            <w:tcBorders>
              <w:top w:val="single" w:sz="6" w:space="0" w:color="000000"/>
              <w:left w:val="single" w:sz="6" w:space="0" w:color="000000"/>
              <w:bottom w:val="single" w:sz="6" w:space="0" w:color="000000"/>
              <w:right w:val="single" w:sz="6" w:space="0" w:color="000000"/>
            </w:tcBorders>
          </w:tcPr>
          <w:p w14:paraId="57203A6F" w14:textId="77777777" w:rsidR="00CC767F" w:rsidRPr="002B5727" w:rsidRDefault="00CC767F" w:rsidP="00CC767F">
            <w:pPr>
              <w:pStyle w:val="TableParagraph"/>
              <w:ind w:right="146" w:firstLine="15"/>
              <w:jc w:val="center"/>
              <w:rPr>
                <w:rFonts w:ascii="Arial" w:eastAsia="Calibri" w:hAnsi="Arial" w:cs="Arial"/>
                <w:sz w:val="24"/>
                <w:szCs w:val="24"/>
              </w:rPr>
            </w:pPr>
            <w:r>
              <w:rPr>
                <w:rFonts w:ascii="Arial" w:hAnsi="Arial" w:cs="Arial"/>
                <w:sz w:val="24"/>
                <w:szCs w:val="24"/>
              </w:rPr>
              <w:t>50</w:t>
            </w:r>
          </w:p>
        </w:tc>
      </w:tr>
      <w:tr w:rsidR="00CC767F" w:rsidRPr="002B5727" w14:paraId="666254D6"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24A5ACB5"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3.5(2)(a)</w:t>
            </w:r>
          </w:p>
          <w:p w14:paraId="02DF7200"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and</w:t>
            </w:r>
            <w:r w:rsidRPr="002B5727">
              <w:rPr>
                <w:rFonts w:ascii="Arial" w:hAnsi="Arial" w:cs="Arial"/>
                <w:spacing w:val="-2"/>
                <w:sz w:val="24"/>
                <w:szCs w:val="24"/>
              </w:rPr>
              <w:t xml:space="preserve"> </w:t>
            </w:r>
            <w:r w:rsidRPr="002B5727">
              <w:rPr>
                <w:rFonts w:ascii="Arial" w:hAnsi="Arial" w:cs="Arial"/>
                <w:sz w:val="24"/>
                <w:szCs w:val="24"/>
              </w:rPr>
              <w:t>6.2</w:t>
            </w:r>
          </w:p>
        </w:tc>
        <w:tc>
          <w:tcPr>
            <w:tcW w:w="5387" w:type="dxa"/>
            <w:tcBorders>
              <w:top w:val="single" w:sz="6" w:space="0" w:color="000000"/>
              <w:left w:val="single" w:sz="6" w:space="0" w:color="000000"/>
              <w:bottom w:val="single" w:sz="6" w:space="0" w:color="000000"/>
              <w:right w:val="single" w:sz="6" w:space="0" w:color="000000"/>
            </w:tcBorders>
          </w:tcPr>
          <w:p w14:paraId="51252019"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Double</w:t>
            </w:r>
            <w:r w:rsidRPr="002B5727">
              <w:rPr>
                <w:rFonts w:ascii="Arial" w:hAnsi="Arial" w:cs="Arial"/>
                <w:spacing w:val="-1"/>
                <w:sz w:val="24"/>
                <w:szCs w:val="24"/>
              </w:rPr>
              <w:t xml:space="preserve"> </w:t>
            </w:r>
            <w:r w:rsidRPr="002B5727">
              <w:rPr>
                <w:rFonts w:ascii="Arial" w:hAnsi="Arial" w:cs="Arial"/>
                <w:sz w:val="24"/>
                <w:szCs w:val="24"/>
              </w:rPr>
              <w:t>parking</w:t>
            </w:r>
          </w:p>
        </w:tc>
        <w:tc>
          <w:tcPr>
            <w:tcW w:w="1573" w:type="dxa"/>
            <w:tcBorders>
              <w:top w:val="single" w:sz="6" w:space="0" w:color="000000"/>
              <w:left w:val="single" w:sz="6" w:space="0" w:color="000000"/>
              <w:bottom w:val="single" w:sz="6" w:space="0" w:color="000000"/>
              <w:right w:val="single" w:sz="6" w:space="0" w:color="000000"/>
            </w:tcBorders>
          </w:tcPr>
          <w:p w14:paraId="184D3E79" w14:textId="77777777" w:rsidR="00CC767F" w:rsidRPr="002B5727" w:rsidRDefault="00CC767F" w:rsidP="00CC767F">
            <w:pPr>
              <w:pStyle w:val="TableParagraph"/>
              <w:ind w:right="146" w:firstLine="15"/>
              <w:jc w:val="center"/>
              <w:rPr>
                <w:rFonts w:ascii="Arial" w:eastAsia="Calibri" w:hAnsi="Arial" w:cs="Arial"/>
                <w:sz w:val="24"/>
                <w:szCs w:val="24"/>
              </w:rPr>
            </w:pPr>
            <w:r>
              <w:rPr>
                <w:rFonts w:ascii="Arial" w:hAnsi="Arial" w:cs="Arial"/>
                <w:sz w:val="24"/>
                <w:szCs w:val="24"/>
              </w:rPr>
              <w:t>60</w:t>
            </w:r>
          </w:p>
        </w:tc>
      </w:tr>
      <w:tr w:rsidR="00CC767F" w:rsidRPr="002B5727" w14:paraId="52DB1F00"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512BE3A6"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3.5(2)(b)</w:t>
            </w:r>
          </w:p>
        </w:tc>
        <w:tc>
          <w:tcPr>
            <w:tcW w:w="5387" w:type="dxa"/>
            <w:tcBorders>
              <w:top w:val="single" w:sz="6" w:space="0" w:color="000000"/>
              <w:left w:val="single" w:sz="6" w:space="0" w:color="000000"/>
              <w:bottom w:val="single" w:sz="6" w:space="0" w:color="000000"/>
              <w:right w:val="single" w:sz="6" w:space="0" w:color="000000"/>
            </w:tcBorders>
          </w:tcPr>
          <w:p w14:paraId="1BC92AED"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Parking on or adjacent to a median</w:t>
            </w:r>
            <w:r w:rsidRPr="002B5727">
              <w:rPr>
                <w:rFonts w:ascii="Arial" w:hAnsi="Arial" w:cs="Arial"/>
                <w:spacing w:val="-12"/>
                <w:sz w:val="24"/>
                <w:szCs w:val="24"/>
              </w:rPr>
              <w:t xml:space="preserve"> </w:t>
            </w:r>
            <w:r w:rsidRPr="002B5727">
              <w:rPr>
                <w:rFonts w:ascii="Arial" w:hAnsi="Arial" w:cs="Arial"/>
                <w:sz w:val="24"/>
                <w:szCs w:val="24"/>
              </w:rPr>
              <w:t>strip</w:t>
            </w:r>
          </w:p>
        </w:tc>
        <w:tc>
          <w:tcPr>
            <w:tcW w:w="1574" w:type="dxa"/>
            <w:tcBorders>
              <w:top w:val="single" w:sz="6" w:space="0" w:color="000000"/>
              <w:left w:val="single" w:sz="6" w:space="0" w:color="000000"/>
              <w:bottom w:val="single" w:sz="6" w:space="0" w:color="000000"/>
              <w:right w:val="single" w:sz="6" w:space="0" w:color="000000"/>
            </w:tcBorders>
          </w:tcPr>
          <w:p w14:paraId="0F8094DA" w14:textId="77777777" w:rsidR="00CC767F" w:rsidRPr="002B5727" w:rsidRDefault="00CC767F" w:rsidP="00CC767F">
            <w:pPr>
              <w:pStyle w:val="TableParagraph"/>
              <w:ind w:right="146" w:firstLine="15"/>
              <w:jc w:val="center"/>
              <w:rPr>
                <w:rFonts w:ascii="Arial" w:eastAsia="Calibri" w:hAnsi="Arial" w:cs="Arial"/>
                <w:sz w:val="24"/>
                <w:szCs w:val="24"/>
              </w:rPr>
            </w:pPr>
            <w:r>
              <w:rPr>
                <w:rFonts w:ascii="Arial" w:hAnsi="Arial" w:cs="Arial"/>
                <w:sz w:val="24"/>
                <w:szCs w:val="24"/>
              </w:rPr>
              <w:t>50</w:t>
            </w:r>
          </w:p>
        </w:tc>
      </w:tr>
      <w:tr w:rsidR="00CC767F" w:rsidRPr="002B5727" w14:paraId="61068FD2"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4B557D47"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3.5(2)(c)</w:t>
            </w:r>
          </w:p>
        </w:tc>
        <w:tc>
          <w:tcPr>
            <w:tcW w:w="5387" w:type="dxa"/>
            <w:tcBorders>
              <w:top w:val="single" w:sz="6" w:space="0" w:color="000000"/>
              <w:left w:val="single" w:sz="6" w:space="0" w:color="000000"/>
              <w:bottom w:val="single" w:sz="6" w:space="0" w:color="000000"/>
              <w:right w:val="single" w:sz="6" w:space="0" w:color="000000"/>
            </w:tcBorders>
          </w:tcPr>
          <w:p w14:paraId="29B3EF07"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Denying access to private drive or right of</w:t>
            </w:r>
            <w:r w:rsidRPr="002B5727">
              <w:rPr>
                <w:rFonts w:ascii="Arial" w:hAnsi="Arial" w:cs="Arial"/>
                <w:spacing w:val="-15"/>
                <w:sz w:val="24"/>
                <w:szCs w:val="24"/>
              </w:rPr>
              <w:t xml:space="preserve"> </w:t>
            </w:r>
            <w:r w:rsidRPr="002B5727">
              <w:rPr>
                <w:rFonts w:ascii="Arial" w:hAnsi="Arial" w:cs="Arial"/>
                <w:sz w:val="24"/>
                <w:szCs w:val="24"/>
              </w:rPr>
              <w:t>way</w:t>
            </w:r>
          </w:p>
        </w:tc>
        <w:tc>
          <w:tcPr>
            <w:tcW w:w="1574" w:type="dxa"/>
            <w:tcBorders>
              <w:top w:val="single" w:sz="6" w:space="0" w:color="000000"/>
              <w:left w:val="single" w:sz="6" w:space="0" w:color="000000"/>
              <w:bottom w:val="single" w:sz="6" w:space="0" w:color="000000"/>
              <w:right w:val="single" w:sz="6" w:space="0" w:color="000000"/>
            </w:tcBorders>
          </w:tcPr>
          <w:p w14:paraId="76E59809" w14:textId="77777777" w:rsidR="00CC767F" w:rsidRPr="002B5727" w:rsidRDefault="00CC767F" w:rsidP="00CC767F">
            <w:pPr>
              <w:pStyle w:val="TableParagraph"/>
              <w:ind w:right="146" w:firstLine="15"/>
              <w:jc w:val="center"/>
              <w:rPr>
                <w:rFonts w:ascii="Arial" w:eastAsia="Calibri" w:hAnsi="Arial" w:cs="Arial"/>
                <w:sz w:val="24"/>
                <w:szCs w:val="24"/>
              </w:rPr>
            </w:pPr>
            <w:r>
              <w:rPr>
                <w:rFonts w:ascii="Arial" w:hAnsi="Arial" w:cs="Arial"/>
                <w:sz w:val="24"/>
                <w:szCs w:val="24"/>
              </w:rPr>
              <w:t>60</w:t>
            </w:r>
          </w:p>
        </w:tc>
      </w:tr>
      <w:tr w:rsidR="00CC767F" w:rsidRPr="002B5727" w14:paraId="6A5A9573"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499FE027"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3.5(2)(d)</w:t>
            </w:r>
          </w:p>
        </w:tc>
        <w:tc>
          <w:tcPr>
            <w:tcW w:w="5387" w:type="dxa"/>
            <w:tcBorders>
              <w:top w:val="single" w:sz="6" w:space="0" w:color="000000"/>
              <w:left w:val="single" w:sz="6" w:space="0" w:color="000000"/>
              <w:bottom w:val="single" w:sz="6" w:space="0" w:color="000000"/>
              <w:right w:val="single" w:sz="6" w:space="0" w:color="000000"/>
            </w:tcBorders>
          </w:tcPr>
          <w:p w14:paraId="15672065" w14:textId="77777777" w:rsidR="00CC767F" w:rsidRPr="002B5727" w:rsidRDefault="00CC767F" w:rsidP="00182C56">
            <w:pPr>
              <w:pStyle w:val="TableParagraph"/>
              <w:ind w:left="460" w:right="146" w:hanging="1"/>
              <w:rPr>
                <w:rFonts w:ascii="Arial" w:eastAsia="Calibri" w:hAnsi="Arial" w:cs="Arial"/>
                <w:sz w:val="24"/>
                <w:szCs w:val="24"/>
              </w:rPr>
            </w:pPr>
            <w:r w:rsidRPr="002B5727">
              <w:rPr>
                <w:rFonts w:ascii="Arial" w:hAnsi="Arial" w:cs="Arial"/>
                <w:sz w:val="24"/>
                <w:szCs w:val="24"/>
              </w:rPr>
              <w:t>Parking beside excavation or obstruction so as</w:t>
            </w:r>
            <w:r w:rsidRPr="002B5727">
              <w:rPr>
                <w:rFonts w:ascii="Arial" w:hAnsi="Arial" w:cs="Arial"/>
                <w:spacing w:val="20"/>
                <w:sz w:val="24"/>
                <w:szCs w:val="24"/>
              </w:rPr>
              <w:t xml:space="preserve"> </w:t>
            </w:r>
            <w:r w:rsidRPr="002B5727">
              <w:rPr>
                <w:rFonts w:ascii="Arial" w:hAnsi="Arial" w:cs="Arial"/>
                <w:sz w:val="24"/>
                <w:szCs w:val="24"/>
              </w:rPr>
              <w:t>to obstruct</w:t>
            </w:r>
            <w:r w:rsidRPr="002B5727">
              <w:rPr>
                <w:rFonts w:ascii="Arial" w:hAnsi="Arial" w:cs="Arial"/>
                <w:spacing w:val="-3"/>
                <w:sz w:val="24"/>
                <w:szCs w:val="24"/>
              </w:rPr>
              <w:t xml:space="preserve"> </w:t>
            </w:r>
            <w:r w:rsidRPr="002B5727">
              <w:rPr>
                <w:rFonts w:ascii="Arial" w:hAnsi="Arial" w:cs="Arial"/>
                <w:sz w:val="24"/>
                <w:szCs w:val="24"/>
              </w:rPr>
              <w:t>traffic</w:t>
            </w:r>
          </w:p>
        </w:tc>
        <w:tc>
          <w:tcPr>
            <w:tcW w:w="1574" w:type="dxa"/>
            <w:tcBorders>
              <w:top w:val="single" w:sz="6" w:space="0" w:color="000000"/>
              <w:left w:val="single" w:sz="6" w:space="0" w:color="000000"/>
              <w:bottom w:val="single" w:sz="6" w:space="0" w:color="000000"/>
              <w:right w:val="single" w:sz="6" w:space="0" w:color="000000"/>
            </w:tcBorders>
          </w:tcPr>
          <w:p w14:paraId="30528F92" w14:textId="77777777" w:rsidR="00CC767F" w:rsidRPr="002B5727" w:rsidRDefault="00CC767F" w:rsidP="00CC767F">
            <w:pPr>
              <w:pStyle w:val="TableParagraph"/>
              <w:ind w:right="146" w:firstLine="15"/>
              <w:jc w:val="center"/>
              <w:rPr>
                <w:rFonts w:ascii="Arial" w:eastAsia="Calibri" w:hAnsi="Arial" w:cs="Arial"/>
                <w:sz w:val="24"/>
                <w:szCs w:val="24"/>
              </w:rPr>
            </w:pPr>
            <w:r>
              <w:rPr>
                <w:rFonts w:ascii="Arial" w:hAnsi="Arial" w:cs="Arial"/>
                <w:sz w:val="24"/>
                <w:szCs w:val="24"/>
              </w:rPr>
              <w:t>70</w:t>
            </w:r>
          </w:p>
        </w:tc>
      </w:tr>
      <w:tr w:rsidR="00CC767F" w:rsidRPr="002B5727" w14:paraId="08BAB6A0"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7B9A572D"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3.5(2)(e)</w:t>
            </w:r>
          </w:p>
        </w:tc>
        <w:tc>
          <w:tcPr>
            <w:tcW w:w="5387" w:type="dxa"/>
            <w:tcBorders>
              <w:top w:val="single" w:sz="6" w:space="0" w:color="000000"/>
              <w:left w:val="single" w:sz="6" w:space="0" w:color="000000"/>
              <w:bottom w:val="single" w:sz="6" w:space="0" w:color="000000"/>
              <w:right w:val="single" w:sz="6" w:space="0" w:color="000000"/>
            </w:tcBorders>
          </w:tcPr>
          <w:p w14:paraId="6B0F46E4"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Parking within 10 metres of traffic</w:t>
            </w:r>
            <w:r w:rsidRPr="002B5727">
              <w:rPr>
                <w:rFonts w:ascii="Arial" w:hAnsi="Arial" w:cs="Arial"/>
                <w:spacing w:val="-11"/>
                <w:sz w:val="24"/>
                <w:szCs w:val="24"/>
              </w:rPr>
              <w:t xml:space="preserve"> </w:t>
            </w:r>
            <w:r w:rsidRPr="002B5727">
              <w:rPr>
                <w:rFonts w:ascii="Arial" w:hAnsi="Arial" w:cs="Arial"/>
                <w:sz w:val="24"/>
                <w:szCs w:val="24"/>
              </w:rPr>
              <w:t>island</w:t>
            </w:r>
          </w:p>
        </w:tc>
        <w:tc>
          <w:tcPr>
            <w:tcW w:w="1574" w:type="dxa"/>
            <w:tcBorders>
              <w:top w:val="single" w:sz="6" w:space="0" w:color="000000"/>
              <w:left w:val="single" w:sz="6" w:space="0" w:color="000000"/>
              <w:bottom w:val="single" w:sz="6" w:space="0" w:color="000000"/>
              <w:right w:val="single" w:sz="6" w:space="0" w:color="000000"/>
            </w:tcBorders>
          </w:tcPr>
          <w:p w14:paraId="441F883F" w14:textId="77777777" w:rsidR="00CC767F" w:rsidRPr="002B5727" w:rsidRDefault="00CC767F" w:rsidP="00CC767F">
            <w:pPr>
              <w:pStyle w:val="TableParagraph"/>
              <w:ind w:right="146" w:firstLine="15"/>
              <w:jc w:val="center"/>
              <w:rPr>
                <w:rFonts w:ascii="Arial" w:eastAsia="Calibri" w:hAnsi="Arial" w:cs="Arial"/>
                <w:sz w:val="24"/>
                <w:szCs w:val="24"/>
              </w:rPr>
            </w:pPr>
            <w:r>
              <w:rPr>
                <w:rFonts w:ascii="Arial" w:hAnsi="Arial" w:cs="Arial"/>
                <w:sz w:val="24"/>
                <w:szCs w:val="24"/>
              </w:rPr>
              <w:t>60</w:t>
            </w:r>
          </w:p>
        </w:tc>
      </w:tr>
      <w:tr w:rsidR="00CC767F" w:rsidRPr="002B5727" w14:paraId="64EC0439"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6771B53A"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3.5(2)(f)</w:t>
            </w:r>
          </w:p>
        </w:tc>
        <w:tc>
          <w:tcPr>
            <w:tcW w:w="5387" w:type="dxa"/>
            <w:tcBorders>
              <w:top w:val="single" w:sz="6" w:space="0" w:color="000000"/>
              <w:left w:val="single" w:sz="6" w:space="0" w:color="000000"/>
              <w:bottom w:val="single" w:sz="6" w:space="0" w:color="000000"/>
              <w:right w:val="single" w:sz="6" w:space="0" w:color="000000"/>
            </w:tcBorders>
          </w:tcPr>
          <w:p w14:paraId="104253DB"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Parking on footpath/pedestrian</w:t>
            </w:r>
            <w:r w:rsidRPr="002B5727">
              <w:rPr>
                <w:rFonts w:ascii="Arial" w:hAnsi="Arial" w:cs="Arial"/>
                <w:spacing w:val="-12"/>
                <w:sz w:val="24"/>
                <w:szCs w:val="24"/>
              </w:rPr>
              <w:t xml:space="preserve"> </w:t>
            </w:r>
            <w:r w:rsidRPr="002B5727">
              <w:rPr>
                <w:rFonts w:ascii="Arial" w:hAnsi="Arial" w:cs="Arial"/>
                <w:sz w:val="24"/>
                <w:szCs w:val="24"/>
              </w:rPr>
              <w:t>crossing</w:t>
            </w:r>
          </w:p>
        </w:tc>
        <w:tc>
          <w:tcPr>
            <w:tcW w:w="1574" w:type="dxa"/>
            <w:tcBorders>
              <w:top w:val="single" w:sz="6" w:space="0" w:color="000000"/>
              <w:left w:val="single" w:sz="6" w:space="0" w:color="000000"/>
              <w:bottom w:val="single" w:sz="6" w:space="0" w:color="000000"/>
              <w:right w:val="single" w:sz="6" w:space="0" w:color="000000"/>
            </w:tcBorders>
          </w:tcPr>
          <w:p w14:paraId="5B97AD9B" w14:textId="77777777" w:rsidR="00CC767F" w:rsidRPr="002B5727" w:rsidRDefault="00CC767F" w:rsidP="00CC767F">
            <w:pPr>
              <w:pStyle w:val="TableParagraph"/>
              <w:ind w:right="146" w:firstLine="15"/>
              <w:jc w:val="center"/>
              <w:rPr>
                <w:rFonts w:ascii="Arial" w:eastAsia="Calibri" w:hAnsi="Arial" w:cs="Arial"/>
                <w:sz w:val="24"/>
                <w:szCs w:val="24"/>
              </w:rPr>
            </w:pPr>
            <w:r>
              <w:rPr>
                <w:rFonts w:ascii="Arial" w:hAnsi="Arial" w:cs="Arial"/>
                <w:sz w:val="24"/>
                <w:szCs w:val="24"/>
              </w:rPr>
              <w:t>70</w:t>
            </w:r>
          </w:p>
        </w:tc>
      </w:tr>
      <w:tr w:rsidR="00CC767F" w:rsidRPr="002B5727" w14:paraId="7ECAE85D"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1B383409"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3.5(2)(g)</w:t>
            </w:r>
          </w:p>
        </w:tc>
        <w:tc>
          <w:tcPr>
            <w:tcW w:w="5387" w:type="dxa"/>
            <w:tcBorders>
              <w:top w:val="single" w:sz="6" w:space="0" w:color="000000"/>
              <w:left w:val="single" w:sz="6" w:space="0" w:color="000000"/>
              <w:bottom w:val="single" w:sz="6" w:space="0" w:color="000000"/>
              <w:right w:val="single" w:sz="6" w:space="0" w:color="000000"/>
            </w:tcBorders>
          </w:tcPr>
          <w:p w14:paraId="56310BCB"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Parking contrary to continuous line</w:t>
            </w:r>
            <w:r w:rsidRPr="002B5727">
              <w:rPr>
                <w:rFonts w:ascii="Arial" w:hAnsi="Arial" w:cs="Arial"/>
                <w:spacing w:val="-8"/>
                <w:sz w:val="24"/>
                <w:szCs w:val="24"/>
              </w:rPr>
              <w:t xml:space="preserve"> </w:t>
            </w:r>
            <w:r w:rsidRPr="002B5727">
              <w:rPr>
                <w:rFonts w:ascii="Arial" w:hAnsi="Arial" w:cs="Arial"/>
                <w:sz w:val="24"/>
                <w:szCs w:val="24"/>
              </w:rPr>
              <w:t>markings</w:t>
            </w:r>
          </w:p>
        </w:tc>
        <w:tc>
          <w:tcPr>
            <w:tcW w:w="1574" w:type="dxa"/>
            <w:tcBorders>
              <w:top w:val="single" w:sz="6" w:space="0" w:color="000000"/>
              <w:left w:val="single" w:sz="6" w:space="0" w:color="000000"/>
              <w:bottom w:val="single" w:sz="6" w:space="0" w:color="000000"/>
              <w:right w:val="single" w:sz="6" w:space="0" w:color="000000"/>
            </w:tcBorders>
          </w:tcPr>
          <w:p w14:paraId="329E5260" w14:textId="77777777" w:rsidR="00CC767F" w:rsidRPr="002B5727" w:rsidRDefault="00CC767F" w:rsidP="00CC767F">
            <w:pPr>
              <w:pStyle w:val="TableParagraph"/>
              <w:ind w:right="146" w:firstLine="15"/>
              <w:jc w:val="center"/>
              <w:rPr>
                <w:rFonts w:ascii="Arial" w:eastAsia="Calibri" w:hAnsi="Arial" w:cs="Arial"/>
                <w:sz w:val="24"/>
                <w:szCs w:val="24"/>
              </w:rPr>
            </w:pPr>
            <w:r>
              <w:rPr>
                <w:rFonts w:ascii="Arial" w:hAnsi="Arial" w:cs="Arial"/>
                <w:sz w:val="24"/>
                <w:szCs w:val="24"/>
              </w:rPr>
              <w:t>60</w:t>
            </w:r>
          </w:p>
        </w:tc>
      </w:tr>
      <w:tr w:rsidR="00CC767F" w:rsidRPr="002B5727" w14:paraId="59260784"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675567E9"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3.5(2)(h)</w:t>
            </w:r>
          </w:p>
        </w:tc>
        <w:tc>
          <w:tcPr>
            <w:tcW w:w="5387" w:type="dxa"/>
            <w:tcBorders>
              <w:top w:val="single" w:sz="6" w:space="0" w:color="000000"/>
              <w:left w:val="single" w:sz="6" w:space="0" w:color="000000"/>
              <w:bottom w:val="single" w:sz="6" w:space="0" w:color="000000"/>
              <w:right w:val="single" w:sz="6" w:space="0" w:color="000000"/>
            </w:tcBorders>
          </w:tcPr>
          <w:p w14:paraId="528052EC"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Parking on</w:t>
            </w:r>
            <w:r w:rsidRPr="002B5727">
              <w:rPr>
                <w:rFonts w:ascii="Arial" w:hAnsi="Arial" w:cs="Arial"/>
                <w:spacing w:val="-7"/>
                <w:sz w:val="24"/>
                <w:szCs w:val="24"/>
              </w:rPr>
              <w:t xml:space="preserve"> </w:t>
            </w:r>
            <w:r w:rsidRPr="002B5727">
              <w:rPr>
                <w:rFonts w:ascii="Arial" w:hAnsi="Arial" w:cs="Arial"/>
                <w:sz w:val="24"/>
                <w:szCs w:val="24"/>
              </w:rPr>
              <w:t>intersection</w:t>
            </w:r>
          </w:p>
        </w:tc>
        <w:tc>
          <w:tcPr>
            <w:tcW w:w="1574" w:type="dxa"/>
            <w:tcBorders>
              <w:top w:val="single" w:sz="6" w:space="0" w:color="000000"/>
              <w:left w:val="single" w:sz="6" w:space="0" w:color="000000"/>
              <w:bottom w:val="single" w:sz="6" w:space="0" w:color="000000"/>
              <w:right w:val="single" w:sz="6" w:space="0" w:color="000000"/>
            </w:tcBorders>
          </w:tcPr>
          <w:p w14:paraId="1FFA1C8D" w14:textId="77777777" w:rsidR="00CC767F" w:rsidRPr="002B5727" w:rsidRDefault="00CC767F" w:rsidP="00CC767F">
            <w:pPr>
              <w:pStyle w:val="TableParagraph"/>
              <w:ind w:right="146" w:firstLine="15"/>
              <w:jc w:val="center"/>
              <w:rPr>
                <w:rFonts w:ascii="Arial" w:eastAsia="Calibri" w:hAnsi="Arial" w:cs="Arial"/>
                <w:sz w:val="24"/>
                <w:szCs w:val="24"/>
              </w:rPr>
            </w:pPr>
            <w:r>
              <w:rPr>
                <w:rFonts w:ascii="Arial" w:hAnsi="Arial" w:cs="Arial"/>
                <w:sz w:val="24"/>
                <w:szCs w:val="24"/>
              </w:rPr>
              <w:t>60</w:t>
            </w:r>
          </w:p>
        </w:tc>
      </w:tr>
      <w:tr w:rsidR="00CC767F" w:rsidRPr="002B5727" w14:paraId="7711D734"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1AC3E478"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3.5(2)(i)</w:t>
            </w:r>
          </w:p>
        </w:tc>
        <w:tc>
          <w:tcPr>
            <w:tcW w:w="5387" w:type="dxa"/>
            <w:tcBorders>
              <w:top w:val="single" w:sz="6" w:space="0" w:color="000000"/>
              <w:left w:val="single" w:sz="6" w:space="0" w:color="000000"/>
              <w:bottom w:val="single" w:sz="6" w:space="0" w:color="000000"/>
              <w:right w:val="single" w:sz="6" w:space="0" w:color="000000"/>
            </w:tcBorders>
          </w:tcPr>
          <w:p w14:paraId="6820998C"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Parking within 1 metre of fire hydrant or fire</w:t>
            </w:r>
            <w:r w:rsidRPr="002B5727">
              <w:rPr>
                <w:rFonts w:ascii="Arial" w:hAnsi="Arial" w:cs="Arial"/>
                <w:spacing w:val="-11"/>
                <w:sz w:val="24"/>
                <w:szCs w:val="24"/>
              </w:rPr>
              <w:t xml:space="preserve"> </w:t>
            </w:r>
            <w:r w:rsidRPr="002B5727">
              <w:rPr>
                <w:rFonts w:ascii="Arial" w:hAnsi="Arial" w:cs="Arial"/>
                <w:sz w:val="24"/>
                <w:szCs w:val="24"/>
              </w:rPr>
              <w:t>plug</w:t>
            </w:r>
          </w:p>
        </w:tc>
        <w:tc>
          <w:tcPr>
            <w:tcW w:w="1574" w:type="dxa"/>
            <w:tcBorders>
              <w:top w:val="single" w:sz="6" w:space="0" w:color="000000"/>
              <w:left w:val="single" w:sz="6" w:space="0" w:color="000000"/>
              <w:bottom w:val="single" w:sz="6" w:space="0" w:color="000000"/>
              <w:right w:val="single" w:sz="6" w:space="0" w:color="000000"/>
            </w:tcBorders>
          </w:tcPr>
          <w:p w14:paraId="45AF746A" w14:textId="77777777" w:rsidR="00CC767F" w:rsidRPr="002B5727" w:rsidRDefault="00CC767F" w:rsidP="00CC767F">
            <w:pPr>
              <w:pStyle w:val="TableParagraph"/>
              <w:ind w:right="146" w:firstLine="15"/>
              <w:jc w:val="center"/>
              <w:rPr>
                <w:rFonts w:ascii="Arial" w:eastAsia="Calibri" w:hAnsi="Arial" w:cs="Arial"/>
                <w:sz w:val="24"/>
                <w:szCs w:val="24"/>
              </w:rPr>
            </w:pPr>
            <w:r>
              <w:rPr>
                <w:rFonts w:ascii="Arial" w:hAnsi="Arial" w:cs="Arial"/>
                <w:sz w:val="24"/>
                <w:szCs w:val="24"/>
              </w:rPr>
              <w:t>70</w:t>
            </w:r>
          </w:p>
        </w:tc>
      </w:tr>
      <w:tr w:rsidR="00CC767F" w:rsidRPr="002B5727" w14:paraId="51DE991C"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1757F118"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3.5(2)(j)</w:t>
            </w:r>
          </w:p>
        </w:tc>
        <w:tc>
          <w:tcPr>
            <w:tcW w:w="5387" w:type="dxa"/>
            <w:tcBorders>
              <w:top w:val="single" w:sz="6" w:space="0" w:color="000000"/>
              <w:left w:val="single" w:sz="6" w:space="0" w:color="000000"/>
              <w:bottom w:val="single" w:sz="6" w:space="0" w:color="000000"/>
              <w:right w:val="single" w:sz="6" w:space="0" w:color="000000"/>
            </w:tcBorders>
          </w:tcPr>
          <w:p w14:paraId="23C8EC9B"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Parking within 3 metres of public letter</w:t>
            </w:r>
            <w:r w:rsidRPr="002B5727">
              <w:rPr>
                <w:rFonts w:ascii="Arial" w:hAnsi="Arial" w:cs="Arial"/>
                <w:spacing w:val="-12"/>
                <w:sz w:val="24"/>
                <w:szCs w:val="24"/>
              </w:rPr>
              <w:t xml:space="preserve"> </w:t>
            </w:r>
            <w:r w:rsidRPr="002B5727">
              <w:rPr>
                <w:rFonts w:ascii="Arial" w:hAnsi="Arial" w:cs="Arial"/>
                <w:sz w:val="24"/>
                <w:szCs w:val="24"/>
              </w:rPr>
              <w:t>box</w:t>
            </w:r>
          </w:p>
        </w:tc>
        <w:tc>
          <w:tcPr>
            <w:tcW w:w="1574" w:type="dxa"/>
            <w:tcBorders>
              <w:top w:val="single" w:sz="6" w:space="0" w:color="000000"/>
              <w:left w:val="single" w:sz="6" w:space="0" w:color="000000"/>
              <w:bottom w:val="single" w:sz="6" w:space="0" w:color="000000"/>
              <w:right w:val="single" w:sz="6" w:space="0" w:color="000000"/>
            </w:tcBorders>
          </w:tcPr>
          <w:p w14:paraId="6E29BA57" w14:textId="77777777" w:rsidR="00CC767F" w:rsidRPr="002B5727" w:rsidRDefault="00CC767F" w:rsidP="00CC767F">
            <w:pPr>
              <w:pStyle w:val="TableParagraph"/>
              <w:ind w:right="146" w:firstLine="15"/>
              <w:jc w:val="center"/>
              <w:rPr>
                <w:rFonts w:ascii="Arial" w:eastAsia="Calibri" w:hAnsi="Arial" w:cs="Arial"/>
                <w:sz w:val="24"/>
                <w:szCs w:val="24"/>
              </w:rPr>
            </w:pPr>
            <w:r>
              <w:rPr>
                <w:rFonts w:ascii="Arial" w:hAnsi="Arial" w:cs="Arial"/>
                <w:sz w:val="24"/>
                <w:szCs w:val="24"/>
              </w:rPr>
              <w:t>60</w:t>
            </w:r>
          </w:p>
        </w:tc>
      </w:tr>
      <w:tr w:rsidR="00CC767F" w:rsidRPr="002B5727" w14:paraId="70CFA660"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3F31B135"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3.5(2)(k)</w:t>
            </w:r>
          </w:p>
        </w:tc>
        <w:tc>
          <w:tcPr>
            <w:tcW w:w="5387" w:type="dxa"/>
            <w:tcBorders>
              <w:top w:val="single" w:sz="6" w:space="0" w:color="000000"/>
              <w:left w:val="single" w:sz="6" w:space="0" w:color="000000"/>
              <w:bottom w:val="single" w:sz="6" w:space="0" w:color="000000"/>
              <w:right w:val="single" w:sz="6" w:space="0" w:color="000000"/>
            </w:tcBorders>
          </w:tcPr>
          <w:p w14:paraId="7068213B"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Parking within 10 metres of</w:t>
            </w:r>
            <w:r w:rsidRPr="002B5727">
              <w:rPr>
                <w:rFonts w:ascii="Arial" w:hAnsi="Arial" w:cs="Arial"/>
                <w:spacing w:val="-13"/>
                <w:sz w:val="24"/>
                <w:szCs w:val="24"/>
              </w:rPr>
              <w:t xml:space="preserve"> </w:t>
            </w:r>
            <w:r w:rsidRPr="002B5727">
              <w:rPr>
                <w:rFonts w:ascii="Arial" w:hAnsi="Arial" w:cs="Arial"/>
                <w:sz w:val="24"/>
                <w:szCs w:val="24"/>
              </w:rPr>
              <w:t>intersection</w:t>
            </w:r>
          </w:p>
        </w:tc>
        <w:tc>
          <w:tcPr>
            <w:tcW w:w="1574" w:type="dxa"/>
            <w:tcBorders>
              <w:top w:val="single" w:sz="6" w:space="0" w:color="000000"/>
              <w:left w:val="single" w:sz="6" w:space="0" w:color="000000"/>
              <w:bottom w:val="single" w:sz="6" w:space="0" w:color="000000"/>
              <w:right w:val="single" w:sz="6" w:space="0" w:color="000000"/>
            </w:tcBorders>
          </w:tcPr>
          <w:p w14:paraId="65CFD29C" w14:textId="77777777" w:rsidR="00CC767F" w:rsidRPr="002B5727" w:rsidRDefault="00CC767F" w:rsidP="00CC767F">
            <w:pPr>
              <w:pStyle w:val="TableParagraph"/>
              <w:ind w:right="146" w:firstLine="15"/>
              <w:jc w:val="center"/>
              <w:rPr>
                <w:rFonts w:ascii="Arial" w:eastAsia="Calibri" w:hAnsi="Arial" w:cs="Arial"/>
                <w:sz w:val="24"/>
                <w:szCs w:val="24"/>
              </w:rPr>
            </w:pPr>
            <w:r>
              <w:rPr>
                <w:rFonts w:ascii="Arial" w:hAnsi="Arial" w:cs="Arial"/>
                <w:sz w:val="24"/>
                <w:szCs w:val="24"/>
              </w:rPr>
              <w:t>60</w:t>
            </w:r>
          </w:p>
        </w:tc>
      </w:tr>
      <w:tr w:rsidR="00CC767F" w:rsidRPr="002B5727" w14:paraId="65B55D97"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3EA84576"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3.5(3)(a)</w:t>
            </w:r>
          </w:p>
          <w:p w14:paraId="587D858D"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or (b)</w:t>
            </w:r>
          </w:p>
        </w:tc>
        <w:tc>
          <w:tcPr>
            <w:tcW w:w="5387" w:type="dxa"/>
            <w:tcBorders>
              <w:top w:val="single" w:sz="6" w:space="0" w:color="000000"/>
              <w:left w:val="single" w:sz="6" w:space="0" w:color="000000"/>
              <w:bottom w:val="single" w:sz="6" w:space="0" w:color="000000"/>
              <w:right w:val="single" w:sz="6" w:space="0" w:color="000000"/>
            </w:tcBorders>
          </w:tcPr>
          <w:p w14:paraId="62794936"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Parking vehicle within 10 metres of departure side</w:t>
            </w:r>
            <w:r w:rsidRPr="002B5727">
              <w:rPr>
                <w:rFonts w:ascii="Arial" w:hAnsi="Arial" w:cs="Arial"/>
                <w:spacing w:val="2"/>
                <w:sz w:val="24"/>
                <w:szCs w:val="24"/>
              </w:rPr>
              <w:t xml:space="preserve"> </w:t>
            </w:r>
            <w:r w:rsidRPr="002B5727">
              <w:rPr>
                <w:rFonts w:ascii="Arial" w:hAnsi="Arial" w:cs="Arial"/>
                <w:sz w:val="24"/>
                <w:szCs w:val="24"/>
              </w:rPr>
              <w:t>of bus stop, children's crossing or pedestrian</w:t>
            </w:r>
            <w:r w:rsidRPr="002B5727">
              <w:rPr>
                <w:rFonts w:ascii="Arial" w:hAnsi="Arial" w:cs="Arial"/>
                <w:spacing w:val="-18"/>
                <w:sz w:val="24"/>
                <w:szCs w:val="24"/>
              </w:rPr>
              <w:t xml:space="preserve"> </w:t>
            </w:r>
            <w:r w:rsidRPr="002B5727">
              <w:rPr>
                <w:rFonts w:ascii="Arial" w:hAnsi="Arial" w:cs="Arial"/>
                <w:sz w:val="24"/>
                <w:szCs w:val="24"/>
              </w:rPr>
              <w:t>crossing</w:t>
            </w:r>
          </w:p>
        </w:tc>
        <w:tc>
          <w:tcPr>
            <w:tcW w:w="1574" w:type="dxa"/>
            <w:tcBorders>
              <w:top w:val="single" w:sz="6" w:space="0" w:color="000000"/>
              <w:left w:val="single" w:sz="6" w:space="0" w:color="000000"/>
              <w:bottom w:val="single" w:sz="6" w:space="0" w:color="000000"/>
              <w:right w:val="single" w:sz="6" w:space="0" w:color="000000"/>
            </w:tcBorders>
          </w:tcPr>
          <w:p w14:paraId="61FA9866" w14:textId="77777777" w:rsidR="00CC767F" w:rsidRPr="002B5727" w:rsidRDefault="00CC767F" w:rsidP="00CC767F">
            <w:pPr>
              <w:pStyle w:val="TableParagraph"/>
              <w:ind w:right="146" w:firstLine="15"/>
              <w:jc w:val="center"/>
              <w:rPr>
                <w:rFonts w:ascii="Arial" w:eastAsia="Calibri" w:hAnsi="Arial" w:cs="Arial"/>
                <w:sz w:val="24"/>
                <w:szCs w:val="24"/>
              </w:rPr>
            </w:pPr>
            <w:r>
              <w:rPr>
                <w:rFonts w:ascii="Arial" w:hAnsi="Arial" w:cs="Arial"/>
                <w:sz w:val="24"/>
                <w:szCs w:val="24"/>
              </w:rPr>
              <w:t>70</w:t>
            </w:r>
          </w:p>
        </w:tc>
      </w:tr>
      <w:tr w:rsidR="00CC767F" w:rsidRPr="002B5727" w14:paraId="7B934E5E"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6115DFBD"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3.5(4)(a)</w:t>
            </w:r>
          </w:p>
          <w:p w14:paraId="1F353173"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or (b)</w:t>
            </w:r>
          </w:p>
        </w:tc>
        <w:tc>
          <w:tcPr>
            <w:tcW w:w="5387" w:type="dxa"/>
            <w:tcBorders>
              <w:top w:val="single" w:sz="6" w:space="0" w:color="000000"/>
              <w:left w:val="single" w:sz="6" w:space="0" w:color="000000"/>
              <w:bottom w:val="single" w:sz="6" w:space="0" w:color="000000"/>
              <w:right w:val="single" w:sz="6" w:space="0" w:color="000000"/>
            </w:tcBorders>
          </w:tcPr>
          <w:p w14:paraId="56B6CFCF"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Parking</w:t>
            </w:r>
            <w:r w:rsidRPr="002B5727">
              <w:rPr>
                <w:rFonts w:ascii="Arial" w:hAnsi="Arial" w:cs="Arial"/>
                <w:spacing w:val="27"/>
                <w:sz w:val="24"/>
                <w:szCs w:val="24"/>
              </w:rPr>
              <w:t xml:space="preserve"> </w:t>
            </w:r>
            <w:r w:rsidRPr="002B5727">
              <w:rPr>
                <w:rFonts w:ascii="Arial" w:hAnsi="Arial" w:cs="Arial"/>
                <w:sz w:val="24"/>
                <w:szCs w:val="24"/>
              </w:rPr>
              <w:t>vehicle</w:t>
            </w:r>
            <w:r w:rsidRPr="002B5727">
              <w:rPr>
                <w:rFonts w:ascii="Arial" w:hAnsi="Arial" w:cs="Arial"/>
                <w:spacing w:val="28"/>
                <w:sz w:val="24"/>
                <w:szCs w:val="24"/>
              </w:rPr>
              <w:t xml:space="preserve"> </w:t>
            </w:r>
            <w:r w:rsidRPr="002B5727">
              <w:rPr>
                <w:rFonts w:ascii="Arial" w:hAnsi="Arial" w:cs="Arial"/>
                <w:sz w:val="24"/>
                <w:szCs w:val="24"/>
              </w:rPr>
              <w:t>within</w:t>
            </w:r>
            <w:r w:rsidRPr="002B5727">
              <w:rPr>
                <w:rFonts w:ascii="Arial" w:hAnsi="Arial" w:cs="Arial"/>
                <w:spacing w:val="28"/>
                <w:sz w:val="24"/>
                <w:szCs w:val="24"/>
              </w:rPr>
              <w:t xml:space="preserve"> </w:t>
            </w:r>
            <w:r w:rsidRPr="002B5727">
              <w:rPr>
                <w:rFonts w:ascii="Arial" w:hAnsi="Arial" w:cs="Arial"/>
                <w:sz w:val="24"/>
                <w:szCs w:val="24"/>
              </w:rPr>
              <w:t>20</w:t>
            </w:r>
            <w:r w:rsidRPr="002B5727">
              <w:rPr>
                <w:rFonts w:ascii="Arial" w:hAnsi="Arial" w:cs="Arial"/>
                <w:spacing w:val="28"/>
                <w:sz w:val="24"/>
                <w:szCs w:val="24"/>
              </w:rPr>
              <w:t xml:space="preserve"> </w:t>
            </w:r>
            <w:r w:rsidRPr="002B5727">
              <w:rPr>
                <w:rFonts w:ascii="Arial" w:hAnsi="Arial" w:cs="Arial"/>
                <w:sz w:val="24"/>
                <w:szCs w:val="24"/>
              </w:rPr>
              <w:t>metres</w:t>
            </w:r>
            <w:r w:rsidRPr="002B5727">
              <w:rPr>
                <w:rFonts w:ascii="Arial" w:hAnsi="Arial" w:cs="Arial"/>
                <w:spacing w:val="25"/>
                <w:sz w:val="24"/>
                <w:szCs w:val="24"/>
              </w:rPr>
              <w:t xml:space="preserve"> </w:t>
            </w:r>
            <w:r w:rsidRPr="002B5727">
              <w:rPr>
                <w:rFonts w:ascii="Arial" w:hAnsi="Arial" w:cs="Arial"/>
                <w:sz w:val="24"/>
                <w:szCs w:val="24"/>
              </w:rPr>
              <w:t>of</w:t>
            </w:r>
            <w:r w:rsidRPr="002B5727">
              <w:rPr>
                <w:rFonts w:ascii="Arial" w:hAnsi="Arial" w:cs="Arial"/>
                <w:spacing w:val="28"/>
                <w:sz w:val="24"/>
                <w:szCs w:val="24"/>
              </w:rPr>
              <w:t xml:space="preserve"> </w:t>
            </w:r>
            <w:r w:rsidRPr="002B5727">
              <w:rPr>
                <w:rFonts w:ascii="Arial" w:hAnsi="Arial" w:cs="Arial"/>
                <w:sz w:val="24"/>
                <w:szCs w:val="24"/>
              </w:rPr>
              <w:t>approach</w:t>
            </w:r>
            <w:r w:rsidRPr="002B5727">
              <w:rPr>
                <w:rFonts w:ascii="Arial" w:hAnsi="Arial" w:cs="Arial"/>
                <w:spacing w:val="28"/>
                <w:sz w:val="24"/>
                <w:szCs w:val="24"/>
              </w:rPr>
              <w:t xml:space="preserve"> </w:t>
            </w:r>
            <w:r w:rsidRPr="002B5727">
              <w:rPr>
                <w:rFonts w:ascii="Arial" w:hAnsi="Arial" w:cs="Arial"/>
                <w:sz w:val="24"/>
                <w:szCs w:val="24"/>
              </w:rPr>
              <w:t>side</w:t>
            </w:r>
            <w:r w:rsidRPr="002B5727">
              <w:rPr>
                <w:rFonts w:ascii="Arial" w:hAnsi="Arial" w:cs="Arial"/>
                <w:spacing w:val="28"/>
                <w:sz w:val="24"/>
                <w:szCs w:val="24"/>
              </w:rPr>
              <w:t xml:space="preserve"> </w:t>
            </w:r>
            <w:r w:rsidRPr="002B5727">
              <w:rPr>
                <w:rFonts w:ascii="Arial" w:hAnsi="Arial" w:cs="Arial"/>
                <w:sz w:val="24"/>
                <w:szCs w:val="24"/>
              </w:rPr>
              <w:t>of bus stop, children's crossing or pedestrian</w:t>
            </w:r>
            <w:r w:rsidRPr="002B5727">
              <w:rPr>
                <w:rFonts w:ascii="Arial" w:hAnsi="Arial" w:cs="Arial"/>
                <w:spacing w:val="-18"/>
                <w:sz w:val="24"/>
                <w:szCs w:val="24"/>
              </w:rPr>
              <w:t xml:space="preserve"> </w:t>
            </w:r>
            <w:r w:rsidRPr="002B5727">
              <w:rPr>
                <w:rFonts w:ascii="Arial" w:hAnsi="Arial" w:cs="Arial"/>
                <w:sz w:val="24"/>
                <w:szCs w:val="24"/>
              </w:rPr>
              <w:t>crossing</w:t>
            </w:r>
          </w:p>
        </w:tc>
        <w:tc>
          <w:tcPr>
            <w:tcW w:w="1574" w:type="dxa"/>
            <w:tcBorders>
              <w:top w:val="single" w:sz="6" w:space="0" w:color="000000"/>
              <w:left w:val="single" w:sz="6" w:space="0" w:color="000000"/>
              <w:bottom w:val="single" w:sz="6" w:space="0" w:color="000000"/>
              <w:right w:val="single" w:sz="6" w:space="0" w:color="000000"/>
            </w:tcBorders>
          </w:tcPr>
          <w:p w14:paraId="3E4F1988" w14:textId="77777777" w:rsidR="00CC767F" w:rsidRPr="002B5727" w:rsidRDefault="00CC767F" w:rsidP="00CC767F">
            <w:pPr>
              <w:pStyle w:val="TableParagraph"/>
              <w:ind w:right="146" w:firstLine="15"/>
              <w:jc w:val="center"/>
              <w:rPr>
                <w:rFonts w:ascii="Arial" w:eastAsia="Calibri" w:hAnsi="Arial" w:cs="Arial"/>
                <w:sz w:val="24"/>
                <w:szCs w:val="24"/>
              </w:rPr>
            </w:pPr>
            <w:r>
              <w:rPr>
                <w:rFonts w:ascii="Arial" w:hAnsi="Arial" w:cs="Arial"/>
                <w:sz w:val="24"/>
                <w:szCs w:val="24"/>
              </w:rPr>
              <w:t>70</w:t>
            </w:r>
          </w:p>
        </w:tc>
      </w:tr>
      <w:tr w:rsidR="00CC767F" w:rsidRPr="002B5727" w14:paraId="6ECD4ADE"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73DDBA25"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lastRenderedPageBreak/>
              <w:t>3.5(5)</w:t>
            </w:r>
          </w:p>
        </w:tc>
        <w:tc>
          <w:tcPr>
            <w:tcW w:w="5387" w:type="dxa"/>
            <w:tcBorders>
              <w:top w:val="single" w:sz="6" w:space="0" w:color="000000"/>
              <w:left w:val="single" w:sz="6" w:space="0" w:color="000000"/>
              <w:bottom w:val="single" w:sz="6" w:space="0" w:color="000000"/>
              <w:right w:val="single" w:sz="6" w:space="0" w:color="000000"/>
            </w:tcBorders>
          </w:tcPr>
          <w:p w14:paraId="1C3B0FA2" w14:textId="77777777" w:rsidR="00CC767F" w:rsidRPr="002B5727" w:rsidRDefault="00CC767F" w:rsidP="00182C56">
            <w:pPr>
              <w:pStyle w:val="TableParagraph"/>
              <w:ind w:left="460" w:right="146" w:hanging="1"/>
              <w:rPr>
                <w:rFonts w:ascii="Arial" w:eastAsia="Calibri" w:hAnsi="Arial" w:cs="Arial"/>
                <w:sz w:val="24"/>
                <w:szCs w:val="24"/>
              </w:rPr>
            </w:pPr>
            <w:r w:rsidRPr="002B5727">
              <w:rPr>
                <w:rFonts w:ascii="Arial" w:hAnsi="Arial" w:cs="Arial"/>
                <w:sz w:val="24"/>
                <w:szCs w:val="24"/>
              </w:rPr>
              <w:t>Parking vehicle within 20 metres of approach side</w:t>
            </w:r>
            <w:r w:rsidRPr="002B5727">
              <w:rPr>
                <w:rFonts w:ascii="Arial" w:hAnsi="Arial" w:cs="Arial"/>
                <w:spacing w:val="52"/>
                <w:sz w:val="24"/>
                <w:szCs w:val="24"/>
              </w:rPr>
              <w:t xml:space="preserve"> </w:t>
            </w:r>
            <w:r w:rsidRPr="002B5727">
              <w:rPr>
                <w:rFonts w:ascii="Arial" w:hAnsi="Arial" w:cs="Arial"/>
                <w:sz w:val="24"/>
                <w:szCs w:val="24"/>
              </w:rPr>
              <w:t>or</w:t>
            </w:r>
            <w:r w:rsidRPr="002B5727">
              <w:rPr>
                <w:rFonts w:ascii="Arial" w:hAnsi="Arial" w:cs="Arial"/>
                <w:w w:val="99"/>
                <w:sz w:val="24"/>
                <w:szCs w:val="24"/>
              </w:rPr>
              <w:t xml:space="preserve"> </w:t>
            </w:r>
            <w:r w:rsidRPr="002B5727">
              <w:rPr>
                <w:rFonts w:ascii="Arial" w:hAnsi="Arial" w:cs="Arial"/>
                <w:sz w:val="24"/>
                <w:szCs w:val="24"/>
              </w:rPr>
              <w:t>departure side of railway level</w:t>
            </w:r>
            <w:r w:rsidRPr="002B5727">
              <w:rPr>
                <w:rFonts w:ascii="Arial" w:hAnsi="Arial" w:cs="Arial"/>
                <w:spacing w:val="-14"/>
                <w:sz w:val="24"/>
                <w:szCs w:val="24"/>
              </w:rPr>
              <w:t xml:space="preserve"> </w:t>
            </w:r>
            <w:r w:rsidRPr="002B5727">
              <w:rPr>
                <w:rFonts w:ascii="Arial" w:hAnsi="Arial" w:cs="Arial"/>
                <w:sz w:val="24"/>
                <w:szCs w:val="24"/>
              </w:rPr>
              <w:t>crossing</w:t>
            </w:r>
          </w:p>
        </w:tc>
        <w:tc>
          <w:tcPr>
            <w:tcW w:w="1574" w:type="dxa"/>
            <w:tcBorders>
              <w:top w:val="single" w:sz="6" w:space="0" w:color="000000"/>
              <w:left w:val="single" w:sz="6" w:space="0" w:color="000000"/>
              <w:bottom w:val="single" w:sz="6" w:space="0" w:color="000000"/>
              <w:right w:val="single" w:sz="6" w:space="0" w:color="000000"/>
            </w:tcBorders>
          </w:tcPr>
          <w:p w14:paraId="20D38CCD" w14:textId="77777777" w:rsidR="00CC767F" w:rsidRPr="002B5727" w:rsidRDefault="00CC767F" w:rsidP="00CC767F">
            <w:pPr>
              <w:pStyle w:val="TableParagraph"/>
              <w:ind w:right="146" w:firstLine="15"/>
              <w:jc w:val="center"/>
              <w:rPr>
                <w:rFonts w:ascii="Arial" w:eastAsia="Calibri" w:hAnsi="Arial" w:cs="Arial"/>
                <w:sz w:val="24"/>
                <w:szCs w:val="24"/>
              </w:rPr>
            </w:pPr>
            <w:r>
              <w:rPr>
                <w:rFonts w:ascii="Arial" w:hAnsi="Arial" w:cs="Arial"/>
                <w:sz w:val="24"/>
                <w:szCs w:val="24"/>
              </w:rPr>
              <w:t>70</w:t>
            </w:r>
          </w:p>
        </w:tc>
      </w:tr>
      <w:tr w:rsidR="00CC767F" w:rsidRPr="002B5727" w14:paraId="57488686"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1D27937B"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3.6</w:t>
            </w:r>
          </w:p>
        </w:tc>
        <w:tc>
          <w:tcPr>
            <w:tcW w:w="5387" w:type="dxa"/>
            <w:tcBorders>
              <w:top w:val="single" w:sz="6" w:space="0" w:color="000000"/>
              <w:left w:val="single" w:sz="6" w:space="0" w:color="000000"/>
              <w:bottom w:val="single" w:sz="6" w:space="0" w:color="000000"/>
              <w:right w:val="single" w:sz="6" w:space="0" w:color="000000"/>
            </w:tcBorders>
          </w:tcPr>
          <w:p w14:paraId="12519321"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Parking contrary to direction of Authorized</w:t>
            </w:r>
            <w:r w:rsidRPr="002B5727">
              <w:rPr>
                <w:rFonts w:ascii="Arial" w:hAnsi="Arial" w:cs="Arial"/>
                <w:spacing w:val="-17"/>
                <w:sz w:val="24"/>
                <w:szCs w:val="24"/>
              </w:rPr>
              <w:t xml:space="preserve"> </w:t>
            </w:r>
            <w:r w:rsidRPr="002B5727">
              <w:rPr>
                <w:rFonts w:ascii="Arial" w:hAnsi="Arial" w:cs="Arial"/>
                <w:sz w:val="24"/>
                <w:szCs w:val="24"/>
              </w:rPr>
              <w:t>Person</w:t>
            </w:r>
          </w:p>
        </w:tc>
        <w:tc>
          <w:tcPr>
            <w:tcW w:w="1574" w:type="dxa"/>
            <w:tcBorders>
              <w:top w:val="single" w:sz="6" w:space="0" w:color="000000"/>
              <w:left w:val="single" w:sz="6" w:space="0" w:color="000000"/>
              <w:bottom w:val="single" w:sz="6" w:space="0" w:color="000000"/>
              <w:right w:val="single" w:sz="6" w:space="0" w:color="000000"/>
            </w:tcBorders>
          </w:tcPr>
          <w:p w14:paraId="5E860A5D" w14:textId="77777777" w:rsidR="00CC767F" w:rsidRPr="002B5727" w:rsidRDefault="00CC767F" w:rsidP="00CC767F">
            <w:pPr>
              <w:pStyle w:val="TableParagraph"/>
              <w:ind w:right="146" w:firstLine="15"/>
              <w:jc w:val="center"/>
              <w:rPr>
                <w:rFonts w:ascii="Arial" w:eastAsia="Calibri" w:hAnsi="Arial" w:cs="Arial"/>
                <w:sz w:val="24"/>
                <w:szCs w:val="24"/>
              </w:rPr>
            </w:pPr>
            <w:r>
              <w:rPr>
                <w:rFonts w:ascii="Arial" w:hAnsi="Arial" w:cs="Arial"/>
                <w:sz w:val="24"/>
                <w:szCs w:val="24"/>
              </w:rPr>
              <w:t>70</w:t>
            </w:r>
          </w:p>
        </w:tc>
      </w:tr>
      <w:tr w:rsidR="00CC767F" w:rsidRPr="002B5727" w14:paraId="2898EBB2"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6644AC3F"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3.7(2)</w:t>
            </w:r>
          </w:p>
        </w:tc>
        <w:tc>
          <w:tcPr>
            <w:tcW w:w="5387" w:type="dxa"/>
            <w:tcBorders>
              <w:top w:val="single" w:sz="6" w:space="0" w:color="000000"/>
              <w:left w:val="single" w:sz="6" w:space="0" w:color="000000"/>
              <w:bottom w:val="single" w:sz="6" w:space="0" w:color="000000"/>
              <w:right w:val="single" w:sz="6" w:space="0" w:color="000000"/>
            </w:tcBorders>
          </w:tcPr>
          <w:p w14:paraId="7390CE84"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Removing mark of Authorized</w:t>
            </w:r>
            <w:r w:rsidRPr="002B5727">
              <w:rPr>
                <w:rFonts w:ascii="Arial" w:hAnsi="Arial" w:cs="Arial"/>
                <w:spacing w:val="-11"/>
                <w:sz w:val="24"/>
                <w:szCs w:val="24"/>
              </w:rPr>
              <w:t xml:space="preserve"> </w:t>
            </w:r>
            <w:r w:rsidRPr="002B5727">
              <w:rPr>
                <w:rFonts w:ascii="Arial" w:hAnsi="Arial" w:cs="Arial"/>
                <w:sz w:val="24"/>
                <w:szCs w:val="24"/>
              </w:rPr>
              <w:t>Person</w:t>
            </w:r>
          </w:p>
        </w:tc>
        <w:tc>
          <w:tcPr>
            <w:tcW w:w="1574" w:type="dxa"/>
            <w:tcBorders>
              <w:top w:val="single" w:sz="6" w:space="0" w:color="000000"/>
              <w:left w:val="single" w:sz="6" w:space="0" w:color="000000"/>
              <w:bottom w:val="single" w:sz="6" w:space="0" w:color="000000"/>
              <w:right w:val="single" w:sz="6" w:space="0" w:color="000000"/>
            </w:tcBorders>
          </w:tcPr>
          <w:p w14:paraId="154F91CC" w14:textId="77777777" w:rsidR="00CC767F" w:rsidRPr="002B5727" w:rsidRDefault="00CC767F" w:rsidP="00CC767F">
            <w:pPr>
              <w:pStyle w:val="TableParagraph"/>
              <w:ind w:right="146" w:firstLine="15"/>
              <w:jc w:val="center"/>
              <w:rPr>
                <w:rFonts w:ascii="Arial" w:eastAsia="Calibri" w:hAnsi="Arial" w:cs="Arial"/>
                <w:sz w:val="24"/>
                <w:szCs w:val="24"/>
              </w:rPr>
            </w:pPr>
            <w:r>
              <w:rPr>
                <w:rFonts w:ascii="Arial" w:hAnsi="Arial" w:cs="Arial"/>
                <w:sz w:val="24"/>
                <w:szCs w:val="24"/>
              </w:rPr>
              <w:t>80</w:t>
            </w:r>
          </w:p>
        </w:tc>
      </w:tr>
      <w:tr w:rsidR="00CC767F" w:rsidRPr="002B5727" w14:paraId="384EA67B" w14:textId="77777777" w:rsidTr="00CC767F">
        <w:trPr>
          <w:trHeight w:val="314"/>
        </w:trPr>
        <w:tc>
          <w:tcPr>
            <w:tcW w:w="1715" w:type="dxa"/>
            <w:tcBorders>
              <w:top w:val="single" w:sz="6" w:space="0" w:color="000000"/>
              <w:left w:val="single" w:sz="6" w:space="0" w:color="000000"/>
              <w:bottom w:val="single" w:sz="6" w:space="0" w:color="000000"/>
              <w:right w:val="single" w:sz="6" w:space="0" w:color="000000"/>
            </w:tcBorders>
          </w:tcPr>
          <w:p w14:paraId="6B9FB4B4"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3.8</w:t>
            </w:r>
          </w:p>
        </w:tc>
        <w:tc>
          <w:tcPr>
            <w:tcW w:w="5387" w:type="dxa"/>
            <w:tcBorders>
              <w:top w:val="single" w:sz="6" w:space="0" w:color="000000"/>
              <w:left w:val="single" w:sz="6" w:space="0" w:color="000000"/>
              <w:bottom w:val="single" w:sz="6" w:space="0" w:color="000000"/>
              <w:right w:val="single" w:sz="6" w:space="0" w:color="000000"/>
            </w:tcBorders>
          </w:tcPr>
          <w:p w14:paraId="68E455E0"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Moving vehicle to avoid time</w:t>
            </w:r>
            <w:r w:rsidRPr="002B5727">
              <w:rPr>
                <w:rFonts w:ascii="Arial" w:hAnsi="Arial" w:cs="Arial"/>
                <w:spacing w:val="-11"/>
                <w:sz w:val="24"/>
                <w:szCs w:val="24"/>
              </w:rPr>
              <w:t xml:space="preserve"> </w:t>
            </w:r>
            <w:r w:rsidRPr="002B5727">
              <w:rPr>
                <w:rFonts w:ascii="Arial" w:hAnsi="Arial" w:cs="Arial"/>
                <w:sz w:val="24"/>
                <w:szCs w:val="24"/>
              </w:rPr>
              <w:t>limitation</w:t>
            </w:r>
          </w:p>
        </w:tc>
        <w:tc>
          <w:tcPr>
            <w:tcW w:w="1574" w:type="dxa"/>
            <w:tcBorders>
              <w:top w:val="single" w:sz="6" w:space="0" w:color="000000"/>
              <w:left w:val="single" w:sz="6" w:space="0" w:color="000000"/>
              <w:bottom w:val="single" w:sz="6" w:space="0" w:color="000000"/>
              <w:right w:val="single" w:sz="6" w:space="0" w:color="000000"/>
            </w:tcBorders>
          </w:tcPr>
          <w:p w14:paraId="1ABF4F37" w14:textId="77777777" w:rsidR="00CC767F" w:rsidRPr="002B5727" w:rsidRDefault="00CC767F" w:rsidP="00CC767F">
            <w:pPr>
              <w:pStyle w:val="TableParagraph"/>
              <w:ind w:right="146" w:firstLine="15"/>
              <w:jc w:val="center"/>
              <w:rPr>
                <w:rFonts w:ascii="Arial" w:eastAsia="Calibri" w:hAnsi="Arial" w:cs="Arial"/>
                <w:sz w:val="24"/>
                <w:szCs w:val="24"/>
              </w:rPr>
            </w:pPr>
            <w:r>
              <w:rPr>
                <w:rFonts w:ascii="Arial" w:hAnsi="Arial" w:cs="Arial"/>
                <w:sz w:val="24"/>
                <w:szCs w:val="24"/>
              </w:rPr>
              <w:t>50</w:t>
            </w:r>
          </w:p>
        </w:tc>
      </w:tr>
      <w:tr w:rsidR="00CC767F" w:rsidRPr="002B5727" w14:paraId="5E3F2FCB" w14:textId="77777777" w:rsidTr="00CC767F">
        <w:trPr>
          <w:trHeight w:val="299"/>
        </w:trPr>
        <w:tc>
          <w:tcPr>
            <w:tcW w:w="1715" w:type="dxa"/>
            <w:tcBorders>
              <w:top w:val="single" w:sz="6" w:space="0" w:color="000000"/>
              <w:left w:val="single" w:sz="6" w:space="0" w:color="000000"/>
              <w:bottom w:val="single" w:sz="6" w:space="0" w:color="000000"/>
              <w:right w:val="single" w:sz="6" w:space="0" w:color="000000"/>
            </w:tcBorders>
          </w:tcPr>
          <w:p w14:paraId="38B638C9"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3.9(a)</w:t>
            </w:r>
          </w:p>
        </w:tc>
        <w:tc>
          <w:tcPr>
            <w:tcW w:w="5387" w:type="dxa"/>
            <w:tcBorders>
              <w:top w:val="single" w:sz="6" w:space="0" w:color="000000"/>
              <w:left w:val="single" w:sz="6" w:space="0" w:color="000000"/>
              <w:bottom w:val="single" w:sz="6" w:space="0" w:color="000000"/>
              <w:right w:val="single" w:sz="6" w:space="0" w:color="000000"/>
            </w:tcBorders>
          </w:tcPr>
          <w:p w14:paraId="41AD4F5C"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Parking in thoroughfare for purpose of</w:t>
            </w:r>
            <w:r w:rsidRPr="002B5727">
              <w:rPr>
                <w:rFonts w:ascii="Arial" w:hAnsi="Arial" w:cs="Arial"/>
                <w:spacing w:val="-12"/>
                <w:sz w:val="24"/>
                <w:szCs w:val="24"/>
              </w:rPr>
              <w:t xml:space="preserve"> </w:t>
            </w:r>
            <w:r w:rsidRPr="002B5727">
              <w:rPr>
                <w:rFonts w:ascii="Arial" w:hAnsi="Arial" w:cs="Arial"/>
                <w:sz w:val="24"/>
                <w:szCs w:val="24"/>
              </w:rPr>
              <w:t>sale</w:t>
            </w:r>
          </w:p>
        </w:tc>
        <w:tc>
          <w:tcPr>
            <w:tcW w:w="1574" w:type="dxa"/>
            <w:tcBorders>
              <w:top w:val="single" w:sz="6" w:space="0" w:color="000000"/>
              <w:left w:val="single" w:sz="6" w:space="0" w:color="000000"/>
              <w:bottom w:val="single" w:sz="6" w:space="0" w:color="000000"/>
              <w:right w:val="single" w:sz="6" w:space="0" w:color="000000"/>
            </w:tcBorders>
          </w:tcPr>
          <w:p w14:paraId="30CA5C2E" w14:textId="77777777" w:rsidR="00CC767F" w:rsidRPr="002B5727" w:rsidRDefault="00CC767F" w:rsidP="00CC767F">
            <w:pPr>
              <w:pStyle w:val="TableParagraph"/>
              <w:ind w:right="146" w:firstLine="15"/>
              <w:jc w:val="center"/>
              <w:rPr>
                <w:rFonts w:ascii="Arial" w:eastAsia="Calibri" w:hAnsi="Arial" w:cs="Arial"/>
                <w:sz w:val="24"/>
                <w:szCs w:val="24"/>
              </w:rPr>
            </w:pPr>
            <w:r>
              <w:rPr>
                <w:rFonts w:ascii="Arial" w:hAnsi="Arial" w:cs="Arial"/>
                <w:sz w:val="24"/>
                <w:szCs w:val="24"/>
              </w:rPr>
              <w:t>50</w:t>
            </w:r>
          </w:p>
        </w:tc>
      </w:tr>
      <w:tr w:rsidR="00CC767F" w:rsidRPr="002B5727" w14:paraId="05E230FF"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1F4B02EE"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3.9(b)</w:t>
            </w:r>
          </w:p>
        </w:tc>
        <w:tc>
          <w:tcPr>
            <w:tcW w:w="5387" w:type="dxa"/>
            <w:tcBorders>
              <w:top w:val="single" w:sz="6" w:space="0" w:color="000000"/>
              <w:left w:val="single" w:sz="6" w:space="0" w:color="000000"/>
              <w:bottom w:val="single" w:sz="6" w:space="0" w:color="000000"/>
              <w:right w:val="single" w:sz="6" w:space="0" w:color="000000"/>
            </w:tcBorders>
          </w:tcPr>
          <w:p w14:paraId="1BBC268D"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Parking unlicensed vehicle in</w:t>
            </w:r>
            <w:r w:rsidRPr="002B5727">
              <w:rPr>
                <w:rFonts w:ascii="Arial" w:hAnsi="Arial" w:cs="Arial"/>
                <w:spacing w:val="-13"/>
                <w:sz w:val="24"/>
                <w:szCs w:val="24"/>
              </w:rPr>
              <w:t xml:space="preserve"> </w:t>
            </w:r>
            <w:r w:rsidRPr="002B5727">
              <w:rPr>
                <w:rFonts w:ascii="Arial" w:hAnsi="Arial" w:cs="Arial"/>
                <w:sz w:val="24"/>
                <w:szCs w:val="24"/>
              </w:rPr>
              <w:t>thoroughfare</w:t>
            </w:r>
          </w:p>
        </w:tc>
        <w:tc>
          <w:tcPr>
            <w:tcW w:w="1574" w:type="dxa"/>
            <w:tcBorders>
              <w:top w:val="single" w:sz="6" w:space="0" w:color="000000"/>
              <w:left w:val="single" w:sz="6" w:space="0" w:color="000000"/>
              <w:bottom w:val="single" w:sz="6" w:space="0" w:color="000000"/>
              <w:right w:val="single" w:sz="6" w:space="0" w:color="000000"/>
            </w:tcBorders>
          </w:tcPr>
          <w:p w14:paraId="1C1FAAA5" w14:textId="77777777" w:rsidR="00CC767F" w:rsidRPr="002B5727" w:rsidRDefault="00CC767F" w:rsidP="00CC767F">
            <w:pPr>
              <w:pStyle w:val="TableParagraph"/>
              <w:ind w:right="146" w:firstLine="15"/>
              <w:jc w:val="center"/>
              <w:rPr>
                <w:rFonts w:ascii="Arial" w:eastAsia="Calibri" w:hAnsi="Arial" w:cs="Arial"/>
                <w:sz w:val="24"/>
                <w:szCs w:val="24"/>
              </w:rPr>
            </w:pPr>
            <w:r>
              <w:rPr>
                <w:rFonts w:ascii="Arial" w:hAnsi="Arial" w:cs="Arial"/>
                <w:sz w:val="24"/>
                <w:szCs w:val="24"/>
              </w:rPr>
              <w:t>50</w:t>
            </w:r>
          </w:p>
        </w:tc>
      </w:tr>
      <w:tr w:rsidR="00CC767F" w:rsidRPr="002B5727" w14:paraId="40B4CBF8"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75097696"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3.9(c)</w:t>
            </w:r>
          </w:p>
        </w:tc>
        <w:tc>
          <w:tcPr>
            <w:tcW w:w="5387" w:type="dxa"/>
            <w:tcBorders>
              <w:top w:val="single" w:sz="6" w:space="0" w:color="000000"/>
              <w:left w:val="single" w:sz="6" w:space="0" w:color="000000"/>
              <w:bottom w:val="single" w:sz="6" w:space="0" w:color="000000"/>
              <w:right w:val="single" w:sz="6" w:space="0" w:color="000000"/>
            </w:tcBorders>
          </w:tcPr>
          <w:p w14:paraId="071754F4"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Parking a trailer/caravan on a</w:t>
            </w:r>
            <w:r w:rsidRPr="002B5727">
              <w:rPr>
                <w:rFonts w:ascii="Arial" w:hAnsi="Arial" w:cs="Arial"/>
                <w:spacing w:val="-14"/>
                <w:sz w:val="24"/>
                <w:szCs w:val="24"/>
              </w:rPr>
              <w:t xml:space="preserve"> </w:t>
            </w:r>
            <w:r w:rsidRPr="002B5727">
              <w:rPr>
                <w:rFonts w:ascii="Arial" w:hAnsi="Arial" w:cs="Arial"/>
                <w:sz w:val="24"/>
                <w:szCs w:val="24"/>
              </w:rPr>
              <w:t>thoroughfare</w:t>
            </w:r>
          </w:p>
        </w:tc>
        <w:tc>
          <w:tcPr>
            <w:tcW w:w="1574" w:type="dxa"/>
            <w:tcBorders>
              <w:top w:val="single" w:sz="6" w:space="0" w:color="000000"/>
              <w:left w:val="single" w:sz="6" w:space="0" w:color="000000"/>
              <w:bottom w:val="single" w:sz="6" w:space="0" w:color="000000"/>
              <w:right w:val="single" w:sz="6" w:space="0" w:color="000000"/>
            </w:tcBorders>
          </w:tcPr>
          <w:p w14:paraId="2522BCE1" w14:textId="77777777" w:rsidR="00CC767F" w:rsidRPr="002B5727" w:rsidRDefault="00CC767F" w:rsidP="00CC767F">
            <w:pPr>
              <w:pStyle w:val="TableParagraph"/>
              <w:ind w:right="146" w:firstLine="15"/>
              <w:jc w:val="center"/>
              <w:rPr>
                <w:rFonts w:ascii="Arial" w:eastAsia="Calibri" w:hAnsi="Arial" w:cs="Arial"/>
                <w:sz w:val="24"/>
                <w:szCs w:val="24"/>
              </w:rPr>
            </w:pPr>
            <w:r>
              <w:rPr>
                <w:rFonts w:ascii="Arial" w:hAnsi="Arial" w:cs="Arial"/>
                <w:sz w:val="24"/>
                <w:szCs w:val="24"/>
              </w:rPr>
              <w:t>50</w:t>
            </w:r>
          </w:p>
        </w:tc>
      </w:tr>
      <w:tr w:rsidR="00CC767F" w:rsidRPr="002B5727" w14:paraId="2CCB2FF0"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263595C6"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3.9(d)</w:t>
            </w:r>
          </w:p>
        </w:tc>
        <w:tc>
          <w:tcPr>
            <w:tcW w:w="5387" w:type="dxa"/>
            <w:tcBorders>
              <w:top w:val="single" w:sz="6" w:space="0" w:color="000000"/>
              <w:left w:val="single" w:sz="6" w:space="0" w:color="000000"/>
              <w:bottom w:val="single" w:sz="6" w:space="0" w:color="000000"/>
              <w:right w:val="single" w:sz="6" w:space="0" w:color="000000"/>
            </w:tcBorders>
          </w:tcPr>
          <w:p w14:paraId="70BF8FFD"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Parking in thoroughfare for purpose of</w:t>
            </w:r>
            <w:r w:rsidRPr="002B5727">
              <w:rPr>
                <w:rFonts w:ascii="Arial" w:hAnsi="Arial" w:cs="Arial"/>
                <w:spacing w:val="-12"/>
                <w:sz w:val="24"/>
                <w:szCs w:val="24"/>
              </w:rPr>
              <w:t xml:space="preserve"> </w:t>
            </w:r>
            <w:r w:rsidRPr="002B5727">
              <w:rPr>
                <w:rFonts w:ascii="Arial" w:hAnsi="Arial" w:cs="Arial"/>
                <w:sz w:val="24"/>
                <w:szCs w:val="24"/>
              </w:rPr>
              <w:t>repairs</w:t>
            </w:r>
          </w:p>
        </w:tc>
        <w:tc>
          <w:tcPr>
            <w:tcW w:w="1574" w:type="dxa"/>
            <w:tcBorders>
              <w:top w:val="single" w:sz="6" w:space="0" w:color="000000"/>
              <w:left w:val="single" w:sz="6" w:space="0" w:color="000000"/>
              <w:bottom w:val="single" w:sz="6" w:space="0" w:color="000000"/>
              <w:right w:val="single" w:sz="6" w:space="0" w:color="000000"/>
            </w:tcBorders>
          </w:tcPr>
          <w:p w14:paraId="0003CC8F" w14:textId="77777777" w:rsidR="00CC767F" w:rsidRPr="002B5727" w:rsidRDefault="00CC767F" w:rsidP="00CC767F">
            <w:pPr>
              <w:pStyle w:val="TableParagraph"/>
              <w:ind w:right="146" w:firstLine="15"/>
              <w:jc w:val="center"/>
              <w:rPr>
                <w:rFonts w:ascii="Arial" w:eastAsia="Calibri" w:hAnsi="Arial" w:cs="Arial"/>
                <w:sz w:val="24"/>
                <w:szCs w:val="24"/>
              </w:rPr>
            </w:pPr>
            <w:r>
              <w:rPr>
                <w:rFonts w:ascii="Arial" w:hAnsi="Arial" w:cs="Arial"/>
                <w:sz w:val="24"/>
                <w:szCs w:val="24"/>
              </w:rPr>
              <w:t>50</w:t>
            </w:r>
          </w:p>
        </w:tc>
      </w:tr>
      <w:tr w:rsidR="00CC767F" w:rsidRPr="002B5727" w14:paraId="54F63260"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7991D9F5"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3.10(1)</w:t>
            </w:r>
          </w:p>
          <w:p w14:paraId="6B638A5E"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or</w:t>
            </w:r>
            <w:r w:rsidRPr="002B5727">
              <w:rPr>
                <w:rFonts w:ascii="Arial" w:hAnsi="Arial" w:cs="Arial"/>
                <w:spacing w:val="-1"/>
                <w:sz w:val="24"/>
                <w:szCs w:val="24"/>
              </w:rPr>
              <w:t xml:space="preserve"> </w:t>
            </w:r>
            <w:r w:rsidRPr="002B5727">
              <w:rPr>
                <w:rFonts w:ascii="Arial" w:hAnsi="Arial" w:cs="Arial"/>
                <w:sz w:val="24"/>
                <w:szCs w:val="24"/>
              </w:rPr>
              <w:t>(2)</w:t>
            </w:r>
          </w:p>
        </w:tc>
        <w:tc>
          <w:tcPr>
            <w:tcW w:w="5387" w:type="dxa"/>
            <w:tcBorders>
              <w:top w:val="single" w:sz="6" w:space="0" w:color="000000"/>
              <w:left w:val="single" w:sz="6" w:space="0" w:color="000000"/>
              <w:bottom w:val="single" w:sz="6" w:space="0" w:color="000000"/>
              <w:right w:val="single" w:sz="6" w:space="0" w:color="000000"/>
            </w:tcBorders>
          </w:tcPr>
          <w:p w14:paraId="64C03234"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Parking</w:t>
            </w:r>
            <w:r w:rsidRPr="002B5727">
              <w:rPr>
                <w:rFonts w:ascii="Arial" w:hAnsi="Arial" w:cs="Arial"/>
                <w:spacing w:val="33"/>
                <w:sz w:val="24"/>
                <w:szCs w:val="24"/>
              </w:rPr>
              <w:t xml:space="preserve"> </w:t>
            </w:r>
            <w:r w:rsidRPr="002B5727">
              <w:rPr>
                <w:rFonts w:ascii="Arial" w:hAnsi="Arial" w:cs="Arial"/>
                <w:sz w:val="24"/>
                <w:szCs w:val="24"/>
              </w:rPr>
              <w:t>on</w:t>
            </w:r>
            <w:r w:rsidRPr="002B5727">
              <w:rPr>
                <w:rFonts w:ascii="Arial" w:hAnsi="Arial" w:cs="Arial"/>
                <w:spacing w:val="34"/>
                <w:sz w:val="24"/>
                <w:szCs w:val="24"/>
              </w:rPr>
              <w:t xml:space="preserve"> </w:t>
            </w:r>
            <w:r w:rsidRPr="002B5727">
              <w:rPr>
                <w:rFonts w:ascii="Arial" w:hAnsi="Arial" w:cs="Arial"/>
                <w:sz w:val="24"/>
                <w:szCs w:val="24"/>
              </w:rPr>
              <w:t>land</w:t>
            </w:r>
            <w:r w:rsidRPr="002B5727">
              <w:rPr>
                <w:rFonts w:ascii="Arial" w:hAnsi="Arial" w:cs="Arial"/>
                <w:spacing w:val="34"/>
                <w:sz w:val="24"/>
                <w:szCs w:val="24"/>
              </w:rPr>
              <w:t xml:space="preserve"> </w:t>
            </w:r>
            <w:r w:rsidRPr="002B5727">
              <w:rPr>
                <w:rFonts w:ascii="Arial" w:hAnsi="Arial" w:cs="Arial"/>
                <w:sz w:val="24"/>
                <w:szCs w:val="24"/>
              </w:rPr>
              <w:t>that</w:t>
            </w:r>
            <w:r w:rsidRPr="002B5727">
              <w:rPr>
                <w:rFonts w:ascii="Arial" w:hAnsi="Arial" w:cs="Arial"/>
                <w:spacing w:val="34"/>
                <w:sz w:val="24"/>
                <w:szCs w:val="24"/>
              </w:rPr>
              <w:t xml:space="preserve"> </w:t>
            </w:r>
            <w:r w:rsidRPr="002B5727">
              <w:rPr>
                <w:rFonts w:ascii="Arial" w:hAnsi="Arial" w:cs="Arial"/>
                <w:sz w:val="24"/>
                <w:szCs w:val="24"/>
              </w:rPr>
              <w:t>is</w:t>
            </w:r>
            <w:r w:rsidRPr="002B5727">
              <w:rPr>
                <w:rFonts w:ascii="Arial" w:hAnsi="Arial" w:cs="Arial"/>
                <w:spacing w:val="33"/>
                <w:sz w:val="24"/>
                <w:szCs w:val="24"/>
              </w:rPr>
              <w:t xml:space="preserve"> </w:t>
            </w:r>
            <w:r w:rsidRPr="002B5727">
              <w:rPr>
                <w:rFonts w:ascii="Arial" w:hAnsi="Arial" w:cs="Arial"/>
                <w:sz w:val="24"/>
                <w:szCs w:val="24"/>
              </w:rPr>
              <w:t>not</w:t>
            </w:r>
            <w:r w:rsidRPr="002B5727">
              <w:rPr>
                <w:rFonts w:ascii="Arial" w:hAnsi="Arial" w:cs="Arial"/>
                <w:spacing w:val="34"/>
                <w:sz w:val="24"/>
                <w:szCs w:val="24"/>
              </w:rPr>
              <w:t xml:space="preserve"> </w:t>
            </w:r>
            <w:r w:rsidRPr="002B5727">
              <w:rPr>
                <w:rFonts w:ascii="Arial" w:hAnsi="Arial" w:cs="Arial"/>
                <w:sz w:val="24"/>
                <w:szCs w:val="24"/>
              </w:rPr>
              <w:t>a</w:t>
            </w:r>
            <w:r w:rsidRPr="002B5727">
              <w:rPr>
                <w:rFonts w:ascii="Arial" w:hAnsi="Arial" w:cs="Arial"/>
                <w:spacing w:val="33"/>
                <w:sz w:val="24"/>
                <w:szCs w:val="24"/>
              </w:rPr>
              <w:t xml:space="preserve"> </w:t>
            </w:r>
            <w:r w:rsidRPr="002B5727">
              <w:rPr>
                <w:rFonts w:ascii="Arial" w:hAnsi="Arial" w:cs="Arial"/>
                <w:sz w:val="24"/>
                <w:szCs w:val="24"/>
              </w:rPr>
              <w:t>parking</w:t>
            </w:r>
            <w:r w:rsidRPr="002B5727">
              <w:rPr>
                <w:rFonts w:ascii="Arial" w:hAnsi="Arial" w:cs="Arial"/>
                <w:spacing w:val="33"/>
                <w:sz w:val="24"/>
                <w:szCs w:val="24"/>
              </w:rPr>
              <w:t xml:space="preserve"> </w:t>
            </w:r>
            <w:r w:rsidRPr="002B5727">
              <w:rPr>
                <w:rFonts w:ascii="Arial" w:hAnsi="Arial" w:cs="Arial"/>
                <w:sz w:val="24"/>
                <w:szCs w:val="24"/>
              </w:rPr>
              <w:t>facility</w:t>
            </w:r>
            <w:r w:rsidRPr="002B5727">
              <w:rPr>
                <w:rFonts w:ascii="Arial" w:hAnsi="Arial" w:cs="Arial"/>
                <w:spacing w:val="32"/>
                <w:sz w:val="24"/>
                <w:szCs w:val="24"/>
              </w:rPr>
              <w:t xml:space="preserve"> </w:t>
            </w:r>
            <w:r w:rsidRPr="002B5727">
              <w:rPr>
                <w:rFonts w:ascii="Arial" w:hAnsi="Arial" w:cs="Arial"/>
                <w:sz w:val="24"/>
                <w:szCs w:val="24"/>
              </w:rPr>
              <w:t>without</w:t>
            </w:r>
            <w:r w:rsidRPr="002B5727">
              <w:rPr>
                <w:rFonts w:ascii="Arial" w:hAnsi="Arial" w:cs="Arial"/>
                <w:w w:val="99"/>
                <w:sz w:val="24"/>
                <w:szCs w:val="24"/>
              </w:rPr>
              <w:t xml:space="preserve"> </w:t>
            </w:r>
            <w:r w:rsidRPr="002B5727">
              <w:rPr>
                <w:rFonts w:ascii="Arial" w:hAnsi="Arial" w:cs="Arial"/>
                <w:sz w:val="24"/>
                <w:szCs w:val="24"/>
              </w:rPr>
              <w:t>consent</w:t>
            </w:r>
          </w:p>
        </w:tc>
        <w:tc>
          <w:tcPr>
            <w:tcW w:w="1574" w:type="dxa"/>
            <w:tcBorders>
              <w:top w:val="single" w:sz="6" w:space="0" w:color="000000"/>
              <w:left w:val="single" w:sz="6" w:space="0" w:color="000000"/>
              <w:bottom w:val="single" w:sz="6" w:space="0" w:color="000000"/>
              <w:right w:val="single" w:sz="6" w:space="0" w:color="000000"/>
            </w:tcBorders>
          </w:tcPr>
          <w:p w14:paraId="3C52F10C" w14:textId="77777777" w:rsidR="00CC767F" w:rsidRPr="002B5727" w:rsidRDefault="00CC767F" w:rsidP="00CC767F">
            <w:pPr>
              <w:pStyle w:val="TableParagraph"/>
              <w:ind w:right="146" w:firstLine="15"/>
              <w:jc w:val="center"/>
              <w:rPr>
                <w:rFonts w:ascii="Arial" w:eastAsia="Calibri" w:hAnsi="Arial" w:cs="Arial"/>
                <w:sz w:val="24"/>
                <w:szCs w:val="24"/>
              </w:rPr>
            </w:pPr>
            <w:r>
              <w:rPr>
                <w:rFonts w:ascii="Arial" w:hAnsi="Arial" w:cs="Arial"/>
                <w:sz w:val="24"/>
                <w:szCs w:val="24"/>
              </w:rPr>
              <w:t>60</w:t>
            </w:r>
          </w:p>
        </w:tc>
      </w:tr>
      <w:tr w:rsidR="00CC767F" w:rsidRPr="002B5727" w14:paraId="7627EF3F"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43F5DA1F"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3.10(3)</w:t>
            </w:r>
          </w:p>
        </w:tc>
        <w:tc>
          <w:tcPr>
            <w:tcW w:w="5387" w:type="dxa"/>
            <w:tcBorders>
              <w:top w:val="single" w:sz="6" w:space="0" w:color="000000"/>
              <w:left w:val="single" w:sz="6" w:space="0" w:color="000000"/>
              <w:bottom w:val="single" w:sz="6" w:space="0" w:color="000000"/>
              <w:right w:val="single" w:sz="6" w:space="0" w:color="000000"/>
            </w:tcBorders>
          </w:tcPr>
          <w:p w14:paraId="49BDA15E"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Parking on land not in accordance with</w:t>
            </w:r>
            <w:r w:rsidRPr="002B5727">
              <w:rPr>
                <w:rFonts w:ascii="Arial" w:hAnsi="Arial" w:cs="Arial"/>
                <w:spacing w:val="-12"/>
                <w:sz w:val="24"/>
                <w:szCs w:val="24"/>
              </w:rPr>
              <w:t xml:space="preserve"> </w:t>
            </w:r>
            <w:r w:rsidRPr="002B5727">
              <w:rPr>
                <w:rFonts w:ascii="Arial" w:hAnsi="Arial" w:cs="Arial"/>
                <w:sz w:val="24"/>
                <w:szCs w:val="24"/>
              </w:rPr>
              <w:t>consent</w:t>
            </w:r>
          </w:p>
        </w:tc>
        <w:tc>
          <w:tcPr>
            <w:tcW w:w="1574" w:type="dxa"/>
            <w:tcBorders>
              <w:top w:val="single" w:sz="6" w:space="0" w:color="000000"/>
              <w:left w:val="single" w:sz="6" w:space="0" w:color="000000"/>
              <w:bottom w:val="single" w:sz="6" w:space="0" w:color="000000"/>
              <w:right w:val="single" w:sz="6" w:space="0" w:color="000000"/>
            </w:tcBorders>
          </w:tcPr>
          <w:p w14:paraId="0AE45F47" w14:textId="77777777" w:rsidR="00CC767F" w:rsidRPr="002B5727" w:rsidRDefault="00CC767F" w:rsidP="00CC767F">
            <w:pPr>
              <w:pStyle w:val="TableParagraph"/>
              <w:ind w:right="146" w:firstLine="15"/>
              <w:jc w:val="center"/>
              <w:rPr>
                <w:rFonts w:ascii="Arial" w:eastAsia="Calibri" w:hAnsi="Arial" w:cs="Arial"/>
                <w:sz w:val="24"/>
                <w:szCs w:val="24"/>
              </w:rPr>
            </w:pPr>
            <w:r>
              <w:rPr>
                <w:rFonts w:ascii="Arial" w:hAnsi="Arial" w:cs="Arial"/>
                <w:sz w:val="24"/>
                <w:szCs w:val="24"/>
              </w:rPr>
              <w:t>50</w:t>
            </w:r>
          </w:p>
        </w:tc>
      </w:tr>
      <w:tr w:rsidR="00CC767F" w:rsidRPr="002B5727" w14:paraId="0929EAFD"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56C2AF96"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3.11</w:t>
            </w:r>
          </w:p>
        </w:tc>
        <w:tc>
          <w:tcPr>
            <w:tcW w:w="5387" w:type="dxa"/>
            <w:tcBorders>
              <w:top w:val="single" w:sz="6" w:space="0" w:color="000000"/>
              <w:left w:val="single" w:sz="6" w:space="0" w:color="000000"/>
              <w:bottom w:val="single" w:sz="6" w:space="0" w:color="000000"/>
              <w:right w:val="single" w:sz="6" w:space="0" w:color="000000"/>
            </w:tcBorders>
          </w:tcPr>
          <w:p w14:paraId="05D6DF8B"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Driving or parking on</w:t>
            </w:r>
            <w:r w:rsidRPr="002B5727">
              <w:rPr>
                <w:rFonts w:ascii="Arial" w:hAnsi="Arial" w:cs="Arial"/>
                <w:spacing w:val="-9"/>
                <w:sz w:val="24"/>
                <w:szCs w:val="24"/>
              </w:rPr>
              <w:t xml:space="preserve"> </w:t>
            </w:r>
            <w:r w:rsidRPr="002B5727">
              <w:rPr>
                <w:rFonts w:ascii="Arial" w:hAnsi="Arial" w:cs="Arial"/>
                <w:sz w:val="24"/>
                <w:szCs w:val="24"/>
              </w:rPr>
              <w:t>reserve</w:t>
            </w:r>
          </w:p>
        </w:tc>
        <w:tc>
          <w:tcPr>
            <w:tcW w:w="1574" w:type="dxa"/>
            <w:tcBorders>
              <w:top w:val="single" w:sz="6" w:space="0" w:color="000000"/>
              <w:left w:val="single" w:sz="6" w:space="0" w:color="000000"/>
              <w:bottom w:val="single" w:sz="6" w:space="0" w:color="000000"/>
              <w:right w:val="single" w:sz="6" w:space="0" w:color="000000"/>
            </w:tcBorders>
          </w:tcPr>
          <w:p w14:paraId="1F4A8701" w14:textId="77777777" w:rsidR="00CC767F" w:rsidRPr="002B5727" w:rsidRDefault="00CC767F" w:rsidP="00CC767F">
            <w:pPr>
              <w:pStyle w:val="TableParagraph"/>
              <w:ind w:right="146" w:firstLine="15"/>
              <w:jc w:val="center"/>
              <w:rPr>
                <w:rFonts w:ascii="Arial" w:eastAsia="Calibri" w:hAnsi="Arial" w:cs="Arial"/>
                <w:sz w:val="24"/>
                <w:szCs w:val="24"/>
              </w:rPr>
            </w:pPr>
            <w:r>
              <w:rPr>
                <w:rFonts w:ascii="Arial" w:hAnsi="Arial" w:cs="Arial"/>
                <w:sz w:val="24"/>
                <w:szCs w:val="24"/>
              </w:rPr>
              <w:t>50</w:t>
            </w:r>
          </w:p>
        </w:tc>
      </w:tr>
      <w:tr w:rsidR="00CC767F" w:rsidRPr="002B5727" w14:paraId="6F162273"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37A2DFB8"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4.1(1)</w:t>
            </w:r>
          </w:p>
        </w:tc>
        <w:tc>
          <w:tcPr>
            <w:tcW w:w="5387" w:type="dxa"/>
            <w:tcBorders>
              <w:top w:val="single" w:sz="6" w:space="0" w:color="000000"/>
              <w:left w:val="single" w:sz="6" w:space="0" w:color="000000"/>
              <w:bottom w:val="single" w:sz="6" w:space="0" w:color="000000"/>
              <w:right w:val="single" w:sz="6" w:space="0" w:color="000000"/>
            </w:tcBorders>
          </w:tcPr>
          <w:p w14:paraId="7E6D5C6C"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Stopping contrary to a 'no stopping'</w:t>
            </w:r>
            <w:r w:rsidRPr="002B5727">
              <w:rPr>
                <w:rFonts w:ascii="Arial" w:hAnsi="Arial" w:cs="Arial"/>
                <w:spacing w:val="-15"/>
                <w:sz w:val="24"/>
                <w:szCs w:val="24"/>
              </w:rPr>
              <w:t xml:space="preserve"> </w:t>
            </w:r>
            <w:r w:rsidRPr="002B5727">
              <w:rPr>
                <w:rFonts w:ascii="Arial" w:hAnsi="Arial" w:cs="Arial"/>
                <w:sz w:val="24"/>
                <w:szCs w:val="24"/>
              </w:rPr>
              <w:t>sign</w:t>
            </w:r>
          </w:p>
        </w:tc>
        <w:tc>
          <w:tcPr>
            <w:tcW w:w="1574" w:type="dxa"/>
            <w:tcBorders>
              <w:top w:val="single" w:sz="6" w:space="0" w:color="000000"/>
              <w:left w:val="single" w:sz="6" w:space="0" w:color="000000"/>
              <w:bottom w:val="single" w:sz="6" w:space="0" w:color="000000"/>
              <w:right w:val="single" w:sz="6" w:space="0" w:color="000000"/>
            </w:tcBorders>
          </w:tcPr>
          <w:p w14:paraId="447F9F7C" w14:textId="77777777" w:rsidR="00CC767F" w:rsidRPr="002B5727" w:rsidRDefault="00CC767F" w:rsidP="00CC767F">
            <w:pPr>
              <w:pStyle w:val="TableParagraph"/>
              <w:ind w:right="146" w:firstLine="15"/>
              <w:jc w:val="center"/>
              <w:rPr>
                <w:rFonts w:ascii="Arial" w:eastAsia="Calibri" w:hAnsi="Arial" w:cs="Arial"/>
                <w:sz w:val="24"/>
                <w:szCs w:val="24"/>
              </w:rPr>
            </w:pPr>
            <w:r>
              <w:rPr>
                <w:rFonts w:ascii="Arial" w:hAnsi="Arial" w:cs="Arial"/>
                <w:sz w:val="24"/>
                <w:szCs w:val="24"/>
              </w:rPr>
              <w:t>50</w:t>
            </w:r>
          </w:p>
        </w:tc>
      </w:tr>
      <w:tr w:rsidR="00CC767F" w:rsidRPr="002B5727" w14:paraId="4A8B0181"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5BCA19A0"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4.1(2)</w:t>
            </w:r>
          </w:p>
        </w:tc>
        <w:tc>
          <w:tcPr>
            <w:tcW w:w="5387" w:type="dxa"/>
            <w:tcBorders>
              <w:top w:val="single" w:sz="6" w:space="0" w:color="000000"/>
              <w:left w:val="single" w:sz="6" w:space="0" w:color="000000"/>
              <w:bottom w:val="single" w:sz="6" w:space="0" w:color="000000"/>
              <w:right w:val="single" w:sz="6" w:space="0" w:color="000000"/>
            </w:tcBorders>
          </w:tcPr>
          <w:p w14:paraId="73460343"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Parking contrary to a 'no parking'</w:t>
            </w:r>
            <w:r w:rsidRPr="002B5727">
              <w:rPr>
                <w:rFonts w:ascii="Arial" w:hAnsi="Arial" w:cs="Arial"/>
                <w:spacing w:val="-10"/>
                <w:sz w:val="24"/>
                <w:szCs w:val="24"/>
              </w:rPr>
              <w:t xml:space="preserve"> </w:t>
            </w:r>
            <w:r w:rsidRPr="002B5727">
              <w:rPr>
                <w:rFonts w:ascii="Arial" w:hAnsi="Arial" w:cs="Arial"/>
                <w:sz w:val="24"/>
                <w:szCs w:val="24"/>
              </w:rPr>
              <w:t>sign</w:t>
            </w:r>
          </w:p>
        </w:tc>
        <w:tc>
          <w:tcPr>
            <w:tcW w:w="1574" w:type="dxa"/>
            <w:tcBorders>
              <w:top w:val="single" w:sz="6" w:space="0" w:color="000000"/>
              <w:left w:val="single" w:sz="6" w:space="0" w:color="000000"/>
              <w:bottom w:val="single" w:sz="6" w:space="0" w:color="000000"/>
              <w:right w:val="single" w:sz="6" w:space="0" w:color="000000"/>
            </w:tcBorders>
          </w:tcPr>
          <w:p w14:paraId="5FF81002" w14:textId="77777777" w:rsidR="00CC767F" w:rsidRPr="002B5727" w:rsidRDefault="00CC767F" w:rsidP="00CC767F">
            <w:pPr>
              <w:pStyle w:val="TableParagraph"/>
              <w:ind w:right="146" w:firstLine="15"/>
              <w:jc w:val="center"/>
              <w:rPr>
                <w:rFonts w:ascii="Arial" w:eastAsia="Calibri" w:hAnsi="Arial" w:cs="Arial"/>
                <w:sz w:val="24"/>
                <w:szCs w:val="24"/>
              </w:rPr>
            </w:pPr>
            <w:r>
              <w:rPr>
                <w:rFonts w:ascii="Arial" w:hAnsi="Arial" w:cs="Arial"/>
                <w:sz w:val="24"/>
                <w:szCs w:val="24"/>
              </w:rPr>
              <w:t>50</w:t>
            </w:r>
          </w:p>
        </w:tc>
      </w:tr>
      <w:tr w:rsidR="00CC767F" w:rsidRPr="002B5727" w14:paraId="1EF4DD96"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245095C3"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4.1(3)</w:t>
            </w:r>
          </w:p>
        </w:tc>
        <w:tc>
          <w:tcPr>
            <w:tcW w:w="5387" w:type="dxa"/>
            <w:tcBorders>
              <w:top w:val="single" w:sz="6" w:space="0" w:color="000000"/>
              <w:left w:val="single" w:sz="6" w:space="0" w:color="000000"/>
              <w:bottom w:val="single" w:sz="6" w:space="0" w:color="000000"/>
              <w:right w:val="single" w:sz="6" w:space="0" w:color="000000"/>
            </w:tcBorders>
          </w:tcPr>
          <w:p w14:paraId="428E1209"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Stopping within continuous yellow</w:t>
            </w:r>
            <w:r w:rsidRPr="002B5727">
              <w:rPr>
                <w:rFonts w:ascii="Arial" w:hAnsi="Arial" w:cs="Arial"/>
                <w:spacing w:val="-11"/>
                <w:sz w:val="24"/>
                <w:szCs w:val="24"/>
              </w:rPr>
              <w:t xml:space="preserve"> </w:t>
            </w:r>
            <w:r w:rsidRPr="002B5727">
              <w:rPr>
                <w:rFonts w:ascii="Arial" w:hAnsi="Arial" w:cs="Arial"/>
                <w:sz w:val="24"/>
                <w:szCs w:val="24"/>
              </w:rPr>
              <w:t>lines</w:t>
            </w:r>
          </w:p>
        </w:tc>
        <w:tc>
          <w:tcPr>
            <w:tcW w:w="1574" w:type="dxa"/>
            <w:tcBorders>
              <w:top w:val="single" w:sz="6" w:space="0" w:color="000000"/>
              <w:left w:val="single" w:sz="6" w:space="0" w:color="000000"/>
              <w:bottom w:val="single" w:sz="6" w:space="0" w:color="000000"/>
              <w:right w:val="single" w:sz="6" w:space="0" w:color="000000"/>
            </w:tcBorders>
          </w:tcPr>
          <w:p w14:paraId="5F56C5F3" w14:textId="77777777" w:rsidR="00CC767F" w:rsidRPr="002B5727" w:rsidRDefault="00CC767F" w:rsidP="00CC767F">
            <w:pPr>
              <w:pStyle w:val="TableParagraph"/>
              <w:ind w:right="146" w:firstLine="15"/>
              <w:jc w:val="center"/>
              <w:rPr>
                <w:rFonts w:ascii="Arial" w:eastAsia="Calibri" w:hAnsi="Arial" w:cs="Arial"/>
                <w:sz w:val="24"/>
                <w:szCs w:val="24"/>
              </w:rPr>
            </w:pPr>
            <w:r>
              <w:rPr>
                <w:rFonts w:ascii="Arial" w:hAnsi="Arial" w:cs="Arial"/>
                <w:sz w:val="24"/>
                <w:szCs w:val="24"/>
              </w:rPr>
              <w:t>50</w:t>
            </w:r>
          </w:p>
        </w:tc>
      </w:tr>
      <w:tr w:rsidR="00CC767F" w:rsidRPr="002B5727" w14:paraId="400ED235"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29DDC513"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5.1</w:t>
            </w:r>
          </w:p>
        </w:tc>
        <w:tc>
          <w:tcPr>
            <w:tcW w:w="5387" w:type="dxa"/>
            <w:tcBorders>
              <w:top w:val="single" w:sz="6" w:space="0" w:color="000000"/>
              <w:left w:val="single" w:sz="6" w:space="0" w:color="000000"/>
              <w:bottom w:val="single" w:sz="6" w:space="0" w:color="000000"/>
              <w:right w:val="single" w:sz="6" w:space="0" w:color="000000"/>
            </w:tcBorders>
          </w:tcPr>
          <w:p w14:paraId="3BDE3C19"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Stopping unlawfully in a loading</w:t>
            </w:r>
            <w:r w:rsidRPr="002B5727">
              <w:rPr>
                <w:rFonts w:ascii="Arial" w:hAnsi="Arial" w:cs="Arial"/>
                <w:spacing w:val="-9"/>
                <w:sz w:val="24"/>
                <w:szCs w:val="24"/>
              </w:rPr>
              <w:t xml:space="preserve"> </w:t>
            </w:r>
            <w:r w:rsidRPr="002B5727">
              <w:rPr>
                <w:rFonts w:ascii="Arial" w:hAnsi="Arial" w:cs="Arial"/>
                <w:sz w:val="24"/>
                <w:szCs w:val="24"/>
              </w:rPr>
              <w:t>zone</w:t>
            </w:r>
          </w:p>
        </w:tc>
        <w:tc>
          <w:tcPr>
            <w:tcW w:w="1574" w:type="dxa"/>
            <w:tcBorders>
              <w:top w:val="single" w:sz="6" w:space="0" w:color="000000"/>
              <w:left w:val="single" w:sz="6" w:space="0" w:color="000000"/>
              <w:bottom w:val="single" w:sz="6" w:space="0" w:color="000000"/>
              <w:right w:val="single" w:sz="6" w:space="0" w:color="000000"/>
            </w:tcBorders>
          </w:tcPr>
          <w:p w14:paraId="57B46EE3" w14:textId="77777777" w:rsidR="00CC767F" w:rsidRPr="002B5727" w:rsidRDefault="00CC767F" w:rsidP="00CC767F">
            <w:pPr>
              <w:pStyle w:val="TableParagraph"/>
              <w:ind w:right="146" w:firstLine="15"/>
              <w:jc w:val="center"/>
              <w:rPr>
                <w:rFonts w:ascii="Arial" w:eastAsia="Calibri" w:hAnsi="Arial" w:cs="Arial"/>
                <w:sz w:val="24"/>
                <w:szCs w:val="24"/>
              </w:rPr>
            </w:pPr>
            <w:r>
              <w:rPr>
                <w:rFonts w:ascii="Arial" w:hAnsi="Arial" w:cs="Arial"/>
                <w:sz w:val="24"/>
                <w:szCs w:val="24"/>
              </w:rPr>
              <w:t>50</w:t>
            </w:r>
          </w:p>
        </w:tc>
      </w:tr>
      <w:tr w:rsidR="00CC767F" w:rsidRPr="002B5727" w14:paraId="3ED477E9"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70B53F2D"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5.2</w:t>
            </w:r>
          </w:p>
        </w:tc>
        <w:tc>
          <w:tcPr>
            <w:tcW w:w="5387" w:type="dxa"/>
            <w:tcBorders>
              <w:top w:val="single" w:sz="6" w:space="0" w:color="000000"/>
              <w:left w:val="single" w:sz="6" w:space="0" w:color="000000"/>
              <w:bottom w:val="single" w:sz="6" w:space="0" w:color="000000"/>
              <w:right w:val="single" w:sz="6" w:space="0" w:color="000000"/>
            </w:tcBorders>
          </w:tcPr>
          <w:p w14:paraId="74458B71"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Stopping unlawfully in a taxi zone or bus</w:t>
            </w:r>
            <w:r w:rsidRPr="002B5727">
              <w:rPr>
                <w:rFonts w:ascii="Arial" w:hAnsi="Arial" w:cs="Arial"/>
                <w:spacing w:val="-10"/>
                <w:sz w:val="24"/>
                <w:szCs w:val="24"/>
              </w:rPr>
              <w:t xml:space="preserve"> </w:t>
            </w:r>
            <w:r w:rsidRPr="002B5727">
              <w:rPr>
                <w:rFonts w:ascii="Arial" w:hAnsi="Arial" w:cs="Arial"/>
                <w:sz w:val="24"/>
                <w:szCs w:val="24"/>
              </w:rPr>
              <w:t>zone</w:t>
            </w:r>
          </w:p>
        </w:tc>
        <w:tc>
          <w:tcPr>
            <w:tcW w:w="1574" w:type="dxa"/>
            <w:tcBorders>
              <w:top w:val="single" w:sz="6" w:space="0" w:color="000000"/>
              <w:left w:val="single" w:sz="6" w:space="0" w:color="000000"/>
              <w:bottom w:val="single" w:sz="6" w:space="0" w:color="000000"/>
              <w:right w:val="single" w:sz="6" w:space="0" w:color="000000"/>
            </w:tcBorders>
          </w:tcPr>
          <w:p w14:paraId="2B03760C" w14:textId="77777777" w:rsidR="00CC767F" w:rsidRPr="002B5727" w:rsidRDefault="00CC767F" w:rsidP="00CC767F">
            <w:pPr>
              <w:pStyle w:val="TableParagraph"/>
              <w:ind w:right="146" w:firstLine="15"/>
              <w:jc w:val="center"/>
              <w:rPr>
                <w:rFonts w:ascii="Arial" w:eastAsia="Calibri" w:hAnsi="Arial" w:cs="Arial"/>
                <w:sz w:val="24"/>
                <w:szCs w:val="24"/>
              </w:rPr>
            </w:pPr>
            <w:r>
              <w:rPr>
                <w:rFonts w:ascii="Arial" w:hAnsi="Arial" w:cs="Arial"/>
                <w:sz w:val="24"/>
                <w:szCs w:val="24"/>
              </w:rPr>
              <w:t>50</w:t>
            </w:r>
          </w:p>
        </w:tc>
      </w:tr>
      <w:tr w:rsidR="00CC767F" w:rsidRPr="002B5727" w14:paraId="739D5973"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0C3B29DA"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5.3</w:t>
            </w:r>
          </w:p>
        </w:tc>
        <w:tc>
          <w:tcPr>
            <w:tcW w:w="5387" w:type="dxa"/>
            <w:tcBorders>
              <w:top w:val="single" w:sz="6" w:space="0" w:color="000000"/>
              <w:left w:val="single" w:sz="6" w:space="0" w:color="000000"/>
              <w:bottom w:val="single" w:sz="6" w:space="0" w:color="000000"/>
              <w:right w:val="single" w:sz="6" w:space="0" w:color="000000"/>
            </w:tcBorders>
          </w:tcPr>
          <w:p w14:paraId="54C1476B"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Stopping unlawfully in a mail</w:t>
            </w:r>
            <w:r w:rsidRPr="002B5727">
              <w:rPr>
                <w:rFonts w:ascii="Arial" w:hAnsi="Arial" w:cs="Arial"/>
                <w:spacing w:val="-8"/>
                <w:sz w:val="24"/>
                <w:szCs w:val="24"/>
              </w:rPr>
              <w:t xml:space="preserve"> </w:t>
            </w:r>
            <w:r w:rsidRPr="002B5727">
              <w:rPr>
                <w:rFonts w:ascii="Arial" w:hAnsi="Arial" w:cs="Arial"/>
                <w:sz w:val="24"/>
                <w:szCs w:val="24"/>
              </w:rPr>
              <w:t>zone</w:t>
            </w:r>
          </w:p>
        </w:tc>
        <w:tc>
          <w:tcPr>
            <w:tcW w:w="1574" w:type="dxa"/>
            <w:tcBorders>
              <w:top w:val="single" w:sz="6" w:space="0" w:color="000000"/>
              <w:left w:val="single" w:sz="6" w:space="0" w:color="000000"/>
              <w:bottom w:val="single" w:sz="6" w:space="0" w:color="000000"/>
              <w:right w:val="single" w:sz="6" w:space="0" w:color="000000"/>
            </w:tcBorders>
          </w:tcPr>
          <w:p w14:paraId="15DDA8B1" w14:textId="77777777" w:rsidR="00CC767F" w:rsidRPr="002B5727" w:rsidRDefault="00CC767F" w:rsidP="00CC767F">
            <w:pPr>
              <w:pStyle w:val="TableParagraph"/>
              <w:ind w:right="146" w:firstLine="15"/>
              <w:jc w:val="center"/>
              <w:rPr>
                <w:rFonts w:ascii="Arial" w:eastAsia="Calibri" w:hAnsi="Arial" w:cs="Arial"/>
                <w:sz w:val="24"/>
                <w:szCs w:val="24"/>
              </w:rPr>
            </w:pPr>
            <w:r>
              <w:rPr>
                <w:rFonts w:ascii="Arial" w:hAnsi="Arial" w:cs="Arial"/>
                <w:sz w:val="24"/>
                <w:szCs w:val="24"/>
              </w:rPr>
              <w:t>50</w:t>
            </w:r>
          </w:p>
        </w:tc>
      </w:tr>
      <w:tr w:rsidR="00CC767F" w:rsidRPr="002B5727" w14:paraId="719B9EF7"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4B40D2B8"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5.4</w:t>
            </w:r>
          </w:p>
        </w:tc>
        <w:tc>
          <w:tcPr>
            <w:tcW w:w="5387" w:type="dxa"/>
            <w:tcBorders>
              <w:top w:val="single" w:sz="6" w:space="0" w:color="000000"/>
              <w:left w:val="single" w:sz="6" w:space="0" w:color="000000"/>
              <w:bottom w:val="single" w:sz="6" w:space="0" w:color="000000"/>
              <w:right w:val="single" w:sz="6" w:space="0" w:color="000000"/>
            </w:tcBorders>
          </w:tcPr>
          <w:p w14:paraId="10E0BC61"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Stopping in a zone contrary to a</w:t>
            </w:r>
            <w:r w:rsidRPr="002B5727">
              <w:rPr>
                <w:rFonts w:ascii="Arial" w:hAnsi="Arial" w:cs="Arial"/>
                <w:spacing w:val="-9"/>
                <w:sz w:val="24"/>
                <w:szCs w:val="24"/>
              </w:rPr>
              <w:t xml:space="preserve"> </w:t>
            </w:r>
            <w:r w:rsidRPr="002B5727">
              <w:rPr>
                <w:rFonts w:ascii="Arial" w:hAnsi="Arial" w:cs="Arial"/>
                <w:sz w:val="24"/>
                <w:szCs w:val="24"/>
              </w:rPr>
              <w:t>sign</w:t>
            </w:r>
          </w:p>
        </w:tc>
        <w:tc>
          <w:tcPr>
            <w:tcW w:w="1574" w:type="dxa"/>
            <w:tcBorders>
              <w:top w:val="single" w:sz="6" w:space="0" w:color="000000"/>
              <w:left w:val="single" w:sz="6" w:space="0" w:color="000000"/>
              <w:bottom w:val="single" w:sz="6" w:space="0" w:color="000000"/>
              <w:right w:val="single" w:sz="6" w:space="0" w:color="000000"/>
            </w:tcBorders>
          </w:tcPr>
          <w:p w14:paraId="18A79F6C" w14:textId="77777777" w:rsidR="00CC767F" w:rsidRPr="002B5727" w:rsidRDefault="00CC767F" w:rsidP="00CC767F">
            <w:pPr>
              <w:pStyle w:val="TableParagraph"/>
              <w:ind w:right="146" w:firstLine="15"/>
              <w:jc w:val="center"/>
              <w:rPr>
                <w:rFonts w:ascii="Arial" w:eastAsia="Calibri" w:hAnsi="Arial" w:cs="Arial"/>
                <w:sz w:val="24"/>
                <w:szCs w:val="24"/>
              </w:rPr>
            </w:pPr>
            <w:r>
              <w:rPr>
                <w:rFonts w:ascii="Arial" w:hAnsi="Arial" w:cs="Arial"/>
                <w:sz w:val="24"/>
                <w:szCs w:val="24"/>
              </w:rPr>
              <w:t>50</w:t>
            </w:r>
          </w:p>
        </w:tc>
      </w:tr>
      <w:tr w:rsidR="00CC767F" w:rsidRPr="002B5727" w14:paraId="2A2CEACF"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5E69CC9C"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6.1</w:t>
            </w:r>
          </w:p>
        </w:tc>
        <w:tc>
          <w:tcPr>
            <w:tcW w:w="5387" w:type="dxa"/>
            <w:tcBorders>
              <w:top w:val="single" w:sz="6" w:space="0" w:color="000000"/>
              <w:left w:val="single" w:sz="6" w:space="0" w:color="000000"/>
              <w:bottom w:val="single" w:sz="6" w:space="0" w:color="000000"/>
              <w:right w:val="single" w:sz="6" w:space="0" w:color="000000"/>
            </w:tcBorders>
          </w:tcPr>
          <w:p w14:paraId="1BDB75FC"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Stopping in a shared</w:t>
            </w:r>
            <w:r w:rsidRPr="002B5727">
              <w:rPr>
                <w:rFonts w:ascii="Arial" w:hAnsi="Arial" w:cs="Arial"/>
                <w:spacing w:val="-9"/>
                <w:sz w:val="24"/>
                <w:szCs w:val="24"/>
              </w:rPr>
              <w:t xml:space="preserve"> </w:t>
            </w:r>
            <w:r w:rsidRPr="002B5727">
              <w:rPr>
                <w:rFonts w:ascii="Arial" w:hAnsi="Arial" w:cs="Arial"/>
                <w:sz w:val="24"/>
                <w:szCs w:val="24"/>
              </w:rPr>
              <w:t>zone</w:t>
            </w:r>
          </w:p>
        </w:tc>
        <w:tc>
          <w:tcPr>
            <w:tcW w:w="1574" w:type="dxa"/>
            <w:tcBorders>
              <w:top w:val="single" w:sz="6" w:space="0" w:color="000000"/>
              <w:left w:val="single" w:sz="6" w:space="0" w:color="000000"/>
              <w:bottom w:val="single" w:sz="6" w:space="0" w:color="000000"/>
              <w:right w:val="single" w:sz="6" w:space="0" w:color="000000"/>
            </w:tcBorders>
          </w:tcPr>
          <w:p w14:paraId="4D49FAF2" w14:textId="77777777" w:rsidR="00CC767F" w:rsidRPr="002B5727" w:rsidRDefault="00CC767F" w:rsidP="00CC767F">
            <w:pPr>
              <w:pStyle w:val="TableParagraph"/>
              <w:ind w:right="146" w:firstLine="15"/>
              <w:jc w:val="center"/>
              <w:rPr>
                <w:rFonts w:ascii="Arial" w:eastAsia="Calibri" w:hAnsi="Arial" w:cs="Arial"/>
                <w:sz w:val="24"/>
                <w:szCs w:val="24"/>
              </w:rPr>
            </w:pPr>
            <w:r>
              <w:rPr>
                <w:rFonts w:ascii="Arial" w:hAnsi="Arial" w:cs="Arial"/>
                <w:sz w:val="24"/>
                <w:szCs w:val="24"/>
              </w:rPr>
              <w:t>50</w:t>
            </w:r>
          </w:p>
        </w:tc>
      </w:tr>
      <w:tr w:rsidR="00CC767F" w:rsidRPr="002B5727" w14:paraId="34D866DB"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57F5FBA0"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6.3</w:t>
            </w:r>
          </w:p>
        </w:tc>
        <w:tc>
          <w:tcPr>
            <w:tcW w:w="5387" w:type="dxa"/>
            <w:tcBorders>
              <w:top w:val="single" w:sz="6" w:space="0" w:color="000000"/>
              <w:left w:val="single" w:sz="6" w:space="0" w:color="000000"/>
              <w:bottom w:val="single" w:sz="6" w:space="0" w:color="000000"/>
              <w:right w:val="single" w:sz="6" w:space="0" w:color="000000"/>
            </w:tcBorders>
          </w:tcPr>
          <w:p w14:paraId="12C304FD"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Stopping near an</w:t>
            </w:r>
            <w:r w:rsidRPr="002B5727">
              <w:rPr>
                <w:rFonts w:ascii="Arial" w:hAnsi="Arial" w:cs="Arial"/>
                <w:spacing w:val="-5"/>
                <w:sz w:val="24"/>
                <w:szCs w:val="24"/>
              </w:rPr>
              <w:t xml:space="preserve"> </w:t>
            </w:r>
            <w:r w:rsidRPr="002B5727">
              <w:rPr>
                <w:rFonts w:ascii="Arial" w:hAnsi="Arial" w:cs="Arial"/>
                <w:sz w:val="24"/>
                <w:szCs w:val="24"/>
              </w:rPr>
              <w:t>obstruction</w:t>
            </w:r>
          </w:p>
        </w:tc>
        <w:tc>
          <w:tcPr>
            <w:tcW w:w="1574" w:type="dxa"/>
            <w:tcBorders>
              <w:top w:val="single" w:sz="6" w:space="0" w:color="000000"/>
              <w:left w:val="single" w:sz="6" w:space="0" w:color="000000"/>
              <w:bottom w:val="single" w:sz="6" w:space="0" w:color="000000"/>
              <w:right w:val="single" w:sz="6" w:space="0" w:color="000000"/>
            </w:tcBorders>
          </w:tcPr>
          <w:p w14:paraId="5EA32BE9" w14:textId="77777777" w:rsidR="00CC767F" w:rsidRPr="002B5727" w:rsidRDefault="00CC767F" w:rsidP="00CC767F">
            <w:pPr>
              <w:pStyle w:val="TableParagraph"/>
              <w:ind w:right="146" w:firstLine="15"/>
              <w:jc w:val="center"/>
              <w:rPr>
                <w:rFonts w:ascii="Arial" w:eastAsia="Calibri" w:hAnsi="Arial" w:cs="Arial"/>
                <w:sz w:val="24"/>
                <w:szCs w:val="24"/>
              </w:rPr>
            </w:pPr>
            <w:r>
              <w:rPr>
                <w:rFonts w:ascii="Arial" w:hAnsi="Arial" w:cs="Arial"/>
                <w:sz w:val="24"/>
                <w:szCs w:val="24"/>
              </w:rPr>
              <w:t>60</w:t>
            </w:r>
          </w:p>
        </w:tc>
      </w:tr>
      <w:tr w:rsidR="00CC767F" w:rsidRPr="002B5727" w14:paraId="638DB55F"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1D11D251"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6.4</w:t>
            </w:r>
          </w:p>
        </w:tc>
        <w:tc>
          <w:tcPr>
            <w:tcW w:w="5387" w:type="dxa"/>
            <w:tcBorders>
              <w:top w:val="single" w:sz="6" w:space="0" w:color="000000"/>
              <w:left w:val="single" w:sz="6" w:space="0" w:color="000000"/>
              <w:bottom w:val="single" w:sz="6" w:space="0" w:color="000000"/>
              <w:right w:val="single" w:sz="6" w:space="0" w:color="000000"/>
            </w:tcBorders>
          </w:tcPr>
          <w:p w14:paraId="4FBE264C"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Stopping on a bridge or</w:t>
            </w:r>
            <w:r w:rsidRPr="002B5727">
              <w:rPr>
                <w:rFonts w:ascii="Arial" w:hAnsi="Arial" w:cs="Arial"/>
                <w:spacing w:val="-8"/>
                <w:sz w:val="24"/>
                <w:szCs w:val="24"/>
              </w:rPr>
              <w:t xml:space="preserve"> </w:t>
            </w:r>
            <w:r w:rsidRPr="002B5727">
              <w:rPr>
                <w:rFonts w:ascii="Arial" w:hAnsi="Arial" w:cs="Arial"/>
                <w:sz w:val="24"/>
                <w:szCs w:val="24"/>
              </w:rPr>
              <w:t>tunnel</w:t>
            </w:r>
          </w:p>
        </w:tc>
        <w:tc>
          <w:tcPr>
            <w:tcW w:w="1574" w:type="dxa"/>
            <w:tcBorders>
              <w:top w:val="single" w:sz="6" w:space="0" w:color="000000"/>
              <w:left w:val="single" w:sz="6" w:space="0" w:color="000000"/>
              <w:bottom w:val="single" w:sz="6" w:space="0" w:color="000000"/>
              <w:right w:val="single" w:sz="6" w:space="0" w:color="000000"/>
            </w:tcBorders>
          </w:tcPr>
          <w:p w14:paraId="4CD00647" w14:textId="77777777" w:rsidR="00CC767F" w:rsidRPr="002B5727" w:rsidRDefault="00CC767F" w:rsidP="00CC767F">
            <w:pPr>
              <w:pStyle w:val="TableParagraph"/>
              <w:ind w:right="146" w:firstLine="15"/>
              <w:jc w:val="center"/>
              <w:rPr>
                <w:rFonts w:ascii="Arial" w:eastAsia="Calibri" w:hAnsi="Arial" w:cs="Arial"/>
                <w:sz w:val="24"/>
                <w:szCs w:val="24"/>
              </w:rPr>
            </w:pPr>
            <w:r>
              <w:rPr>
                <w:rFonts w:ascii="Arial" w:hAnsi="Arial" w:cs="Arial"/>
                <w:sz w:val="24"/>
                <w:szCs w:val="24"/>
              </w:rPr>
              <w:t>50</w:t>
            </w:r>
          </w:p>
        </w:tc>
      </w:tr>
      <w:tr w:rsidR="00CC767F" w:rsidRPr="002B5727" w14:paraId="1F98CBD2"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4F66AEDB"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6.5</w:t>
            </w:r>
          </w:p>
        </w:tc>
        <w:tc>
          <w:tcPr>
            <w:tcW w:w="5387" w:type="dxa"/>
            <w:tcBorders>
              <w:top w:val="single" w:sz="6" w:space="0" w:color="000000"/>
              <w:left w:val="single" w:sz="6" w:space="0" w:color="000000"/>
              <w:bottom w:val="single" w:sz="6" w:space="0" w:color="000000"/>
              <w:right w:val="single" w:sz="6" w:space="0" w:color="000000"/>
            </w:tcBorders>
          </w:tcPr>
          <w:p w14:paraId="314EE020"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Stopping on crests/curves</w:t>
            </w:r>
            <w:r w:rsidRPr="002B5727">
              <w:rPr>
                <w:rFonts w:ascii="Arial" w:hAnsi="Arial" w:cs="Arial"/>
                <w:spacing w:val="-10"/>
                <w:sz w:val="24"/>
                <w:szCs w:val="24"/>
              </w:rPr>
              <w:t xml:space="preserve"> </w:t>
            </w:r>
            <w:r w:rsidRPr="002B5727">
              <w:rPr>
                <w:rFonts w:ascii="Arial" w:hAnsi="Arial" w:cs="Arial"/>
                <w:sz w:val="24"/>
                <w:szCs w:val="24"/>
              </w:rPr>
              <w:t>etc</w:t>
            </w:r>
          </w:p>
        </w:tc>
        <w:tc>
          <w:tcPr>
            <w:tcW w:w="1574" w:type="dxa"/>
            <w:tcBorders>
              <w:top w:val="single" w:sz="6" w:space="0" w:color="000000"/>
              <w:left w:val="single" w:sz="6" w:space="0" w:color="000000"/>
              <w:bottom w:val="single" w:sz="6" w:space="0" w:color="000000"/>
              <w:right w:val="single" w:sz="6" w:space="0" w:color="000000"/>
            </w:tcBorders>
          </w:tcPr>
          <w:p w14:paraId="39F8F9ED" w14:textId="77777777" w:rsidR="00CC767F" w:rsidRPr="002B5727" w:rsidRDefault="00CC767F" w:rsidP="00CC767F">
            <w:pPr>
              <w:pStyle w:val="TableParagraph"/>
              <w:ind w:right="146" w:firstLine="15"/>
              <w:jc w:val="center"/>
              <w:rPr>
                <w:rFonts w:ascii="Arial" w:eastAsia="Calibri" w:hAnsi="Arial" w:cs="Arial"/>
                <w:sz w:val="24"/>
                <w:szCs w:val="24"/>
              </w:rPr>
            </w:pPr>
            <w:r>
              <w:rPr>
                <w:rFonts w:ascii="Arial" w:hAnsi="Arial" w:cs="Arial"/>
                <w:sz w:val="24"/>
                <w:szCs w:val="24"/>
              </w:rPr>
              <w:t>80</w:t>
            </w:r>
          </w:p>
        </w:tc>
      </w:tr>
      <w:tr w:rsidR="00CC767F" w:rsidRPr="002B5727" w14:paraId="49ECA914"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1D7C0FB3"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6.6</w:t>
            </w:r>
          </w:p>
        </w:tc>
        <w:tc>
          <w:tcPr>
            <w:tcW w:w="5387" w:type="dxa"/>
            <w:tcBorders>
              <w:top w:val="single" w:sz="6" w:space="0" w:color="000000"/>
              <w:left w:val="single" w:sz="6" w:space="0" w:color="000000"/>
              <w:bottom w:val="single" w:sz="6" w:space="0" w:color="000000"/>
              <w:right w:val="single" w:sz="6" w:space="0" w:color="000000"/>
            </w:tcBorders>
          </w:tcPr>
          <w:p w14:paraId="3B731707"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Stopping near fire</w:t>
            </w:r>
            <w:r w:rsidRPr="002B5727">
              <w:rPr>
                <w:rFonts w:ascii="Arial" w:hAnsi="Arial" w:cs="Arial"/>
                <w:spacing w:val="-6"/>
                <w:sz w:val="24"/>
                <w:szCs w:val="24"/>
              </w:rPr>
              <w:t xml:space="preserve"> </w:t>
            </w:r>
            <w:r w:rsidRPr="002B5727">
              <w:rPr>
                <w:rFonts w:ascii="Arial" w:hAnsi="Arial" w:cs="Arial"/>
                <w:sz w:val="24"/>
                <w:szCs w:val="24"/>
              </w:rPr>
              <w:t>hydrant</w:t>
            </w:r>
          </w:p>
        </w:tc>
        <w:tc>
          <w:tcPr>
            <w:tcW w:w="1574" w:type="dxa"/>
            <w:tcBorders>
              <w:top w:val="single" w:sz="6" w:space="0" w:color="000000"/>
              <w:left w:val="single" w:sz="6" w:space="0" w:color="000000"/>
              <w:bottom w:val="single" w:sz="6" w:space="0" w:color="000000"/>
              <w:right w:val="single" w:sz="6" w:space="0" w:color="000000"/>
            </w:tcBorders>
          </w:tcPr>
          <w:p w14:paraId="49472895" w14:textId="77777777" w:rsidR="00CC767F" w:rsidRPr="002B5727" w:rsidRDefault="00CC767F" w:rsidP="00CC767F">
            <w:pPr>
              <w:pStyle w:val="TableParagraph"/>
              <w:ind w:right="146" w:firstLine="15"/>
              <w:jc w:val="center"/>
              <w:rPr>
                <w:rFonts w:ascii="Arial" w:eastAsia="Calibri" w:hAnsi="Arial" w:cs="Arial"/>
                <w:sz w:val="24"/>
                <w:szCs w:val="24"/>
              </w:rPr>
            </w:pPr>
            <w:r>
              <w:rPr>
                <w:rFonts w:ascii="Arial" w:hAnsi="Arial" w:cs="Arial"/>
                <w:sz w:val="24"/>
                <w:szCs w:val="24"/>
              </w:rPr>
              <w:t>80</w:t>
            </w:r>
          </w:p>
        </w:tc>
      </w:tr>
      <w:tr w:rsidR="00CC767F" w:rsidRPr="002B5727" w14:paraId="24FD97B1"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27C05F66"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6.7</w:t>
            </w:r>
          </w:p>
        </w:tc>
        <w:tc>
          <w:tcPr>
            <w:tcW w:w="5387" w:type="dxa"/>
            <w:tcBorders>
              <w:top w:val="single" w:sz="6" w:space="0" w:color="000000"/>
              <w:left w:val="single" w:sz="6" w:space="0" w:color="000000"/>
              <w:bottom w:val="single" w:sz="6" w:space="0" w:color="000000"/>
              <w:right w:val="single" w:sz="6" w:space="0" w:color="000000"/>
            </w:tcBorders>
          </w:tcPr>
          <w:p w14:paraId="1A18A692"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Stopping near bus</w:t>
            </w:r>
            <w:r w:rsidRPr="002B5727">
              <w:rPr>
                <w:rFonts w:ascii="Arial" w:hAnsi="Arial" w:cs="Arial"/>
                <w:spacing w:val="-6"/>
                <w:sz w:val="24"/>
                <w:szCs w:val="24"/>
              </w:rPr>
              <w:t xml:space="preserve"> </w:t>
            </w:r>
            <w:r w:rsidRPr="002B5727">
              <w:rPr>
                <w:rFonts w:ascii="Arial" w:hAnsi="Arial" w:cs="Arial"/>
                <w:sz w:val="24"/>
                <w:szCs w:val="24"/>
              </w:rPr>
              <w:t>stop</w:t>
            </w:r>
          </w:p>
        </w:tc>
        <w:tc>
          <w:tcPr>
            <w:tcW w:w="1574" w:type="dxa"/>
            <w:tcBorders>
              <w:top w:val="single" w:sz="6" w:space="0" w:color="000000"/>
              <w:left w:val="single" w:sz="6" w:space="0" w:color="000000"/>
              <w:bottom w:val="single" w:sz="6" w:space="0" w:color="000000"/>
              <w:right w:val="single" w:sz="6" w:space="0" w:color="000000"/>
            </w:tcBorders>
          </w:tcPr>
          <w:p w14:paraId="3EBAF2B3" w14:textId="77777777" w:rsidR="00CC767F" w:rsidRPr="002B5727" w:rsidRDefault="00CC767F" w:rsidP="00CC767F">
            <w:pPr>
              <w:pStyle w:val="TableParagraph"/>
              <w:ind w:right="146" w:firstLine="15"/>
              <w:jc w:val="center"/>
              <w:rPr>
                <w:rFonts w:ascii="Arial" w:eastAsia="Calibri" w:hAnsi="Arial" w:cs="Arial"/>
                <w:sz w:val="24"/>
                <w:szCs w:val="24"/>
              </w:rPr>
            </w:pPr>
            <w:r>
              <w:rPr>
                <w:rFonts w:ascii="Arial" w:hAnsi="Arial" w:cs="Arial"/>
                <w:sz w:val="24"/>
                <w:szCs w:val="24"/>
              </w:rPr>
              <w:t>60</w:t>
            </w:r>
          </w:p>
        </w:tc>
      </w:tr>
      <w:tr w:rsidR="00CC767F" w:rsidRPr="002B5727" w14:paraId="5C34887F" w14:textId="77777777" w:rsidTr="00CC767F">
        <w:trPr>
          <w:trHeight w:val="607"/>
        </w:trPr>
        <w:tc>
          <w:tcPr>
            <w:tcW w:w="1715" w:type="dxa"/>
            <w:tcBorders>
              <w:top w:val="single" w:sz="6" w:space="0" w:color="000000"/>
              <w:left w:val="single" w:sz="6" w:space="0" w:color="000000"/>
              <w:bottom w:val="single" w:sz="6" w:space="0" w:color="000000"/>
              <w:right w:val="single" w:sz="6" w:space="0" w:color="000000"/>
            </w:tcBorders>
          </w:tcPr>
          <w:p w14:paraId="3BFA73FA"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6.8</w:t>
            </w:r>
          </w:p>
        </w:tc>
        <w:tc>
          <w:tcPr>
            <w:tcW w:w="5387" w:type="dxa"/>
            <w:tcBorders>
              <w:top w:val="single" w:sz="6" w:space="0" w:color="000000"/>
              <w:left w:val="single" w:sz="6" w:space="0" w:color="000000"/>
              <w:bottom w:val="single" w:sz="6" w:space="0" w:color="000000"/>
              <w:right w:val="single" w:sz="6" w:space="0" w:color="000000"/>
            </w:tcBorders>
          </w:tcPr>
          <w:p w14:paraId="1240102B"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Stopping on path, median strip or traffic</w:t>
            </w:r>
            <w:r w:rsidRPr="002B5727">
              <w:rPr>
                <w:rFonts w:ascii="Arial" w:hAnsi="Arial" w:cs="Arial"/>
                <w:spacing w:val="-14"/>
                <w:sz w:val="24"/>
                <w:szCs w:val="24"/>
              </w:rPr>
              <w:t xml:space="preserve"> </w:t>
            </w:r>
            <w:r w:rsidRPr="002B5727">
              <w:rPr>
                <w:rFonts w:ascii="Arial" w:hAnsi="Arial" w:cs="Arial"/>
                <w:sz w:val="24"/>
                <w:szCs w:val="24"/>
              </w:rPr>
              <w:t>island</w:t>
            </w:r>
          </w:p>
        </w:tc>
        <w:tc>
          <w:tcPr>
            <w:tcW w:w="1574" w:type="dxa"/>
            <w:tcBorders>
              <w:top w:val="single" w:sz="6" w:space="0" w:color="000000"/>
              <w:left w:val="single" w:sz="6" w:space="0" w:color="000000"/>
              <w:bottom w:val="single" w:sz="6" w:space="0" w:color="000000"/>
              <w:right w:val="single" w:sz="6" w:space="0" w:color="000000"/>
            </w:tcBorders>
          </w:tcPr>
          <w:p w14:paraId="3EB90D00" w14:textId="77777777" w:rsidR="00CC767F" w:rsidRPr="002B5727" w:rsidRDefault="00CC767F" w:rsidP="00CC767F">
            <w:pPr>
              <w:pStyle w:val="TableParagraph"/>
              <w:ind w:right="146" w:firstLine="15"/>
              <w:jc w:val="center"/>
              <w:rPr>
                <w:rFonts w:ascii="Arial" w:eastAsia="Calibri" w:hAnsi="Arial" w:cs="Arial"/>
                <w:sz w:val="24"/>
                <w:szCs w:val="24"/>
              </w:rPr>
            </w:pPr>
            <w:r>
              <w:rPr>
                <w:rFonts w:ascii="Arial" w:hAnsi="Arial" w:cs="Arial"/>
                <w:sz w:val="24"/>
                <w:szCs w:val="24"/>
              </w:rPr>
              <w:t>50</w:t>
            </w:r>
          </w:p>
        </w:tc>
      </w:tr>
      <w:tr w:rsidR="00CC767F" w:rsidRPr="002B5727" w14:paraId="33DFB8F6"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5AF87DC5"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6.9</w:t>
            </w:r>
          </w:p>
        </w:tc>
        <w:tc>
          <w:tcPr>
            <w:tcW w:w="5387" w:type="dxa"/>
            <w:tcBorders>
              <w:top w:val="single" w:sz="6" w:space="0" w:color="000000"/>
              <w:left w:val="single" w:sz="6" w:space="0" w:color="000000"/>
              <w:bottom w:val="single" w:sz="6" w:space="0" w:color="000000"/>
              <w:right w:val="single" w:sz="6" w:space="0" w:color="000000"/>
            </w:tcBorders>
          </w:tcPr>
          <w:p w14:paraId="09FDD5D2"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Stopping on</w:t>
            </w:r>
            <w:r w:rsidRPr="002B5727">
              <w:rPr>
                <w:rFonts w:ascii="Arial" w:hAnsi="Arial" w:cs="Arial"/>
                <w:spacing w:val="-5"/>
                <w:sz w:val="24"/>
                <w:szCs w:val="24"/>
              </w:rPr>
              <w:t xml:space="preserve"> </w:t>
            </w:r>
            <w:r w:rsidRPr="002B5727">
              <w:rPr>
                <w:rFonts w:ascii="Arial" w:hAnsi="Arial" w:cs="Arial"/>
                <w:sz w:val="24"/>
                <w:szCs w:val="24"/>
              </w:rPr>
              <w:t>verge</w:t>
            </w:r>
          </w:p>
        </w:tc>
        <w:tc>
          <w:tcPr>
            <w:tcW w:w="1574" w:type="dxa"/>
            <w:tcBorders>
              <w:top w:val="single" w:sz="6" w:space="0" w:color="000000"/>
              <w:left w:val="single" w:sz="6" w:space="0" w:color="000000"/>
              <w:bottom w:val="single" w:sz="6" w:space="0" w:color="000000"/>
              <w:right w:val="single" w:sz="6" w:space="0" w:color="000000"/>
            </w:tcBorders>
          </w:tcPr>
          <w:p w14:paraId="6A00984D" w14:textId="77777777" w:rsidR="00CC767F" w:rsidRPr="002B5727" w:rsidRDefault="00CC767F" w:rsidP="00CC767F">
            <w:pPr>
              <w:pStyle w:val="TableParagraph"/>
              <w:ind w:right="146" w:firstLine="15"/>
              <w:jc w:val="center"/>
              <w:rPr>
                <w:rFonts w:ascii="Arial" w:eastAsia="Calibri" w:hAnsi="Arial" w:cs="Arial"/>
                <w:sz w:val="24"/>
                <w:szCs w:val="24"/>
              </w:rPr>
            </w:pPr>
            <w:r>
              <w:rPr>
                <w:rFonts w:ascii="Arial" w:hAnsi="Arial" w:cs="Arial"/>
                <w:sz w:val="24"/>
                <w:szCs w:val="24"/>
              </w:rPr>
              <w:t>50</w:t>
            </w:r>
          </w:p>
        </w:tc>
      </w:tr>
      <w:tr w:rsidR="00CC767F" w:rsidRPr="002B5727" w14:paraId="548F9F2C"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079D5AA8"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6.10</w:t>
            </w:r>
          </w:p>
        </w:tc>
        <w:tc>
          <w:tcPr>
            <w:tcW w:w="5387" w:type="dxa"/>
            <w:tcBorders>
              <w:top w:val="single" w:sz="6" w:space="0" w:color="000000"/>
              <w:left w:val="single" w:sz="6" w:space="0" w:color="000000"/>
              <w:bottom w:val="single" w:sz="6" w:space="0" w:color="000000"/>
              <w:right w:val="single" w:sz="6" w:space="0" w:color="000000"/>
            </w:tcBorders>
          </w:tcPr>
          <w:p w14:paraId="3AABA58A"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Obstructing path, a driveway</w:t>
            </w:r>
            <w:r w:rsidRPr="002B5727">
              <w:rPr>
                <w:rFonts w:ascii="Arial" w:hAnsi="Arial" w:cs="Arial"/>
                <w:spacing w:val="-9"/>
                <w:sz w:val="24"/>
                <w:szCs w:val="24"/>
              </w:rPr>
              <w:t xml:space="preserve"> </w:t>
            </w:r>
            <w:r w:rsidRPr="002B5727">
              <w:rPr>
                <w:rFonts w:ascii="Arial" w:hAnsi="Arial" w:cs="Arial"/>
                <w:sz w:val="24"/>
                <w:szCs w:val="24"/>
              </w:rPr>
              <w:t>etc</w:t>
            </w:r>
          </w:p>
        </w:tc>
        <w:tc>
          <w:tcPr>
            <w:tcW w:w="1574" w:type="dxa"/>
            <w:tcBorders>
              <w:top w:val="single" w:sz="6" w:space="0" w:color="000000"/>
              <w:left w:val="single" w:sz="6" w:space="0" w:color="000000"/>
              <w:bottom w:val="single" w:sz="6" w:space="0" w:color="000000"/>
              <w:right w:val="single" w:sz="6" w:space="0" w:color="000000"/>
            </w:tcBorders>
          </w:tcPr>
          <w:p w14:paraId="65FA760C" w14:textId="77777777" w:rsidR="00CC767F" w:rsidRPr="002B5727" w:rsidRDefault="00CC767F" w:rsidP="00CC767F">
            <w:pPr>
              <w:pStyle w:val="TableParagraph"/>
              <w:ind w:right="146" w:firstLine="15"/>
              <w:jc w:val="center"/>
              <w:rPr>
                <w:rFonts w:ascii="Arial" w:eastAsia="Calibri" w:hAnsi="Arial" w:cs="Arial"/>
                <w:sz w:val="24"/>
                <w:szCs w:val="24"/>
              </w:rPr>
            </w:pPr>
            <w:r>
              <w:rPr>
                <w:rFonts w:ascii="Arial" w:hAnsi="Arial" w:cs="Arial"/>
                <w:sz w:val="24"/>
                <w:szCs w:val="24"/>
              </w:rPr>
              <w:t>50</w:t>
            </w:r>
          </w:p>
        </w:tc>
      </w:tr>
      <w:tr w:rsidR="00CC767F" w:rsidRPr="002B5727" w14:paraId="28C6E28A"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632EE88E"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6.11</w:t>
            </w:r>
          </w:p>
        </w:tc>
        <w:tc>
          <w:tcPr>
            <w:tcW w:w="5387" w:type="dxa"/>
            <w:tcBorders>
              <w:top w:val="single" w:sz="6" w:space="0" w:color="000000"/>
              <w:left w:val="single" w:sz="6" w:space="0" w:color="000000"/>
              <w:bottom w:val="single" w:sz="6" w:space="0" w:color="000000"/>
              <w:right w:val="single" w:sz="6" w:space="0" w:color="000000"/>
            </w:tcBorders>
          </w:tcPr>
          <w:p w14:paraId="199C7198"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Stopping near letter</w:t>
            </w:r>
            <w:r w:rsidRPr="002B5727">
              <w:rPr>
                <w:rFonts w:ascii="Arial" w:hAnsi="Arial" w:cs="Arial"/>
                <w:spacing w:val="-5"/>
                <w:sz w:val="24"/>
                <w:szCs w:val="24"/>
              </w:rPr>
              <w:t xml:space="preserve"> </w:t>
            </w:r>
            <w:r w:rsidRPr="002B5727">
              <w:rPr>
                <w:rFonts w:ascii="Arial" w:hAnsi="Arial" w:cs="Arial"/>
                <w:sz w:val="24"/>
                <w:szCs w:val="24"/>
              </w:rPr>
              <w:t>box</w:t>
            </w:r>
          </w:p>
        </w:tc>
        <w:tc>
          <w:tcPr>
            <w:tcW w:w="1574" w:type="dxa"/>
            <w:tcBorders>
              <w:top w:val="single" w:sz="6" w:space="0" w:color="000000"/>
              <w:left w:val="single" w:sz="6" w:space="0" w:color="000000"/>
              <w:bottom w:val="single" w:sz="6" w:space="0" w:color="000000"/>
              <w:right w:val="single" w:sz="6" w:space="0" w:color="000000"/>
            </w:tcBorders>
          </w:tcPr>
          <w:p w14:paraId="21BE9E2D" w14:textId="77777777" w:rsidR="00CC767F" w:rsidRPr="002B5727" w:rsidRDefault="00CC767F" w:rsidP="00CC767F">
            <w:pPr>
              <w:pStyle w:val="TableParagraph"/>
              <w:ind w:right="146" w:firstLine="15"/>
              <w:jc w:val="center"/>
              <w:rPr>
                <w:rFonts w:ascii="Arial" w:eastAsia="Calibri" w:hAnsi="Arial" w:cs="Arial"/>
                <w:sz w:val="24"/>
                <w:szCs w:val="24"/>
              </w:rPr>
            </w:pPr>
            <w:r>
              <w:rPr>
                <w:rFonts w:ascii="Arial" w:hAnsi="Arial" w:cs="Arial"/>
                <w:sz w:val="24"/>
                <w:szCs w:val="24"/>
              </w:rPr>
              <w:t>50</w:t>
            </w:r>
          </w:p>
        </w:tc>
      </w:tr>
      <w:tr w:rsidR="00CC767F" w:rsidRPr="002B5727" w14:paraId="597A16F7"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660CEEE8"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6.12</w:t>
            </w:r>
          </w:p>
        </w:tc>
        <w:tc>
          <w:tcPr>
            <w:tcW w:w="5387" w:type="dxa"/>
            <w:tcBorders>
              <w:top w:val="single" w:sz="6" w:space="0" w:color="000000"/>
              <w:left w:val="single" w:sz="6" w:space="0" w:color="000000"/>
              <w:bottom w:val="single" w:sz="6" w:space="0" w:color="000000"/>
              <w:right w:val="single" w:sz="6" w:space="0" w:color="000000"/>
            </w:tcBorders>
          </w:tcPr>
          <w:p w14:paraId="193617B8"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Stopping heavy or long vehicles on</w:t>
            </w:r>
            <w:r w:rsidRPr="002B5727">
              <w:rPr>
                <w:rFonts w:ascii="Arial" w:hAnsi="Arial" w:cs="Arial"/>
                <w:spacing w:val="-15"/>
                <w:sz w:val="24"/>
                <w:szCs w:val="24"/>
              </w:rPr>
              <w:t xml:space="preserve"> </w:t>
            </w:r>
            <w:r w:rsidRPr="002B5727">
              <w:rPr>
                <w:rFonts w:ascii="Arial" w:hAnsi="Arial" w:cs="Arial"/>
                <w:sz w:val="24"/>
                <w:szCs w:val="24"/>
              </w:rPr>
              <w:t>carriageway</w:t>
            </w:r>
          </w:p>
        </w:tc>
        <w:tc>
          <w:tcPr>
            <w:tcW w:w="1574" w:type="dxa"/>
            <w:tcBorders>
              <w:top w:val="single" w:sz="6" w:space="0" w:color="000000"/>
              <w:left w:val="single" w:sz="6" w:space="0" w:color="000000"/>
              <w:bottom w:val="single" w:sz="6" w:space="0" w:color="000000"/>
              <w:right w:val="single" w:sz="6" w:space="0" w:color="000000"/>
            </w:tcBorders>
          </w:tcPr>
          <w:p w14:paraId="4B38B4BA" w14:textId="77777777" w:rsidR="00CC767F" w:rsidRPr="002B5727" w:rsidRDefault="00CC767F" w:rsidP="00CC767F">
            <w:pPr>
              <w:pStyle w:val="TableParagraph"/>
              <w:ind w:right="146" w:firstLine="15"/>
              <w:jc w:val="center"/>
              <w:rPr>
                <w:rFonts w:ascii="Arial" w:eastAsia="Calibri" w:hAnsi="Arial" w:cs="Arial"/>
                <w:sz w:val="24"/>
                <w:szCs w:val="24"/>
              </w:rPr>
            </w:pPr>
            <w:r>
              <w:rPr>
                <w:rFonts w:ascii="Arial" w:hAnsi="Arial" w:cs="Arial"/>
                <w:sz w:val="24"/>
                <w:szCs w:val="24"/>
              </w:rPr>
              <w:t>60</w:t>
            </w:r>
          </w:p>
        </w:tc>
      </w:tr>
      <w:tr w:rsidR="00CC767F" w:rsidRPr="002B5727" w14:paraId="3505D142"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311B96B8"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6.13</w:t>
            </w:r>
          </w:p>
        </w:tc>
        <w:tc>
          <w:tcPr>
            <w:tcW w:w="5387" w:type="dxa"/>
            <w:tcBorders>
              <w:top w:val="single" w:sz="6" w:space="0" w:color="000000"/>
              <w:left w:val="single" w:sz="6" w:space="0" w:color="000000"/>
              <w:bottom w:val="single" w:sz="6" w:space="0" w:color="000000"/>
              <w:right w:val="single" w:sz="6" w:space="0" w:color="000000"/>
            </w:tcBorders>
          </w:tcPr>
          <w:p w14:paraId="0A71E537"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Stopping in bicycle parking</w:t>
            </w:r>
            <w:r w:rsidRPr="002B5727">
              <w:rPr>
                <w:rFonts w:ascii="Arial" w:hAnsi="Arial" w:cs="Arial"/>
                <w:spacing w:val="-7"/>
                <w:sz w:val="24"/>
                <w:szCs w:val="24"/>
              </w:rPr>
              <w:t xml:space="preserve"> </w:t>
            </w:r>
            <w:r w:rsidRPr="002B5727">
              <w:rPr>
                <w:rFonts w:ascii="Arial" w:hAnsi="Arial" w:cs="Arial"/>
                <w:sz w:val="24"/>
                <w:szCs w:val="24"/>
              </w:rPr>
              <w:t>area</w:t>
            </w:r>
          </w:p>
        </w:tc>
        <w:tc>
          <w:tcPr>
            <w:tcW w:w="1574" w:type="dxa"/>
            <w:tcBorders>
              <w:top w:val="single" w:sz="6" w:space="0" w:color="000000"/>
              <w:left w:val="single" w:sz="6" w:space="0" w:color="000000"/>
              <w:bottom w:val="single" w:sz="6" w:space="0" w:color="000000"/>
              <w:right w:val="single" w:sz="6" w:space="0" w:color="000000"/>
            </w:tcBorders>
          </w:tcPr>
          <w:p w14:paraId="4E7336B0" w14:textId="77777777" w:rsidR="00CC767F" w:rsidRPr="002B5727" w:rsidRDefault="00CC767F" w:rsidP="00CC767F">
            <w:pPr>
              <w:pStyle w:val="TableParagraph"/>
              <w:ind w:right="146" w:firstLine="15"/>
              <w:jc w:val="center"/>
              <w:rPr>
                <w:rFonts w:ascii="Arial" w:eastAsia="Calibri" w:hAnsi="Arial" w:cs="Arial"/>
                <w:sz w:val="24"/>
                <w:szCs w:val="24"/>
              </w:rPr>
            </w:pPr>
            <w:r>
              <w:rPr>
                <w:rFonts w:ascii="Arial" w:hAnsi="Arial" w:cs="Arial"/>
                <w:sz w:val="24"/>
                <w:szCs w:val="24"/>
              </w:rPr>
              <w:t>50</w:t>
            </w:r>
          </w:p>
        </w:tc>
      </w:tr>
      <w:tr w:rsidR="00CC767F" w:rsidRPr="002B5727" w14:paraId="53BC1F60"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2E43E6A2"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6.14</w:t>
            </w:r>
          </w:p>
        </w:tc>
        <w:tc>
          <w:tcPr>
            <w:tcW w:w="5387" w:type="dxa"/>
            <w:tcBorders>
              <w:top w:val="single" w:sz="6" w:space="0" w:color="000000"/>
              <w:left w:val="single" w:sz="6" w:space="0" w:color="000000"/>
              <w:bottom w:val="single" w:sz="6" w:space="0" w:color="000000"/>
              <w:right w:val="single" w:sz="6" w:space="0" w:color="000000"/>
            </w:tcBorders>
          </w:tcPr>
          <w:p w14:paraId="7DF3A8D8"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Stopping in motorcycle parking</w:t>
            </w:r>
            <w:r w:rsidRPr="002B5727">
              <w:rPr>
                <w:rFonts w:ascii="Arial" w:hAnsi="Arial" w:cs="Arial"/>
                <w:spacing w:val="-10"/>
                <w:sz w:val="24"/>
                <w:szCs w:val="24"/>
              </w:rPr>
              <w:t xml:space="preserve"> </w:t>
            </w:r>
            <w:r w:rsidRPr="002B5727">
              <w:rPr>
                <w:rFonts w:ascii="Arial" w:hAnsi="Arial" w:cs="Arial"/>
                <w:sz w:val="24"/>
                <w:szCs w:val="24"/>
              </w:rPr>
              <w:t>area</w:t>
            </w:r>
          </w:p>
        </w:tc>
        <w:tc>
          <w:tcPr>
            <w:tcW w:w="1574" w:type="dxa"/>
            <w:tcBorders>
              <w:top w:val="single" w:sz="6" w:space="0" w:color="000000"/>
              <w:left w:val="single" w:sz="6" w:space="0" w:color="000000"/>
              <w:bottom w:val="single" w:sz="6" w:space="0" w:color="000000"/>
              <w:right w:val="single" w:sz="6" w:space="0" w:color="000000"/>
            </w:tcBorders>
          </w:tcPr>
          <w:p w14:paraId="07A15810" w14:textId="77777777" w:rsidR="00CC767F" w:rsidRPr="002B5727" w:rsidRDefault="00CC767F" w:rsidP="00CC767F">
            <w:pPr>
              <w:pStyle w:val="TableParagraph"/>
              <w:ind w:right="146" w:firstLine="15"/>
              <w:jc w:val="center"/>
              <w:rPr>
                <w:rFonts w:ascii="Arial" w:eastAsia="Calibri" w:hAnsi="Arial" w:cs="Arial"/>
                <w:sz w:val="24"/>
                <w:szCs w:val="24"/>
              </w:rPr>
            </w:pPr>
            <w:r>
              <w:rPr>
                <w:rFonts w:ascii="Arial" w:hAnsi="Arial" w:cs="Arial"/>
                <w:sz w:val="24"/>
                <w:szCs w:val="24"/>
              </w:rPr>
              <w:t>50</w:t>
            </w:r>
          </w:p>
        </w:tc>
      </w:tr>
      <w:tr w:rsidR="00CC767F" w:rsidRPr="002B5727" w14:paraId="22D5DAD1"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412D856C"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6.15</w:t>
            </w:r>
          </w:p>
        </w:tc>
        <w:tc>
          <w:tcPr>
            <w:tcW w:w="5387" w:type="dxa"/>
            <w:tcBorders>
              <w:top w:val="single" w:sz="6" w:space="0" w:color="000000"/>
              <w:left w:val="single" w:sz="6" w:space="0" w:color="000000"/>
              <w:bottom w:val="single" w:sz="6" w:space="0" w:color="000000"/>
              <w:right w:val="single" w:sz="6" w:space="0" w:color="000000"/>
            </w:tcBorders>
          </w:tcPr>
          <w:p w14:paraId="0A64483E"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Stopping in disabled parking</w:t>
            </w:r>
            <w:r w:rsidRPr="002B5727">
              <w:rPr>
                <w:rFonts w:ascii="Arial" w:hAnsi="Arial" w:cs="Arial"/>
                <w:spacing w:val="-7"/>
                <w:sz w:val="24"/>
                <w:szCs w:val="24"/>
              </w:rPr>
              <w:t xml:space="preserve"> </w:t>
            </w:r>
            <w:r w:rsidRPr="002B5727">
              <w:rPr>
                <w:rFonts w:ascii="Arial" w:hAnsi="Arial" w:cs="Arial"/>
                <w:sz w:val="24"/>
                <w:szCs w:val="24"/>
              </w:rPr>
              <w:t>area</w:t>
            </w:r>
          </w:p>
        </w:tc>
        <w:tc>
          <w:tcPr>
            <w:tcW w:w="1574" w:type="dxa"/>
            <w:tcBorders>
              <w:top w:val="single" w:sz="6" w:space="0" w:color="000000"/>
              <w:left w:val="single" w:sz="6" w:space="0" w:color="000000"/>
              <w:bottom w:val="single" w:sz="6" w:space="0" w:color="000000"/>
              <w:right w:val="single" w:sz="6" w:space="0" w:color="000000"/>
            </w:tcBorders>
          </w:tcPr>
          <w:p w14:paraId="44343B5B" w14:textId="02D9DCFF" w:rsidR="00CC767F" w:rsidRPr="002B5727" w:rsidRDefault="00CC767F" w:rsidP="00CC767F">
            <w:pPr>
              <w:pStyle w:val="TableParagraph"/>
              <w:ind w:right="146" w:firstLine="15"/>
              <w:jc w:val="center"/>
              <w:rPr>
                <w:rFonts w:ascii="Arial" w:eastAsia="Calibri" w:hAnsi="Arial" w:cs="Arial"/>
                <w:sz w:val="24"/>
                <w:szCs w:val="24"/>
              </w:rPr>
            </w:pPr>
            <w:r>
              <w:rPr>
                <w:rFonts w:ascii="Arial" w:hAnsi="Arial" w:cs="Arial"/>
                <w:sz w:val="24"/>
                <w:szCs w:val="24"/>
              </w:rPr>
              <w:t>100</w:t>
            </w:r>
          </w:p>
        </w:tc>
      </w:tr>
      <w:tr w:rsidR="00CC767F" w:rsidRPr="002B5727" w14:paraId="799C767A"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66D74363"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7.6</w:t>
            </w:r>
          </w:p>
        </w:tc>
        <w:tc>
          <w:tcPr>
            <w:tcW w:w="5387" w:type="dxa"/>
            <w:tcBorders>
              <w:top w:val="single" w:sz="6" w:space="0" w:color="000000"/>
              <w:left w:val="single" w:sz="6" w:space="0" w:color="000000"/>
              <w:bottom w:val="single" w:sz="6" w:space="0" w:color="000000"/>
              <w:right w:val="single" w:sz="6" w:space="0" w:color="000000"/>
            </w:tcBorders>
          </w:tcPr>
          <w:p w14:paraId="6B4118DC"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Leaving vehicle so as to obstruct a public</w:t>
            </w:r>
            <w:r w:rsidRPr="002B5727">
              <w:rPr>
                <w:rFonts w:ascii="Arial" w:hAnsi="Arial" w:cs="Arial"/>
                <w:spacing w:val="-14"/>
                <w:sz w:val="24"/>
                <w:szCs w:val="24"/>
              </w:rPr>
              <w:t xml:space="preserve"> </w:t>
            </w:r>
            <w:r w:rsidRPr="002B5727">
              <w:rPr>
                <w:rFonts w:ascii="Arial" w:hAnsi="Arial" w:cs="Arial"/>
                <w:sz w:val="24"/>
                <w:szCs w:val="24"/>
              </w:rPr>
              <w:t>place</w:t>
            </w:r>
          </w:p>
        </w:tc>
        <w:tc>
          <w:tcPr>
            <w:tcW w:w="1574" w:type="dxa"/>
            <w:tcBorders>
              <w:top w:val="single" w:sz="6" w:space="0" w:color="000000"/>
              <w:left w:val="single" w:sz="6" w:space="0" w:color="000000"/>
              <w:bottom w:val="single" w:sz="6" w:space="0" w:color="000000"/>
              <w:right w:val="single" w:sz="6" w:space="0" w:color="000000"/>
            </w:tcBorders>
          </w:tcPr>
          <w:p w14:paraId="3B63AACE" w14:textId="77777777" w:rsidR="00CC767F" w:rsidRPr="002B5727" w:rsidRDefault="00CC767F" w:rsidP="00CC767F">
            <w:pPr>
              <w:pStyle w:val="TableParagraph"/>
              <w:ind w:right="146" w:firstLine="15"/>
              <w:jc w:val="center"/>
              <w:rPr>
                <w:rFonts w:ascii="Arial" w:eastAsia="Calibri" w:hAnsi="Arial" w:cs="Arial"/>
                <w:sz w:val="24"/>
                <w:szCs w:val="24"/>
              </w:rPr>
            </w:pPr>
            <w:r>
              <w:rPr>
                <w:rFonts w:ascii="Arial" w:hAnsi="Arial" w:cs="Arial"/>
                <w:sz w:val="24"/>
                <w:szCs w:val="24"/>
              </w:rPr>
              <w:t>70</w:t>
            </w:r>
          </w:p>
        </w:tc>
      </w:tr>
      <w:tr w:rsidR="00CC767F" w:rsidRPr="002B5727" w14:paraId="5F93091B" w14:textId="77777777" w:rsidTr="00CC767F">
        <w:trPr>
          <w:trHeight w:val="20"/>
        </w:trPr>
        <w:tc>
          <w:tcPr>
            <w:tcW w:w="1715" w:type="dxa"/>
            <w:tcBorders>
              <w:top w:val="single" w:sz="6" w:space="0" w:color="000000"/>
              <w:left w:val="single" w:sz="6" w:space="0" w:color="000000"/>
              <w:bottom w:val="single" w:sz="6" w:space="0" w:color="000000"/>
              <w:right w:val="single" w:sz="6" w:space="0" w:color="000000"/>
            </w:tcBorders>
          </w:tcPr>
          <w:p w14:paraId="20EE6DFB" w14:textId="77777777" w:rsidR="00CC767F" w:rsidRPr="002B5727" w:rsidRDefault="00CC767F" w:rsidP="00182C56">
            <w:pPr>
              <w:ind w:right="146"/>
              <w:rPr>
                <w:rFonts w:ascii="Arial" w:hAnsi="Arial" w:cs="Arial"/>
              </w:rPr>
            </w:pPr>
          </w:p>
        </w:tc>
        <w:tc>
          <w:tcPr>
            <w:tcW w:w="5387" w:type="dxa"/>
            <w:tcBorders>
              <w:top w:val="single" w:sz="6" w:space="0" w:color="000000"/>
              <w:left w:val="single" w:sz="6" w:space="0" w:color="000000"/>
              <w:bottom w:val="single" w:sz="6" w:space="0" w:color="000000"/>
              <w:right w:val="single" w:sz="6" w:space="0" w:color="000000"/>
            </w:tcBorders>
          </w:tcPr>
          <w:p w14:paraId="75FDFD5D" w14:textId="77777777" w:rsidR="00CC767F" w:rsidRPr="002B5727" w:rsidRDefault="00CC767F" w:rsidP="00182C56">
            <w:pPr>
              <w:pStyle w:val="TableParagraph"/>
              <w:ind w:left="460" w:right="146"/>
              <w:rPr>
                <w:rFonts w:ascii="Arial" w:eastAsia="Calibri" w:hAnsi="Arial" w:cs="Arial"/>
                <w:sz w:val="24"/>
                <w:szCs w:val="24"/>
              </w:rPr>
            </w:pPr>
            <w:r w:rsidRPr="002B5727">
              <w:rPr>
                <w:rFonts w:ascii="Arial" w:hAnsi="Arial" w:cs="Arial"/>
                <w:sz w:val="24"/>
                <w:szCs w:val="24"/>
              </w:rPr>
              <w:t>All other offences not</w:t>
            </w:r>
            <w:r w:rsidRPr="002B5727">
              <w:rPr>
                <w:rFonts w:ascii="Arial" w:hAnsi="Arial" w:cs="Arial"/>
                <w:spacing w:val="-11"/>
                <w:sz w:val="24"/>
                <w:szCs w:val="24"/>
              </w:rPr>
              <w:t xml:space="preserve"> </w:t>
            </w:r>
            <w:r w:rsidRPr="002B5727">
              <w:rPr>
                <w:rFonts w:ascii="Arial" w:hAnsi="Arial" w:cs="Arial"/>
                <w:sz w:val="24"/>
                <w:szCs w:val="24"/>
              </w:rPr>
              <w:t>specified</w:t>
            </w:r>
          </w:p>
        </w:tc>
        <w:tc>
          <w:tcPr>
            <w:tcW w:w="1574" w:type="dxa"/>
            <w:tcBorders>
              <w:top w:val="single" w:sz="6" w:space="0" w:color="000000"/>
              <w:left w:val="single" w:sz="6" w:space="0" w:color="000000"/>
              <w:bottom w:val="single" w:sz="6" w:space="0" w:color="000000"/>
              <w:right w:val="single" w:sz="6" w:space="0" w:color="000000"/>
            </w:tcBorders>
          </w:tcPr>
          <w:p w14:paraId="2BEDDF0F" w14:textId="77777777" w:rsidR="00CC767F" w:rsidRPr="002B5727" w:rsidRDefault="00CC767F" w:rsidP="00CC767F">
            <w:pPr>
              <w:pStyle w:val="TableParagraph"/>
              <w:ind w:right="146"/>
              <w:jc w:val="center"/>
              <w:rPr>
                <w:rFonts w:ascii="Arial" w:eastAsia="Calibri" w:hAnsi="Arial" w:cs="Arial"/>
                <w:sz w:val="24"/>
                <w:szCs w:val="24"/>
              </w:rPr>
            </w:pPr>
            <w:r>
              <w:rPr>
                <w:rFonts w:ascii="Arial" w:hAnsi="Arial" w:cs="Arial"/>
                <w:sz w:val="24"/>
                <w:szCs w:val="24"/>
              </w:rPr>
              <w:t>40</w:t>
            </w:r>
          </w:p>
        </w:tc>
      </w:tr>
    </w:tbl>
    <w:p w14:paraId="26D135AA" w14:textId="77777777" w:rsidR="004B0C4E" w:rsidRDefault="004B0C4E" w:rsidP="00CC767F">
      <w:pPr>
        <w:pStyle w:val="TableParagraph"/>
        <w:tabs>
          <w:tab w:val="left" w:pos="1272"/>
          <w:tab w:val="left" w:pos="2548"/>
          <w:tab w:val="left" w:pos="7651"/>
        </w:tabs>
        <w:ind w:left="114" w:right="146"/>
        <w:jc w:val="right"/>
        <w:rPr>
          <w:rFonts w:ascii="Arial" w:hAnsi="Arial" w:cs="Arial"/>
          <w:sz w:val="24"/>
          <w:szCs w:val="24"/>
        </w:rPr>
      </w:pPr>
      <w:r>
        <w:rPr>
          <w:rFonts w:ascii="Arial" w:hAnsi="Arial" w:cs="Arial"/>
          <w:sz w:val="24"/>
          <w:szCs w:val="24"/>
        </w:rPr>
        <w:lastRenderedPageBreak/>
        <w:t>”</w:t>
      </w:r>
    </w:p>
    <w:p w14:paraId="430480F7" w14:textId="77777777" w:rsidR="004B0C4E" w:rsidRDefault="004B0C4E" w:rsidP="004B0C4E">
      <w:pPr>
        <w:pStyle w:val="TableParagraph"/>
        <w:tabs>
          <w:tab w:val="left" w:pos="1272"/>
          <w:tab w:val="left" w:pos="2548"/>
          <w:tab w:val="left" w:pos="7651"/>
        </w:tabs>
        <w:ind w:left="114" w:right="146"/>
        <w:rPr>
          <w:rFonts w:ascii="Arial" w:hAnsi="Arial" w:cs="Arial"/>
          <w:sz w:val="24"/>
          <w:szCs w:val="24"/>
        </w:rPr>
      </w:pPr>
    </w:p>
    <w:p w14:paraId="1ED46524" w14:textId="0BDBAEFE" w:rsidR="004B0C4E" w:rsidRPr="00F64B55" w:rsidRDefault="004B0C4E" w:rsidP="004B0C4E">
      <w:pPr>
        <w:widowControl w:val="0"/>
        <w:autoSpaceDE w:val="0"/>
        <w:autoSpaceDN w:val="0"/>
        <w:adjustRightInd w:val="0"/>
        <w:ind w:right="1008"/>
        <w:rPr>
          <w:rFonts w:ascii="Arial" w:hAnsi="Arial" w:cs="Arial"/>
          <w:i/>
        </w:rPr>
      </w:pPr>
      <w:r>
        <w:rPr>
          <w:rFonts w:ascii="Arial" w:hAnsi="Arial" w:cs="Arial"/>
        </w:rPr>
        <w:t>9</w:t>
      </w:r>
      <w:r w:rsidR="009E65D0">
        <w:rPr>
          <w:rFonts w:ascii="Arial" w:hAnsi="Arial" w:cs="Arial"/>
        </w:rPr>
        <w:t>.</w:t>
      </w:r>
      <w:r>
        <w:rPr>
          <w:rFonts w:ascii="Arial" w:hAnsi="Arial" w:cs="Arial"/>
        </w:rPr>
        <w:tab/>
      </w:r>
      <w:r w:rsidRPr="00B0749D">
        <w:rPr>
          <w:rFonts w:ascii="Arial" w:hAnsi="Arial" w:cs="Arial"/>
          <w:i/>
        </w:rPr>
        <w:t xml:space="preserve">Shire of Dandaragan, </w:t>
      </w:r>
      <w:r w:rsidRPr="00F64B55">
        <w:rPr>
          <w:rFonts w:ascii="Arial" w:hAnsi="Arial" w:cs="Arial"/>
          <w:bCs/>
          <w:i/>
        </w:rPr>
        <w:t>Cemeteries Local Law 2001</w:t>
      </w:r>
      <w:r w:rsidRPr="009B620B">
        <w:rPr>
          <w:rFonts w:ascii="Arial" w:hAnsi="Arial" w:cs="Arial"/>
        </w:rPr>
        <w:t xml:space="preserve"> amended</w:t>
      </w:r>
    </w:p>
    <w:p w14:paraId="5538CEA6" w14:textId="77777777" w:rsidR="004B0C4E" w:rsidRPr="00B0749D" w:rsidRDefault="004B0C4E" w:rsidP="004B0C4E">
      <w:pPr>
        <w:widowControl w:val="0"/>
        <w:autoSpaceDE w:val="0"/>
        <w:autoSpaceDN w:val="0"/>
        <w:adjustRightInd w:val="0"/>
        <w:ind w:right="1008"/>
        <w:rPr>
          <w:rFonts w:ascii="Arial" w:hAnsi="Arial" w:cs="Arial"/>
        </w:rPr>
      </w:pPr>
    </w:p>
    <w:p w14:paraId="7F5C9576" w14:textId="77777777" w:rsidR="004B0C4E" w:rsidRPr="00F64B55" w:rsidRDefault="004B0C4E" w:rsidP="004B0C4E">
      <w:pPr>
        <w:widowControl w:val="0"/>
        <w:autoSpaceDE w:val="0"/>
        <w:autoSpaceDN w:val="0"/>
        <w:adjustRightInd w:val="0"/>
        <w:ind w:right="1008"/>
        <w:rPr>
          <w:rFonts w:ascii="Arial" w:hAnsi="Arial" w:cs="Arial"/>
          <w:i/>
        </w:rPr>
      </w:pPr>
      <w:r w:rsidRPr="00B0749D">
        <w:rPr>
          <w:rFonts w:ascii="Arial" w:hAnsi="Arial" w:cs="Arial"/>
        </w:rPr>
        <w:t xml:space="preserve">The </w:t>
      </w:r>
      <w:r w:rsidRPr="00B0749D">
        <w:rPr>
          <w:rFonts w:ascii="Arial" w:hAnsi="Arial" w:cs="Arial"/>
          <w:i/>
        </w:rPr>
        <w:t xml:space="preserve">Shire of </w:t>
      </w:r>
      <w:r>
        <w:rPr>
          <w:rFonts w:ascii="Arial" w:hAnsi="Arial" w:cs="Arial"/>
          <w:i/>
        </w:rPr>
        <w:t>Dandaragan</w:t>
      </w:r>
      <w:r w:rsidRPr="00B0749D">
        <w:rPr>
          <w:rFonts w:ascii="Arial" w:hAnsi="Arial" w:cs="Arial"/>
          <w:i/>
        </w:rPr>
        <w:t xml:space="preserve">, </w:t>
      </w:r>
      <w:r w:rsidRPr="00F64B55">
        <w:rPr>
          <w:rFonts w:ascii="Arial" w:hAnsi="Arial" w:cs="Arial"/>
          <w:bCs/>
          <w:i/>
        </w:rPr>
        <w:t>Cemeteries Local Law 2001</w:t>
      </w:r>
      <w:r w:rsidRPr="00B0749D">
        <w:rPr>
          <w:rFonts w:ascii="Arial" w:hAnsi="Arial" w:cs="Arial"/>
          <w:i/>
        </w:rPr>
        <w:t>,</w:t>
      </w:r>
      <w:r w:rsidRPr="00B0749D">
        <w:rPr>
          <w:rFonts w:ascii="Arial" w:hAnsi="Arial" w:cs="Arial"/>
        </w:rPr>
        <w:t xml:space="preserve"> as published in the </w:t>
      </w:r>
      <w:r w:rsidRPr="00B0749D">
        <w:rPr>
          <w:rFonts w:ascii="Arial" w:hAnsi="Arial" w:cs="Arial"/>
          <w:i/>
        </w:rPr>
        <w:t xml:space="preserve">Government Gazette </w:t>
      </w:r>
      <w:r w:rsidRPr="00B0749D">
        <w:rPr>
          <w:rFonts w:ascii="Arial" w:hAnsi="Arial" w:cs="Arial"/>
        </w:rPr>
        <w:t xml:space="preserve">of </w:t>
      </w:r>
      <w:r>
        <w:rPr>
          <w:rFonts w:ascii="Arial" w:hAnsi="Arial" w:cs="Arial"/>
        </w:rPr>
        <w:t>9 May 2001</w:t>
      </w:r>
      <w:r w:rsidRPr="00B0749D">
        <w:rPr>
          <w:rFonts w:ascii="Arial" w:hAnsi="Arial" w:cs="Arial"/>
        </w:rPr>
        <w:t>, is amended as follows—</w:t>
      </w:r>
    </w:p>
    <w:p w14:paraId="1DDEC3EF" w14:textId="77777777" w:rsidR="004B0C4E" w:rsidRPr="00B0749D" w:rsidRDefault="004B0C4E" w:rsidP="004B0C4E">
      <w:pPr>
        <w:widowControl w:val="0"/>
        <w:autoSpaceDE w:val="0"/>
        <w:autoSpaceDN w:val="0"/>
        <w:adjustRightInd w:val="0"/>
        <w:ind w:right="1008"/>
        <w:rPr>
          <w:rFonts w:ascii="Arial" w:hAnsi="Arial" w:cs="Arial"/>
        </w:rPr>
      </w:pPr>
    </w:p>
    <w:p w14:paraId="060F693E" w14:textId="77777777" w:rsidR="004B0C4E" w:rsidRDefault="004B0C4E" w:rsidP="004B0C4E">
      <w:pPr>
        <w:widowControl w:val="0"/>
        <w:autoSpaceDE w:val="0"/>
        <w:autoSpaceDN w:val="0"/>
        <w:adjustRightInd w:val="0"/>
        <w:ind w:left="720" w:right="1008" w:hanging="720"/>
        <w:rPr>
          <w:rFonts w:ascii="Arial" w:hAnsi="Arial" w:cs="Arial"/>
        </w:rPr>
      </w:pPr>
      <w:r>
        <w:rPr>
          <w:rFonts w:ascii="Arial" w:hAnsi="Arial" w:cs="Arial"/>
        </w:rPr>
        <w:t>9</w:t>
      </w:r>
      <w:r w:rsidRPr="00B0749D">
        <w:rPr>
          <w:rFonts w:ascii="Arial" w:hAnsi="Arial" w:cs="Arial"/>
        </w:rPr>
        <w:t>.1</w:t>
      </w:r>
      <w:r w:rsidRPr="00B0749D">
        <w:rPr>
          <w:rFonts w:ascii="Arial" w:hAnsi="Arial" w:cs="Arial"/>
        </w:rPr>
        <w:tab/>
        <w:t xml:space="preserve">In the </w:t>
      </w:r>
      <w:r>
        <w:rPr>
          <w:rFonts w:ascii="Arial" w:hAnsi="Arial" w:cs="Arial"/>
        </w:rPr>
        <w:t>title of the local law delete the words ”Local Laws Relating to the” and insert after the word Cemeteries “Local Law 2001”;</w:t>
      </w:r>
    </w:p>
    <w:p w14:paraId="18451298" w14:textId="77777777" w:rsidR="004B0C4E" w:rsidRDefault="004B0C4E" w:rsidP="004B0C4E">
      <w:pPr>
        <w:widowControl w:val="0"/>
        <w:autoSpaceDE w:val="0"/>
        <w:autoSpaceDN w:val="0"/>
        <w:adjustRightInd w:val="0"/>
        <w:ind w:left="720" w:right="1008" w:hanging="720"/>
        <w:rPr>
          <w:rFonts w:ascii="Arial" w:hAnsi="Arial" w:cs="Arial"/>
        </w:rPr>
      </w:pPr>
      <w:r>
        <w:rPr>
          <w:rFonts w:ascii="Arial" w:hAnsi="Arial" w:cs="Arial"/>
        </w:rPr>
        <w:t xml:space="preserve">9.2 </w:t>
      </w:r>
      <w:r>
        <w:rPr>
          <w:rFonts w:ascii="Arial" w:hAnsi="Arial" w:cs="Arial"/>
        </w:rPr>
        <w:tab/>
        <w:t>In clause 1.1 Citation after Dandaragan insert the words “Badgingarra, Dandaragan and Jurien Bay Public”;</w:t>
      </w:r>
    </w:p>
    <w:p w14:paraId="2CE704FF" w14:textId="77777777" w:rsidR="004B0C4E" w:rsidRDefault="004B0C4E" w:rsidP="004B0C4E">
      <w:pPr>
        <w:widowControl w:val="0"/>
        <w:autoSpaceDE w:val="0"/>
        <w:autoSpaceDN w:val="0"/>
        <w:adjustRightInd w:val="0"/>
        <w:ind w:left="720" w:right="1008" w:hanging="720"/>
        <w:rPr>
          <w:rFonts w:ascii="Arial" w:hAnsi="Arial" w:cs="Arial"/>
        </w:rPr>
      </w:pPr>
      <w:r w:rsidRPr="00E90F44">
        <w:rPr>
          <w:rFonts w:ascii="Arial" w:hAnsi="Arial" w:cs="Arial"/>
        </w:rPr>
        <w:t>9.3</w:t>
      </w:r>
      <w:r w:rsidRPr="00E90F44">
        <w:rPr>
          <w:rFonts w:ascii="Arial" w:hAnsi="Arial" w:cs="Arial"/>
        </w:rPr>
        <w:tab/>
        <w:t xml:space="preserve">In clause 1.2 </w:t>
      </w:r>
      <w:r>
        <w:rPr>
          <w:rFonts w:ascii="Arial" w:hAnsi="Arial" w:cs="Arial"/>
        </w:rPr>
        <w:t>at the end of each existing definition with a colon, delete the colon and insert a semicolon;</w:t>
      </w:r>
    </w:p>
    <w:p w14:paraId="35B771D2" w14:textId="77777777" w:rsidR="004B0C4E" w:rsidRPr="00E90F44" w:rsidRDefault="004B0C4E" w:rsidP="004B0C4E">
      <w:pPr>
        <w:widowControl w:val="0"/>
        <w:autoSpaceDE w:val="0"/>
        <w:autoSpaceDN w:val="0"/>
        <w:adjustRightInd w:val="0"/>
        <w:ind w:left="720" w:right="1008" w:hanging="720"/>
        <w:rPr>
          <w:rFonts w:ascii="Arial" w:hAnsi="Arial" w:cs="Arial"/>
        </w:rPr>
      </w:pPr>
      <w:r>
        <w:rPr>
          <w:rFonts w:ascii="Arial" w:hAnsi="Arial" w:cs="Arial"/>
        </w:rPr>
        <w:t>9.4</w:t>
      </w:r>
      <w:r>
        <w:rPr>
          <w:rFonts w:ascii="Arial" w:hAnsi="Arial" w:cs="Arial"/>
        </w:rPr>
        <w:tab/>
      </w:r>
      <w:r w:rsidRPr="00E90F44">
        <w:rPr>
          <w:rFonts w:ascii="Arial" w:hAnsi="Arial" w:cs="Arial"/>
        </w:rPr>
        <w:t>In clause 1.2 insert in the appropriate alphabetical order the following definition;</w:t>
      </w:r>
    </w:p>
    <w:p w14:paraId="59964E31" w14:textId="77777777" w:rsidR="004B0C4E" w:rsidRDefault="004B0C4E" w:rsidP="004B0C4E">
      <w:pPr>
        <w:widowControl w:val="0"/>
        <w:autoSpaceDE w:val="0"/>
        <w:autoSpaceDN w:val="0"/>
        <w:adjustRightInd w:val="0"/>
        <w:ind w:right="1008" w:firstLine="720"/>
        <w:rPr>
          <w:rFonts w:ascii="Arial" w:hAnsi="Arial" w:cs="Arial"/>
          <w:color w:val="000000"/>
          <w:lang w:val="en-GB"/>
        </w:rPr>
      </w:pPr>
      <w:r w:rsidRPr="00CE3717">
        <w:rPr>
          <w:rFonts w:ascii="Arial" w:hAnsi="Arial" w:cs="Arial"/>
          <w:b/>
          <w:color w:val="000000"/>
          <w:lang w:val="en-GB"/>
        </w:rPr>
        <w:t>‘Act’</w:t>
      </w:r>
      <w:r w:rsidRPr="00E90F44">
        <w:rPr>
          <w:rFonts w:ascii="Arial" w:hAnsi="Arial" w:cs="Arial"/>
          <w:color w:val="000000"/>
          <w:lang w:val="en-GB"/>
        </w:rPr>
        <w:t xml:space="preserve"> means the Cemeteries Act 1986;</w:t>
      </w:r>
    </w:p>
    <w:p w14:paraId="7642A3E3" w14:textId="77777777" w:rsidR="004B0C4E" w:rsidRDefault="004B0C4E" w:rsidP="004B0C4E">
      <w:pPr>
        <w:widowControl w:val="0"/>
        <w:autoSpaceDE w:val="0"/>
        <w:autoSpaceDN w:val="0"/>
        <w:adjustRightInd w:val="0"/>
        <w:ind w:left="720" w:right="1008" w:hanging="720"/>
        <w:rPr>
          <w:rFonts w:ascii="Arial" w:hAnsi="Arial" w:cs="Arial"/>
          <w:color w:val="000000"/>
          <w:lang w:val="en-GB"/>
        </w:rPr>
      </w:pPr>
      <w:r>
        <w:rPr>
          <w:rFonts w:ascii="Arial" w:hAnsi="Arial" w:cs="Arial"/>
          <w:color w:val="000000"/>
          <w:lang w:val="en-GB"/>
        </w:rPr>
        <w:t>9.5</w:t>
      </w:r>
      <w:r>
        <w:rPr>
          <w:rFonts w:ascii="Arial" w:hAnsi="Arial" w:cs="Arial"/>
          <w:color w:val="000000"/>
          <w:lang w:val="en-GB"/>
        </w:rPr>
        <w:tab/>
      </w:r>
      <w:r w:rsidRPr="00E90F44">
        <w:rPr>
          <w:rFonts w:ascii="Arial" w:hAnsi="Arial" w:cs="Arial"/>
        </w:rPr>
        <w:t xml:space="preserve">In clause 1.2 </w:t>
      </w:r>
      <w:r>
        <w:rPr>
          <w:rFonts w:ascii="Arial" w:hAnsi="Arial" w:cs="Arial"/>
        </w:rPr>
        <w:t xml:space="preserve">at the end of the definition of </w:t>
      </w:r>
      <w:r w:rsidRPr="005B4005">
        <w:rPr>
          <w:rFonts w:ascii="Arial" w:hAnsi="Arial" w:cs="Arial"/>
          <w:b/>
        </w:rPr>
        <w:t>‘single funeral permit’</w:t>
      </w:r>
      <w:r>
        <w:rPr>
          <w:rFonts w:ascii="Arial" w:hAnsi="Arial" w:cs="Arial"/>
        </w:rPr>
        <w:t xml:space="preserve"> delete the full stop and insert a semicolon;</w:t>
      </w:r>
    </w:p>
    <w:p w14:paraId="75961F7E" w14:textId="77777777" w:rsidR="004B0C4E" w:rsidRDefault="004B0C4E" w:rsidP="00CC767F">
      <w:pPr>
        <w:widowControl w:val="0"/>
        <w:autoSpaceDE w:val="0"/>
        <w:autoSpaceDN w:val="0"/>
        <w:adjustRightInd w:val="0"/>
        <w:ind w:left="720" w:right="1008" w:hanging="720"/>
        <w:rPr>
          <w:rFonts w:ascii="Arial" w:hAnsi="Arial" w:cs="Arial"/>
          <w:color w:val="000000"/>
          <w:lang w:val="en-GB"/>
        </w:rPr>
      </w:pPr>
      <w:r>
        <w:rPr>
          <w:rFonts w:ascii="Arial" w:hAnsi="Arial" w:cs="Arial"/>
          <w:color w:val="000000"/>
          <w:lang w:val="en-GB"/>
        </w:rPr>
        <w:t>9.6</w:t>
      </w:r>
      <w:r>
        <w:rPr>
          <w:rFonts w:ascii="Arial" w:hAnsi="Arial" w:cs="Arial"/>
          <w:color w:val="000000"/>
          <w:lang w:val="en-GB"/>
        </w:rPr>
        <w:tab/>
      </w:r>
      <w:r w:rsidRPr="00E90F44">
        <w:rPr>
          <w:rFonts w:ascii="Arial" w:hAnsi="Arial" w:cs="Arial"/>
        </w:rPr>
        <w:t xml:space="preserve">In clause 1.2 </w:t>
      </w:r>
      <w:r>
        <w:rPr>
          <w:rFonts w:ascii="Arial" w:hAnsi="Arial" w:cs="Arial"/>
        </w:rPr>
        <w:t xml:space="preserve">at the end of the definition of </w:t>
      </w:r>
      <w:r w:rsidRPr="005B4005">
        <w:rPr>
          <w:rFonts w:ascii="Arial" w:hAnsi="Arial" w:cs="Arial"/>
          <w:b/>
        </w:rPr>
        <w:t>‘vault’</w:t>
      </w:r>
      <w:r>
        <w:rPr>
          <w:rFonts w:ascii="Arial" w:hAnsi="Arial" w:cs="Arial"/>
        </w:rPr>
        <w:t xml:space="preserve"> delete the full stop and insert “; and”</w:t>
      </w:r>
    </w:p>
    <w:p w14:paraId="1B43117F" w14:textId="77777777" w:rsidR="004B0C4E" w:rsidRPr="00CE3717" w:rsidRDefault="004B0C4E" w:rsidP="00CC767F">
      <w:pPr>
        <w:widowControl w:val="0"/>
        <w:autoSpaceDE w:val="0"/>
        <w:autoSpaceDN w:val="0"/>
        <w:adjustRightInd w:val="0"/>
        <w:spacing w:line="280" w:lineRule="atLeast"/>
        <w:ind w:left="720" w:right="1008" w:hanging="720"/>
        <w:rPr>
          <w:rFonts w:ascii="Arial" w:hAnsi="Arial" w:cs="Arial"/>
        </w:rPr>
      </w:pPr>
      <w:r>
        <w:rPr>
          <w:rFonts w:ascii="Arial" w:hAnsi="Arial" w:cs="Arial"/>
          <w:color w:val="000000"/>
          <w:lang w:val="en-GB"/>
        </w:rPr>
        <w:t>9.7</w:t>
      </w:r>
      <w:r w:rsidRPr="00CE3717">
        <w:rPr>
          <w:rFonts w:ascii="Arial" w:hAnsi="Arial" w:cs="Arial"/>
          <w:color w:val="000000"/>
          <w:lang w:val="en-GB"/>
        </w:rPr>
        <w:tab/>
      </w:r>
      <w:r w:rsidRPr="00CE3717">
        <w:rPr>
          <w:rFonts w:ascii="Arial" w:hAnsi="Arial" w:cs="Arial"/>
        </w:rPr>
        <w:t>In clause 1.2 insert in the appropriate alphabetical order the following definition;</w:t>
      </w:r>
    </w:p>
    <w:p w14:paraId="7702FE30" w14:textId="77777777" w:rsidR="004B0C4E" w:rsidRDefault="004B0C4E" w:rsidP="004B0C4E">
      <w:pPr>
        <w:widowControl w:val="0"/>
        <w:autoSpaceDE w:val="0"/>
        <w:autoSpaceDN w:val="0"/>
        <w:adjustRightInd w:val="0"/>
        <w:spacing w:line="280" w:lineRule="atLeast"/>
        <w:ind w:left="720" w:right="1008"/>
        <w:rPr>
          <w:rFonts w:ascii="Arial" w:hAnsi="Arial" w:cs="Arial"/>
          <w:color w:val="000000"/>
          <w:lang w:val="en-GB"/>
        </w:rPr>
      </w:pPr>
      <w:r>
        <w:rPr>
          <w:rFonts w:ascii="Arial" w:hAnsi="Arial" w:cs="Arial"/>
          <w:b/>
          <w:color w:val="000000"/>
          <w:lang w:val="en-GB"/>
        </w:rPr>
        <w:t xml:space="preserve">“ </w:t>
      </w:r>
      <w:r w:rsidRPr="00CE3717">
        <w:rPr>
          <w:rFonts w:ascii="Arial" w:hAnsi="Arial" w:cs="Arial"/>
          <w:b/>
          <w:color w:val="000000"/>
          <w:lang w:val="en-GB"/>
        </w:rPr>
        <w:t>‘vehicle’</w:t>
      </w:r>
      <w:r w:rsidRPr="00CE3717">
        <w:rPr>
          <w:rFonts w:ascii="Arial" w:hAnsi="Arial" w:cs="Arial"/>
          <w:color w:val="000000"/>
          <w:lang w:val="en-GB"/>
        </w:rPr>
        <w:t xml:space="preserve"> has the same meaning as is given to that word in the Road Traffic (Administration) Act 2008 (as amended from time to time), and includes trail bikes, beach buggies and other recreational vehicles licenced or unlicensed, but excludes a wheelchair being used by a physically impaired person. </w:t>
      </w:r>
      <w:r>
        <w:rPr>
          <w:rFonts w:ascii="Arial" w:hAnsi="Arial" w:cs="Arial"/>
          <w:color w:val="000000"/>
          <w:lang w:val="en-GB"/>
        </w:rPr>
        <w:t>“;</w:t>
      </w:r>
    </w:p>
    <w:p w14:paraId="48DE7B76" w14:textId="77777777" w:rsidR="004B0C4E" w:rsidRDefault="004B0C4E" w:rsidP="00CC767F">
      <w:pPr>
        <w:widowControl w:val="0"/>
        <w:autoSpaceDE w:val="0"/>
        <w:autoSpaceDN w:val="0"/>
        <w:adjustRightInd w:val="0"/>
        <w:spacing w:line="280" w:lineRule="atLeast"/>
        <w:ind w:left="720" w:right="1008" w:hanging="720"/>
        <w:rPr>
          <w:rFonts w:ascii="Arial" w:hAnsi="Arial" w:cs="Arial"/>
          <w:color w:val="000000"/>
          <w:lang w:val="en-GB"/>
        </w:rPr>
      </w:pPr>
      <w:r>
        <w:rPr>
          <w:rFonts w:ascii="Arial" w:hAnsi="Arial" w:cs="Arial"/>
          <w:color w:val="000000"/>
          <w:lang w:val="en-GB"/>
        </w:rPr>
        <w:t>9.8</w:t>
      </w:r>
      <w:r>
        <w:rPr>
          <w:rFonts w:ascii="Arial" w:hAnsi="Arial" w:cs="Arial"/>
          <w:color w:val="000000"/>
          <w:lang w:val="en-GB"/>
        </w:rPr>
        <w:tab/>
        <w:t>In Part 3 renumber clause 3.3 to “3.2” and each subsequent clause in numerical order;</w:t>
      </w:r>
    </w:p>
    <w:p w14:paraId="1A3339CF" w14:textId="77777777" w:rsidR="004B0C4E" w:rsidRDefault="004B0C4E" w:rsidP="004B0C4E">
      <w:pPr>
        <w:widowControl w:val="0"/>
        <w:autoSpaceDE w:val="0"/>
        <w:autoSpaceDN w:val="0"/>
        <w:adjustRightInd w:val="0"/>
        <w:spacing w:line="280" w:lineRule="atLeast"/>
        <w:ind w:right="1008"/>
        <w:rPr>
          <w:rFonts w:ascii="Arial" w:hAnsi="Arial" w:cs="Arial"/>
          <w:color w:val="000000"/>
          <w:lang w:val="en-GB"/>
        </w:rPr>
      </w:pPr>
      <w:r>
        <w:rPr>
          <w:rFonts w:ascii="Arial" w:hAnsi="Arial" w:cs="Arial"/>
          <w:color w:val="000000"/>
          <w:lang w:val="en-GB"/>
        </w:rPr>
        <w:t>9.9</w:t>
      </w:r>
      <w:r>
        <w:rPr>
          <w:rFonts w:ascii="Arial" w:hAnsi="Arial" w:cs="Arial"/>
          <w:color w:val="000000"/>
          <w:lang w:val="en-GB"/>
        </w:rPr>
        <w:tab/>
        <w:t>In Part 5 renumber clause 5.12 to “5.7”;</w:t>
      </w:r>
    </w:p>
    <w:p w14:paraId="3A3D68CE" w14:textId="77777777" w:rsidR="004B0C4E" w:rsidRDefault="004B0C4E" w:rsidP="004B0C4E">
      <w:pPr>
        <w:widowControl w:val="0"/>
        <w:autoSpaceDE w:val="0"/>
        <w:autoSpaceDN w:val="0"/>
        <w:adjustRightInd w:val="0"/>
        <w:spacing w:line="280" w:lineRule="atLeast"/>
        <w:ind w:left="720" w:right="1008" w:hanging="720"/>
        <w:rPr>
          <w:rFonts w:ascii="Arial" w:hAnsi="Arial" w:cs="Arial"/>
          <w:color w:val="000000"/>
          <w:lang w:val="en-GB"/>
        </w:rPr>
      </w:pPr>
      <w:r>
        <w:rPr>
          <w:rFonts w:ascii="Arial" w:hAnsi="Arial" w:cs="Arial"/>
          <w:color w:val="000000"/>
          <w:lang w:val="en-GB"/>
        </w:rPr>
        <w:t>9.10</w:t>
      </w:r>
      <w:r>
        <w:rPr>
          <w:rFonts w:ascii="Arial" w:hAnsi="Arial" w:cs="Arial"/>
          <w:color w:val="000000"/>
          <w:lang w:val="en-GB"/>
        </w:rPr>
        <w:tab/>
        <w:t>In Part 7 renumber clause 7.15 to “7.13” and each subsequent clause in numerical order;</w:t>
      </w:r>
    </w:p>
    <w:p w14:paraId="60EA7FED" w14:textId="77777777" w:rsidR="004B0C4E" w:rsidRDefault="004B0C4E" w:rsidP="004B0C4E">
      <w:pPr>
        <w:widowControl w:val="0"/>
        <w:autoSpaceDE w:val="0"/>
        <w:autoSpaceDN w:val="0"/>
        <w:adjustRightInd w:val="0"/>
        <w:spacing w:line="280" w:lineRule="atLeast"/>
        <w:ind w:left="720" w:right="1008" w:hanging="720"/>
        <w:rPr>
          <w:rFonts w:ascii="Arial" w:hAnsi="Arial" w:cs="Arial"/>
          <w:color w:val="000000"/>
          <w:lang w:val="en-GB"/>
        </w:rPr>
      </w:pPr>
      <w:r>
        <w:rPr>
          <w:rFonts w:ascii="Arial" w:hAnsi="Arial" w:cs="Arial"/>
          <w:color w:val="000000"/>
          <w:lang w:val="en-GB"/>
        </w:rPr>
        <w:t>9.11</w:t>
      </w:r>
      <w:r>
        <w:rPr>
          <w:rFonts w:ascii="Arial" w:hAnsi="Arial" w:cs="Arial"/>
          <w:color w:val="000000"/>
          <w:lang w:val="en-GB"/>
        </w:rPr>
        <w:tab/>
        <w:t>Delete the First Schedule to the Local law and insert a new schedule as follows;</w:t>
      </w:r>
    </w:p>
    <w:p w14:paraId="22462ACD" w14:textId="7E9AF589" w:rsidR="004B0C4E" w:rsidRPr="00A057B2" w:rsidRDefault="00CC767F" w:rsidP="004B0C4E">
      <w:pPr>
        <w:pStyle w:val="Heading2"/>
        <w:numPr>
          <w:ilvl w:val="0"/>
          <w:numId w:val="0"/>
        </w:numPr>
        <w:spacing w:before="0"/>
        <w:ind w:right="1008"/>
        <w:jc w:val="center"/>
        <w:rPr>
          <w:rFonts w:cs="Arial"/>
          <w:sz w:val="24"/>
          <w:szCs w:val="24"/>
        </w:rPr>
      </w:pPr>
      <w:r>
        <w:rPr>
          <w:rFonts w:cs="Arial"/>
          <w:sz w:val="24"/>
          <w:szCs w:val="24"/>
        </w:rPr>
        <w:t>“</w:t>
      </w:r>
      <w:r w:rsidR="004B0C4E" w:rsidRPr="00A057B2">
        <w:rPr>
          <w:rFonts w:cs="Arial"/>
          <w:sz w:val="24"/>
          <w:szCs w:val="24"/>
        </w:rPr>
        <w:t>FIRST SCHEDULE</w:t>
      </w:r>
    </w:p>
    <w:p w14:paraId="7B648D3E" w14:textId="77777777" w:rsidR="004B0C4E" w:rsidRPr="002B5727" w:rsidRDefault="004B0C4E" w:rsidP="004B0C4E">
      <w:pPr>
        <w:pStyle w:val="Heading1"/>
        <w:numPr>
          <w:ilvl w:val="0"/>
          <w:numId w:val="0"/>
        </w:numPr>
        <w:spacing w:before="0"/>
        <w:ind w:left="142" w:right="1008"/>
        <w:rPr>
          <w:rFonts w:cs="Arial"/>
          <w:sz w:val="24"/>
          <w:szCs w:val="24"/>
        </w:rPr>
      </w:pPr>
      <w:r w:rsidRPr="002B5727">
        <w:rPr>
          <w:rFonts w:cs="Arial"/>
          <w:sz w:val="24"/>
          <w:szCs w:val="24"/>
        </w:rPr>
        <w:t>PRESCRIBED</w:t>
      </w:r>
      <w:r w:rsidRPr="002B5727">
        <w:rPr>
          <w:rFonts w:cs="Arial"/>
          <w:spacing w:val="29"/>
          <w:sz w:val="24"/>
          <w:szCs w:val="24"/>
        </w:rPr>
        <w:t xml:space="preserve"> </w:t>
      </w:r>
      <w:r w:rsidRPr="002B5727">
        <w:rPr>
          <w:rFonts w:cs="Arial"/>
          <w:sz w:val="24"/>
          <w:szCs w:val="24"/>
        </w:rPr>
        <w:t>OFFENCES</w:t>
      </w:r>
      <w:r>
        <w:rPr>
          <w:rFonts w:cs="Arial"/>
          <w:sz w:val="24"/>
          <w:szCs w:val="24"/>
        </w:rPr>
        <w:t xml:space="preserve"> AND MODIFIED PENALTIES</w:t>
      </w:r>
    </w:p>
    <w:p w14:paraId="5B8B842D" w14:textId="77777777" w:rsidR="004B0C4E" w:rsidRPr="00A057B2" w:rsidRDefault="004B0C4E" w:rsidP="004B0C4E">
      <w:pPr>
        <w:rPr>
          <w:rFonts w:ascii="Arial" w:hAnsi="Arial" w:cs="Arial"/>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262"/>
        <w:gridCol w:w="1134"/>
        <w:gridCol w:w="4680"/>
        <w:gridCol w:w="1277"/>
      </w:tblGrid>
      <w:tr w:rsidR="004B0C4E" w:rsidRPr="00A057B2" w14:paraId="4A04890F" w14:textId="77777777" w:rsidTr="00182C56">
        <w:trPr>
          <w:jc w:val="center"/>
        </w:trPr>
        <w:tc>
          <w:tcPr>
            <w:tcW w:w="1262" w:type="dxa"/>
          </w:tcPr>
          <w:p w14:paraId="125A878B" w14:textId="77777777" w:rsidR="004B0C4E" w:rsidRPr="00A057B2" w:rsidRDefault="004B0C4E" w:rsidP="00182C56">
            <w:pPr>
              <w:rPr>
                <w:rFonts w:ascii="Arial" w:hAnsi="Arial" w:cs="Arial"/>
                <w:b/>
              </w:rPr>
            </w:pPr>
            <w:r w:rsidRPr="00A057B2">
              <w:rPr>
                <w:rFonts w:ascii="Arial" w:hAnsi="Arial" w:cs="Arial"/>
                <w:b/>
              </w:rPr>
              <w:t>Item No</w:t>
            </w:r>
          </w:p>
        </w:tc>
        <w:tc>
          <w:tcPr>
            <w:tcW w:w="1134" w:type="dxa"/>
          </w:tcPr>
          <w:p w14:paraId="360EA721" w14:textId="77777777" w:rsidR="004B0C4E" w:rsidRPr="00A057B2" w:rsidRDefault="004B0C4E" w:rsidP="00182C56">
            <w:pPr>
              <w:rPr>
                <w:rFonts w:ascii="Arial" w:hAnsi="Arial" w:cs="Arial"/>
                <w:b/>
              </w:rPr>
            </w:pPr>
            <w:r w:rsidRPr="00A057B2">
              <w:rPr>
                <w:rFonts w:ascii="Arial" w:hAnsi="Arial" w:cs="Arial"/>
                <w:b/>
              </w:rPr>
              <w:t>Clause</w:t>
            </w:r>
          </w:p>
        </w:tc>
        <w:tc>
          <w:tcPr>
            <w:tcW w:w="4680" w:type="dxa"/>
          </w:tcPr>
          <w:p w14:paraId="6B2E6957" w14:textId="77777777" w:rsidR="004B0C4E" w:rsidRPr="00A057B2" w:rsidRDefault="004B0C4E" w:rsidP="00182C56">
            <w:pPr>
              <w:rPr>
                <w:rFonts w:ascii="Arial" w:hAnsi="Arial" w:cs="Arial"/>
                <w:b/>
              </w:rPr>
            </w:pPr>
            <w:r w:rsidRPr="00A057B2">
              <w:rPr>
                <w:rFonts w:ascii="Arial" w:hAnsi="Arial" w:cs="Arial"/>
                <w:b/>
              </w:rPr>
              <w:t>Nature of Offence</w:t>
            </w:r>
          </w:p>
        </w:tc>
        <w:tc>
          <w:tcPr>
            <w:tcW w:w="1277" w:type="dxa"/>
          </w:tcPr>
          <w:p w14:paraId="6E8C0BF7" w14:textId="77777777" w:rsidR="004B0C4E" w:rsidRPr="00A057B2" w:rsidRDefault="004B0C4E" w:rsidP="00182C56">
            <w:pPr>
              <w:rPr>
                <w:rFonts w:ascii="Arial" w:hAnsi="Arial" w:cs="Arial"/>
                <w:b/>
              </w:rPr>
            </w:pPr>
            <w:r w:rsidRPr="00A057B2">
              <w:rPr>
                <w:rFonts w:ascii="Arial" w:hAnsi="Arial" w:cs="Arial"/>
                <w:b/>
              </w:rPr>
              <w:t>Modified</w:t>
            </w:r>
          </w:p>
          <w:p w14:paraId="0DB3E929" w14:textId="77777777" w:rsidR="004B0C4E" w:rsidRPr="00A057B2" w:rsidRDefault="004B0C4E" w:rsidP="00182C56">
            <w:pPr>
              <w:rPr>
                <w:rFonts w:ascii="Arial" w:hAnsi="Arial" w:cs="Arial"/>
                <w:b/>
              </w:rPr>
            </w:pPr>
            <w:r w:rsidRPr="00A057B2">
              <w:rPr>
                <w:rFonts w:ascii="Arial" w:hAnsi="Arial" w:cs="Arial"/>
                <w:b/>
              </w:rPr>
              <w:t>Penalty</w:t>
            </w:r>
          </w:p>
        </w:tc>
      </w:tr>
      <w:tr w:rsidR="004B0C4E" w:rsidRPr="00A057B2" w14:paraId="23788F5C" w14:textId="77777777" w:rsidTr="00182C56">
        <w:trPr>
          <w:jc w:val="center"/>
        </w:trPr>
        <w:tc>
          <w:tcPr>
            <w:tcW w:w="1262" w:type="dxa"/>
          </w:tcPr>
          <w:p w14:paraId="2B0AE303" w14:textId="77777777" w:rsidR="004B0C4E" w:rsidRPr="00A057B2" w:rsidRDefault="004B0C4E" w:rsidP="00182C56">
            <w:pPr>
              <w:rPr>
                <w:rFonts w:ascii="Arial" w:hAnsi="Arial" w:cs="Arial"/>
              </w:rPr>
            </w:pPr>
            <w:r w:rsidRPr="00A057B2">
              <w:rPr>
                <w:rFonts w:ascii="Arial" w:hAnsi="Arial" w:cs="Arial"/>
              </w:rPr>
              <w:t>1</w:t>
            </w:r>
          </w:p>
        </w:tc>
        <w:tc>
          <w:tcPr>
            <w:tcW w:w="1134" w:type="dxa"/>
          </w:tcPr>
          <w:p w14:paraId="5BB3A668" w14:textId="77777777" w:rsidR="004B0C4E" w:rsidRPr="00A057B2" w:rsidRDefault="004B0C4E" w:rsidP="00182C56">
            <w:pPr>
              <w:rPr>
                <w:rFonts w:ascii="Arial" w:hAnsi="Arial" w:cs="Arial"/>
              </w:rPr>
            </w:pPr>
            <w:r w:rsidRPr="00A057B2">
              <w:rPr>
                <w:rFonts w:ascii="Arial" w:hAnsi="Arial" w:cs="Arial"/>
              </w:rPr>
              <w:t>5.4</w:t>
            </w:r>
          </w:p>
        </w:tc>
        <w:tc>
          <w:tcPr>
            <w:tcW w:w="4680" w:type="dxa"/>
          </w:tcPr>
          <w:p w14:paraId="1603C617" w14:textId="77777777" w:rsidR="004B0C4E" w:rsidRPr="00A057B2" w:rsidRDefault="004B0C4E" w:rsidP="00182C56">
            <w:pPr>
              <w:rPr>
                <w:rFonts w:ascii="Arial" w:hAnsi="Arial" w:cs="Arial"/>
              </w:rPr>
            </w:pPr>
            <w:r w:rsidRPr="00A057B2">
              <w:rPr>
                <w:rFonts w:ascii="Arial" w:hAnsi="Arial" w:cs="Arial"/>
              </w:rPr>
              <w:t>Excessive speed</w:t>
            </w:r>
          </w:p>
        </w:tc>
        <w:tc>
          <w:tcPr>
            <w:tcW w:w="1277" w:type="dxa"/>
          </w:tcPr>
          <w:p w14:paraId="29D31FD2" w14:textId="77777777" w:rsidR="004B0C4E" w:rsidRPr="00A057B2" w:rsidRDefault="004B0C4E" w:rsidP="00182C56">
            <w:pPr>
              <w:rPr>
                <w:rFonts w:ascii="Arial" w:hAnsi="Arial" w:cs="Arial"/>
              </w:rPr>
            </w:pPr>
            <w:r>
              <w:rPr>
                <w:rFonts w:ascii="Arial" w:hAnsi="Arial" w:cs="Arial"/>
              </w:rPr>
              <w:t>$10</w:t>
            </w:r>
            <w:r w:rsidRPr="00A057B2">
              <w:rPr>
                <w:rFonts w:ascii="Arial" w:hAnsi="Arial" w:cs="Arial"/>
              </w:rPr>
              <w:t>0.00</w:t>
            </w:r>
          </w:p>
        </w:tc>
      </w:tr>
      <w:tr w:rsidR="004B0C4E" w:rsidRPr="00A057B2" w14:paraId="383100A2" w14:textId="77777777" w:rsidTr="00182C56">
        <w:trPr>
          <w:jc w:val="center"/>
        </w:trPr>
        <w:tc>
          <w:tcPr>
            <w:tcW w:w="1262" w:type="dxa"/>
          </w:tcPr>
          <w:p w14:paraId="63208E9E" w14:textId="77777777" w:rsidR="004B0C4E" w:rsidRPr="00A057B2" w:rsidRDefault="004B0C4E" w:rsidP="00182C56">
            <w:pPr>
              <w:rPr>
                <w:rFonts w:ascii="Arial" w:hAnsi="Arial" w:cs="Arial"/>
              </w:rPr>
            </w:pPr>
            <w:r w:rsidRPr="00A057B2">
              <w:rPr>
                <w:rFonts w:ascii="Arial" w:hAnsi="Arial" w:cs="Arial"/>
              </w:rPr>
              <w:t>2</w:t>
            </w:r>
          </w:p>
        </w:tc>
        <w:tc>
          <w:tcPr>
            <w:tcW w:w="1134" w:type="dxa"/>
          </w:tcPr>
          <w:p w14:paraId="730C2733" w14:textId="77777777" w:rsidR="004B0C4E" w:rsidRPr="00A057B2" w:rsidRDefault="004B0C4E" w:rsidP="00182C56">
            <w:pPr>
              <w:rPr>
                <w:rFonts w:ascii="Arial" w:hAnsi="Arial" w:cs="Arial"/>
              </w:rPr>
            </w:pPr>
            <w:r w:rsidRPr="00A057B2">
              <w:rPr>
                <w:rFonts w:ascii="Arial" w:hAnsi="Arial" w:cs="Arial"/>
              </w:rPr>
              <w:t>5.4</w:t>
            </w:r>
          </w:p>
        </w:tc>
        <w:tc>
          <w:tcPr>
            <w:tcW w:w="4680" w:type="dxa"/>
          </w:tcPr>
          <w:p w14:paraId="3448CDA2" w14:textId="77777777" w:rsidR="004B0C4E" w:rsidRPr="00A057B2" w:rsidRDefault="004B0C4E" w:rsidP="00182C56">
            <w:pPr>
              <w:rPr>
                <w:rFonts w:ascii="Arial" w:hAnsi="Arial" w:cs="Arial"/>
              </w:rPr>
            </w:pPr>
            <w:r w:rsidRPr="00A057B2">
              <w:rPr>
                <w:rFonts w:ascii="Arial" w:hAnsi="Arial" w:cs="Arial"/>
              </w:rPr>
              <w:t>Unauthorised use – driving of vehicles</w:t>
            </w:r>
          </w:p>
        </w:tc>
        <w:tc>
          <w:tcPr>
            <w:tcW w:w="1277" w:type="dxa"/>
          </w:tcPr>
          <w:p w14:paraId="68058E4D" w14:textId="77777777" w:rsidR="004B0C4E" w:rsidRPr="00A057B2" w:rsidRDefault="004B0C4E" w:rsidP="00182C56">
            <w:pPr>
              <w:rPr>
                <w:rFonts w:ascii="Arial" w:hAnsi="Arial" w:cs="Arial"/>
              </w:rPr>
            </w:pPr>
            <w:r>
              <w:rPr>
                <w:rFonts w:ascii="Arial" w:hAnsi="Arial" w:cs="Arial"/>
              </w:rPr>
              <w:t>$10</w:t>
            </w:r>
            <w:r w:rsidRPr="00A057B2">
              <w:rPr>
                <w:rFonts w:ascii="Arial" w:hAnsi="Arial" w:cs="Arial"/>
              </w:rPr>
              <w:t>0.00</w:t>
            </w:r>
          </w:p>
        </w:tc>
      </w:tr>
      <w:tr w:rsidR="004B0C4E" w:rsidRPr="00A057B2" w14:paraId="31E1C30E" w14:textId="77777777" w:rsidTr="00182C56">
        <w:trPr>
          <w:jc w:val="center"/>
        </w:trPr>
        <w:tc>
          <w:tcPr>
            <w:tcW w:w="1262" w:type="dxa"/>
          </w:tcPr>
          <w:p w14:paraId="4AF20677" w14:textId="77777777" w:rsidR="004B0C4E" w:rsidRPr="00A057B2" w:rsidRDefault="004B0C4E" w:rsidP="00182C56">
            <w:pPr>
              <w:rPr>
                <w:rFonts w:ascii="Arial" w:hAnsi="Arial" w:cs="Arial"/>
              </w:rPr>
            </w:pPr>
            <w:r w:rsidRPr="00A057B2">
              <w:rPr>
                <w:rFonts w:ascii="Arial" w:hAnsi="Arial" w:cs="Arial"/>
              </w:rPr>
              <w:t>3</w:t>
            </w:r>
          </w:p>
        </w:tc>
        <w:tc>
          <w:tcPr>
            <w:tcW w:w="1134" w:type="dxa"/>
          </w:tcPr>
          <w:p w14:paraId="41EEE53D" w14:textId="77777777" w:rsidR="004B0C4E" w:rsidRPr="00A057B2" w:rsidRDefault="004B0C4E" w:rsidP="00182C56">
            <w:pPr>
              <w:rPr>
                <w:rFonts w:ascii="Arial" w:hAnsi="Arial" w:cs="Arial"/>
              </w:rPr>
            </w:pPr>
            <w:r w:rsidRPr="00A057B2">
              <w:rPr>
                <w:rFonts w:ascii="Arial" w:hAnsi="Arial" w:cs="Arial"/>
              </w:rPr>
              <w:t>7.3</w:t>
            </w:r>
          </w:p>
        </w:tc>
        <w:tc>
          <w:tcPr>
            <w:tcW w:w="4680" w:type="dxa"/>
          </w:tcPr>
          <w:p w14:paraId="04DD1F1E" w14:textId="77777777" w:rsidR="004B0C4E" w:rsidRPr="00A057B2" w:rsidRDefault="004B0C4E" w:rsidP="00182C56">
            <w:pPr>
              <w:rPr>
                <w:rFonts w:ascii="Arial" w:hAnsi="Arial" w:cs="Arial"/>
              </w:rPr>
            </w:pPr>
            <w:r w:rsidRPr="00A057B2">
              <w:rPr>
                <w:rFonts w:ascii="Arial" w:hAnsi="Arial" w:cs="Arial"/>
              </w:rPr>
              <w:t>Placing and removal of rubbish and surplus materials</w:t>
            </w:r>
          </w:p>
        </w:tc>
        <w:tc>
          <w:tcPr>
            <w:tcW w:w="1277" w:type="dxa"/>
          </w:tcPr>
          <w:p w14:paraId="31FF8017" w14:textId="77777777" w:rsidR="004B0C4E" w:rsidRPr="00A057B2" w:rsidRDefault="004B0C4E" w:rsidP="00182C56">
            <w:pPr>
              <w:rPr>
                <w:rFonts w:ascii="Arial" w:hAnsi="Arial" w:cs="Arial"/>
              </w:rPr>
            </w:pPr>
            <w:r>
              <w:rPr>
                <w:rFonts w:ascii="Arial" w:hAnsi="Arial" w:cs="Arial"/>
              </w:rPr>
              <w:t>$10</w:t>
            </w:r>
            <w:r w:rsidRPr="00A057B2">
              <w:rPr>
                <w:rFonts w:ascii="Arial" w:hAnsi="Arial" w:cs="Arial"/>
              </w:rPr>
              <w:t>0.00</w:t>
            </w:r>
          </w:p>
        </w:tc>
      </w:tr>
      <w:tr w:rsidR="004B0C4E" w:rsidRPr="00A057B2" w14:paraId="58A09473" w14:textId="77777777" w:rsidTr="00182C56">
        <w:trPr>
          <w:jc w:val="center"/>
        </w:trPr>
        <w:tc>
          <w:tcPr>
            <w:tcW w:w="1262" w:type="dxa"/>
          </w:tcPr>
          <w:p w14:paraId="3D04BB9D" w14:textId="77777777" w:rsidR="004B0C4E" w:rsidRPr="00A057B2" w:rsidRDefault="004B0C4E" w:rsidP="00182C56">
            <w:pPr>
              <w:rPr>
                <w:rFonts w:ascii="Arial" w:hAnsi="Arial" w:cs="Arial"/>
              </w:rPr>
            </w:pPr>
            <w:r w:rsidRPr="00A057B2">
              <w:rPr>
                <w:rFonts w:ascii="Arial" w:hAnsi="Arial" w:cs="Arial"/>
              </w:rPr>
              <w:t>4</w:t>
            </w:r>
          </w:p>
        </w:tc>
        <w:tc>
          <w:tcPr>
            <w:tcW w:w="1134" w:type="dxa"/>
          </w:tcPr>
          <w:p w14:paraId="799E5378" w14:textId="77777777" w:rsidR="004B0C4E" w:rsidRPr="00A057B2" w:rsidRDefault="004B0C4E" w:rsidP="00182C56">
            <w:pPr>
              <w:rPr>
                <w:rFonts w:ascii="Arial" w:hAnsi="Arial" w:cs="Arial"/>
              </w:rPr>
            </w:pPr>
            <w:r w:rsidRPr="00A057B2">
              <w:rPr>
                <w:rFonts w:ascii="Arial" w:hAnsi="Arial" w:cs="Arial"/>
              </w:rPr>
              <w:t>7.7</w:t>
            </w:r>
          </w:p>
        </w:tc>
        <w:tc>
          <w:tcPr>
            <w:tcW w:w="4680" w:type="dxa"/>
          </w:tcPr>
          <w:p w14:paraId="49F50FD7" w14:textId="77777777" w:rsidR="004B0C4E" w:rsidRPr="00A057B2" w:rsidRDefault="004B0C4E" w:rsidP="00182C56">
            <w:pPr>
              <w:rPr>
                <w:rFonts w:ascii="Arial" w:hAnsi="Arial" w:cs="Arial"/>
              </w:rPr>
            </w:pPr>
            <w:r w:rsidRPr="00A057B2">
              <w:rPr>
                <w:rFonts w:ascii="Arial" w:hAnsi="Arial" w:cs="Arial"/>
              </w:rPr>
              <w:t>Leaving uncompleted works in an untidy or unsafe condition</w:t>
            </w:r>
          </w:p>
        </w:tc>
        <w:tc>
          <w:tcPr>
            <w:tcW w:w="1277" w:type="dxa"/>
          </w:tcPr>
          <w:p w14:paraId="596D7EA6" w14:textId="77777777" w:rsidR="004B0C4E" w:rsidRPr="00A057B2" w:rsidRDefault="004B0C4E" w:rsidP="00182C56">
            <w:pPr>
              <w:rPr>
                <w:rFonts w:ascii="Arial" w:hAnsi="Arial" w:cs="Arial"/>
              </w:rPr>
            </w:pPr>
            <w:r>
              <w:rPr>
                <w:rFonts w:ascii="Arial" w:hAnsi="Arial" w:cs="Arial"/>
              </w:rPr>
              <w:t>$10</w:t>
            </w:r>
            <w:r w:rsidRPr="00A057B2">
              <w:rPr>
                <w:rFonts w:ascii="Arial" w:hAnsi="Arial" w:cs="Arial"/>
              </w:rPr>
              <w:t>0.00</w:t>
            </w:r>
          </w:p>
        </w:tc>
      </w:tr>
      <w:tr w:rsidR="004B0C4E" w:rsidRPr="00A057B2" w14:paraId="6A7776C6" w14:textId="77777777" w:rsidTr="00182C56">
        <w:trPr>
          <w:jc w:val="center"/>
        </w:trPr>
        <w:tc>
          <w:tcPr>
            <w:tcW w:w="1262" w:type="dxa"/>
          </w:tcPr>
          <w:p w14:paraId="236BDA11" w14:textId="77777777" w:rsidR="004B0C4E" w:rsidRPr="00A057B2" w:rsidRDefault="004B0C4E" w:rsidP="00182C56">
            <w:pPr>
              <w:rPr>
                <w:rFonts w:ascii="Arial" w:hAnsi="Arial" w:cs="Arial"/>
              </w:rPr>
            </w:pPr>
            <w:r w:rsidRPr="00A057B2">
              <w:rPr>
                <w:rFonts w:ascii="Arial" w:hAnsi="Arial" w:cs="Arial"/>
              </w:rPr>
              <w:t>5</w:t>
            </w:r>
          </w:p>
        </w:tc>
        <w:tc>
          <w:tcPr>
            <w:tcW w:w="1134" w:type="dxa"/>
          </w:tcPr>
          <w:p w14:paraId="7B99934A" w14:textId="77777777" w:rsidR="004B0C4E" w:rsidRPr="00A057B2" w:rsidRDefault="004B0C4E" w:rsidP="00182C56">
            <w:pPr>
              <w:rPr>
                <w:rFonts w:ascii="Arial" w:hAnsi="Arial" w:cs="Arial"/>
              </w:rPr>
            </w:pPr>
            <w:r w:rsidRPr="00A057B2">
              <w:rPr>
                <w:rFonts w:ascii="Arial" w:hAnsi="Arial" w:cs="Arial"/>
              </w:rPr>
              <w:t>8.1</w:t>
            </w:r>
          </w:p>
        </w:tc>
        <w:tc>
          <w:tcPr>
            <w:tcW w:w="4680" w:type="dxa"/>
          </w:tcPr>
          <w:p w14:paraId="4DB48B46" w14:textId="77777777" w:rsidR="004B0C4E" w:rsidRPr="00A057B2" w:rsidRDefault="004B0C4E" w:rsidP="00182C56">
            <w:pPr>
              <w:rPr>
                <w:rFonts w:ascii="Arial" w:hAnsi="Arial" w:cs="Arial"/>
              </w:rPr>
            </w:pPr>
            <w:r w:rsidRPr="00A057B2">
              <w:rPr>
                <w:rFonts w:ascii="Arial" w:hAnsi="Arial" w:cs="Arial"/>
              </w:rPr>
              <w:t>Animal at large</w:t>
            </w:r>
          </w:p>
        </w:tc>
        <w:tc>
          <w:tcPr>
            <w:tcW w:w="1277" w:type="dxa"/>
          </w:tcPr>
          <w:p w14:paraId="224FCCFB" w14:textId="77777777" w:rsidR="004B0C4E" w:rsidRPr="00A057B2" w:rsidRDefault="004B0C4E" w:rsidP="00182C56">
            <w:pPr>
              <w:rPr>
                <w:rFonts w:ascii="Arial" w:hAnsi="Arial" w:cs="Arial"/>
              </w:rPr>
            </w:pPr>
            <w:r>
              <w:rPr>
                <w:rFonts w:ascii="Arial" w:hAnsi="Arial" w:cs="Arial"/>
              </w:rPr>
              <w:t>$10</w:t>
            </w:r>
            <w:r w:rsidRPr="00A057B2">
              <w:rPr>
                <w:rFonts w:ascii="Arial" w:hAnsi="Arial" w:cs="Arial"/>
              </w:rPr>
              <w:t>0.00</w:t>
            </w:r>
          </w:p>
        </w:tc>
      </w:tr>
      <w:tr w:rsidR="004B0C4E" w:rsidRPr="00A057B2" w14:paraId="1382F1FC" w14:textId="77777777" w:rsidTr="00182C56">
        <w:trPr>
          <w:jc w:val="center"/>
        </w:trPr>
        <w:tc>
          <w:tcPr>
            <w:tcW w:w="1262" w:type="dxa"/>
          </w:tcPr>
          <w:p w14:paraId="04146F9D" w14:textId="77777777" w:rsidR="004B0C4E" w:rsidRPr="00A057B2" w:rsidRDefault="004B0C4E" w:rsidP="00182C56">
            <w:pPr>
              <w:rPr>
                <w:rFonts w:ascii="Arial" w:hAnsi="Arial" w:cs="Arial"/>
              </w:rPr>
            </w:pPr>
            <w:r w:rsidRPr="00A057B2">
              <w:rPr>
                <w:rFonts w:ascii="Arial" w:hAnsi="Arial" w:cs="Arial"/>
              </w:rPr>
              <w:lastRenderedPageBreak/>
              <w:t>6</w:t>
            </w:r>
          </w:p>
        </w:tc>
        <w:tc>
          <w:tcPr>
            <w:tcW w:w="1134" w:type="dxa"/>
          </w:tcPr>
          <w:p w14:paraId="1F0A79CF" w14:textId="77777777" w:rsidR="004B0C4E" w:rsidRPr="00A057B2" w:rsidRDefault="004B0C4E" w:rsidP="00182C56">
            <w:pPr>
              <w:rPr>
                <w:rFonts w:ascii="Arial" w:hAnsi="Arial" w:cs="Arial"/>
              </w:rPr>
            </w:pPr>
            <w:r w:rsidRPr="00A057B2">
              <w:rPr>
                <w:rFonts w:ascii="Arial" w:hAnsi="Arial" w:cs="Arial"/>
              </w:rPr>
              <w:t>8.5</w:t>
            </w:r>
          </w:p>
        </w:tc>
        <w:tc>
          <w:tcPr>
            <w:tcW w:w="4680" w:type="dxa"/>
          </w:tcPr>
          <w:p w14:paraId="6FEFAE46" w14:textId="77777777" w:rsidR="004B0C4E" w:rsidRPr="00A057B2" w:rsidRDefault="004B0C4E" w:rsidP="00182C56">
            <w:pPr>
              <w:rPr>
                <w:rFonts w:ascii="Arial" w:hAnsi="Arial" w:cs="Arial"/>
              </w:rPr>
            </w:pPr>
            <w:r w:rsidRPr="00A057B2">
              <w:rPr>
                <w:rFonts w:ascii="Arial" w:hAnsi="Arial" w:cs="Arial"/>
              </w:rPr>
              <w:t>Dumping of Rubbish</w:t>
            </w:r>
          </w:p>
        </w:tc>
        <w:tc>
          <w:tcPr>
            <w:tcW w:w="1277" w:type="dxa"/>
          </w:tcPr>
          <w:p w14:paraId="58FD967C" w14:textId="77777777" w:rsidR="004B0C4E" w:rsidRPr="00A057B2" w:rsidRDefault="004B0C4E" w:rsidP="00182C56">
            <w:pPr>
              <w:rPr>
                <w:rFonts w:ascii="Arial" w:hAnsi="Arial" w:cs="Arial"/>
              </w:rPr>
            </w:pPr>
            <w:r>
              <w:rPr>
                <w:rFonts w:ascii="Arial" w:hAnsi="Arial" w:cs="Arial"/>
              </w:rPr>
              <w:t>$10</w:t>
            </w:r>
            <w:r w:rsidRPr="00A057B2">
              <w:rPr>
                <w:rFonts w:ascii="Arial" w:hAnsi="Arial" w:cs="Arial"/>
              </w:rPr>
              <w:t>0.00</w:t>
            </w:r>
          </w:p>
        </w:tc>
      </w:tr>
      <w:tr w:rsidR="004B0C4E" w:rsidRPr="00A057B2" w14:paraId="73FBBCCB" w14:textId="77777777" w:rsidTr="00182C56">
        <w:trPr>
          <w:jc w:val="center"/>
        </w:trPr>
        <w:tc>
          <w:tcPr>
            <w:tcW w:w="1262" w:type="dxa"/>
          </w:tcPr>
          <w:p w14:paraId="218A0958" w14:textId="77777777" w:rsidR="004B0C4E" w:rsidRPr="00A057B2" w:rsidRDefault="004B0C4E" w:rsidP="00182C56">
            <w:pPr>
              <w:rPr>
                <w:rFonts w:ascii="Arial" w:hAnsi="Arial" w:cs="Arial"/>
              </w:rPr>
            </w:pPr>
            <w:r w:rsidRPr="00A057B2">
              <w:rPr>
                <w:rFonts w:ascii="Arial" w:hAnsi="Arial" w:cs="Arial"/>
              </w:rPr>
              <w:t>7</w:t>
            </w:r>
          </w:p>
        </w:tc>
        <w:tc>
          <w:tcPr>
            <w:tcW w:w="1134" w:type="dxa"/>
          </w:tcPr>
          <w:p w14:paraId="479542AB" w14:textId="77777777" w:rsidR="004B0C4E" w:rsidRPr="00A057B2" w:rsidRDefault="004B0C4E" w:rsidP="00182C56">
            <w:pPr>
              <w:rPr>
                <w:rFonts w:ascii="Arial" w:hAnsi="Arial" w:cs="Arial"/>
              </w:rPr>
            </w:pPr>
            <w:r w:rsidRPr="00A057B2">
              <w:rPr>
                <w:rFonts w:ascii="Arial" w:hAnsi="Arial" w:cs="Arial"/>
              </w:rPr>
              <w:t>8.6</w:t>
            </w:r>
          </w:p>
        </w:tc>
        <w:tc>
          <w:tcPr>
            <w:tcW w:w="4680" w:type="dxa"/>
          </w:tcPr>
          <w:p w14:paraId="442B81D2" w14:textId="77777777" w:rsidR="004B0C4E" w:rsidRPr="00A057B2" w:rsidRDefault="004B0C4E" w:rsidP="00182C56">
            <w:pPr>
              <w:rPr>
                <w:rFonts w:ascii="Arial" w:hAnsi="Arial" w:cs="Arial"/>
              </w:rPr>
            </w:pPr>
            <w:r w:rsidRPr="00A057B2">
              <w:rPr>
                <w:rFonts w:ascii="Arial" w:hAnsi="Arial" w:cs="Arial"/>
              </w:rPr>
              <w:t xml:space="preserve">Unauthorised advertising, and/or trading </w:t>
            </w:r>
          </w:p>
        </w:tc>
        <w:tc>
          <w:tcPr>
            <w:tcW w:w="1277" w:type="dxa"/>
          </w:tcPr>
          <w:p w14:paraId="54203E1D" w14:textId="77777777" w:rsidR="004B0C4E" w:rsidRPr="00A057B2" w:rsidRDefault="004B0C4E" w:rsidP="00182C56">
            <w:pPr>
              <w:rPr>
                <w:rFonts w:ascii="Arial" w:hAnsi="Arial" w:cs="Arial"/>
              </w:rPr>
            </w:pPr>
            <w:r>
              <w:rPr>
                <w:rFonts w:ascii="Arial" w:hAnsi="Arial" w:cs="Arial"/>
              </w:rPr>
              <w:t>$10</w:t>
            </w:r>
            <w:r w:rsidRPr="00A057B2">
              <w:rPr>
                <w:rFonts w:ascii="Arial" w:hAnsi="Arial" w:cs="Arial"/>
              </w:rPr>
              <w:t>0.00</w:t>
            </w:r>
          </w:p>
        </w:tc>
      </w:tr>
      <w:tr w:rsidR="004B0C4E" w:rsidRPr="00A057B2" w14:paraId="7CE9E1A2" w14:textId="77777777" w:rsidTr="00182C56">
        <w:trPr>
          <w:jc w:val="center"/>
        </w:trPr>
        <w:tc>
          <w:tcPr>
            <w:tcW w:w="1262" w:type="dxa"/>
          </w:tcPr>
          <w:p w14:paraId="1B86A4EB" w14:textId="77777777" w:rsidR="004B0C4E" w:rsidRPr="00A057B2" w:rsidRDefault="004B0C4E" w:rsidP="00182C56">
            <w:pPr>
              <w:rPr>
                <w:rFonts w:ascii="Arial" w:hAnsi="Arial" w:cs="Arial"/>
              </w:rPr>
            </w:pPr>
            <w:r w:rsidRPr="00A057B2">
              <w:rPr>
                <w:rFonts w:ascii="Arial" w:hAnsi="Arial" w:cs="Arial"/>
              </w:rPr>
              <w:t>8</w:t>
            </w:r>
          </w:p>
        </w:tc>
        <w:tc>
          <w:tcPr>
            <w:tcW w:w="1134" w:type="dxa"/>
          </w:tcPr>
          <w:p w14:paraId="177197E0" w14:textId="77777777" w:rsidR="004B0C4E" w:rsidRPr="00A057B2" w:rsidRDefault="004B0C4E" w:rsidP="00182C56">
            <w:pPr>
              <w:rPr>
                <w:rFonts w:ascii="Arial" w:hAnsi="Arial" w:cs="Arial"/>
              </w:rPr>
            </w:pPr>
            <w:r w:rsidRPr="00A057B2">
              <w:rPr>
                <w:rFonts w:ascii="Arial" w:hAnsi="Arial" w:cs="Arial"/>
              </w:rPr>
              <w:t>8.7</w:t>
            </w:r>
          </w:p>
        </w:tc>
        <w:tc>
          <w:tcPr>
            <w:tcW w:w="4680" w:type="dxa"/>
          </w:tcPr>
          <w:p w14:paraId="7BDC314E" w14:textId="77777777" w:rsidR="004B0C4E" w:rsidRPr="00A057B2" w:rsidRDefault="004B0C4E" w:rsidP="00182C56">
            <w:pPr>
              <w:rPr>
                <w:rFonts w:ascii="Arial" w:hAnsi="Arial" w:cs="Arial"/>
                <w:u w:val="double"/>
              </w:rPr>
            </w:pPr>
            <w:r w:rsidRPr="00A057B2">
              <w:rPr>
                <w:rFonts w:ascii="Arial" w:hAnsi="Arial" w:cs="Arial"/>
              </w:rPr>
              <w:t>Disobeying sign or lawful direction</w:t>
            </w:r>
          </w:p>
        </w:tc>
        <w:tc>
          <w:tcPr>
            <w:tcW w:w="1277" w:type="dxa"/>
          </w:tcPr>
          <w:p w14:paraId="495C81BC" w14:textId="77777777" w:rsidR="004B0C4E" w:rsidRPr="00A057B2" w:rsidRDefault="004B0C4E" w:rsidP="00182C56">
            <w:pPr>
              <w:rPr>
                <w:rFonts w:ascii="Arial" w:hAnsi="Arial" w:cs="Arial"/>
              </w:rPr>
            </w:pPr>
            <w:r>
              <w:rPr>
                <w:rFonts w:ascii="Arial" w:hAnsi="Arial" w:cs="Arial"/>
              </w:rPr>
              <w:t>$10</w:t>
            </w:r>
            <w:r w:rsidRPr="00A057B2">
              <w:rPr>
                <w:rFonts w:ascii="Arial" w:hAnsi="Arial" w:cs="Arial"/>
              </w:rPr>
              <w:t>0.00</w:t>
            </w:r>
          </w:p>
        </w:tc>
      </w:tr>
    </w:tbl>
    <w:p w14:paraId="338209F9" w14:textId="2895C44F" w:rsidR="004B0C4E" w:rsidRDefault="00CC767F" w:rsidP="00CC767F">
      <w:pPr>
        <w:pStyle w:val="Header"/>
        <w:jc w:val="right"/>
        <w:rPr>
          <w:rFonts w:ascii="Times New Roman" w:hAnsi="Times New Roman"/>
          <w:sz w:val="22"/>
        </w:rPr>
      </w:pPr>
      <w:r>
        <w:rPr>
          <w:rFonts w:ascii="Times New Roman" w:hAnsi="Times New Roman"/>
          <w:sz w:val="22"/>
        </w:rPr>
        <w:t>”</w:t>
      </w:r>
    </w:p>
    <w:p w14:paraId="1EC574B1" w14:textId="77777777" w:rsidR="004B0C4E" w:rsidRDefault="004B0C4E" w:rsidP="004B0C4E">
      <w:pPr>
        <w:pStyle w:val="Header"/>
        <w:rPr>
          <w:rFonts w:ascii="Times New Roman" w:hAnsi="Times New Roman"/>
          <w:sz w:val="22"/>
        </w:rPr>
      </w:pPr>
    </w:p>
    <w:p w14:paraId="4B85D3AC" w14:textId="0AA23519" w:rsidR="004B0C4E" w:rsidRPr="00F64B55" w:rsidRDefault="004B0C4E" w:rsidP="004B0C4E">
      <w:pPr>
        <w:widowControl w:val="0"/>
        <w:autoSpaceDE w:val="0"/>
        <w:autoSpaceDN w:val="0"/>
        <w:adjustRightInd w:val="0"/>
        <w:ind w:right="146"/>
        <w:rPr>
          <w:rFonts w:ascii="Arial" w:hAnsi="Arial" w:cs="Arial"/>
          <w:i/>
        </w:rPr>
      </w:pPr>
      <w:r>
        <w:rPr>
          <w:rFonts w:ascii="Arial" w:hAnsi="Arial" w:cs="Arial"/>
        </w:rPr>
        <w:t>10</w:t>
      </w:r>
      <w:r w:rsidR="009E65D0">
        <w:rPr>
          <w:rFonts w:ascii="Arial" w:hAnsi="Arial" w:cs="Arial"/>
        </w:rPr>
        <w:t>.</w:t>
      </w:r>
      <w:r>
        <w:rPr>
          <w:rFonts w:ascii="Arial" w:hAnsi="Arial" w:cs="Arial"/>
        </w:rPr>
        <w:tab/>
      </w:r>
      <w:r w:rsidRPr="00B0749D">
        <w:rPr>
          <w:rFonts w:ascii="Arial" w:hAnsi="Arial" w:cs="Arial"/>
          <w:i/>
        </w:rPr>
        <w:t xml:space="preserve">Shire of Dandaragan, </w:t>
      </w:r>
      <w:r w:rsidRPr="00182B09">
        <w:rPr>
          <w:rFonts w:ascii="Arial" w:hAnsi="Arial" w:cs="Arial"/>
          <w:bCs/>
          <w:i/>
        </w:rPr>
        <w:t>Bush Fire Brigades Local Law</w:t>
      </w:r>
      <w:r>
        <w:rPr>
          <w:rFonts w:ascii="Arial" w:hAnsi="Arial" w:cs="Arial"/>
          <w:i/>
        </w:rPr>
        <w:t xml:space="preserve"> </w:t>
      </w:r>
      <w:r w:rsidRPr="009B620B">
        <w:rPr>
          <w:rFonts w:ascii="Arial" w:hAnsi="Arial" w:cs="Arial"/>
        </w:rPr>
        <w:t>amended</w:t>
      </w:r>
    </w:p>
    <w:p w14:paraId="681656AE" w14:textId="77777777" w:rsidR="004B0C4E" w:rsidRPr="00B0749D" w:rsidRDefault="004B0C4E" w:rsidP="004B0C4E">
      <w:pPr>
        <w:widowControl w:val="0"/>
        <w:autoSpaceDE w:val="0"/>
        <w:autoSpaceDN w:val="0"/>
        <w:adjustRightInd w:val="0"/>
        <w:ind w:right="146"/>
        <w:rPr>
          <w:rFonts w:ascii="Arial" w:hAnsi="Arial" w:cs="Arial"/>
        </w:rPr>
      </w:pPr>
    </w:p>
    <w:p w14:paraId="3C085250" w14:textId="77777777" w:rsidR="004B0C4E" w:rsidRPr="00F64B55" w:rsidRDefault="004B0C4E" w:rsidP="004B0C4E">
      <w:pPr>
        <w:widowControl w:val="0"/>
        <w:autoSpaceDE w:val="0"/>
        <w:autoSpaceDN w:val="0"/>
        <w:adjustRightInd w:val="0"/>
        <w:ind w:right="147"/>
        <w:rPr>
          <w:rFonts w:ascii="Arial" w:hAnsi="Arial" w:cs="Arial"/>
          <w:i/>
        </w:rPr>
      </w:pPr>
      <w:r w:rsidRPr="00B0749D">
        <w:rPr>
          <w:rFonts w:ascii="Arial" w:hAnsi="Arial" w:cs="Arial"/>
        </w:rPr>
        <w:t xml:space="preserve">The </w:t>
      </w:r>
      <w:r w:rsidRPr="00B0749D">
        <w:rPr>
          <w:rFonts w:ascii="Arial" w:hAnsi="Arial" w:cs="Arial"/>
          <w:i/>
        </w:rPr>
        <w:t xml:space="preserve">Shire of </w:t>
      </w:r>
      <w:r>
        <w:rPr>
          <w:rFonts w:ascii="Arial" w:hAnsi="Arial" w:cs="Arial"/>
          <w:i/>
        </w:rPr>
        <w:t>Dandaragan</w:t>
      </w:r>
      <w:r w:rsidRPr="00B0749D">
        <w:rPr>
          <w:rFonts w:ascii="Arial" w:hAnsi="Arial" w:cs="Arial"/>
          <w:i/>
        </w:rPr>
        <w:t xml:space="preserve">, </w:t>
      </w:r>
      <w:r w:rsidRPr="00182B09">
        <w:rPr>
          <w:rFonts w:ascii="Arial" w:hAnsi="Arial" w:cs="Arial"/>
          <w:bCs/>
          <w:i/>
        </w:rPr>
        <w:t>Bush Fire Brigades Local Law</w:t>
      </w:r>
      <w:r w:rsidRPr="00B0749D">
        <w:rPr>
          <w:rFonts w:ascii="Arial" w:hAnsi="Arial" w:cs="Arial"/>
          <w:i/>
        </w:rPr>
        <w:t>,</w:t>
      </w:r>
      <w:r w:rsidRPr="00B0749D">
        <w:rPr>
          <w:rFonts w:ascii="Arial" w:hAnsi="Arial" w:cs="Arial"/>
        </w:rPr>
        <w:t xml:space="preserve"> as published in the </w:t>
      </w:r>
      <w:r w:rsidRPr="00B0749D">
        <w:rPr>
          <w:rFonts w:ascii="Arial" w:hAnsi="Arial" w:cs="Arial"/>
          <w:i/>
        </w:rPr>
        <w:t xml:space="preserve">Government Gazette </w:t>
      </w:r>
      <w:r w:rsidRPr="00B0749D">
        <w:rPr>
          <w:rFonts w:ascii="Arial" w:hAnsi="Arial" w:cs="Arial"/>
        </w:rPr>
        <w:t xml:space="preserve">of </w:t>
      </w:r>
      <w:r>
        <w:rPr>
          <w:rFonts w:ascii="Arial" w:hAnsi="Arial" w:cs="Arial"/>
        </w:rPr>
        <w:t>9 May 2001</w:t>
      </w:r>
      <w:r w:rsidRPr="00B0749D">
        <w:rPr>
          <w:rFonts w:ascii="Arial" w:hAnsi="Arial" w:cs="Arial"/>
        </w:rPr>
        <w:t>, is amended as follows—</w:t>
      </w:r>
    </w:p>
    <w:p w14:paraId="264A9FA1" w14:textId="77777777" w:rsidR="004B0C4E" w:rsidRPr="00B0749D" w:rsidRDefault="004B0C4E" w:rsidP="004B0C4E">
      <w:pPr>
        <w:widowControl w:val="0"/>
        <w:autoSpaceDE w:val="0"/>
        <w:autoSpaceDN w:val="0"/>
        <w:adjustRightInd w:val="0"/>
        <w:ind w:right="147"/>
        <w:rPr>
          <w:rFonts w:ascii="Arial" w:hAnsi="Arial" w:cs="Arial"/>
        </w:rPr>
      </w:pPr>
    </w:p>
    <w:p w14:paraId="17DAB1CB" w14:textId="77777777" w:rsidR="004B0C4E" w:rsidRDefault="004B0C4E" w:rsidP="004B0C4E">
      <w:pPr>
        <w:pStyle w:val="NormalWeb"/>
        <w:spacing w:before="0" w:beforeAutospacing="0" w:after="0" w:afterAutospacing="0"/>
        <w:ind w:left="720" w:right="147" w:hanging="720"/>
        <w:rPr>
          <w:rFonts w:ascii="Arial" w:eastAsiaTheme="minorHAnsi" w:hAnsi="Arial" w:cs="Arial"/>
          <w:color w:val="auto"/>
          <w:lang w:val="en-GB" w:eastAsia="en-GB"/>
        </w:rPr>
      </w:pPr>
      <w:r w:rsidRPr="008B479A">
        <w:rPr>
          <w:rFonts w:ascii="Arial" w:hAnsi="Arial" w:cs="Arial"/>
          <w:color w:val="auto"/>
        </w:rPr>
        <w:t>10.1</w:t>
      </w:r>
      <w:r w:rsidRPr="008B479A">
        <w:rPr>
          <w:rFonts w:ascii="Arial" w:hAnsi="Arial" w:cs="Arial"/>
          <w:color w:val="auto"/>
        </w:rPr>
        <w:tab/>
        <w:t xml:space="preserve">In </w:t>
      </w:r>
      <w:r>
        <w:rPr>
          <w:rFonts w:ascii="Arial" w:hAnsi="Arial" w:cs="Arial"/>
          <w:color w:val="auto"/>
        </w:rPr>
        <w:t xml:space="preserve">1.2 Definitions delete the definition of </w:t>
      </w:r>
      <w:r w:rsidRPr="004A1D28">
        <w:rPr>
          <w:rFonts w:ascii="Arial" w:hAnsi="Arial" w:cs="Arial"/>
          <w:b/>
          <w:color w:val="auto"/>
        </w:rPr>
        <w:t>“Authority”</w:t>
      </w:r>
      <w:r>
        <w:rPr>
          <w:rFonts w:ascii="Arial" w:hAnsi="Arial" w:cs="Arial"/>
          <w:color w:val="auto"/>
        </w:rPr>
        <w:t xml:space="preserve"> and in the appropriate alphabetical order insert “ “</w:t>
      </w:r>
      <w:r w:rsidRPr="008B479A">
        <w:rPr>
          <w:rFonts w:ascii="Arial" w:eastAsiaTheme="minorHAnsi" w:hAnsi="Arial" w:cs="Arial"/>
          <w:b/>
          <w:i/>
          <w:color w:val="auto"/>
          <w:lang w:val="en-GB" w:eastAsia="en-GB"/>
        </w:rPr>
        <w:t>Department</w:t>
      </w:r>
      <w:r>
        <w:rPr>
          <w:rFonts w:ascii="Arial" w:eastAsiaTheme="minorHAnsi" w:hAnsi="Arial" w:cs="Arial"/>
          <w:b/>
          <w:i/>
          <w:color w:val="auto"/>
          <w:lang w:val="en-GB" w:eastAsia="en-GB"/>
        </w:rPr>
        <w:t>”</w:t>
      </w:r>
      <w:r w:rsidRPr="008B479A">
        <w:rPr>
          <w:rFonts w:ascii="Arial" w:eastAsiaTheme="minorHAnsi" w:hAnsi="Arial" w:cs="Arial"/>
          <w:color w:val="auto"/>
          <w:lang w:val="en-GB" w:eastAsia="en-GB"/>
        </w:rPr>
        <w:t xml:space="preserve"> means the Department of the Public Service principally assisting in the administration of the Fire </w:t>
      </w:r>
      <w:r>
        <w:rPr>
          <w:rFonts w:ascii="Arial" w:eastAsiaTheme="minorHAnsi" w:hAnsi="Arial" w:cs="Arial"/>
          <w:color w:val="auto"/>
          <w:lang w:val="en-GB" w:eastAsia="en-GB"/>
        </w:rPr>
        <w:t>and Emergency Services Act 1998;”</w:t>
      </w:r>
      <w:r w:rsidRPr="008B479A">
        <w:rPr>
          <w:rFonts w:ascii="Arial" w:eastAsiaTheme="minorHAnsi" w:hAnsi="Arial" w:cs="Arial"/>
          <w:color w:val="auto"/>
          <w:lang w:val="en-GB" w:eastAsia="en-GB"/>
        </w:rPr>
        <w:t xml:space="preserve"> </w:t>
      </w:r>
      <w:r>
        <w:rPr>
          <w:rFonts w:ascii="Arial" w:eastAsiaTheme="minorHAnsi" w:hAnsi="Arial" w:cs="Arial"/>
          <w:color w:val="auto"/>
          <w:lang w:val="en-GB" w:eastAsia="en-GB"/>
        </w:rPr>
        <w:t>;</w:t>
      </w:r>
    </w:p>
    <w:p w14:paraId="3BE3651B" w14:textId="77777777" w:rsidR="004B0C4E" w:rsidRDefault="004B0C4E" w:rsidP="004B0C4E">
      <w:pPr>
        <w:pStyle w:val="NormalWeb"/>
        <w:spacing w:before="0" w:beforeAutospacing="0" w:after="0" w:afterAutospacing="0"/>
        <w:ind w:left="720" w:right="147" w:hanging="720"/>
        <w:rPr>
          <w:rFonts w:ascii="Arial" w:eastAsiaTheme="minorHAnsi" w:hAnsi="Arial" w:cs="Arial"/>
          <w:color w:val="auto"/>
          <w:lang w:val="en-GB" w:eastAsia="en-GB"/>
        </w:rPr>
      </w:pPr>
      <w:r>
        <w:rPr>
          <w:rFonts w:ascii="Arial" w:eastAsiaTheme="minorHAnsi" w:hAnsi="Arial" w:cs="Arial"/>
          <w:color w:val="auto"/>
          <w:lang w:val="en-GB" w:eastAsia="en-GB"/>
        </w:rPr>
        <w:t>10.2</w:t>
      </w:r>
      <w:r>
        <w:rPr>
          <w:rFonts w:ascii="Arial" w:eastAsiaTheme="minorHAnsi" w:hAnsi="Arial" w:cs="Arial"/>
          <w:color w:val="auto"/>
          <w:lang w:val="en-GB" w:eastAsia="en-GB"/>
        </w:rPr>
        <w:tab/>
        <w:t>In clause 4.4(f) delete “Authority’s” and insert “Department’s”;</w:t>
      </w:r>
    </w:p>
    <w:p w14:paraId="1DAA84AB" w14:textId="77777777" w:rsidR="004B0C4E" w:rsidRDefault="004B0C4E" w:rsidP="004B0C4E">
      <w:pPr>
        <w:pStyle w:val="NormalWeb"/>
        <w:spacing w:before="0" w:beforeAutospacing="0" w:after="0" w:afterAutospacing="0"/>
        <w:ind w:left="720" w:right="147" w:hanging="720"/>
        <w:rPr>
          <w:rFonts w:ascii="Arial" w:eastAsiaTheme="minorHAnsi" w:hAnsi="Arial" w:cs="Arial"/>
          <w:color w:val="auto"/>
          <w:lang w:val="en-GB" w:eastAsia="en-GB"/>
        </w:rPr>
      </w:pPr>
      <w:r>
        <w:rPr>
          <w:rFonts w:ascii="Arial" w:eastAsiaTheme="minorHAnsi" w:hAnsi="Arial" w:cs="Arial"/>
          <w:color w:val="auto"/>
          <w:lang w:val="en-GB" w:eastAsia="en-GB"/>
        </w:rPr>
        <w:t xml:space="preserve">10.3 </w:t>
      </w:r>
      <w:r>
        <w:rPr>
          <w:rFonts w:ascii="Arial" w:eastAsiaTheme="minorHAnsi" w:hAnsi="Arial" w:cs="Arial"/>
          <w:color w:val="auto"/>
          <w:lang w:val="en-GB" w:eastAsia="en-GB"/>
        </w:rPr>
        <w:tab/>
        <w:t>In clause 2.6 of the First Schedule delete “Authority” in both places that it appears and insert “Department”;</w:t>
      </w:r>
    </w:p>
    <w:p w14:paraId="31B04F04" w14:textId="77777777" w:rsidR="004B0C4E" w:rsidRDefault="004B0C4E" w:rsidP="004B0C4E">
      <w:pPr>
        <w:pStyle w:val="NormalWeb"/>
        <w:spacing w:before="0" w:beforeAutospacing="0" w:after="0" w:afterAutospacing="0"/>
        <w:ind w:left="720" w:right="147" w:hanging="720"/>
        <w:rPr>
          <w:rFonts w:ascii="Arial" w:eastAsiaTheme="minorHAnsi" w:hAnsi="Arial" w:cs="Arial"/>
          <w:color w:val="auto"/>
          <w:lang w:val="en-GB" w:eastAsia="en-GB"/>
        </w:rPr>
      </w:pPr>
      <w:r>
        <w:rPr>
          <w:rFonts w:ascii="Arial" w:eastAsiaTheme="minorHAnsi" w:hAnsi="Arial" w:cs="Arial"/>
          <w:color w:val="auto"/>
          <w:lang w:val="en-GB" w:eastAsia="en-GB"/>
        </w:rPr>
        <w:t>10.4</w:t>
      </w:r>
      <w:r>
        <w:rPr>
          <w:rFonts w:ascii="Arial" w:eastAsiaTheme="minorHAnsi" w:hAnsi="Arial" w:cs="Arial"/>
          <w:color w:val="auto"/>
          <w:lang w:val="en-GB" w:eastAsia="en-GB"/>
        </w:rPr>
        <w:tab/>
        <w:t>In clause 3.3(1)(e) of the First Schedule delete “Authority” in both places that it appears and insert “Department”;</w:t>
      </w:r>
    </w:p>
    <w:p w14:paraId="53D41D73" w14:textId="77777777" w:rsidR="004B0C4E" w:rsidRPr="00B0749D" w:rsidRDefault="004B0C4E" w:rsidP="004B0C4E">
      <w:pPr>
        <w:widowControl w:val="0"/>
        <w:autoSpaceDE w:val="0"/>
        <w:autoSpaceDN w:val="0"/>
        <w:adjustRightInd w:val="0"/>
        <w:ind w:right="146"/>
        <w:jc w:val="center"/>
        <w:rPr>
          <w:rFonts w:ascii="Arial" w:hAnsi="Arial" w:cs="Arial"/>
        </w:rPr>
      </w:pPr>
      <w:r w:rsidRPr="00B0749D">
        <w:rPr>
          <w:rFonts w:ascii="Arial" w:hAnsi="Arial" w:cs="Arial"/>
        </w:rPr>
        <w:t>________________________________</w:t>
      </w:r>
    </w:p>
    <w:p w14:paraId="0B7AAC2F" w14:textId="77777777" w:rsidR="004B0C4E" w:rsidRPr="00B0749D" w:rsidRDefault="004B0C4E" w:rsidP="004B0C4E">
      <w:pPr>
        <w:widowControl w:val="0"/>
        <w:autoSpaceDE w:val="0"/>
        <w:autoSpaceDN w:val="0"/>
        <w:adjustRightInd w:val="0"/>
        <w:ind w:right="146"/>
        <w:jc w:val="center"/>
        <w:rPr>
          <w:rFonts w:ascii="Arial" w:hAnsi="Arial" w:cs="Arial"/>
        </w:rPr>
      </w:pPr>
    </w:p>
    <w:p w14:paraId="7C2C2DA9" w14:textId="77777777" w:rsidR="004B0C4E" w:rsidRPr="00B0749D" w:rsidRDefault="004B0C4E" w:rsidP="004B0C4E">
      <w:pPr>
        <w:widowControl w:val="0"/>
        <w:autoSpaceDE w:val="0"/>
        <w:autoSpaceDN w:val="0"/>
        <w:adjustRightInd w:val="0"/>
        <w:ind w:right="146"/>
        <w:rPr>
          <w:rFonts w:ascii="Arial" w:hAnsi="Arial" w:cs="Arial"/>
        </w:rPr>
      </w:pPr>
      <w:r w:rsidRPr="00B0749D">
        <w:rPr>
          <w:rFonts w:ascii="Arial" w:hAnsi="Arial" w:cs="Arial"/>
        </w:rPr>
        <w:t>The Common Seal of the Shire of Dandaragan was affixed in the presence of—</w:t>
      </w:r>
    </w:p>
    <w:p w14:paraId="45E09B23" w14:textId="77777777" w:rsidR="004B0C4E" w:rsidRPr="00B0749D" w:rsidRDefault="004B0C4E" w:rsidP="004B0C4E">
      <w:pPr>
        <w:widowControl w:val="0"/>
        <w:autoSpaceDE w:val="0"/>
        <w:autoSpaceDN w:val="0"/>
        <w:adjustRightInd w:val="0"/>
        <w:ind w:right="146"/>
        <w:rPr>
          <w:rFonts w:ascii="Arial" w:hAnsi="Arial" w:cs="Arial"/>
        </w:rPr>
      </w:pPr>
    </w:p>
    <w:p w14:paraId="54AC7989" w14:textId="77777777" w:rsidR="004B0C4E" w:rsidRPr="00B0749D" w:rsidRDefault="004B0C4E" w:rsidP="004B0C4E">
      <w:pPr>
        <w:widowControl w:val="0"/>
        <w:autoSpaceDE w:val="0"/>
        <w:autoSpaceDN w:val="0"/>
        <w:adjustRightInd w:val="0"/>
        <w:ind w:left="2160" w:right="146" w:firstLine="720"/>
        <w:jc w:val="center"/>
        <w:rPr>
          <w:rFonts w:ascii="Arial" w:hAnsi="Arial" w:cs="Arial"/>
        </w:rPr>
      </w:pPr>
      <w:r w:rsidRPr="00B0749D">
        <w:rPr>
          <w:rFonts w:ascii="Arial" w:hAnsi="Arial" w:cs="Arial"/>
        </w:rPr>
        <w:t>………………………</w:t>
      </w:r>
      <w:r>
        <w:rPr>
          <w:rFonts w:ascii="Arial" w:hAnsi="Arial" w:cs="Arial"/>
        </w:rPr>
        <w:t>L. Holmes</w:t>
      </w:r>
      <w:r w:rsidRPr="00B0749D">
        <w:rPr>
          <w:rFonts w:ascii="Arial" w:hAnsi="Arial" w:cs="Arial"/>
        </w:rPr>
        <w:t xml:space="preserve">, Shire President.   </w:t>
      </w:r>
    </w:p>
    <w:p w14:paraId="77BF6537" w14:textId="77777777" w:rsidR="004B0C4E" w:rsidRPr="00B0749D" w:rsidRDefault="004B0C4E" w:rsidP="004B0C4E">
      <w:pPr>
        <w:widowControl w:val="0"/>
        <w:autoSpaceDE w:val="0"/>
        <w:autoSpaceDN w:val="0"/>
        <w:adjustRightInd w:val="0"/>
        <w:ind w:right="146"/>
        <w:jc w:val="right"/>
        <w:rPr>
          <w:rFonts w:ascii="Arial" w:hAnsi="Arial" w:cs="Arial"/>
        </w:rPr>
      </w:pPr>
      <w:r w:rsidRPr="00B0749D">
        <w:rPr>
          <w:rFonts w:ascii="Arial" w:hAnsi="Arial" w:cs="Arial"/>
        </w:rPr>
        <w:t xml:space="preserve">                           </w:t>
      </w:r>
    </w:p>
    <w:p w14:paraId="049AF721" w14:textId="77777777" w:rsidR="004B0C4E" w:rsidRPr="00B0749D" w:rsidRDefault="004B0C4E" w:rsidP="004B0C4E">
      <w:pPr>
        <w:widowControl w:val="0"/>
        <w:autoSpaceDE w:val="0"/>
        <w:autoSpaceDN w:val="0"/>
        <w:adjustRightInd w:val="0"/>
        <w:ind w:right="146"/>
        <w:jc w:val="right"/>
        <w:rPr>
          <w:rFonts w:ascii="Arial" w:hAnsi="Arial" w:cs="Arial"/>
        </w:rPr>
      </w:pPr>
      <w:r w:rsidRPr="00B0749D">
        <w:rPr>
          <w:rFonts w:ascii="Arial" w:hAnsi="Arial" w:cs="Arial"/>
        </w:rPr>
        <w:t>..…………………..</w:t>
      </w:r>
      <w:r>
        <w:rPr>
          <w:rFonts w:ascii="Arial" w:hAnsi="Arial" w:cs="Arial"/>
        </w:rPr>
        <w:t>B Bailey</w:t>
      </w:r>
      <w:r w:rsidRPr="00B0749D">
        <w:rPr>
          <w:rFonts w:ascii="Arial" w:hAnsi="Arial" w:cs="Arial"/>
        </w:rPr>
        <w:t>, Chief Executive Officer.</w:t>
      </w:r>
    </w:p>
    <w:p w14:paraId="4807621D" w14:textId="77777777" w:rsidR="004B0C4E" w:rsidRPr="00B0749D" w:rsidRDefault="004B0C4E" w:rsidP="004B0C4E">
      <w:pPr>
        <w:widowControl w:val="0"/>
        <w:autoSpaceDE w:val="0"/>
        <w:autoSpaceDN w:val="0"/>
        <w:adjustRightInd w:val="0"/>
        <w:ind w:right="146"/>
        <w:jc w:val="right"/>
        <w:rPr>
          <w:rFonts w:ascii="Arial" w:hAnsi="Arial" w:cs="Arial"/>
        </w:rPr>
      </w:pPr>
    </w:p>
    <w:p w14:paraId="25EE9587" w14:textId="4B381FA6" w:rsidR="00044263" w:rsidRPr="00890AAB" w:rsidRDefault="004B0C4E" w:rsidP="00182C56">
      <w:pPr>
        <w:widowControl w:val="0"/>
        <w:autoSpaceDE w:val="0"/>
        <w:autoSpaceDN w:val="0"/>
        <w:adjustRightInd w:val="0"/>
        <w:ind w:right="146"/>
        <w:rPr>
          <w:rFonts w:ascii="Arial" w:hAnsi="Arial" w:cs="Arial"/>
        </w:rPr>
      </w:pPr>
      <w:r w:rsidRPr="00B0749D">
        <w:rPr>
          <w:rFonts w:ascii="Arial" w:hAnsi="Arial" w:cs="Arial"/>
        </w:rPr>
        <w:t>Dated ………………………… 2018.</w:t>
      </w:r>
      <w:r w:rsidRPr="00B0749D">
        <w:rPr>
          <w:rFonts w:ascii="MS Mincho" w:eastAsia="MS Mincho" w:hAnsi="MS Mincho" w:cs="MS Mincho"/>
        </w:rPr>
        <w:t> </w:t>
      </w:r>
    </w:p>
    <w:sectPr w:rsidR="00044263" w:rsidRPr="00890AAB" w:rsidSect="00044263">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5" w:author="DANDARAGAN\brentb" w:date="2018-10-18T16:31:00Z" w:initials="BB">
    <w:p w14:paraId="3C2BF66E" w14:textId="77777777" w:rsidR="009069FB" w:rsidRDefault="009069FB">
      <w:pPr>
        <w:pStyle w:val="CommentText"/>
      </w:pPr>
      <w:r>
        <w:rPr>
          <w:rStyle w:val="CommentReference"/>
        </w:rPr>
        <w:annotationRef/>
      </w:r>
      <w:r>
        <w:t>Awaiting advice on sitting</w:t>
      </w:r>
    </w:p>
  </w:comment>
  <w:comment w:id="336" w:author="DANDARAGAN\brentb" w:date="2018-10-16T12:50:00Z" w:initials="BB">
    <w:p w14:paraId="1AD3FB01" w14:textId="77777777" w:rsidR="00A54AC7" w:rsidRDefault="00A54AC7">
      <w:pPr>
        <w:pStyle w:val="CommentText"/>
      </w:pPr>
      <w:r>
        <w:rPr>
          <w:rStyle w:val="CommentReference"/>
        </w:rPr>
        <w:annotationRef/>
      </w:r>
      <w:r>
        <w:t xml:space="preserve">Missing word? </w:t>
      </w:r>
    </w:p>
  </w:comment>
  <w:comment w:id="337" w:author="DANDARAGAN\brentb" w:date="2018-10-18T16:23:00Z" w:initials="BB">
    <w:p w14:paraId="2F175765" w14:textId="77777777" w:rsidR="009069FB" w:rsidRDefault="009069FB">
      <w:pPr>
        <w:pStyle w:val="CommentText"/>
      </w:pPr>
      <w:r>
        <w:rPr>
          <w:rStyle w:val="CommentReference"/>
        </w:rPr>
        <w:annotationRef/>
      </w:r>
      <w:r>
        <w:t>Maintain existing 4 plus Dpaw recommendation for Boxthorn and Golden crownbread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2BF66E" w15:done="0"/>
  <w15:commentEx w15:paraId="1AD3FB01" w15:done="0"/>
  <w15:commentEx w15:paraId="2F1757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2BF66E" w16cid:durableId="1F785A96"/>
  <w16cid:commentId w16cid:paraId="1AD3FB01" w16cid:durableId="1F785A97"/>
  <w16cid:commentId w16cid:paraId="2F175765" w16cid:durableId="1F785A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47BA9" w14:textId="77777777" w:rsidR="00862FBC" w:rsidRDefault="00862FBC">
      <w:r>
        <w:separator/>
      </w:r>
    </w:p>
  </w:endnote>
  <w:endnote w:type="continuationSeparator" w:id="0">
    <w:p w14:paraId="01DF222E" w14:textId="77777777" w:rsidR="00862FBC" w:rsidRDefault="00862FBC">
      <w:r>
        <w:continuationSeparator/>
      </w:r>
    </w:p>
  </w:endnote>
  <w:endnote w:type="continuationNotice" w:id="1">
    <w:p w14:paraId="6E5B3299" w14:textId="77777777" w:rsidR="00862FBC" w:rsidRDefault="00862F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Times New">
    <w:altName w:val="Times New Roman"/>
    <w:charset w:val="00"/>
    <w:family w:val="auto"/>
    <w:pitch w:val="variable"/>
    <w:sig w:usb0="E0002AEF" w:usb1="C0007841"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Helvetica">
    <w:panose1 w:val="020B060402020202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altName w:val="Sylfaen"/>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F545A" w14:textId="77777777" w:rsidR="00A757D0" w:rsidRDefault="00A757D0">
    <w:pPr>
      <w:pStyle w:val="Footer"/>
      <w:jc w:val="right"/>
    </w:pPr>
  </w:p>
  <w:p w14:paraId="7ED3C879" w14:textId="77777777" w:rsidR="00A757D0" w:rsidRDefault="00A757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C3777" w14:textId="77777777" w:rsidR="00A757D0" w:rsidRDefault="00A757D0">
    <w:pPr>
      <w:pStyle w:val="Style4"/>
    </w:pPr>
  </w:p>
  <w:p w14:paraId="3A188FFF" w14:textId="77777777" w:rsidR="00A757D0" w:rsidRDefault="00A757D0">
    <w:pPr>
      <w:pStyle w:val="Style4"/>
      <w:spacing w:line="360" w:lineRule="auto"/>
      <w:rPr>
        <w:rStyle w:val="PageNumber"/>
        <w:sz w:val="16"/>
      </w:rPr>
    </w:pPr>
    <w:r>
      <w:rPr>
        <w:sz w:val="16"/>
      </w:rPr>
      <w:tab/>
      <w:t xml:space="preserve">Section 2 – Page </w:t>
    </w:r>
    <w:r>
      <w:rPr>
        <w:rStyle w:val="PageNumber"/>
        <w:rFonts w:ascii="Helvetica" w:hAnsi="Helvetica"/>
        <w:sz w:val="16"/>
      </w:rPr>
      <w:fldChar w:fldCharType="begin"/>
    </w:r>
    <w:r>
      <w:rPr>
        <w:rStyle w:val="PageNumber"/>
        <w:rFonts w:ascii="Helvetica" w:hAnsi="Helvetica"/>
        <w:sz w:val="16"/>
      </w:rPr>
      <w:instrText xml:space="preserve"> PAGE </w:instrText>
    </w:r>
    <w:r>
      <w:rPr>
        <w:rStyle w:val="PageNumber"/>
        <w:rFonts w:ascii="Helvetica" w:hAnsi="Helvetica"/>
        <w:sz w:val="16"/>
      </w:rPr>
      <w:fldChar w:fldCharType="separate"/>
    </w:r>
    <w:r>
      <w:rPr>
        <w:rStyle w:val="PageNumber"/>
        <w:rFonts w:ascii="Helvetica" w:hAnsi="Helvetica"/>
        <w:noProof/>
        <w:sz w:val="16"/>
      </w:rPr>
      <w:t>328</w:t>
    </w:r>
    <w:r>
      <w:rPr>
        <w:rStyle w:val="PageNumber"/>
        <w:rFonts w:ascii="Helvetica" w:hAnsi="Helvetica"/>
        <w:sz w:val="16"/>
      </w:rPr>
      <w:fldChar w:fldCharType="end"/>
    </w:r>
  </w:p>
  <w:p w14:paraId="5B58F337" w14:textId="77777777" w:rsidR="00A757D0" w:rsidRDefault="00A757D0">
    <w:pPr>
      <w:pStyle w:val="Style4"/>
      <w:rPr>
        <w:sz w:val="16"/>
      </w:rPr>
    </w:pPr>
    <w:r>
      <w:rPr>
        <w:rStyle w:val="PageNumber"/>
        <w:sz w:val="16"/>
      </w:rPr>
      <w:tab/>
      <w:t>LOCAL LAWS MANUAL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F9764" w14:textId="77777777" w:rsidR="00A757D0" w:rsidRDefault="00A757D0" w:rsidP="00044263">
    <w:pPr>
      <w:pStyle w:val="Style4"/>
      <w:spacing w:line="360" w:lineRule="auto"/>
      <w:rPr>
        <w:w w:val="1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FAC3B" w14:textId="77777777" w:rsidR="00A757D0" w:rsidRDefault="00A757D0" w:rsidP="00044263">
    <w:pPr>
      <w:pStyle w:val="Style4"/>
      <w:spacing w:line="360" w:lineRule="auto"/>
      <w:rPr>
        <w:w w:val="1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B73BF" w14:textId="77777777" w:rsidR="00862FBC" w:rsidRDefault="00862FBC">
      <w:r>
        <w:separator/>
      </w:r>
    </w:p>
  </w:footnote>
  <w:footnote w:type="continuationSeparator" w:id="0">
    <w:p w14:paraId="2F8282AC" w14:textId="77777777" w:rsidR="00862FBC" w:rsidRDefault="00862FBC">
      <w:r>
        <w:continuationSeparator/>
      </w:r>
    </w:p>
  </w:footnote>
  <w:footnote w:type="continuationNotice" w:id="1">
    <w:p w14:paraId="58AF9B32" w14:textId="77777777" w:rsidR="00862FBC" w:rsidRDefault="00862F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1E34E" w14:textId="77777777" w:rsidR="007E73BD" w:rsidRDefault="007E73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pStyle w:val="ListBullet"/>
      <w:lvlText w:val="."/>
      <w:lvlJc w:val="left"/>
      <w:pPr>
        <w:ind w:left="100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pStyle w:val="ListBullet2"/>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pStyle w:val="ListBullet3"/>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2"/>
      <w:numFmt w:val="bullet"/>
      <w:pStyle w:val="ListBullet4"/>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pStyle w:val="ListBullet5"/>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987F1F"/>
    <w:multiLevelType w:val="singleLevel"/>
    <w:tmpl w:val="5E0ECBDE"/>
    <w:lvl w:ilvl="0">
      <w:start w:val="2"/>
      <w:numFmt w:val="lowerLetter"/>
      <w:lvlText w:val="(%1)"/>
      <w:lvlJc w:val="left"/>
      <w:pPr>
        <w:tabs>
          <w:tab w:val="num" w:pos="930"/>
        </w:tabs>
        <w:ind w:left="930" w:hanging="360"/>
      </w:pPr>
      <w:rPr>
        <w:rFonts w:hint="default"/>
      </w:rPr>
    </w:lvl>
  </w:abstractNum>
  <w:abstractNum w:abstractNumId="6">
    <w:nsid w:val="02FA7235"/>
    <w:multiLevelType w:val="singleLevel"/>
    <w:tmpl w:val="3620D2D0"/>
    <w:lvl w:ilvl="0">
      <w:start w:val="1"/>
      <w:numFmt w:val="lowerLetter"/>
      <w:lvlText w:val="(%1)"/>
      <w:lvlJc w:val="left"/>
      <w:pPr>
        <w:tabs>
          <w:tab w:val="num" w:pos="1140"/>
        </w:tabs>
        <w:ind w:left="1140" w:hanging="435"/>
      </w:pPr>
      <w:rPr>
        <w:rFonts w:hint="default"/>
      </w:rPr>
    </w:lvl>
  </w:abstractNum>
  <w:abstractNum w:abstractNumId="7">
    <w:nsid w:val="03F039FD"/>
    <w:multiLevelType w:val="singleLevel"/>
    <w:tmpl w:val="1568B8A6"/>
    <w:lvl w:ilvl="0">
      <w:start w:val="1"/>
      <w:numFmt w:val="decimal"/>
      <w:lvlText w:val="(%1)"/>
      <w:lvlJc w:val="left"/>
      <w:pPr>
        <w:tabs>
          <w:tab w:val="num" w:pos="705"/>
        </w:tabs>
        <w:ind w:left="705" w:hanging="705"/>
      </w:pPr>
      <w:rPr>
        <w:rFonts w:hint="default"/>
      </w:rPr>
    </w:lvl>
  </w:abstractNum>
  <w:abstractNum w:abstractNumId="8">
    <w:nsid w:val="06AE788E"/>
    <w:multiLevelType w:val="hybridMultilevel"/>
    <w:tmpl w:val="8550CFF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A050EBA"/>
    <w:multiLevelType w:val="singleLevel"/>
    <w:tmpl w:val="E42E6AE4"/>
    <w:lvl w:ilvl="0">
      <w:start w:val="1"/>
      <w:numFmt w:val="lowerRoman"/>
      <w:pStyle w:val="ParkingHeader2Part2"/>
      <w:lvlText w:val="(%1)"/>
      <w:lvlJc w:val="left"/>
      <w:pPr>
        <w:tabs>
          <w:tab w:val="num" w:pos="2138"/>
        </w:tabs>
        <w:ind w:left="1758" w:hanging="340"/>
      </w:pPr>
    </w:lvl>
  </w:abstractNum>
  <w:abstractNum w:abstractNumId="10">
    <w:nsid w:val="0D121566"/>
    <w:multiLevelType w:val="hybridMultilevel"/>
    <w:tmpl w:val="45B2537C"/>
    <w:lvl w:ilvl="0" w:tplc="77C09D98">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0E504AB0"/>
    <w:multiLevelType w:val="singleLevel"/>
    <w:tmpl w:val="FCCCE082"/>
    <w:lvl w:ilvl="0">
      <w:start w:val="1"/>
      <w:numFmt w:val="decimal"/>
      <w:lvlText w:val="(%1)"/>
      <w:lvlJc w:val="left"/>
      <w:pPr>
        <w:tabs>
          <w:tab w:val="num" w:pos="705"/>
        </w:tabs>
        <w:ind w:left="705" w:hanging="705"/>
      </w:pPr>
      <w:rPr>
        <w:rFonts w:hint="default"/>
      </w:rPr>
    </w:lvl>
  </w:abstractNum>
  <w:abstractNum w:abstractNumId="12">
    <w:nsid w:val="0E5D300E"/>
    <w:multiLevelType w:val="hybridMultilevel"/>
    <w:tmpl w:val="64C44BB6"/>
    <w:lvl w:ilvl="0" w:tplc="CB1ED852">
      <w:start w:val="1"/>
      <w:numFmt w:val="lowerLetter"/>
      <w:pStyle w:val="Bullet2"/>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3">
    <w:nsid w:val="11243CC7"/>
    <w:multiLevelType w:val="multilevel"/>
    <w:tmpl w:val="F9082EA0"/>
    <w:lvl w:ilvl="0">
      <w:start w:val="1"/>
      <w:numFmt w:val="decimal"/>
      <w:pStyle w:val="ListNumber2"/>
      <w:lvlText w:val="%1."/>
      <w:lvlJc w:val="left"/>
      <w:pPr>
        <w:ind w:left="851" w:hanging="851"/>
      </w:pPr>
      <w:rPr>
        <w:rFonts w:ascii="Times New Roman" w:hAnsi="Times New Roman" w:hint="default"/>
        <w:sz w:val="24"/>
      </w:rPr>
    </w:lvl>
    <w:lvl w:ilvl="1">
      <w:start w:val="1"/>
      <w:numFmt w:val="decimal"/>
      <w:lvlText w:val="%1.%2"/>
      <w:lvlJc w:val="left"/>
      <w:pPr>
        <w:ind w:left="851" w:hanging="851"/>
      </w:pPr>
      <w:rPr>
        <w:rFonts w:hint="default"/>
      </w:rPr>
    </w:lvl>
    <w:lvl w:ilvl="2">
      <w:start w:val="1"/>
      <w:numFmt w:val="decimal"/>
      <w:lvlText w:val="(%3)"/>
      <w:lvlJc w:val="left"/>
      <w:pPr>
        <w:ind w:left="851" w:hanging="851"/>
      </w:pPr>
      <w:rPr>
        <w:rFonts w:hint="default"/>
      </w:rPr>
    </w:lvl>
    <w:lvl w:ilvl="3">
      <w:start w:val="1"/>
      <w:numFmt w:val="lowerLetter"/>
      <w:lvlText w:val="(%4)"/>
      <w:lvlJc w:val="left"/>
      <w:pPr>
        <w:ind w:left="1701" w:hanging="850"/>
      </w:pPr>
      <w:rPr>
        <w:rFonts w:hint="default"/>
      </w:rPr>
    </w:lvl>
    <w:lvl w:ilvl="4">
      <w:start w:val="1"/>
      <w:numFmt w:val="lowerRoman"/>
      <w:lvlText w:val="(%5)"/>
      <w:lvlJc w:val="left"/>
      <w:pPr>
        <w:ind w:left="2552" w:hanging="851"/>
      </w:pPr>
      <w:rPr>
        <w:rFonts w:hint="default"/>
      </w:rPr>
    </w:lvl>
    <w:lvl w:ilvl="5">
      <w:start w:val="1"/>
      <w:numFmt w:val="upperLetter"/>
      <w:pStyle w:val="Heading6"/>
      <w:lvlText w:val="(%6)"/>
      <w:lvlJc w:val="left"/>
      <w:pPr>
        <w:tabs>
          <w:tab w:val="num" w:pos="2552"/>
        </w:tabs>
        <w:ind w:left="3402" w:hanging="850"/>
      </w:pPr>
      <w:rPr>
        <w:rFonts w:hint="default"/>
      </w:rPr>
    </w:lvl>
    <w:lvl w:ilvl="6">
      <w:start w:val="1"/>
      <w:numFmt w:val="upperRoman"/>
      <w:pStyle w:val="Heading7"/>
      <w:lvlText w:val="(%7)"/>
      <w:lvlJc w:val="left"/>
      <w:pPr>
        <w:tabs>
          <w:tab w:val="num" w:pos="3402"/>
        </w:tabs>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2185624"/>
    <w:multiLevelType w:val="hybridMultilevel"/>
    <w:tmpl w:val="91FAC8D0"/>
    <w:lvl w:ilvl="0" w:tplc="8F3A3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6903D5D"/>
    <w:multiLevelType w:val="singleLevel"/>
    <w:tmpl w:val="B83082A4"/>
    <w:lvl w:ilvl="0">
      <w:start w:val="1"/>
      <w:numFmt w:val="lowerLetter"/>
      <w:lvlText w:val="(%1)"/>
      <w:lvlJc w:val="left"/>
      <w:pPr>
        <w:tabs>
          <w:tab w:val="num" w:pos="1140"/>
        </w:tabs>
        <w:ind w:left="1140" w:hanging="435"/>
      </w:pPr>
      <w:rPr>
        <w:rFonts w:hint="default"/>
      </w:rPr>
    </w:lvl>
  </w:abstractNum>
  <w:abstractNum w:abstractNumId="16">
    <w:nsid w:val="17A84A37"/>
    <w:multiLevelType w:val="multilevel"/>
    <w:tmpl w:val="ECDAF264"/>
    <w:styleLink w:val="HeadingList"/>
    <w:lvl w:ilvl="0">
      <w:start w:val="1"/>
      <w:numFmt w:val="decimal"/>
      <w:pStyle w:val="Heading1"/>
      <w:suff w:val="space"/>
      <w:lvlText w:val="Part %1 - "/>
      <w:lvlJc w:val="center"/>
      <w:pPr>
        <w:ind w:left="3257" w:hanging="563"/>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3)"/>
      <w:lvlJc w:val="left"/>
      <w:pPr>
        <w:ind w:left="1701" w:hanging="850"/>
      </w:pPr>
      <w:rPr>
        <w:rFonts w:hint="default"/>
      </w:rPr>
    </w:lvl>
    <w:lvl w:ilvl="3">
      <w:start w:val="1"/>
      <w:numFmt w:val="lowerLetter"/>
      <w:pStyle w:val="Heading4"/>
      <w:lvlText w:val="(%4)"/>
      <w:lvlJc w:val="left"/>
      <w:pPr>
        <w:ind w:left="2552" w:hanging="851"/>
      </w:pPr>
      <w:rPr>
        <w:rFonts w:hint="default"/>
      </w:rPr>
    </w:lvl>
    <w:lvl w:ilvl="4">
      <w:start w:val="1"/>
      <w:numFmt w:val="lowerRoman"/>
      <w:pStyle w:val="Heading5"/>
      <w:lvlText w:val="(%5)"/>
      <w:lvlJc w:val="left"/>
      <w:pPr>
        <w:ind w:left="3402" w:hanging="850"/>
      </w:pPr>
      <w:rPr>
        <w:rFonts w:hint="default"/>
      </w:rPr>
    </w:lvl>
    <w:lvl w:ilvl="5">
      <w:start w:val="1"/>
      <w:numFmt w:val="upperLetter"/>
      <w:lvlText w:val="(%6)"/>
      <w:lvlJc w:val="left"/>
      <w:pPr>
        <w:ind w:left="3402" w:hanging="850"/>
      </w:pPr>
      <w:rPr>
        <w:rFonts w:hint="default"/>
      </w:rPr>
    </w:lvl>
    <w:lvl w:ilvl="6">
      <w:start w:val="1"/>
      <w:numFmt w:val="decimal"/>
      <w:lvlText w:val="%7."/>
      <w:lvlJc w:val="left"/>
      <w:pPr>
        <w:ind w:left="5103" w:hanging="850"/>
      </w:pPr>
      <w:rPr>
        <w:rFonts w:hint="default"/>
      </w:rPr>
    </w:lvl>
    <w:lvl w:ilvl="7">
      <w:start w:val="1"/>
      <w:numFmt w:val="lowerLetter"/>
      <w:lvlText w:val="%8."/>
      <w:lvlJc w:val="left"/>
      <w:pPr>
        <w:ind w:left="5954" w:hanging="851"/>
      </w:pPr>
      <w:rPr>
        <w:rFonts w:hint="default"/>
      </w:rPr>
    </w:lvl>
    <w:lvl w:ilvl="8">
      <w:start w:val="1"/>
      <w:numFmt w:val="lowerRoman"/>
      <w:lvlText w:val="%9."/>
      <w:lvlJc w:val="left"/>
      <w:pPr>
        <w:ind w:left="7659" w:hanging="851"/>
      </w:pPr>
      <w:rPr>
        <w:rFonts w:hint="default"/>
      </w:rPr>
    </w:lvl>
  </w:abstractNum>
  <w:abstractNum w:abstractNumId="17">
    <w:nsid w:val="1F6E04EB"/>
    <w:multiLevelType w:val="singleLevel"/>
    <w:tmpl w:val="C0228B3A"/>
    <w:lvl w:ilvl="0">
      <w:start w:val="1"/>
      <w:numFmt w:val="lowerLetter"/>
      <w:lvlText w:val="(%1)"/>
      <w:lvlJc w:val="left"/>
      <w:pPr>
        <w:tabs>
          <w:tab w:val="num" w:pos="1140"/>
        </w:tabs>
        <w:ind w:left="1140" w:hanging="435"/>
      </w:pPr>
      <w:rPr>
        <w:rFonts w:hint="default"/>
      </w:rPr>
    </w:lvl>
  </w:abstractNum>
  <w:abstractNum w:abstractNumId="18">
    <w:nsid w:val="1FCC05AD"/>
    <w:multiLevelType w:val="singleLevel"/>
    <w:tmpl w:val="BC5E052A"/>
    <w:lvl w:ilvl="0">
      <w:start w:val="1"/>
      <w:numFmt w:val="lowerLetter"/>
      <w:pStyle w:val="roman"/>
      <w:lvlText w:val="(%1)"/>
      <w:lvlJc w:val="left"/>
      <w:pPr>
        <w:tabs>
          <w:tab w:val="num" w:pos="1695"/>
        </w:tabs>
        <w:ind w:left="1695" w:hanging="840"/>
      </w:pPr>
      <w:rPr>
        <w:rFonts w:hint="default"/>
      </w:rPr>
    </w:lvl>
  </w:abstractNum>
  <w:abstractNum w:abstractNumId="19">
    <w:nsid w:val="22635C7C"/>
    <w:multiLevelType w:val="singleLevel"/>
    <w:tmpl w:val="9FCAA374"/>
    <w:lvl w:ilvl="0">
      <w:start w:val="10"/>
      <w:numFmt w:val="lowerLetter"/>
      <w:pStyle w:val="ParkingHeader2Part8"/>
      <w:lvlText w:val="(%1)"/>
      <w:lvlJc w:val="left"/>
      <w:pPr>
        <w:tabs>
          <w:tab w:val="num" w:pos="1134"/>
        </w:tabs>
        <w:ind w:left="1134" w:hanging="567"/>
      </w:pPr>
      <w:rPr>
        <w:rFonts w:ascii="Times New Roman" w:hAnsi="Times New Roman" w:hint="default"/>
        <w:b w:val="0"/>
        <w:i w:val="0"/>
        <w:sz w:val="22"/>
      </w:rPr>
    </w:lvl>
  </w:abstractNum>
  <w:abstractNum w:abstractNumId="20">
    <w:nsid w:val="274660CA"/>
    <w:multiLevelType w:val="hybridMultilevel"/>
    <w:tmpl w:val="E91C6392"/>
    <w:lvl w:ilvl="0" w:tplc="FBD01FF2">
      <w:start w:val="17"/>
      <w:numFmt w:val="bullet"/>
      <w:lvlText w:val="-"/>
      <w:lvlJc w:val="left"/>
      <w:pPr>
        <w:ind w:left="2062" w:hanging="360"/>
      </w:pPr>
      <w:rPr>
        <w:rFonts w:ascii="Arial" w:eastAsiaTheme="minorHAnsi" w:hAnsi="Arial" w:cs="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pStyle w:val="Bullet3"/>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1">
    <w:nsid w:val="285457EE"/>
    <w:multiLevelType w:val="singleLevel"/>
    <w:tmpl w:val="138C4AB6"/>
    <w:lvl w:ilvl="0">
      <w:start w:val="1"/>
      <w:numFmt w:val="bullet"/>
      <w:pStyle w:val="ParkingHeader2Part10"/>
      <w:lvlText w:val=""/>
      <w:lvlJc w:val="left"/>
      <w:pPr>
        <w:tabs>
          <w:tab w:val="num" w:pos="851"/>
        </w:tabs>
        <w:ind w:left="851" w:hanging="851"/>
      </w:pPr>
      <w:rPr>
        <w:rFonts w:ascii="Symbol" w:hAnsi="Symbol" w:hint="default"/>
        <w:sz w:val="18"/>
      </w:rPr>
    </w:lvl>
  </w:abstractNum>
  <w:abstractNum w:abstractNumId="22">
    <w:nsid w:val="29C647A6"/>
    <w:multiLevelType w:val="singleLevel"/>
    <w:tmpl w:val="172E7CEC"/>
    <w:lvl w:ilvl="0">
      <w:start w:val="1"/>
      <w:numFmt w:val="lowerRoman"/>
      <w:pStyle w:val="ParkingHeader1Part7"/>
      <w:lvlText w:val="(%1)"/>
      <w:lvlJc w:val="left"/>
      <w:pPr>
        <w:tabs>
          <w:tab w:val="num" w:pos="2138"/>
        </w:tabs>
        <w:ind w:left="1758" w:hanging="340"/>
      </w:pPr>
    </w:lvl>
  </w:abstractNum>
  <w:abstractNum w:abstractNumId="23">
    <w:nsid w:val="29DA51FF"/>
    <w:multiLevelType w:val="singleLevel"/>
    <w:tmpl w:val="034276AE"/>
    <w:lvl w:ilvl="0">
      <w:start w:val="1"/>
      <w:numFmt w:val="bullet"/>
      <w:pStyle w:val="indent"/>
      <w:lvlText w:val=""/>
      <w:lvlJc w:val="left"/>
      <w:pPr>
        <w:tabs>
          <w:tab w:val="num" w:pos="360"/>
        </w:tabs>
        <w:ind w:left="360" w:hanging="360"/>
      </w:pPr>
      <w:rPr>
        <w:rFonts w:ascii="Wingdings" w:hAnsi="Wingdings" w:hint="default"/>
        <w:sz w:val="16"/>
      </w:rPr>
    </w:lvl>
  </w:abstractNum>
  <w:abstractNum w:abstractNumId="24">
    <w:nsid w:val="2B576372"/>
    <w:multiLevelType w:val="multilevel"/>
    <w:tmpl w:val="F9082EA0"/>
    <w:numStyleLink w:val="Headinglist0"/>
  </w:abstractNum>
  <w:abstractNum w:abstractNumId="25">
    <w:nsid w:val="2CA20236"/>
    <w:multiLevelType w:val="singleLevel"/>
    <w:tmpl w:val="7324CCCC"/>
    <w:lvl w:ilvl="0">
      <w:start w:val="3"/>
      <w:numFmt w:val="lowerLetter"/>
      <w:pStyle w:val="ParkingHeader2Part1"/>
      <w:lvlText w:val="(%1)"/>
      <w:lvlJc w:val="left"/>
      <w:pPr>
        <w:tabs>
          <w:tab w:val="num" w:pos="1140"/>
        </w:tabs>
        <w:ind w:left="1140" w:hanging="570"/>
      </w:pPr>
      <w:rPr>
        <w:rFonts w:hint="default"/>
      </w:rPr>
    </w:lvl>
  </w:abstractNum>
  <w:abstractNum w:abstractNumId="26">
    <w:nsid w:val="2D863BD2"/>
    <w:multiLevelType w:val="singleLevel"/>
    <w:tmpl w:val="6890E7AC"/>
    <w:lvl w:ilvl="0">
      <w:start w:val="1"/>
      <w:numFmt w:val="lowerRoman"/>
      <w:pStyle w:val="MEBullet"/>
      <w:lvlText w:val="(%1)"/>
      <w:lvlJc w:val="left"/>
      <w:pPr>
        <w:tabs>
          <w:tab w:val="num" w:pos="1854"/>
        </w:tabs>
        <w:ind w:left="1701" w:hanging="567"/>
      </w:pPr>
      <w:rPr>
        <w:rFonts w:ascii="Arial" w:hAnsi="Arial" w:cs="Arial" w:hint="default"/>
        <w:b w:val="0"/>
        <w:i w:val="0"/>
        <w:sz w:val="22"/>
      </w:rPr>
    </w:lvl>
  </w:abstractNum>
  <w:abstractNum w:abstractNumId="27">
    <w:nsid w:val="307A007F"/>
    <w:multiLevelType w:val="singleLevel"/>
    <w:tmpl w:val="7E805CA6"/>
    <w:lvl w:ilvl="0">
      <w:start w:val="1"/>
      <w:numFmt w:val="decimal"/>
      <w:lvlText w:val="(%1)"/>
      <w:lvlJc w:val="left"/>
      <w:pPr>
        <w:tabs>
          <w:tab w:val="num" w:pos="705"/>
        </w:tabs>
        <w:ind w:left="705" w:hanging="705"/>
      </w:pPr>
      <w:rPr>
        <w:rFonts w:hint="default"/>
      </w:rPr>
    </w:lvl>
  </w:abstractNum>
  <w:abstractNum w:abstractNumId="28">
    <w:nsid w:val="312336C4"/>
    <w:multiLevelType w:val="singleLevel"/>
    <w:tmpl w:val="FCEA4182"/>
    <w:lvl w:ilvl="0">
      <w:start w:val="1"/>
      <w:numFmt w:val="lowerRoman"/>
      <w:lvlText w:val="(%1)"/>
      <w:lvlJc w:val="left"/>
      <w:pPr>
        <w:tabs>
          <w:tab w:val="num" w:pos="1290"/>
        </w:tabs>
        <w:ind w:left="930" w:hanging="360"/>
      </w:pPr>
      <w:rPr>
        <w:rFonts w:hint="default"/>
      </w:rPr>
    </w:lvl>
  </w:abstractNum>
  <w:abstractNum w:abstractNumId="29">
    <w:nsid w:val="32AE78AB"/>
    <w:multiLevelType w:val="singleLevel"/>
    <w:tmpl w:val="1568B8A6"/>
    <w:lvl w:ilvl="0">
      <w:start w:val="1"/>
      <w:numFmt w:val="decimal"/>
      <w:lvlText w:val="(%1)"/>
      <w:lvlJc w:val="left"/>
      <w:pPr>
        <w:tabs>
          <w:tab w:val="num" w:pos="705"/>
        </w:tabs>
        <w:ind w:left="705" w:hanging="705"/>
      </w:pPr>
      <w:rPr>
        <w:rFonts w:hint="default"/>
      </w:rPr>
    </w:lvl>
  </w:abstractNum>
  <w:abstractNum w:abstractNumId="30">
    <w:nsid w:val="33D52875"/>
    <w:multiLevelType w:val="singleLevel"/>
    <w:tmpl w:val="E056DDC4"/>
    <w:lvl w:ilvl="0">
      <w:start w:val="1"/>
      <w:numFmt w:val="lowerRoman"/>
      <w:pStyle w:val="ParkingHeader2Part7"/>
      <w:lvlText w:val="(%1)"/>
      <w:lvlJc w:val="left"/>
      <w:pPr>
        <w:tabs>
          <w:tab w:val="num" w:pos="1854"/>
        </w:tabs>
        <w:ind w:left="1701" w:hanging="567"/>
      </w:pPr>
      <w:rPr>
        <w:rFonts w:ascii="Times New Roman" w:hAnsi="Times New Roman" w:hint="default"/>
        <w:b w:val="0"/>
        <w:i w:val="0"/>
        <w:sz w:val="22"/>
      </w:rPr>
    </w:lvl>
  </w:abstractNum>
  <w:abstractNum w:abstractNumId="31">
    <w:nsid w:val="340D12E8"/>
    <w:multiLevelType w:val="singleLevel"/>
    <w:tmpl w:val="E40C3C74"/>
    <w:lvl w:ilvl="0">
      <w:start w:val="1"/>
      <w:numFmt w:val="lowerLetter"/>
      <w:lvlText w:val="(%1)"/>
      <w:lvlJc w:val="left"/>
      <w:pPr>
        <w:tabs>
          <w:tab w:val="num" w:pos="1140"/>
        </w:tabs>
        <w:ind w:left="1140" w:hanging="435"/>
      </w:pPr>
      <w:rPr>
        <w:rFonts w:hint="default"/>
      </w:rPr>
    </w:lvl>
  </w:abstractNum>
  <w:abstractNum w:abstractNumId="32">
    <w:nsid w:val="36313148"/>
    <w:multiLevelType w:val="hybridMultilevel"/>
    <w:tmpl w:val="EBCA4858"/>
    <w:lvl w:ilvl="0" w:tplc="FBD01FF2">
      <w:start w:val="17"/>
      <w:numFmt w:val="bullet"/>
      <w:pStyle w:val="Bullet1"/>
      <w:lvlText w:val="-"/>
      <w:lvlJc w:val="left"/>
      <w:pPr>
        <w:ind w:left="1211" w:hanging="360"/>
      </w:pPr>
      <w:rPr>
        <w:rFonts w:ascii="Arial" w:eastAsiaTheme="minorHAnsi" w:hAnsi="Aria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3">
    <w:nsid w:val="36692238"/>
    <w:multiLevelType w:val="singleLevel"/>
    <w:tmpl w:val="1400BB9C"/>
    <w:lvl w:ilvl="0">
      <w:start w:val="1"/>
      <w:numFmt w:val="lowerLetter"/>
      <w:lvlText w:val="(%1)"/>
      <w:lvlJc w:val="left"/>
      <w:pPr>
        <w:tabs>
          <w:tab w:val="num" w:pos="1140"/>
        </w:tabs>
        <w:ind w:left="1140" w:hanging="435"/>
      </w:pPr>
      <w:rPr>
        <w:rFonts w:hint="default"/>
      </w:rPr>
    </w:lvl>
  </w:abstractNum>
  <w:abstractNum w:abstractNumId="34">
    <w:nsid w:val="37D05C8F"/>
    <w:multiLevelType w:val="singleLevel"/>
    <w:tmpl w:val="4B44E008"/>
    <w:lvl w:ilvl="0">
      <w:start w:val="1"/>
      <w:numFmt w:val="decimal"/>
      <w:lvlText w:val="(%1)"/>
      <w:lvlJc w:val="left"/>
      <w:pPr>
        <w:tabs>
          <w:tab w:val="num" w:pos="705"/>
        </w:tabs>
        <w:ind w:left="705" w:hanging="705"/>
      </w:pPr>
      <w:rPr>
        <w:rFonts w:hint="default"/>
      </w:rPr>
    </w:lvl>
  </w:abstractNum>
  <w:abstractNum w:abstractNumId="35">
    <w:nsid w:val="3CAF37E6"/>
    <w:multiLevelType w:val="multilevel"/>
    <w:tmpl w:val="F6ACABAE"/>
    <w:lvl w:ilvl="0">
      <w:start w:val="1"/>
      <w:numFmt w:val="decimal"/>
      <w:pStyle w:val="ListNumber"/>
      <w:suff w:val="space"/>
      <w:lvlText w:val="Part %1 - "/>
      <w:lvlJc w:val="center"/>
      <w:pPr>
        <w:ind w:left="851" w:hanging="563"/>
      </w:pPr>
      <w:rPr>
        <w:rFonts w:hint="default"/>
      </w:rPr>
    </w:lvl>
    <w:lvl w:ilvl="1">
      <w:start w:val="1"/>
      <w:numFmt w:val="decimal"/>
      <w:lvlText w:val="%1.%2"/>
      <w:lvlJc w:val="left"/>
      <w:pPr>
        <w:ind w:left="851" w:hanging="851"/>
      </w:pPr>
      <w:rPr>
        <w:rFonts w:hint="default"/>
      </w:rPr>
    </w:lvl>
    <w:lvl w:ilvl="2">
      <w:start w:val="1"/>
      <w:numFmt w:val="decimal"/>
      <w:lvlText w:val="(%3)"/>
      <w:lvlJc w:val="left"/>
      <w:pPr>
        <w:ind w:left="1701" w:hanging="850"/>
      </w:pPr>
      <w:rPr>
        <w:rFonts w:hint="default"/>
      </w:rPr>
    </w:lvl>
    <w:lvl w:ilvl="3">
      <w:start w:val="1"/>
      <w:numFmt w:val="lowerLetter"/>
      <w:lvlText w:val="(%4)"/>
      <w:lvlJc w:val="left"/>
      <w:pPr>
        <w:ind w:left="2552" w:hanging="851"/>
      </w:pPr>
      <w:rPr>
        <w:rFonts w:hint="default"/>
      </w:rPr>
    </w:lvl>
    <w:lvl w:ilvl="4">
      <w:start w:val="1"/>
      <w:numFmt w:val="lowerRoman"/>
      <w:lvlText w:val="(%5)"/>
      <w:lvlJc w:val="left"/>
      <w:pPr>
        <w:ind w:left="3402" w:hanging="850"/>
      </w:pPr>
      <w:rPr>
        <w:rFonts w:hint="default"/>
      </w:rPr>
    </w:lvl>
    <w:lvl w:ilvl="5">
      <w:start w:val="1"/>
      <w:numFmt w:val="upperLetter"/>
      <w:lvlText w:val="(%6)"/>
      <w:lvlJc w:val="left"/>
      <w:pPr>
        <w:ind w:left="3402" w:hanging="850"/>
      </w:pPr>
      <w:rPr>
        <w:rFonts w:hint="default"/>
      </w:rPr>
    </w:lvl>
    <w:lvl w:ilvl="6">
      <w:start w:val="1"/>
      <w:numFmt w:val="decimal"/>
      <w:lvlText w:val="%7."/>
      <w:lvlJc w:val="left"/>
      <w:pPr>
        <w:ind w:left="5103" w:hanging="850"/>
      </w:pPr>
      <w:rPr>
        <w:rFonts w:hint="default"/>
      </w:rPr>
    </w:lvl>
    <w:lvl w:ilvl="7">
      <w:start w:val="1"/>
      <w:numFmt w:val="lowerLetter"/>
      <w:lvlText w:val="%8."/>
      <w:lvlJc w:val="left"/>
      <w:pPr>
        <w:ind w:left="5954" w:hanging="851"/>
      </w:pPr>
      <w:rPr>
        <w:rFonts w:hint="default"/>
      </w:rPr>
    </w:lvl>
    <w:lvl w:ilvl="8">
      <w:start w:val="1"/>
      <w:numFmt w:val="lowerRoman"/>
      <w:lvlText w:val="%9."/>
      <w:lvlJc w:val="left"/>
      <w:pPr>
        <w:ind w:left="7659" w:hanging="851"/>
      </w:pPr>
      <w:rPr>
        <w:rFonts w:hint="default"/>
      </w:rPr>
    </w:lvl>
  </w:abstractNum>
  <w:abstractNum w:abstractNumId="36">
    <w:nsid w:val="3D1E77DB"/>
    <w:multiLevelType w:val="singleLevel"/>
    <w:tmpl w:val="DCCAD49C"/>
    <w:lvl w:ilvl="0">
      <w:start w:val="1"/>
      <w:numFmt w:val="lowerLetter"/>
      <w:lvlText w:val="(%1)"/>
      <w:lvlJc w:val="left"/>
      <w:pPr>
        <w:tabs>
          <w:tab w:val="num" w:pos="1140"/>
        </w:tabs>
        <w:ind w:left="1140" w:hanging="435"/>
      </w:pPr>
      <w:rPr>
        <w:rFonts w:hint="default"/>
      </w:rPr>
    </w:lvl>
  </w:abstractNum>
  <w:abstractNum w:abstractNumId="37">
    <w:nsid w:val="40287E73"/>
    <w:multiLevelType w:val="singleLevel"/>
    <w:tmpl w:val="A6603B3C"/>
    <w:lvl w:ilvl="0">
      <w:start w:val="1"/>
      <w:numFmt w:val="bullet"/>
      <w:pStyle w:val="Single"/>
      <w:lvlText w:val=""/>
      <w:lvlJc w:val="left"/>
      <w:pPr>
        <w:tabs>
          <w:tab w:val="num" w:pos="360"/>
        </w:tabs>
        <w:ind w:left="360" w:hanging="360"/>
      </w:pPr>
      <w:rPr>
        <w:rFonts w:ascii="Symbol" w:hAnsi="Symbol" w:hint="default"/>
      </w:rPr>
    </w:lvl>
  </w:abstractNum>
  <w:abstractNum w:abstractNumId="38">
    <w:nsid w:val="40EE2ACB"/>
    <w:multiLevelType w:val="singleLevel"/>
    <w:tmpl w:val="6A54A278"/>
    <w:lvl w:ilvl="0">
      <w:start w:val="1"/>
      <w:numFmt w:val="lowerRoman"/>
      <w:pStyle w:val="ParkingHeader2Part3"/>
      <w:lvlText w:val="(%1)"/>
      <w:lvlJc w:val="left"/>
      <w:pPr>
        <w:tabs>
          <w:tab w:val="num" w:pos="2138"/>
        </w:tabs>
        <w:ind w:left="1758" w:hanging="340"/>
      </w:pPr>
    </w:lvl>
  </w:abstractNum>
  <w:abstractNum w:abstractNumId="39">
    <w:nsid w:val="413C521C"/>
    <w:multiLevelType w:val="singleLevel"/>
    <w:tmpl w:val="A6906B9E"/>
    <w:lvl w:ilvl="0">
      <w:start w:val="1"/>
      <w:numFmt w:val="lowerRoman"/>
      <w:lvlText w:val="(%1)"/>
      <w:lvlJc w:val="left"/>
      <w:pPr>
        <w:tabs>
          <w:tab w:val="num" w:pos="1995"/>
        </w:tabs>
        <w:ind w:left="1995" w:hanging="720"/>
      </w:pPr>
      <w:rPr>
        <w:rFonts w:hint="default"/>
      </w:rPr>
    </w:lvl>
  </w:abstractNum>
  <w:abstractNum w:abstractNumId="40">
    <w:nsid w:val="41FD49A8"/>
    <w:multiLevelType w:val="singleLevel"/>
    <w:tmpl w:val="3A563EC8"/>
    <w:lvl w:ilvl="0">
      <w:start w:val="1"/>
      <w:numFmt w:val="bullet"/>
      <w:pStyle w:val="BodyTextIndent2"/>
      <w:lvlText w:val=""/>
      <w:lvlJc w:val="left"/>
      <w:pPr>
        <w:tabs>
          <w:tab w:val="num" w:pos="360"/>
        </w:tabs>
        <w:ind w:left="360" w:hanging="360"/>
      </w:pPr>
      <w:rPr>
        <w:rFonts w:ascii="Symbol" w:hAnsi="Symbol" w:hint="default"/>
      </w:rPr>
    </w:lvl>
  </w:abstractNum>
  <w:abstractNum w:abstractNumId="41">
    <w:nsid w:val="423F346E"/>
    <w:multiLevelType w:val="singleLevel"/>
    <w:tmpl w:val="27D0C588"/>
    <w:lvl w:ilvl="0">
      <w:start w:val="1"/>
      <w:numFmt w:val="lowerLetter"/>
      <w:lvlText w:val="(%1)"/>
      <w:lvlJc w:val="left"/>
      <w:pPr>
        <w:tabs>
          <w:tab w:val="num" w:pos="1140"/>
        </w:tabs>
        <w:ind w:left="1140" w:hanging="435"/>
      </w:pPr>
      <w:rPr>
        <w:rFonts w:hint="default"/>
      </w:rPr>
    </w:lvl>
  </w:abstractNum>
  <w:abstractNum w:abstractNumId="42">
    <w:nsid w:val="42E35275"/>
    <w:multiLevelType w:val="singleLevel"/>
    <w:tmpl w:val="4F606BB6"/>
    <w:lvl w:ilvl="0">
      <w:start w:val="1"/>
      <w:numFmt w:val="lowerLetter"/>
      <w:lvlText w:val="(%1)"/>
      <w:lvlJc w:val="left"/>
      <w:pPr>
        <w:tabs>
          <w:tab w:val="num" w:pos="930"/>
        </w:tabs>
        <w:ind w:left="930" w:hanging="360"/>
      </w:pPr>
      <w:rPr>
        <w:rFonts w:hint="default"/>
      </w:rPr>
    </w:lvl>
  </w:abstractNum>
  <w:abstractNum w:abstractNumId="43">
    <w:nsid w:val="42EC0D62"/>
    <w:multiLevelType w:val="singleLevel"/>
    <w:tmpl w:val="4E0E02B8"/>
    <w:lvl w:ilvl="0">
      <w:start w:val="1"/>
      <w:numFmt w:val="lowerLetter"/>
      <w:lvlText w:val="(%1)"/>
      <w:lvlJc w:val="left"/>
      <w:pPr>
        <w:tabs>
          <w:tab w:val="num" w:pos="1140"/>
        </w:tabs>
        <w:ind w:left="1140" w:hanging="435"/>
      </w:pPr>
      <w:rPr>
        <w:rFonts w:hint="default"/>
      </w:rPr>
    </w:lvl>
  </w:abstractNum>
  <w:abstractNum w:abstractNumId="44">
    <w:nsid w:val="44192EE1"/>
    <w:multiLevelType w:val="singleLevel"/>
    <w:tmpl w:val="50C033D4"/>
    <w:lvl w:ilvl="0">
      <w:start w:val="1"/>
      <w:numFmt w:val="lowerLetter"/>
      <w:pStyle w:val="ScheduleL5"/>
      <w:lvlText w:val="(%1)"/>
      <w:lvlJc w:val="left"/>
      <w:pPr>
        <w:tabs>
          <w:tab w:val="num" w:pos="1134"/>
        </w:tabs>
        <w:ind w:left="1134" w:hanging="567"/>
      </w:pPr>
      <w:rPr>
        <w:rFonts w:ascii="Arial" w:hAnsi="Arial" w:cs="Arial" w:hint="default"/>
        <w:b w:val="0"/>
        <w:i w:val="0"/>
        <w:sz w:val="22"/>
      </w:rPr>
    </w:lvl>
  </w:abstractNum>
  <w:abstractNum w:abstractNumId="45">
    <w:nsid w:val="46090372"/>
    <w:multiLevelType w:val="hybridMultilevel"/>
    <w:tmpl w:val="E23A8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47611287"/>
    <w:multiLevelType w:val="singleLevel"/>
    <w:tmpl w:val="034276AE"/>
    <w:lvl w:ilvl="0">
      <w:start w:val="1"/>
      <w:numFmt w:val="bullet"/>
      <w:pStyle w:val="ParkingHeader2Part5"/>
      <w:lvlText w:val=""/>
      <w:lvlJc w:val="left"/>
      <w:pPr>
        <w:tabs>
          <w:tab w:val="num" w:pos="360"/>
        </w:tabs>
        <w:ind w:left="360" w:hanging="360"/>
      </w:pPr>
      <w:rPr>
        <w:rFonts w:ascii="Wingdings" w:hAnsi="Wingdings" w:hint="default"/>
        <w:sz w:val="16"/>
      </w:rPr>
    </w:lvl>
  </w:abstractNum>
  <w:abstractNum w:abstractNumId="47">
    <w:nsid w:val="477D5C73"/>
    <w:multiLevelType w:val="singleLevel"/>
    <w:tmpl w:val="B4CA161C"/>
    <w:lvl w:ilvl="0">
      <w:start w:val="1"/>
      <w:numFmt w:val="bullet"/>
      <w:pStyle w:val="Date"/>
      <w:lvlText w:val=""/>
      <w:lvlJc w:val="left"/>
      <w:pPr>
        <w:tabs>
          <w:tab w:val="num" w:pos="360"/>
        </w:tabs>
        <w:ind w:left="360" w:hanging="360"/>
      </w:pPr>
      <w:rPr>
        <w:rFonts w:ascii="Symbol" w:hAnsi="Symbol" w:hint="default"/>
      </w:rPr>
    </w:lvl>
  </w:abstractNum>
  <w:abstractNum w:abstractNumId="48">
    <w:nsid w:val="485D5E01"/>
    <w:multiLevelType w:val="hybridMultilevel"/>
    <w:tmpl w:val="1870DB76"/>
    <w:lvl w:ilvl="0" w:tplc="6E96FADA">
      <w:start w:val="17"/>
      <w:numFmt w:val="bullet"/>
      <w:pStyle w:val="tabletitle"/>
      <w:lvlText w:val="-"/>
      <w:lvlJc w:val="left"/>
      <w:pPr>
        <w:ind w:left="2061" w:hanging="360"/>
      </w:pPr>
      <w:rPr>
        <w:rFonts w:ascii="Arial" w:eastAsiaTheme="minorHAnsi" w:hAnsi="Arial" w:cs="Arial" w:hint="default"/>
        <w:b/>
        <w:i/>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49">
    <w:nsid w:val="494821E9"/>
    <w:multiLevelType w:val="singleLevel"/>
    <w:tmpl w:val="4CC48C84"/>
    <w:lvl w:ilvl="0">
      <w:start w:val="1"/>
      <w:numFmt w:val="lowerLetter"/>
      <w:lvlText w:val="(%1)"/>
      <w:lvlJc w:val="left"/>
      <w:pPr>
        <w:tabs>
          <w:tab w:val="num" w:pos="1140"/>
        </w:tabs>
        <w:ind w:left="1140" w:hanging="435"/>
      </w:pPr>
      <w:rPr>
        <w:rFonts w:hint="default"/>
      </w:rPr>
    </w:lvl>
  </w:abstractNum>
  <w:abstractNum w:abstractNumId="50">
    <w:nsid w:val="4DB965C4"/>
    <w:multiLevelType w:val="multilevel"/>
    <w:tmpl w:val="A6D4AA62"/>
    <w:styleLink w:val="Schedulenumbering"/>
    <w:lvl w:ilvl="0">
      <w:start w:val="1"/>
      <w:numFmt w:val="decimal"/>
      <w:pStyle w:val="Schedule1"/>
      <w:suff w:val="space"/>
      <w:lvlText w:val="Schedule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4DD824FD"/>
    <w:multiLevelType w:val="hybridMultilevel"/>
    <w:tmpl w:val="29121DA2"/>
    <w:lvl w:ilvl="0" w:tplc="0C090019">
      <w:start w:val="1"/>
      <w:numFmt w:val="lowerLetter"/>
      <w:lvlText w:val="%1."/>
      <w:lvlJc w:val="left"/>
      <w:pPr>
        <w:ind w:left="720" w:hanging="360"/>
      </w:pPr>
    </w:lvl>
    <w:lvl w:ilvl="1" w:tplc="0C090019">
      <w:start w:val="1"/>
      <w:numFmt w:val="lowerLetter"/>
      <w:pStyle w:val="Level2"/>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2">
    <w:nsid w:val="4F791BC5"/>
    <w:multiLevelType w:val="multilevel"/>
    <w:tmpl w:val="E4F0595A"/>
    <w:lvl w:ilvl="0">
      <w:start w:val="3"/>
      <w:numFmt w:val="decimal"/>
      <w:pStyle w:val="ParkingHeader1Part6"/>
      <w:lvlText w:val="%1."/>
      <w:lvlJc w:val="left"/>
      <w:pPr>
        <w:tabs>
          <w:tab w:val="num" w:pos="720"/>
        </w:tabs>
        <w:ind w:left="720" w:hanging="720"/>
      </w:pPr>
      <w:rPr>
        <w:rFonts w:hint="default"/>
        <w:b/>
        <w:i w:val="0"/>
      </w:rPr>
    </w:lvl>
    <w:lvl w:ilvl="1">
      <w:start w:val="1"/>
      <w:numFmt w:val="decimal"/>
      <w:pStyle w:val="ParkingHeader2Part6"/>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3">
    <w:nsid w:val="56BF13C3"/>
    <w:multiLevelType w:val="singleLevel"/>
    <w:tmpl w:val="B0CCF758"/>
    <w:lvl w:ilvl="0">
      <w:start w:val="1"/>
      <w:numFmt w:val="decimal"/>
      <w:lvlText w:val="(%1)"/>
      <w:lvlJc w:val="left"/>
      <w:pPr>
        <w:tabs>
          <w:tab w:val="num" w:pos="705"/>
        </w:tabs>
        <w:ind w:left="705" w:hanging="705"/>
      </w:pPr>
      <w:rPr>
        <w:rFonts w:hint="default"/>
      </w:rPr>
    </w:lvl>
  </w:abstractNum>
  <w:abstractNum w:abstractNumId="54">
    <w:nsid w:val="5A9A0EF6"/>
    <w:multiLevelType w:val="multilevel"/>
    <w:tmpl w:val="2C5639F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65F1134E"/>
    <w:multiLevelType w:val="singleLevel"/>
    <w:tmpl w:val="A67678B6"/>
    <w:lvl w:ilvl="0">
      <w:start w:val="1"/>
      <w:numFmt w:val="decimal"/>
      <w:lvlText w:val="(%1)"/>
      <w:lvlJc w:val="left"/>
      <w:pPr>
        <w:tabs>
          <w:tab w:val="num" w:pos="705"/>
        </w:tabs>
        <w:ind w:left="705" w:hanging="705"/>
      </w:pPr>
      <w:rPr>
        <w:rFonts w:hint="default"/>
      </w:rPr>
    </w:lvl>
  </w:abstractNum>
  <w:abstractNum w:abstractNumId="56">
    <w:nsid w:val="66BA34F6"/>
    <w:multiLevelType w:val="singleLevel"/>
    <w:tmpl w:val="A9DABF12"/>
    <w:lvl w:ilvl="0">
      <w:start w:val="1"/>
      <w:numFmt w:val="lowerRoman"/>
      <w:pStyle w:val="Heading1New"/>
      <w:lvlText w:val="(%1)"/>
      <w:lvlJc w:val="left"/>
      <w:pPr>
        <w:tabs>
          <w:tab w:val="num" w:pos="2138"/>
        </w:tabs>
        <w:ind w:left="1758" w:hanging="340"/>
      </w:pPr>
    </w:lvl>
  </w:abstractNum>
  <w:abstractNum w:abstractNumId="57">
    <w:nsid w:val="685713C3"/>
    <w:multiLevelType w:val="singleLevel"/>
    <w:tmpl w:val="A2DC4438"/>
    <w:lvl w:ilvl="0">
      <w:start w:val="2"/>
      <w:numFmt w:val="lowerLetter"/>
      <w:lvlText w:val="(%1)"/>
      <w:lvlJc w:val="left"/>
      <w:pPr>
        <w:tabs>
          <w:tab w:val="num" w:pos="1137"/>
        </w:tabs>
        <w:ind w:left="1137" w:hanging="570"/>
      </w:pPr>
      <w:rPr>
        <w:rFonts w:hint="default"/>
      </w:rPr>
    </w:lvl>
  </w:abstractNum>
  <w:abstractNum w:abstractNumId="58">
    <w:nsid w:val="6A4764F6"/>
    <w:multiLevelType w:val="singleLevel"/>
    <w:tmpl w:val="B86E0D9E"/>
    <w:lvl w:ilvl="0">
      <w:start w:val="1"/>
      <w:numFmt w:val="lowerRoman"/>
      <w:pStyle w:val="ParkingHeader2Part4"/>
      <w:lvlText w:val="(%1)"/>
      <w:lvlJc w:val="left"/>
      <w:pPr>
        <w:tabs>
          <w:tab w:val="num" w:pos="1854"/>
        </w:tabs>
        <w:ind w:left="1701" w:hanging="567"/>
      </w:pPr>
      <w:rPr>
        <w:rFonts w:ascii="Times New Roman" w:hAnsi="Times New Roman" w:hint="default"/>
        <w:b w:val="0"/>
        <w:i w:val="0"/>
        <w:sz w:val="22"/>
      </w:rPr>
    </w:lvl>
  </w:abstractNum>
  <w:abstractNum w:abstractNumId="59">
    <w:nsid w:val="6B1420C2"/>
    <w:multiLevelType w:val="multilevel"/>
    <w:tmpl w:val="D412473C"/>
    <w:lvl w:ilvl="0">
      <w:start w:val="1"/>
      <w:numFmt w:val="decimal"/>
      <w:pStyle w:val="ParkingHeader1Part1"/>
      <w:suff w:val="nothing"/>
      <w:lvlText w:val="SCHEDULE %1"/>
      <w:lvlJc w:val="left"/>
      <w:pPr>
        <w:ind w:left="0" w:firstLine="0"/>
      </w:pPr>
      <w:rPr>
        <w:b/>
        <w:i w:val="0"/>
      </w:rPr>
    </w:lvl>
    <w:lvl w:ilvl="1">
      <w:start w:val="1"/>
      <w:numFmt w:val="decimal"/>
      <w:lvlText w:val="%2."/>
      <w:lvlJc w:val="left"/>
      <w:pPr>
        <w:tabs>
          <w:tab w:val="num" w:pos="851"/>
        </w:tabs>
        <w:ind w:left="851" w:hanging="851"/>
      </w:p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60">
    <w:nsid w:val="6C9D07D4"/>
    <w:multiLevelType w:val="hybridMultilevel"/>
    <w:tmpl w:val="14AA222C"/>
    <w:lvl w:ilvl="0" w:tplc="09AE99F0">
      <w:start w:val="1"/>
      <w:numFmt w:val="lowerLetter"/>
      <w:pStyle w:val="ParkingHeader1Part10"/>
      <w:lvlText w:val="(%1)"/>
      <w:lvlJc w:val="left"/>
      <w:pPr>
        <w:tabs>
          <w:tab w:val="num" w:pos="1110"/>
        </w:tabs>
        <w:ind w:left="1110" w:hanging="540"/>
      </w:pPr>
      <w:rPr>
        <w:rFonts w:hint="default"/>
      </w:rPr>
    </w:lvl>
    <w:lvl w:ilvl="1" w:tplc="04090019" w:tentative="1">
      <w:start w:val="1"/>
      <w:numFmt w:val="lowerLetter"/>
      <w:pStyle w:val="ParkingHeader2Part9"/>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61">
    <w:nsid w:val="6FE20B36"/>
    <w:multiLevelType w:val="singleLevel"/>
    <w:tmpl w:val="172E7CEC"/>
    <w:lvl w:ilvl="0">
      <w:start w:val="1"/>
      <w:numFmt w:val="lowerRoman"/>
      <w:pStyle w:val="ParkingHeader1Part2"/>
      <w:lvlText w:val="(%1)"/>
      <w:lvlJc w:val="left"/>
      <w:pPr>
        <w:tabs>
          <w:tab w:val="num" w:pos="2138"/>
        </w:tabs>
        <w:ind w:left="1758" w:hanging="340"/>
      </w:pPr>
    </w:lvl>
  </w:abstractNum>
  <w:abstractNum w:abstractNumId="62">
    <w:nsid w:val="74CB5EAF"/>
    <w:multiLevelType w:val="singleLevel"/>
    <w:tmpl w:val="034276AE"/>
    <w:lvl w:ilvl="0">
      <w:start w:val="1"/>
      <w:numFmt w:val="bullet"/>
      <w:pStyle w:val="ParkingHeader1Part5"/>
      <w:lvlText w:val=""/>
      <w:lvlJc w:val="left"/>
      <w:pPr>
        <w:tabs>
          <w:tab w:val="num" w:pos="360"/>
        </w:tabs>
        <w:ind w:left="360" w:hanging="360"/>
      </w:pPr>
      <w:rPr>
        <w:rFonts w:ascii="Wingdings" w:hAnsi="Wingdings" w:hint="default"/>
        <w:sz w:val="16"/>
      </w:rPr>
    </w:lvl>
  </w:abstractNum>
  <w:abstractNum w:abstractNumId="63">
    <w:nsid w:val="770F57FC"/>
    <w:multiLevelType w:val="multilevel"/>
    <w:tmpl w:val="F9082EA0"/>
    <w:styleLink w:val="Headinglist0"/>
    <w:lvl w:ilvl="0">
      <w:start w:val="1"/>
      <w:numFmt w:val="decimal"/>
      <w:pStyle w:val="ListNumber3"/>
      <w:lvlText w:val="%1."/>
      <w:lvlJc w:val="left"/>
      <w:pPr>
        <w:ind w:left="851" w:hanging="851"/>
      </w:pPr>
      <w:rPr>
        <w:rFonts w:ascii="Times New Roman" w:hAnsi="Times New Roman" w:hint="default"/>
        <w:sz w:val="24"/>
      </w:rPr>
    </w:lvl>
    <w:lvl w:ilvl="1">
      <w:start w:val="1"/>
      <w:numFmt w:val="decimal"/>
      <w:lvlText w:val="%1.%2"/>
      <w:lvlJc w:val="left"/>
      <w:pPr>
        <w:ind w:left="851" w:hanging="851"/>
      </w:pPr>
      <w:rPr>
        <w:rFonts w:hint="default"/>
      </w:rPr>
    </w:lvl>
    <w:lvl w:ilvl="2">
      <w:start w:val="1"/>
      <w:numFmt w:val="decimal"/>
      <w:lvlText w:val="(%3)"/>
      <w:lvlJc w:val="left"/>
      <w:pPr>
        <w:ind w:left="851" w:hanging="851"/>
      </w:pPr>
      <w:rPr>
        <w:rFonts w:hint="default"/>
      </w:rPr>
    </w:lvl>
    <w:lvl w:ilvl="3">
      <w:start w:val="1"/>
      <w:numFmt w:val="lowerLetter"/>
      <w:lvlText w:val="(%4)"/>
      <w:lvlJc w:val="left"/>
      <w:pPr>
        <w:ind w:left="1701" w:hanging="850"/>
      </w:pPr>
      <w:rPr>
        <w:rFonts w:hint="default"/>
      </w:rPr>
    </w:lvl>
    <w:lvl w:ilvl="4">
      <w:start w:val="1"/>
      <w:numFmt w:val="lowerRoman"/>
      <w:lvlText w:val="(%5)"/>
      <w:lvlJc w:val="left"/>
      <w:pPr>
        <w:ind w:left="2552" w:hanging="851"/>
      </w:pPr>
      <w:rPr>
        <w:rFonts w:hint="default"/>
      </w:rPr>
    </w:lvl>
    <w:lvl w:ilvl="5">
      <w:start w:val="1"/>
      <w:numFmt w:val="upperLetter"/>
      <w:lvlText w:val="(%6)"/>
      <w:lvlJc w:val="left"/>
      <w:pPr>
        <w:tabs>
          <w:tab w:val="num" w:pos="2552"/>
        </w:tabs>
        <w:ind w:left="3402" w:hanging="850"/>
      </w:pPr>
      <w:rPr>
        <w:rFonts w:hint="default"/>
      </w:rPr>
    </w:lvl>
    <w:lvl w:ilvl="6">
      <w:start w:val="1"/>
      <w:numFmt w:val="upperRoman"/>
      <w:lvlText w:val="(%7)"/>
      <w:lvlJc w:val="left"/>
      <w:pPr>
        <w:tabs>
          <w:tab w:val="num" w:pos="3402"/>
        </w:tabs>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77B1061D"/>
    <w:multiLevelType w:val="singleLevel"/>
    <w:tmpl w:val="37BA3F8A"/>
    <w:lvl w:ilvl="0">
      <w:start w:val="1"/>
      <w:numFmt w:val="lowerRoman"/>
      <w:pStyle w:val="MELegal2"/>
      <w:lvlText w:val="(%1)"/>
      <w:lvlJc w:val="left"/>
      <w:pPr>
        <w:tabs>
          <w:tab w:val="num" w:pos="2138"/>
        </w:tabs>
        <w:ind w:left="1758" w:hanging="340"/>
      </w:pPr>
    </w:lvl>
  </w:abstractNum>
  <w:abstractNum w:abstractNumId="65">
    <w:nsid w:val="7AAC7224"/>
    <w:multiLevelType w:val="singleLevel"/>
    <w:tmpl w:val="45F4ED1C"/>
    <w:lvl w:ilvl="0">
      <w:start w:val="1"/>
      <w:numFmt w:val="decimal"/>
      <w:lvlText w:val="(%1)"/>
      <w:lvlJc w:val="left"/>
      <w:pPr>
        <w:tabs>
          <w:tab w:val="num" w:pos="705"/>
        </w:tabs>
        <w:ind w:left="705" w:hanging="705"/>
      </w:pPr>
      <w:rPr>
        <w:rFonts w:hint="default"/>
      </w:rPr>
    </w:lvl>
  </w:abstractNum>
  <w:abstractNum w:abstractNumId="66">
    <w:nsid w:val="7CD30EC1"/>
    <w:multiLevelType w:val="singleLevel"/>
    <w:tmpl w:val="6136A966"/>
    <w:lvl w:ilvl="0">
      <w:start w:val="10"/>
      <w:numFmt w:val="lowerLetter"/>
      <w:lvlText w:val="(%1)"/>
      <w:lvlJc w:val="left"/>
      <w:pPr>
        <w:tabs>
          <w:tab w:val="num" w:pos="570"/>
        </w:tabs>
        <w:ind w:left="570" w:hanging="57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35"/>
  </w:num>
  <w:num w:numId="7">
    <w:abstractNumId w:val="13"/>
  </w:num>
  <w:num w:numId="8">
    <w:abstractNumId w:val="63"/>
  </w:num>
  <w:num w:numId="9">
    <w:abstractNumId w:val="16"/>
    <w:lvlOverride w:ilvl="2">
      <w:lvl w:ilvl="2">
        <w:start w:val="1"/>
        <w:numFmt w:val="decimal"/>
        <w:pStyle w:val="Heading3"/>
        <w:lvlText w:val="(%3)"/>
        <w:lvlJc w:val="left"/>
        <w:pPr>
          <w:ind w:left="1701" w:hanging="850"/>
        </w:pPr>
        <w:rPr>
          <w:rFonts w:hint="default"/>
        </w:rPr>
      </w:lvl>
    </w:lvlOverride>
    <w:lvlOverride w:ilvl="3">
      <w:lvl w:ilvl="3">
        <w:start w:val="1"/>
        <w:numFmt w:val="lowerLetter"/>
        <w:pStyle w:val="Heading4"/>
        <w:lvlText w:val="(%4)"/>
        <w:lvlJc w:val="left"/>
        <w:pPr>
          <w:ind w:left="2269" w:hanging="851"/>
        </w:pPr>
        <w:rPr>
          <w:rFonts w:hint="default"/>
        </w:rPr>
      </w:lvl>
    </w:lvlOverride>
  </w:num>
  <w:num w:numId="10">
    <w:abstractNumId w:val="50"/>
  </w:num>
  <w:num w:numId="11">
    <w:abstractNumId w:val="48"/>
  </w:num>
  <w:num w:numId="12">
    <w:abstractNumId w:val="32"/>
  </w:num>
  <w:num w:numId="13">
    <w:abstractNumId w:val="20"/>
  </w:num>
  <w:num w:numId="14">
    <w:abstractNumId w:val="12"/>
  </w:num>
  <w:num w:numId="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40"/>
  </w:num>
  <w:num w:numId="18">
    <w:abstractNumId w:val="47"/>
  </w:num>
  <w:num w:numId="19">
    <w:abstractNumId w:val="23"/>
  </w:num>
  <w:num w:numId="20">
    <w:abstractNumId w:val="26"/>
  </w:num>
  <w:num w:numId="21">
    <w:abstractNumId w:val="44"/>
  </w:num>
  <w:num w:numId="22">
    <w:abstractNumId w:val="64"/>
  </w:num>
  <w:num w:numId="23">
    <w:abstractNumId w:val="56"/>
  </w:num>
  <w:num w:numId="24">
    <w:abstractNumId w:val="61"/>
  </w:num>
  <w:num w:numId="25">
    <w:abstractNumId w:val="25"/>
  </w:num>
  <w:num w:numId="26">
    <w:abstractNumId w:val="9"/>
  </w:num>
  <w:num w:numId="27">
    <w:abstractNumId w:val="38"/>
  </w:num>
  <w:num w:numId="28">
    <w:abstractNumId w:val="58"/>
  </w:num>
  <w:num w:numId="29">
    <w:abstractNumId w:val="46"/>
  </w:num>
  <w:num w:numId="30">
    <w:abstractNumId w:val="62"/>
  </w:num>
  <w:num w:numId="31">
    <w:abstractNumId w:val="22"/>
  </w:num>
  <w:num w:numId="32">
    <w:abstractNumId w:val="30"/>
  </w:num>
  <w:num w:numId="33">
    <w:abstractNumId w:val="19"/>
  </w:num>
  <w:num w:numId="34">
    <w:abstractNumId w:val="18"/>
  </w:num>
  <w:num w:numId="35">
    <w:abstractNumId w:val="60"/>
  </w:num>
  <w:num w:numId="36">
    <w:abstractNumId w:val="21"/>
  </w:num>
  <w:num w:numId="37">
    <w:abstractNumId w:val="59"/>
  </w:num>
  <w:num w:numId="38">
    <w:abstractNumId w:val="52"/>
  </w:num>
  <w:num w:numId="39">
    <w:abstractNumId w:val="14"/>
  </w:num>
  <w:num w:numId="40">
    <w:abstractNumId w:val="5"/>
  </w:num>
  <w:num w:numId="41">
    <w:abstractNumId w:val="42"/>
  </w:num>
  <w:num w:numId="42">
    <w:abstractNumId w:val="39"/>
  </w:num>
  <w:num w:numId="43">
    <w:abstractNumId w:val="66"/>
  </w:num>
  <w:num w:numId="44">
    <w:abstractNumId w:val="28"/>
  </w:num>
  <w:num w:numId="45">
    <w:abstractNumId w:val="31"/>
  </w:num>
  <w:num w:numId="46">
    <w:abstractNumId w:val="49"/>
  </w:num>
  <w:num w:numId="47">
    <w:abstractNumId w:val="11"/>
  </w:num>
  <w:num w:numId="48">
    <w:abstractNumId w:val="43"/>
  </w:num>
  <w:num w:numId="49">
    <w:abstractNumId w:val="41"/>
  </w:num>
  <w:num w:numId="50">
    <w:abstractNumId w:val="36"/>
  </w:num>
  <w:num w:numId="51">
    <w:abstractNumId w:val="6"/>
  </w:num>
  <w:num w:numId="52">
    <w:abstractNumId w:val="15"/>
  </w:num>
  <w:num w:numId="53">
    <w:abstractNumId w:val="33"/>
  </w:num>
  <w:num w:numId="54">
    <w:abstractNumId w:val="65"/>
  </w:num>
  <w:num w:numId="55">
    <w:abstractNumId w:val="55"/>
  </w:num>
  <w:num w:numId="56">
    <w:abstractNumId w:val="27"/>
  </w:num>
  <w:num w:numId="57">
    <w:abstractNumId w:val="53"/>
  </w:num>
  <w:num w:numId="58">
    <w:abstractNumId w:val="34"/>
  </w:num>
  <w:num w:numId="59">
    <w:abstractNumId w:val="17"/>
  </w:num>
  <w:num w:numId="60">
    <w:abstractNumId w:val="29"/>
  </w:num>
  <w:num w:numId="61">
    <w:abstractNumId w:val="7"/>
  </w:num>
  <w:num w:numId="62">
    <w:abstractNumId w:val="24"/>
  </w:num>
  <w:num w:numId="63">
    <w:abstractNumId w:val="57"/>
  </w:num>
  <w:num w:numId="64">
    <w:abstractNumId w:val="16"/>
  </w:num>
  <w:num w:numId="65">
    <w:abstractNumId w:val="10"/>
  </w:num>
  <w:num w:numId="66">
    <w:abstractNumId w:val="54"/>
  </w:num>
  <w:num w:numId="67">
    <w:abstractNumId w:val="16"/>
    <w:lvlOverride w:ilvl="2">
      <w:lvl w:ilvl="2">
        <w:start w:val="1"/>
        <w:numFmt w:val="decimal"/>
        <w:pStyle w:val="Heading3"/>
        <w:lvlText w:val="(%3)"/>
        <w:lvlJc w:val="left"/>
        <w:pPr>
          <w:ind w:left="2073" w:hanging="850"/>
        </w:pPr>
        <w:rPr>
          <w:rFonts w:hint="default"/>
        </w:rPr>
      </w:lvl>
    </w:lvlOverride>
    <w:lvlOverride w:ilvl="3">
      <w:lvl w:ilvl="3">
        <w:start w:val="1"/>
        <w:numFmt w:val="lowerLetter"/>
        <w:pStyle w:val="Heading4"/>
        <w:lvlText w:val="(%4)"/>
        <w:lvlJc w:val="left"/>
        <w:pPr>
          <w:ind w:left="2641" w:hanging="851"/>
        </w:pPr>
        <w:rPr>
          <w:rFonts w:hint="default"/>
        </w:rPr>
      </w:lvl>
    </w:lvlOverride>
  </w:num>
  <w:num w:numId="68">
    <w:abstractNumId w:val="45"/>
  </w:num>
  <w:num w:numId="69">
    <w:abstractNumId w:val="8"/>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DARAGAN\brentb">
    <w15:presenceInfo w15:providerId="None" w15:userId="DANDARAGAN\brent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808"/>
    <w:rsid w:val="00044263"/>
    <w:rsid w:val="00053AA8"/>
    <w:rsid w:val="0005769F"/>
    <w:rsid w:val="00067419"/>
    <w:rsid w:val="00077C29"/>
    <w:rsid w:val="000D1B06"/>
    <w:rsid w:val="000D7AFD"/>
    <w:rsid w:val="000E0F72"/>
    <w:rsid w:val="0010477F"/>
    <w:rsid w:val="0012175D"/>
    <w:rsid w:val="00131BEB"/>
    <w:rsid w:val="00157886"/>
    <w:rsid w:val="00182C56"/>
    <w:rsid w:val="001F2BD4"/>
    <w:rsid w:val="001F4DED"/>
    <w:rsid w:val="00217D94"/>
    <w:rsid w:val="00233300"/>
    <w:rsid w:val="00234F42"/>
    <w:rsid w:val="0025478A"/>
    <w:rsid w:val="00257140"/>
    <w:rsid w:val="002A5B50"/>
    <w:rsid w:val="002B2F92"/>
    <w:rsid w:val="002B5DC1"/>
    <w:rsid w:val="002C30E4"/>
    <w:rsid w:val="002C4FA2"/>
    <w:rsid w:val="002F17A0"/>
    <w:rsid w:val="003157C3"/>
    <w:rsid w:val="003168D4"/>
    <w:rsid w:val="0033042E"/>
    <w:rsid w:val="00331AC7"/>
    <w:rsid w:val="00356088"/>
    <w:rsid w:val="00365801"/>
    <w:rsid w:val="00367C0C"/>
    <w:rsid w:val="003713A8"/>
    <w:rsid w:val="003A2783"/>
    <w:rsid w:val="004316AE"/>
    <w:rsid w:val="004842A0"/>
    <w:rsid w:val="004B0832"/>
    <w:rsid w:val="004B0C4E"/>
    <w:rsid w:val="004B2598"/>
    <w:rsid w:val="004B4B1B"/>
    <w:rsid w:val="004C452A"/>
    <w:rsid w:val="004D06FC"/>
    <w:rsid w:val="004D4E12"/>
    <w:rsid w:val="00520652"/>
    <w:rsid w:val="005375ED"/>
    <w:rsid w:val="00537C52"/>
    <w:rsid w:val="00540B4D"/>
    <w:rsid w:val="005530A9"/>
    <w:rsid w:val="0056337F"/>
    <w:rsid w:val="005A4F27"/>
    <w:rsid w:val="005B2D7A"/>
    <w:rsid w:val="005D5396"/>
    <w:rsid w:val="006563A5"/>
    <w:rsid w:val="0065794F"/>
    <w:rsid w:val="00680B83"/>
    <w:rsid w:val="006B7821"/>
    <w:rsid w:val="006C0E5E"/>
    <w:rsid w:val="006E5241"/>
    <w:rsid w:val="00713F84"/>
    <w:rsid w:val="007269E4"/>
    <w:rsid w:val="00761DDF"/>
    <w:rsid w:val="00773045"/>
    <w:rsid w:val="00783931"/>
    <w:rsid w:val="00784B11"/>
    <w:rsid w:val="00786790"/>
    <w:rsid w:val="0079104B"/>
    <w:rsid w:val="007E73BD"/>
    <w:rsid w:val="00801FCC"/>
    <w:rsid w:val="0080461E"/>
    <w:rsid w:val="00805C99"/>
    <w:rsid w:val="008362C9"/>
    <w:rsid w:val="00840071"/>
    <w:rsid w:val="00862FBC"/>
    <w:rsid w:val="0086574D"/>
    <w:rsid w:val="00885188"/>
    <w:rsid w:val="008970FA"/>
    <w:rsid w:val="008B3F86"/>
    <w:rsid w:val="008B40E0"/>
    <w:rsid w:val="008C5712"/>
    <w:rsid w:val="008E1352"/>
    <w:rsid w:val="00905F90"/>
    <w:rsid w:val="009069FB"/>
    <w:rsid w:val="0092751A"/>
    <w:rsid w:val="00941A07"/>
    <w:rsid w:val="0099126D"/>
    <w:rsid w:val="00994219"/>
    <w:rsid w:val="009E65D0"/>
    <w:rsid w:val="00A04674"/>
    <w:rsid w:val="00A32F8B"/>
    <w:rsid w:val="00A54AC7"/>
    <w:rsid w:val="00A757D0"/>
    <w:rsid w:val="00A84488"/>
    <w:rsid w:val="00A84A80"/>
    <w:rsid w:val="00AA2D85"/>
    <w:rsid w:val="00AB04F7"/>
    <w:rsid w:val="00AB4F4B"/>
    <w:rsid w:val="00AC54E0"/>
    <w:rsid w:val="00AC6A88"/>
    <w:rsid w:val="00B158E9"/>
    <w:rsid w:val="00B15D5D"/>
    <w:rsid w:val="00B325DD"/>
    <w:rsid w:val="00B377C5"/>
    <w:rsid w:val="00B623DF"/>
    <w:rsid w:val="00C03E7A"/>
    <w:rsid w:val="00C059C8"/>
    <w:rsid w:val="00C22872"/>
    <w:rsid w:val="00C247F6"/>
    <w:rsid w:val="00C36919"/>
    <w:rsid w:val="00C55BDB"/>
    <w:rsid w:val="00C56D8B"/>
    <w:rsid w:val="00C64F1E"/>
    <w:rsid w:val="00C72E41"/>
    <w:rsid w:val="00C925EC"/>
    <w:rsid w:val="00CB36C7"/>
    <w:rsid w:val="00CB797A"/>
    <w:rsid w:val="00CC767F"/>
    <w:rsid w:val="00CD6527"/>
    <w:rsid w:val="00CF5F6D"/>
    <w:rsid w:val="00CF6D9C"/>
    <w:rsid w:val="00D17EFF"/>
    <w:rsid w:val="00D5222A"/>
    <w:rsid w:val="00D84040"/>
    <w:rsid w:val="00DC278F"/>
    <w:rsid w:val="00DD1FB8"/>
    <w:rsid w:val="00E205B4"/>
    <w:rsid w:val="00E208BF"/>
    <w:rsid w:val="00E22731"/>
    <w:rsid w:val="00E3023D"/>
    <w:rsid w:val="00E35DE9"/>
    <w:rsid w:val="00E84152"/>
    <w:rsid w:val="00EA7947"/>
    <w:rsid w:val="00EE3CE1"/>
    <w:rsid w:val="00F23808"/>
    <w:rsid w:val="00F2470D"/>
    <w:rsid w:val="00F81943"/>
    <w:rsid w:val="00F932E7"/>
    <w:rsid w:val="00FC0315"/>
    <w:rsid w:val="00FC27C1"/>
    <w:rsid w:val="00FE2C8C"/>
    <w:rsid w:val="00FF1698"/>
    <w:rsid w:val="00FF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6FC"/>
    <w:rPr>
      <w:lang w:val="en-AU"/>
    </w:rPr>
  </w:style>
  <w:style w:type="paragraph" w:styleId="Heading1">
    <w:name w:val="heading 1"/>
    <w:basedOn w:val="Normal"/>
    <w:next w:val="Heading2"/>
    <w:link w:val="Heading1Char"/>
    <w:qFormat/>
    <w:rsid w:val="00044263"/>
    <w:pPr>
      <w:keepNext/>
      <w:numPr>
        <w:numId w:val="9"/>
      </w:numPr>
      <w:spacing w:before="240"/>
      <w:jc w:val="center"/>
      <w:outlineLvl w:val="0"/>
    </w:pPr>
    <w:rPr>
      <w:rFonts w:ascii="Arial" w:eastAsiaTheme="majorEastAsia" w:hAnsi="Arial" w:cstheme="majorBidi"/>
      <w:b/>
      <w:bCs/>
      <w:sz w:val="21"/>
      <w:szCs w:val="28"/>
      <w:lang w:bidi="en-US"/>
    </w:rPr>
  </w:style>
  <w:style w:type="paragraph" w:styleId="Heading2">
    <w:name w:val="heading 2"/>
    <w:basedOn w:val="Normal"/>
    <w:next w:val="BodyText2"/>
    <w:link w:val="Heading2Char"/>
    <w:unhideWhenUsed/>
    <w:qFormat/>
    <w:rsid w:val="00044263"/>
    <w:pPr>
      <w:keepNext/>
      <w:numPr>
        <w:ilvl w:val="1"/>
        <w:numId w:val="9"/>
      </w:numPr>
      <w:spacing w:before="240"/>
      <w:jc w:val="both"/>
      <w:outlineLvl w:val="1"/>
    </w:pPr>
    <w:rPr>
      <w:rFonts w:ascii="Arial" w:eastAsiaTheme="majorEastAsia" w:hAnsi="Arial" w:cstheme="majorBidi"/>
      <w:b/>
      <w:bCs/>
      <w:sz w:val="21"/>
      <w:szCs w:val="26"/>
      <w:lang w:bidi="en-US"/>
    </w:rPr>
  </w:style>
  <w:style w:type="paragraph" w:styleId="Heading3">
    <w:name w:val="heading 3"/>
    <w:basedOn w:val="Normal"/>
    <w:link w:val="Heading3Char"/>
    <w:unhideWhenUsed/>
    <w:qFormat/>
    <w:rsid w:val="00044263"/>
    <w:pPr>
      <w:numPr>
        <w:ilvl w:val="2"/>
        <w:numId w:val="9"/>
      </w:numPr>
      <w:spacing w:before="240"/>
      <w:jc w:val="both"/>
      <w:outlineLvl w:val="2"/>
    </w:pPr>
    <w:rPr>
      <w:rFonts w:ascii="Arial" w:eastAsiaTheme="majorEastAsia" w:hAnsi="Arial" w:cstheme="majorBidi"/>
      <w:bCs/>
      <w:sz w:val="21"/>
      <w:lang w:bidi="en-US"/>
    </w:rPr>
  </w:style>
  <w:style w:type="paragraph" w:styleId="Heading4">
    <w:name w:val="heading 4"/>
    <w:basedOn w:val="Normal"/>
    <w:link w:val="Heading4Char"/>
    <w:unhideWhenUsed/>
    <w:qFormat/>
    <w:rsid w:val="00044263"/>
    <w:pPr>
      <w:numPr>
        <w:ilvl w:val="3"/>
        <w:numId w:val="9"/>
      </w:numPr>
      <w:spacing w:before="240"/>
      <w:ind w:left="993"/>
      <w:jc w:val="both"/>
      <w:outlineLvl w:val="3"/>
    </w:pPr>
    <w:rPr>
      <w:rFonts w:ascii="Arial" w:eastAsiaTheme="majorEastAsia" w:hAnsi="Arial" w:cstheme="majorBidi"/>
      <w:bCs/>
      <w:iCs/>
      <w:sz w:val="21"/>
      <w:lang w:bidi="en-US"/>
    </w:rPr>
  </w:style>
  <w:style w:type="paragraph" w:styleId="Heading5">
    <w:name w:val="heading 5"/>
    <w:basedOn w:val="Normal"/>
    <w:link w:val="Heading5Char"/>
    <w:unhideWhenUsed/>
    <w:qFormat/>
    <w:rsid w:val="00044263"/>
    <w:pPr>
      <w:numPr>
        <w:ilvl w:val="4"/>
        <w:numId w:val="9"/>
      </w:numPr>
      <w:spacing w:before="240"/>
      <w:jc w:val="both"/>
      <w:outlineLvl w:val="4"/>
    </w:pPr>
    <w:rPr>
      <w:rFonts w:ascii="Arial" w:eastAsiaTheme="majorEastAsia" w:hAnsi="Arial" w:cstheme="majorBidi"/>
      <w:bCs/>
      <w:sz w:val="21"/>
      <w:lang w:bidi="en-US"/>
    </w:rPr>
  </w:style>
  <w:style w:type="paragraph" w:styleId="Heading6">
    <w:name w:val="heading 6"/>
    <w:basedOn w:val="Normal"/>
    <w:next w:val="Normal"/>
    <w:link w:val="Heading6Char"/>
    <w:qFormat/>
    <w:rsid w:val="00044263"/>
    <w:pPr>
      <w:numPr>
        <w:ilvl w:val="5"/>
        <w:numId w:val="7"/>
      </w:numPr>
      <w:spacing w:before="240"/>
      <w:jc w:val="both"/>
      <w:outlineLvl w:val="5"/>
    </w:pPr>
    <w:rPr>
      <w:rFonts w:ascii="Arial" w:eastAsiaTheme="majorEastAsia" w:hAnsi="Arial" w:cstheme="majorBidi"/>
      <w:bCs/>
      <w:iCs/>
      <w:sz w:val="21"/>
      <w:lang w:bidi="en-US"/>
    </w:rPr>
  </w:style>
  <w:style w:type="paragraph" w:styleId="Heading7">
    <w:name w:val="heading 7"/>
    <w:basedOn w:val="Normal"/>
    <w:link w:val="Heading7Char"/>
    <w:qFormat/>
    <w:rsid w:val="00044263"/>
    <w:pPr>
      <w:numPr>
        <w:ilvl w:val="6"/>
        <w:numId w:val="7"/>
      </w:numPr>
      <w:spacing w:before="240"/>
      <w:jc w:val="both"/>
      <w:outlineLvl w:val="6"/>
    </w:pPr>
    <w:rPr>
      <w:rFonts w:ascii="Arial" w:eastAsiaTheme="majorEastAsia" w:hAnsi="Arial" w:cstheme="majorBidi"/>
      <w:iCs/>
      <w:sz w:val="21"/>
      <w:lang w:bidi="en-US"/>
    </w:rPr>
  </w:style>
  <w:style w:type="paragraph" w:styleId="Heading8">
    <w:name w:val="heading 8"/>
    <w:basedOn w:val="Normal"/>
    <w:next w:val="Normal"/>
    <w:link w:val="Heading8Char"/>
    <w:qFormat/>
    <w:rsid w:val="00044263"/>
    <w:pPr>
      <w:keepNext/>
      <w:tabs>
        <w:tab w:val="left" w:pos="2160"/>
      </w:tabs>
      <w:outlineLvl w:val="7"/>
    </w:pPr>
    <w:rPr>
      <w:rFonts w:ascii="Times New Roman" w:eastAsia="Times New Roman" w:hAnsi="Times New Roman" w:cs="Times New Roman"/>
      <w:b/>
      <w:sz w:val="22"/>
      <w:szCs w:val="20"/>
      <w:lang w:val="en-US"/>
    </w:rPr>
  </w:style>
  <w:style w:type="paragraph" w:styleId="Heading9">
    <w:name w:val="heading 9"/>
    <w:basedOn w:val="Normal"/>
    <w:next w:val="Normal"/>
    <w:link w:val="Heading9Char"/>
    <w:qFormat/>
    <w:rsid w:val="00044263"/>
    <w:pPr>
      <w:keepNext/>
      <w:pBdr>
        <w:top w:val="single" w:sz="6" w:space="1" w:color="auto"/>
        <w:left w:val="single" w:sz="6" w:space="1" w:color="auto"/>
        <w:bottom w:val="single" w:sz="6" w:space="1" w:color="auto"/>
        <w:right w:val="single" w:sz="6" w:space="1" w:color="auto"/>
      </w:pBdr>
      <w:shd w:val="pct5" w:color="auto" w:fill="auto"/>
      <w:tabs>
        <w:tab w:val="left" w:pos="-1440"/>
        <w:tab w:val="left" w:pos="-720"/>
        <w:tab w:val="left" w:pos="0"/>
        <w:tab w:val="left" w:pos="709"/>
      </w:tabs>
      <w:suppressAutoHyphens/>
      <w:spacing w:line="340" w:lineRule="exact"/>
      <w:jc w:val="both"/>
      <w:outlineLvl w:val="8"/>
    </w:pPr>
    <w:rPr>
      <w:rFonts w:ascii="Times New Roman" w:eastAsia="Times New Roman" w:hAnsi="Times New Roman" w:cs="Times New Roman"/>
      <w:b/>
      <w:spacing w:val="-2"/>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4263"/>
    <w:rPr>
      <w:rFonts w:ascii="Arial" w:eastAsiaTheme="majorEastAsia" w:hAnsi="Arial" w:cstheme="majorBidi"/>
      <w:b/>
      <w:bCs/>
      <w:sz w:val="21"/>
      <w:szCs w:val="28"/>
      <w:lang w:val="en-AU" w:bidi="en-US"/>
    </w:rPr>
  </w:style>
  <w:style w:type="character" w:customStyle="1" w:styleId="Heading2Char">
    <w:name w:val="Heading 2 Char"/>
    <w:basedOn w:val="DefaultParagraphFont"/>
    <w:link w:val="Heading2"/>
    <w:rsid w:val="00044263"/>
    <w:rPr>
      <w:rFonts w:ascii="Arial" w:eastAsiaTheme="majorEastAsia" w:hAnsi="Arial" w:cstheme="majorBidi"/>
      <w:b/>
      <w:bCs/>
      <w:sz w:val="21"/>
      <w:szCs w:val="26"/>
      <w:lang w:val="en-AU" w:bidi="en-US"/>
    </w:rPr>
  </w:style>
  <w:style w:type="character" w:customStyle="1" w:styleId="Heading3Char">
    <w:name w:val="Heading 3 Char"/>
    <w:basedOn w:val="DefaultParagraphFont"/>
    <w:link w:val="Heading3"/>
    <w:rsid w:val="00044263"/>
    <w:rPr>
      <w:rFonts w:ascii="Arial" w:eastAsiaTheme="majorEastAsia" w:hAnsi="Arial" w:cstheme="majorBidi"/>
      <w:bCs/>
      <w:sz w:val="21"/>
      <w:lang w:val="en-AU" w:bidi="en-US"/>
    </w:rPr>
  </w:style>
  <w:style w:type="character" w:customStyle="1" w:styleId="Heading4Char">
    <w:name w:val="Heading 4 Char"/>
    <w:basedOn w:val="DefaultParagraphFont"/>
    <w:link w:val="Heading4"/>
    <w:rsid w:val="00044263"/>
    <w:rPr>
      <w:rFonts w:ascii="Arial" w:eastAsiaTheme="majorEastAsia" w:hAnsi="Arial" w:cstheme="majorBidi"/>
      <w:bCs/>
      <w:iCs/>
      <w:sz w:val="21"/>
      <w:lang w:val="en-AU" w:bidi="en-US"/>
    </w:rPr>
  </w:style>
  <w:style w:type="character" w:customStyle="1" w:styleId="Heading5Char">
    <w:name w:val="Heading 5 Char"/>
    <w:basedOn w:val="DefaultParagraphFont"/>
    <w:link w:val="Heading5"/>
    <w:rsid w:val="00044263"/>
    <w:rPr>
      <w:rFonts w:ascii="Arial" w:eastAsiaTheme="majorEastAsia" w:hAnsi="Arial" w:cstheme="majorBidi"/>
      <w:bCs/>
      <w:sz w:val="21"/>
      <w:lang w:val="en-AU" w:bidi="en-US"/>
    </w:rPr>
  </w:style>
  <w:style w:type="character" w:customStyle="1" w:styleId="Heading6Char">
    <w:name w:val="Heading 6 Char"/>
    <w:basedOn w:val="DefaultParagraphFont"/>
    <w:link w:val="Heading6"/>
    <w:rsid w:val="00044263"/>
    <w:rPr>
      <w:rFonts w:ascii="Arial" w:eastAsiaTheme="majorEastAsia" w:hAnsi="Arial" w:cstheme="majorBidi"/>
      <w:bCs/>
      <w:iCs/>
      <w:sz w:val="21"/>
      <w:lang w:val="en-AU" w:bidi="en-US"/>
    </w:rPr>
  </w:style>
  <w:style w:type="character" w:customStyle="1" w:styleId="Heading7Char">
    <w:name w:val="Heading 7 Char"/>
    <w:basedOn w:val="DefaultParagraphFont"/>
    <w:link w:val="Heading7"/>
    <w:rsid w:val="00044263"/>
    <w:rPr>
      <w:rFonts w:ascii="Arial" w:eastAsiaTheme="majorEastAsia" w:hAnsi="Arial" w:cstheme="majorBidi"/>
      <w:iCs/>
      <w:sz w:val="21"/>
      <w:lang w:val="en-AU" w:bidi="en-US"/>
    </w:rPr>
  </w:style>
  <w:style w:type="character" w:customStyle="1" w:styleId="Heading8Char">
    <w:name w:val="Heading 8 Char"/>
    <w:basedOn w:val="DefaultParagraphFont"/>
    <w:link w:val="Heading8"/>
    <w:rsid w:val="00044263"/>
    <w:rPr>
      <w:rFonts w:ascii="Times New Roman" w:eastAsia="Times New Roman" w:hAnsi="Times New Roman" w:cs="Times New Roman"/>
      <w:b/>
      <w:sz w:val="22"/>
      <w:szCs w:val="20"/>
    </w:rPr>
  </w:style>
  <w:style w:type="character" w:customStyle="1" w:styleId="Heading9Char">
    <w:name w:val="Heading 9 Char"/>
    <w:basedOn w:val="DefaultParagraphFont"/>
    <w:link w:val="Heading9"/>
    <w:rsid w:val="00044263"/>
    <w:rPr>
      <w:rFonts w:ascii="Times New Roman" w:eastAsia="Times New Roman" w:hAnsi="Times New Roman" w:cs="Times New Roman"/>
      <w:b/>
      <w:spacing w:val="-2"/>
      <w:sz w:val="22"/>
      <w:szCs w:val="20"/>
      <w:shd w:val="pct5" w:color="auto" w:fill="auto"/>
    </w:rPr>
  </w:style>
  <w:style w:type="paragraph" w:styleId="BalloonText">
    <w:name w:val="Balloon Text"/>
    <w:basedOn w:val="Normal"/>
    <w:link w:val="BalloonTextChar"/>
    <w:uiPriority w:val="99"/>
    <w:semiHidden/>
    <w:unhideWhenUsed/>
    <w:rsid w:val="00044263"/>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044263"/>
    <w:rPr>
      <w:rFonts w:ascii="Lucida Grande" w:eastAsiaTheme="minorEastAsia" w:hAnsi="Lucida Grande" w:cs="Lucida Grande"/>
      <w:sz w:val="18"/>
      <w:szCs w:val="18"/>
    </w:rPr>
  </w:style>
  <w:style w:type="paragraph" w:styleId="BodyText">
    <w:name w:val="Body Text"/>
    <w:basedOn w:val="Normal"/>
    <w:link w:val="BodyTextChar"/>
    <w:rsid w:val="00044263"/>
    <w:pPr>
      <w:spacing w:before="240"/>
      <w:jc w:val="both"/>
    </w:pPr>
    <w:rPr>
      <w:rFonts w:ascii="Arial" w:hAnsi="Arial"/>
      <w:sz w:val="21"/>
      <w:lang w:bidi="en-US"/>
    </w:rPr>
  </w:style>
  <w:style w:type="character" w:customStyle="1" w:styleId="BodyTextChar">
    <w:name w:val="Body Text Char"/>
    <w:basedOn w:val="DefaultParagraphFont"/>
    <w:link w:val="BodyText"/>
    <w:rsid w:val="00044263"/>
    <w:rPr>
      <w:rFonts w:ascii="Arial" w:hAnsi="Arial"/>
      <w:sz w:val="21"/>
      <w:lang w:val="en-AU" w:bidi="en-US"/>
    </w:rPr>
  </w:style>
  <w:style w:type="paragraph" w:styleId="BodyText2">
    <w:name w:val="Body Text 2"/>
    <w:basedOn w:val="Normal"/>
    <w:link w:val="BodyText2Char"/>
    <w:rsid w:val="00044263"/>
    <w:pPr>
      <w:spacing w:before="240"/>
      <w:ind w:left="851"/>
      <w:jc w:val="both"/>
    </w:pPr>
    <w:rPr>
      <w:rFonts w:ascii="Arial" w:hAnsi="Arial"/>
      <w:sz w:val="21"/>
      <w:lang w:bidi="en-US"/>
    </w:rPr>
  </w:style>
  <w:style w:type="character" w:customStyle="1" w:styleId="BodyText2Char">
    <w:name w:val="Body Text 2 Char"/>
    <w:basedOn w:val="DefaultParagraphFont"/>
    <w:link w:val="BodyText2"/>
    <w:rsid w:val="00044263"/>
    <w:rPr>
      <w:rFonts w:ascii="Arial" w:hAnsi="Arial"/>
      <w:sz w:val="21"/>
      <w:lang w:val="en-AU" w:bidi="en-US"/>
    </w:rPr>
  </w:style>
  <w:style w:type="character" w:customStyle="1" w:styleId="Field">
    <w:name w:val="Field"/>
    <w:basedOn w:val="DefaultParagraphFont"/>
    <w:uiPriority w:val="10"/>
    <w:qFormat/>
    <w:rsid w:val="00044263"/>
    <w:rPr>
      <w:b/>
      <w:i/>
      <w:bdr w:val="none" w:sz="0" w:space="0" w:color="auto"/>
      <w:shd w:val="clear" w:color="auto" w:fill="FFFF00"/>
    </w:rPr>
  </w:style>
  <w:style w:type="paragraph" w:customStyle="1" w:styleId="Frontpagetxt">
    <w:name w:val="Front page txt"/>
    <w:next w:val="Normal"/>
    <w:qFormat/>
    <w:rsid w:val="00044263"/>
    <w:pPr>
      <w:pBdr>
        <w:bottom w:val="single" w:sz="4" w:space="12" w:color="auto"/>
      </w:pBdr>
      <w:jc w:val="center"/>
    </w:pPr>
    <w:rPr>
      <w:rFonts w:ascii="Arial" w:hAnsi="Arial"/>
      <w:b/>
      <w:sz w:val="32"/>
      <w:lang w:val="en-AU" w:bidi="en-US"/>
    </w:rPr>
  </w:style>
  <w:style w:type="paragraph" w:customStyle="1" w:styleId="Frontpagetxt2">
    <w:name w:val="Front page txt 2"/>
    <w:basedOn w:val="Normal"/>
    <w:next w:val="Normal"/>
    <w:qFormat/>
    <w:rsid w:val="00044263"/>
    <w:pPr>
      <w:jc w:val="center"/>
    </w:pPr>
    <w:rPr>
      <w:rFonts w:ascii="Arial" w:hAnsi="Arial"/>
      <w:b/>
      <w:sz w:val="36"/>
      <w:lang w:bidi="en-US"/>
    </w:rPr>
  </w:style>
  <w:style w:type="numbering" w:customStyle="1" w:styleId="Headinglist0">
    <w:name w:val="Heading list"/>
    <w:rsid w:val="00044263"/>
    <w:pPr>
      <w:numPr>
        <w:numId w:val="8"/>
      </w:numPr>
    </w:pPr>
  </w:style>
  <w:style w:type="numbering" w:customStyle="1" w:styleId="HeadingList">
    <w:name w:val="Heading List"/>
    <w:basedOn w:val="NoList"/>
    <w:uiPriority w:val="99"/>
    <w:rsid w:val="00044263"/>
    <w:pPr>
      <w:numPr>
        <w:numId w:val="64"/>
      </w:numPr>
    </w:pPr>
  </w:style>
  <w:style w:type="paragraph" w:customStyle="1" w:styleId="HeadingLocalLaw">
    <w:name w:val="Heading Local Law"/>
    <w:basedOn w:val="Normal"/>
    <w:qFormat/>
    <w:rsid w:val="00044263"/>
    <w:pPr>
      <w:jc w:val="center"/>
    </w:pPr>
    <w:rPr>
      <w:rFonts w:ascii="Arial" w:hAnsi="Arial"/>
      <w:b/>
      <w:sz w:val="21"/>
      <w:lang w:bidi="en-US"/>
    </w:rPr>
  </w:style>
  <w:style w:type="paragraph" w:customStyle="1" w:styleId="HeadingLocalLaw2">
    <w:name w:val="Heading Local Law 2"/>
    <w:basedOn w:val="Normal"/>
    <w:qFormat/>
    <w:rsid w:val="00044263"/>
    <w:pPr>
      <w:jc w:val="center"/>
    </w:pPr>
    <w:rPr>
      <w:rFonts w:ascii="Arial" w:hAnsi="Arial"/>
      <w:b/>
      <w:sz w:val="32"/>
      <w:lang w:bidi="en-US"/>
    </w:rPr>
  </w:style>
  <w:style w:type="paragraph" w:styleId="ListParagraph">
    <w:name w:val="List Paragraph"/>
    <w:basedOn w:val="Normal"/>
    <w:uiPriority w:val="34"/>
    <w:unhideWhenUsed/>
    <w:qFormat/>
    <w:rsid w:val="00044263"/>
    <w:pPr>
      <w:ind w:left="720"/>
      <w:contextualSpacing/>
      <w:jc w:val="both"/>
    </w:pPr>
    <w:rPr>
      <w:rFonts w:ascii="Arial" w:hAnsi="Arial"/>
      <w:sz w:val="21"/>
      <w:lang w:bidi="en-US"/>
    </w:rPr>
  </w:style>
  <w:style w:type="paragraph" w:customStyle="1" w:styleId="Schedule1">
    <w:name w:val="Schedule 1"/>
    <w:qFormat/>
    <w:rsid w:val="00044263"/>
    <w:pPr>
      <w:keepNext/>
      <w:pageBreakBefore/>
      <w:numPr>
        <w:numId w:val="10"/>
      </w:numPr>
      <w:jc w:val="center"/>
    </w:pPr>
    <w:rPr>
      <w:rFonts w:ascii="Arial" w:hAnsi="Arial"/>
      <w:b/>
      <w:lang w:val="en-AU" w:bidi="en-US"/>
    </w:rPr>
  </w:style>
  <w:style w:type="numbering" w:customStyle="1" w:styleId="Schedulenumbering">
    <w:name w:val="Schedule numbering"/>
    <w:basedOn w:val="NoList"/>
    <w:uiPriority w:val="99"/>
    <w:rsid w:val="00044263"/>
    <w:pPr>
      <w:numPr>
        <w:numId w:val="10"/>
      </w:numPr>
    </w:pPr>
  </w:style>
  <w:style w:type="table" w:customStyle="1" w:styleId="Scheduletable">
    <w:name w:val="Schedule table"/>
    <w:basedOn w:val="TableNormal"/>
    <w:uiPriority w:val="99"/>
    <w:rsid w:val="00044263"/>
    <w:rPr>
      <w:rFonts w:asciiTheme="majorHAnsi" w:hAnsiTheme="majorHAnsi"/>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b/>
        <w:color w:val="FFFFFF" w:themeColor="background1"/>
      </w:rPr>
      <w:tblPr/>
      <w:trPr>
        <w:cantSplit/>
        <w:tblHeader/>
      </w:trPr>
      <w:tcPr>
        <w:shd w:val="clear" w:color="auto" w:fill="000000" w:themeFill="text1"/>
      </w:tcPr>
    </w:tblStylePr>
  </w:style>
  <w:style w:type="paragraph" w:styleId="TOC1">
    <w:name w:val="toc 1"/>
    <w:basedOn w:val="Normal"/>
    <w:next w:val="Normal"/>
    <w:unhideWhenUsed/>
    <w:rsid w:val="00044263"/>
    <w:pPr>
      <w:tabs>
        <w:tab w:val="right" w:leader="dot" w:pos="9016"/>
      </w:tabs>
      <w:spacing w:before="360"/>
      <w:jc w:val="center"/>
    </w:pPr>
    <w:rPr>
      <w:rFonts w:ascii="Arial" w:hAnsi="Arial"/>
      <w:b/>
      <w:lang w:bidi="en-US"/>
    </w:rPr>
  </w:style>
  <w:style w:type="paragraph" w:styleId="TOC2">
    <w:name w:val="toc 2"/>
    <w:basedOn w:val="Normal"/>
    <w:next w:val="Normal"/>
    <w:autoRedefine/>
    <w:unhideWhenUsed/>
    <w:rsid w:val="00044263"/>
    <w:pPr>
      <w:spacing w:before="120"/>
      <w:jc w:val="both"/>
    </w:pPr>
    <w:rPr>
      <w:rFonts w:ascii="Arial" w:hAnsi="Arial"/>
      <w:sz w:val="22"/>
      <w:lang w:bidi="en-US"/>
    </w:rPr>
  </w:style>
  <w:style w:type="character" w:styleId="Hyperlink">
    <w:name w:val="Hyperlink"/>
    <w:basedOn w:val="DefaultParagraphFont"/>
    <w:unhideWhenUsed/>
    <w:rsid w:val="00044263"/>
    <w:rPr>
      <w:color w:val="0563C1" w:themeColor="hyperlink"/>
      <w:u w:val="single"/>
    </w:rPr>
  </w:style>
  <w:style w:type="character" w:customStyle="1" w:styleId="Italics">
    <w:name w:val="Italics"/>
    <w:uiPriority w:val="10"/>
    <w:qFormat/>
    <w:rsid w:val="00044263"/>
    <w:rPr>
      <w:b w:val="0"/>
      <w:i/>
    </w:rPr>
  </w:style>
  <w:style w:type="paragraph" w:styleId="Header">
    <w:name w:val="header"/>
    <w:basedOn w:val="Normal"/>
    <w:link w:val="HeaderChar"/>
    <w:unhideWhenUsed/>
    <w:rsid w:val="00044263"/>
    <w:pPr>
      <w:tabs>
        <w:tab w:val="center" w:pos="4513"/>
        <w:tab w:val="right" w:pos="9026"/>
      </w:tabs>
      <w:jc w:val="both"/>
    </w:pPr>
    <w:rPr>
      <w:rFonts w:ascii="Arial" w:hAnsi="Arial"/>
      <w:sz w:val="21"/>
      <w:lang w:bidi="en-US"/>
    </w:rPr>
  </w:style>
  <w:style w:type="character" w:customStyle="1" w:styleId="HeaderChar">
    <w:name w:val="Header Char"/>
    <w:basedOn w:val="DefaultParagraphFont"/>
    <w:link w:val="Header"/>
    <w:rsid w:val="00044263"/>
    <w:rPr>
      <w:rFonts w:ascii="Arial" w:hAnsi="Arial"/>
      <w:sz w:val="21"/>
      <w:lang w:val="en-AU" w:bidi="en-US"/>
    </w:rPr>
  </w:style>
  <w:style w:type="paragraph" w:styleId="Footer">
    <w:name w:val="footer"/>
    <w:basedOn w:val="Normal"/>
    <w:link w:val="FooterChar"/>
    <w:unhideWhenUsed/>
    <w:rsid w:val="00044263"/>
    <w:pPr>
      <w:tabs>
        <w:tab w:val="center" w:pos="4513"/>
        <w:tab w:val="right" w:pos="9026"/>
      </w:tabs>
      <w:jc w:val="both"/>
    </w:pPr>
    <w:rPr>
      <w:rFonts w:ascii="Arial" w:hAnsi="Arial"/>
      <w:sz w:val="21"/>
      <w:lang w:bidi="en-US"/>
    </w:rPr>
  </w:style>
  <w:style w:type="character" w:customStyle="1" w:styleId="FooterChar">
    <w:name w:val="Footer Char"/>
    <w:basedOn w:val="DefaultParagraphFont"/>
    <w:link w:val="Footer"/>
    <w:rsid w:val="00044263"/>
    <w:rPr>
      <w:rFonts w:ascii="Arial" w:hAnsi="Arial"/>
      <w:sz w:val="21"/>
      <w:lang w:val="en-AU" w:bidi="en-US"/>
    </w:rPr>
  </w:style>
  <w:style w:type="paragraph" w:styleId="TOC3">
    <w:name w:val="toc 3"/>
    <w:basedOn w:val="Normal"/>
    <w:next w:val="Normal"/>
    <w:autoRedefine/>
    <w:unhideWhenUsed/>
    <w:rsid w:val="00044263"/>
    <w:pPr>
      <w:spacing w:after="100"/>
      <w:ind w:left="420"/>
      <w:jc w:val="both"/>
    </w:pPr>
    <w:rPr>
      <w:rFonts w:ascii="Arial" w:hAnsi="Arial"/>
      <w:sz w:val="21"/>
      <w:lang w:bidi="en-US"/>
    </w:rPr>
  </w:style>
  <w:style w:type="paragraph" w:styleId="TOC4">
    <w:name w:val="toc 4"/>
    <w:basedOn w:val="Normal"/>
    <w:next w:val="Normal"/>
    <w:autoRedefine/>
    <w:unhideWhenUsed/>
    <w:rsid w:val="00044263"/>
    <w:pPr>
      <w:spacing w:after="100" w:line="276" w:lineRule="auto"/>
      <w:ind w:left="660"/>
    </w:pPr>
    <w:rPr>
      <w:rFonts w:eastAsiaTheme="minorEastAsia"/>
      <w:sz w:val="22"/>
      <w:szCs w:val="22"/>
      <w:lang w:eastAsia="en-AU"/>
    </w:rPr>
  </w:style>
  <w:style w:type="paragraph" w:styleId="TOC5">
    <w:name w:val="toc 5"/>
    <w:basedOn w:val="Normal"/>
    <w:next w:val="Normal"/>
    <w:autoRedefine/>
    <w:unhideWhenUsed/>
    <w:rsid w:val="00044263"/>
    <w:pPr>
      <w:spacing w:after="100" w:line="276" w:lineRule="auto"/>
      <w:ind w:left="880"/>
    </w:pPr>
    <w:rPr>
      <w:rFonts w:eastAsiaTheme="minorEastAsia"/>
      <w:sz w:val="22"/>
      <w:szCs w:val="22"/>
      <w:lang w:eastAsia="en-AU"/>
    </w:rPr>
  </w:style>
  <w:style w:type="paragraph" w:styleId="TOC6">
    <w:name w:val="toc 6"/>
    <w:basedOn w:val="Normal"/>
    <w:next w:val="Normal"/>
    <w:autoRedefine/>
    <w:unhideWhenUsed/>
    <w:rsid w:val="00044263"/>
    <w:pPr>
      <w:spacing w:after="100" w:line="276" w:lineRule="auto"/>
      <w:ind w:left="1100"/>
    </w:pPr>
    <w:rPr>
      <w:rFonts w:eastAsiaTheme="minorEastAsia"/>
      <w:sz w:val="22"/>
      <w:szCs w:val="22"/>
      <w:lang w:eastAsia="en-AU"/>
    </w:rPr>
  </w:style>
  <w:style w:type="paragraph" w:styleId="TOC7">
    <w:name w:val="toc 7"/>
    <w:basedOn w:val="Normal"/>
    <w:next w:val="Normal"/>
    <w:autoRedefine/>
    <w:unhideWhenUsed/>
    <w:rsid w:val="00044263"/>
    <w:pPr>
      <w:spacing w:after="100" w:line="276" w:lineRule="auto"/>
      <w:ind w:left="1320"/>
    </w:pPr>
    <w:rPr>
      <w:rFonts w:eastAsiaTheme="minorEastAsia"/>
      <w:sz w:val="22"/>
      <w:szCs w:val="22"/>
      <w:lang w:eastAsia="en-AU"/>
    </w:rPr>
  </w:style>
  <w:style w:type="paragraph" w:styleId="TOC8">
    <w:name w:val="toc 8"/>
    <w:basedOn w:val="Normal"/>
    <w:next w:val="Normal"/>
    <w:autoRedefine/>
    <w:unhideWhenUsed/>
    <w:rsid w:val="00044263"/>
    <w:pPr>
      <w:spacing w:after="100" w:line="276" w:lineRule="auto"/>
      <w:ind w:left="1540"/>
    </w:pPr>
    <w:rPr>
      <w:rFonts w:eastAsiaTheme="minorEastAsia"/>
      <w:sz w:val="22"/>
      <w:szCs w:val="22"/>
      <w:lang w:eastAsia="en-AU"/>
    </w:rPr>
  </w:style>
  <w:style w:type="paragraph" w:styleId="TOC9">
    <w:name w:val="toc 9"/>
    <w:basedOn w:val="Normal"/>
    <w:next w:val="Normal"/>
    <w:autoRedefine/>
    <w:unhideWhenUsed/>
    <w:rsid w:val="00044263"/>
    <w:pPr>
      <w:spacing w:after="100" w:line="276" w:lineRule="auto"/>
      <w:ind w:left="1760"/>
    </w:pPr>
    <w:rPr>
      <w:rFonts w:eastAsiaTheme="minorEastAsia"/>
      <w:sz w:val="22"/>
      <w:szCs w:val="22"/>
      <w:lang w:eastAsia="en-AU"/>
    </w:rPr>
  </w:style>
  <w:style w:type="character" w:styleId="CommentReference">
    <w:name w:val="annotation reference"/>
    <w:basedOn w:val="DefaultParagraphFont"/>
    <w:semiHidden/>
    <w:unhideWhenUsed/>
    <w:rsid w:val="00044263"/>
    <w:rPr>
      <w:sz w:val="16"/>
      <w:szCs w:val="16"/>
    </w:rPr>
  </w:style>
  <w:style w:type="paragraph" w:styleId="CommentText">
    <w:name w:val="annotation text"/>
    <w:basedOn w:val="Normal"/>
    <w:link w:val="CommentTextChar"/>
    <w:semiHidden/>
    <w:unhideWhenUsed/>
    <w:rsid w:val="00044263"/>
    <w:pPr>
      <w:jc w:val="both"/>
    </w:pPr>
    <w:rPr>
      <w:rFonts w:ascii="Arial" w:hAnsi="Arial"/>
      <w:sz w:val="20"/>
      <w:szCs w:val="20"/>
      <w:lang w:bidi="en-US"/>
    </w:rPr>
  </w:style>
  <w:style w:type="character" w:customStyle="1" w:styleId="CommentTextChar">
    <w:name w:val="Comment Text Char"/>
    <w:basedOn w:val="DefaultParagraphFont"/>
    <w:link w:val="CommentText"/>
    <w:semiHidden/>
    <w:rsid w:val="00044263"/>
    <w:rPr>
      <w:rFonts w:ascii="Arial" w:hAnsi="Arial"/>
      <w:sz w:val="20"/>
      <w:szCs w:val="20"/>
      <w:lang w:val="en-AU" w:bidi="en-US"/>
    </w:rPr>
  </w:style>
  <w:style w:type="paragraph" w:styleId="CommentSubject">
    <w:name w:val="annotation subject"/>
    <w:basedOn w:val="CommentText"/>
    <w:next w:val="CommentText"/>
    <w:link w:val="CommentSubjectChar"/>
    <w:uiPriority w:val="99"/>
    <w:semiHidden/>
    <w:unhideWhenUsed/>
    <w:rsid w:val="00044263"/>
    <w:rPr>
      <w:b/>
      <w:bCs/>
    </w:rPr>
  </w:style>
  <w:style w:type="character" w:customStyle="1" w:styleId="CommentSubjectChar">
    <w:name w:val="Comment Subject Char"/>
    <w:basedOn w:val="CommentTextChar"/>
    <w:link w:val="CommentSubject"/>
    <w:uiPriority w:val="99"/>
    <w:semiHidden/>
    <w:rsid w:val="00044263"/>
    <w:rPr>
      <w:rFonts w:ascii="Arial" w:hAnsi="Arial"/>
      <w:b/>
      <w:bCs/>
      <w:sz w:val="20"/>
      <w:szCs w:val="20"/>
      <w:lang w:val="en-AU" w:bidi="en-US"/>
    </w:rPr>
  </w:style>
  <w:style w:type="paragraph" w:styleId="Revision">
    <w:name w:val="Revision"/>
    <w:hidden/>
    <w:uiPriority w:val="99"/>
    <w:semiHidden/>
    <w:rsid w:val="00044263"/>
    <w:rPr>
      <w:rFonts w:ascii="Arial" w:hAnsi="Arial"/>
      <w:sz w:val="21"/>
      <w:lang w:val="en-AU" w:bidi="en-US"/>
    </w:rPr>
  </w:style>
  <w:style w:type="character" w:styleId="PlaceholderText">
    <w:name w:val="Placeholder Text"/>
    <w:basedOn w:val="DefaultParagraphFont"/>
    <w:uiPriority w:val="99"/>
    <w:semiHidden/>
    <w:rsid w:val="00044263"/>
    <w:rPr>
      <w:color w:val="808080"/>
    </w:rPr>
  </w:style>
  <w:style w:type="paragraph" w:styleId="DocumentMap">
    <w:name w:val="Document Map"/>
    <w:basedOn w:val="Normal"/>
    <w:link w:val="DocumentMapChar"/>
    <w:unhideWhenUsed/>
    <w:rsid w:val="00044263"/>
    <w:rPr>
      <w:rFonts w:ascii="Lucida Grande" w:eastAsiaTheme="minorEastAsia" w:hAnsi="Lucida Grande" w:cs="Lucida Grande"/>
      <w:lang w:val="en-US"/>
    </w:rPr>
  </w:style>
  <w:style w:type="character" w:customStyle="1" w:styleId="DocumentMapChar">
    <w:name w:val="Document Map Char"/>
    <w:basedOn w:val="DefaultParagraphFont"/>
    <w:link w:val="DocumentMap"/>
    <w:rsid w:val="00044263"/>
    <w:rPr>
      <w:rFonts w:ascii="Lucida Grande" w:eastAsiaTheme="minorEastAsia" w:hAnsi="Lucida Grande" w:cs="Lucida Grande"/>
    </w:rPr>
  </w:style>
  <w:style w:type="paragraph" w:styleId="BodyTextIndent">
    <w:name w:val="Body Text Indent"/>
    <w:basedOn w:val="Normal"/>
    <w:link w:val="BodyTextIndentChar"/>
    <w:unhideWhenUsed/>
    <w:rsid w:val="00044263"/>
    <w:pPr>
      <w:spacing w:after="120"/>
      <w:ind w:left="283"/>
    </w:pPr>
    <w:rPr>
      <w:rFonts w:eastAsiaTheme="minorEastAsia"/>
      <w:lang w:val="en-US"/>
    </w:rPr>
  </w:style>
  <w:style w:type="character" w:customStyle="1" w:styleId="BodyTextIndentChar">
    <w:name w:val="Body Text Indent Char"/>
    <w:basedOn w:val="DefaultParagraphFont"/>
    <w:link w:val="BodyTextIndent"/>
    <w:rsid w:val="00044263"/>
    <w:rPr>
      <w:rFonts w:eastAsiaTheme="minorEastAsia"/>
    </w:rPr>
  </w:style>
  <w:style w:type="paragraph" w:customStyle="1" w:styleId="Bullet1">
    <w:name w:val="Bullet1"/>
    <w:basedOn w:val="IndentBullet"/>
    <w:rsid w:val="00044263"/>
    <w:pPr>
      <w:numPr>
        <w:numId w:val="12"/>
      </w:numPr>
      <w:spacing w:after="120"/>
      <w:ind w:left="1474" w:hanging="737"/>
    </w:pPr>
  </w:style>
  <w:style w:type="paragraph" w:customStyle="1" w:styleId="IndentBullet">
    <w:name w:val="Indent Bullet"/>
    <w:basedOn w:val="NormalIndent"/>
    <w:rsid w:val="00044263"/>
    <w:pPr>
      <w:ind w:left="284" w:hanging="284"/>
    </w:pPr>
  </w:style>
  <w:style w:type="paragraph" w:styleId="NormalIndent">
    <w:name w:val="Normal Indent"/>
    <w:basedOn w:val="Normal"/>
    <w:rsid w:val="00044263"/>
    <w:pPr>
      <w:spacing w:before="120" w:after="240" w:line="360" w:lineRule="atLeast"/>
      <w:ind w:left="720"/>
      <w:jc w:val="both"/>
    </w:pPr>
    <w:rPr>
      <w:rFonts w:ascii="Times New Roman" w:eastAsia="Times New Roman" w:hAnsi="Times New Roman" w:cs="Times New Roman"/>
      <w:szCs w:val="20"/>
    </w:rPr>
  </w:style>
  <w:style w:type="paragraph" w:customStyle="1" w:styleId="Bullet3">
    <w:name w:val="Bullet3"/>
    <w:basedOn w:val="Indent3"/>
    <w:rsid w:val="00044263"/>
    <w:pPr>
      <w:numPr>
        <w:numId w:val="13"/>
      </w:numPr>
      <w:spacing w:after="120"/>
      <w:ind w:left="2948" w:hanging="737"/>
    </w:pPr>
  </w:style>
  <w:style w:type="paragraph" w:customStyle="1" w:styleId="Indent3">
    <w:name w:val="Indent3"/>
    <w:basedOn w:val="Heading4"/>
    <w:rsid w:val="00044263"/>
    <w:pPr>
      <w:tabs>
        <w:tab w:val="left" w:pos="-31680"/>
        <w:tab w:val="left" w:pos="-31680"/>
        <w:tab w:val="left" w:pos="480"/>
        <w:tab w:val="left" w:pos="1134"/>
        <w:tab w:val="left" w:pos="2268"/>
        <w:tab w:val="left" w:pos="2835"/>
        <w:tab w:val="left" w:pos="3969"/>
        <w:tab w:val="left" w:pos="4536"/>
        <w:tab w:val="left" w:pos="5670"/>
        <w:tab w:val="left" w:pos="6237"/>
        <w:tab w:val="left" w:pos="7371"/>
        <w:tab w:val="left" w:pos="-31680"/>
      </w:tabs>
      <w:spacing w:before="120" w:after="240" w:line="360" w:lineRule="atLeast"/>
      <w:ind w:left="2211" w:firstLine="0"/>
      <w:outlineLvl w:val="9"/>
    </w:pPr>
    <w:rPr>
      <w:rFonts w:ascii="Times New" w:eastAsia="Times New Roman" w:hAnsi="Times New" w:cs="Times New Roman"/>
      <w:bCs w:val="0"/>
      <w:iCs w:val="0"/>
      <w:sz w:val="22"/>
      <w:szCs w:val="20"/>
      <w:lang w:bidi="ar-SA"/>
    </w:rPr>
  </w:style>
  <w:style w:type="paragraph" w:customStyle="1" w:styleId="tabletitle">
    <w:name w:val="tabletitle"/>
    <w:rsid w:val="00044263"/>
    <w:pPr>
      <w:numPr>
        <w:numId w:val="11"/>
      </w:numPr>
      <w:spacing w:before="120"/>
      <w:jc w:val="center"/>
    </w:pPr>
    <w:rPr>
      <w:rFonts w:ascii="Times New Roman" w:eastAsia="Times New Roman" w:hAnsi="Times New Roman" w:cs="Times New Roman"/>
      <w:b/>
      <w:szCs w:val="20"/>
      <w:lang w:val="en-AU"/>
    </w:rPr>
  </w:style>
  <w:style w:type="paragraph" w:customStyle="1" w:styleId="Bullet2">
    <w:name w:val="Bullet2"/>
    <w:basedOn w:val="Indent2"/>
    <w:rsid w:val="00044263"/>
    <w:pPr>
      <w:numPr>
        <w:numId w:val="14"/>
      </w:numPr>
      <w:spacing w:after="120"/>
      <w:ind w:left="2211" w:hanging="737"/>
    </w:pPr>
  </w:style>
  <w:style w:type="paragraph" w:customStyle="1" w:styleId="Indent2">
    <w:name w:val="Indent2"/>
    <w:basedOn w:val="NormalIndent"/>
    <w:rsid w:val="00044263"/>
    <w:pPr>
      <w:ind w:left="1474"/>
    </w:pPr>
  </w:style>
  <w:style w:type="paragraph" w:customStyle="1" w:styleId="Level2">
    <w:name w:val="Level 2"/>
    <w:basedOn w:val="Normal"/>
    <w:rsid w:val="00044263"/>
    <w:pPr>
      <w:widowControl w:val="0"/>
      <w:numPr>
        <w:ilvl w:val="1"/>
        <w:numId w:val="15"/>
      </w:numPr>
      <w:ind w:left="1700" w:hanging="851"/>
      <w:outlineLvl w:val="1"/>
    </w:pPr>
    <w:rPr>
      <w:rFonts w:ascii="Arial" w:eastAsia="Times New Roman" w:hAnsi="Arial" w:cs="Times New Roman"/>
      <w:snapToGrid w:val="0"/>
      <w:szCs w:val="20"/>
      <w:lang w:val="en-US"/>
    </w:rPr>
  </w:style>
  <w:style w:type="paragraph" w:customStyle="1" w:styleId="indent">
    <w:name w:val="indent"/>
    <w:basedOn w:val="Normal"/>
    <w:rsid w:val="00044263"/>
    <w:pPr>
      <w:numPr>
        <w:numId w:val="19"/>
      </w:numPr>
      <w:tabs>
        <w:tab w:val="left" w:pos="567"/>
        <w:tab w:val="left" w:pos="848"/>
        <w:tab w:val="left" w:pos="1418"/>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both"/>
    </w:pPr>
    <w:rPr>
      <w:rFonts w:ascii="Times New" w:eastAsia="Times New Roman" w:hAnsi="Times New" w:cs="Times New Roman"/>
      <w:szCs w:val="20"/>
    </w:rPr>
  </w:style>
  <w:style w:type="paragraph" w:styleId="ListBullet">
    <w:name w:val="List Bullet"/>
    <w:basedOn w:val="Normal"/>
    <w:autoRedefine/>
    <w:rsid w:val="00044263"/>
    <w:pPr>
      <w:numPr>
        <w:numId w:val="1"/>
      </w:numPr>
    </w:pPr>
    <w:rPr>
      <w:rFonts w:ascii="Times New Roman" w:eastAsia="Times New Roman" w:hAnsi="Times New Roman" w:cs="Times New Roman"/>
      <w:sz w:val="22"/>
      <w:szCs w:val="20"/>
      <w:lang w:val="en-US"/>
    </w:rPr>
  </w:style>
  <w:style w:type="paragraph" w:styleId="ListBullet2">
    <w:name w:val="List Bullet 2"/>
    <w:basedOn w:val="Normal"/>
    <w:autoRedefine/>
    <w:rsid w:val="00044263"/>
    <w:pPr>
      <w:numPr>
        <w:numId w:val="2"/>
      </w:numPr>
      <w:tabs>
        <w:tab w:val="num" w:pos="720"/>
      </w:tabs>
    </w:pPr>
    <w:rPr>
      <w:rFonts w:ascii="Times New Roman" w:eastAsia="Times New Roman" w:hAnsi="Times New Roman" w:cs="Times New Roman"/>
      <w:sz w:val="22"/>
      <w:szCs w:val="20"/>
      <w:lang w:val="en-US"/>
    </w:rPr>
  </w:style>
  <w:style w:type="paragraph" w:styleId="ListBullet3">
    <w:name w:val="List Bullet 3"/>
    <w:basedOn w:val="Normal"/>
    <w:autoRedefine/>
    <w:rsid w:val="00044263"/>
    <w:pPr>
      <w:numPr>
        <w:numId w:val="3"/>
      </w:numPr>
      <w:tabs>
        <w:tab w:val="num" w:pos="1080"/>
      </w:tabs>
      <w:ind w:left="1080"/>
    </w:pPr>
    <w:rPr>
      <w:rFonts w:ascii="Times New Roman" w:eastAsia="Times New Roman" w:hAnsi="Times New Roman" w:cs="Times New Roman"/>
      <w:sz w:val="22"/>
      <w:szCs w:val="20"/>
      <w:lang w:val="en-US"/>
    </w:rPr>
  </w:style>
  <w:style w:type="paragraph" w:styleId="ListBullet4">
    <w:name w:val="List Bullet 4"/>
    <w:basedOn w:val="Normal"/>
    <w:autoRedefine/>
    <w:rsid w:val="00044263"/>
    <w:pPr>
      <w:numPr>
        <w:numId w:val="4"/>
      </w:numPr>
      <w:tabs>
        <w:tab w:val="num" w:pos="1440"/>
      </w:tabs>
      <w:ind w:left="1440"/>
    </w:pPr>
    <w:rPr>
      <w:rFonts w:ascii="Times New Roman" w:eastAsia="Times New Roman" w:hAnsi="Times New Roman" w:cs="Times New Roman"/>
      <w:sz w:val="22"/>
      <w:szCs w:val="20"/>
      <w:lang w:val="en-US"/>
    </w:rPr>
  </w:style>
  <w:style w:type="paragraph" w:styleId="ListBullet5">
    <w:name w:val="List Bullet 5"/>
    <w:basedOn w:val="Normal"/>
    <w:autoRedefine/>
    <w:rsid w:val="00044263"/>
    <w:pPr>
      <w:numPr>
        <w:numId w:val="5"/>
      </w:numPr>
      <w:tabs>
        <w:tab w:val="num" w:pos="1800"/>
      </w:tabs>
      <w:ind w:left="1800"/>
    </w:pPr>
    <w:rPr>
      <w:rFonts w:ascii="Times New Roman" w:eastAsia="Times New Roman" w:hAnsi="Times New Roman" w:cs="Times New Roman"/>
      <w:sz w:val="22"/>
      <w:szCs w:val="20"/>
      <w:lang w:val="en-US"/>
    </w:rPr>
  </w:style>
  <w:style w:type="paragraph" w:styleId="ListNumber">
    <w:name w:val="List Number"/>
    <w:basedOn w:val="Normal"/>
    <w:rsid w:val="00044263"/>
    <w:pPr>
      <w:numPr>
        <w:numId w:val="6"/>
      </w:numPr>
    </w:pPr>
    <w:rPr>
      <w:rFonts w:ascii="Times New Roman" w:eastAsia="Times New Roman" w:hAnsi="Times New Roman" w:cs="Times New Roman"/>
      <w:sz w:val="22"/>
      <w:szCs w:val="20"/>
      <w:lang w:val="en-US"/>
    </w:rPr>
  </w:style>
  <w:style w:type="paragraph" w:styleId="ListNumber2">
    <w:name w:val="List Number 2"/>
    <w:basedOn w:val="Normal"/>
    <w:rsid w:val="00044263"/>
    <w:pPr>
      <w:numPr>
        <w:numId w:val="7"/>
      </w:numPr>
      <w:tabs>
        <w:tab w:val="num" w:pos="720"/>
      </w:tabs>
      <w:ind w:left="720"/>
    </w:pPr>
    <w:rPr>
      <w:rFonts w:ascii="Times New Roman" w:eastAsia="Times New Roman" w:hAnsi="Times New Roman" w:cs="Times New Roman"/>
      <w:sz w:val="22"/>
      <w:szCs w:val="20"/>
      <w:lang w:val="en-US"/>
    </w:rPr>
  </w:style>
  <w:style w:type="paragraph" w:styleId="ListNumber3">
    <w:name w:val="List Number 3"/>
    <w:basedOn w:val="Normal"/>
    <w:rsid w:val="00044263"/>
    <w:pPr>
      <w:numPr>
        <w:numId w:val="62"/>
      </w:numPr>
      <w:tabs>
        <w:tab w:val="num" w:pos="1080"/>
      </w:tabs>
    </w:pPr>
    <w:rPr>
      <w:rFonts w:ascii="Times New Roman" w:eastAsia="Times New Roman" w:hAnsi="Times New Roman" w:cs="Times New Roman"/>
      <w:sz w:val="22"/>
      <w:szCs w:val="20"/>
      <w:lang w:val="en-US"/>
    </w:rPr>
  </w:style>
  <w:style w:type="paragraph" w:styleId="ListNumber4">
    <w:name w:val="List Number 4"/>
    <w:basedOn w:val="Normal"/>
    <w:rsid w:val="00044263"/>
    <w:pPr>
      <w:tabs>
        <w:tab w:val="num" w:pos="1440"/>
      </w:tabs>
      <w:ind w:left="1440" w:hanging="563"/>
    </w:pPr>
    <w:rPr>
      <w:rFonts w:ascii="Times New Roman" w:eastAsia="Times New Roman" w:hAnsi="Times New Roman" w:cs="Times New Roman"/>
      <w:sz w:val="22"/>
      <w:szCs w:val="20"/>
      <w:lang w:val="en-US"/>
    </w:rPr>
  </w:style>
  <w:style w:type="paragraph" w:styleId="ListNumber5">
    <w:name w:val="List Number 5"/>
    <w:basedOn w:val="Normal"/>
    <w:rsid w:val="00044263"/>
    <w:pPr>
      <w:tabs>
        <w:tab w:val="num" w:pos="1800"/>
      </w:tabs>
      <w:ind w:left="1800"/>
    </w:pPr>
    <w:rPr>
      <w:rFonts w:ascii="Times New Roman" w:eastAsia="Times New Roman" w:hAnsi="Times New Roman" w:cs="Times New Roman"/>
      <w:sz w:val="22"/>
      <w:szCs w:val="20"/>
      <w:lang w:val="en-US"/>
    </w:rPr>
  </w:style>
  <w:style w:type="paragraph" w:customStyle="1" w:styleId="MEBullet">
    <w:name w:val="ME Bullet"/>
    <w:basedOn w:val="Normal"/>
    <w:rsid w:val="00044263"/>
    <w:pPr>
      <w:numPr>
        <w:numId w:val="20"/>
      </w:numPr>
      <w:tabs>
        <w:tab w:val="num" w:pos="360"/>
      </w:tabs>
      <w:ind w:left="0" w:firstLine="0"/>
    </w:pPr>
    <w:rPr>
      <w:rFonts w:ascii="Times New Roman" w:eastAsia="Times New Roman" w:hAnsi="Times New Roman" w:cs="Times New Roman"/>
      <w:szCs w:val="20"/>
      <w:lang w:val="en-GB"/>
    </w:rPr>
  </w:style>
  <w:style w:type="paragraph" w:customStyle="1" w:styleId="ScheduleL5">
    <w:name w:val="Schedule L5"/>
    <w:basedOn w:val="Normal"/>
    <w:next w:val="Normal"/>
    <w:rsid w:val="00044263"/>
    <w:pPr>
      <w:numPr>
        <w:ilvl w:val="4"/>
        <w:numId w:val="21"/>
      </w:numPr>
      <w:spacing w:after="240"/>
      <w:outlineLvl w:val="4"/>
    </w:pPr>
    <w:rPr>
      <w:rFonts w:ascii="Times New Roman" w:eastAsia="Times New Roman" w:hAnsi="Times New Roman" w:cs="Times New Roman"/>
      <w:szCs w:val="20"/>
      <w:lang w:val="en-GB"/>
    </w:rPr>
  </w:style>
  <w:style w:type="paragraph" w:customStyle="1" w:styleId="ScheduleL6">
    <w:name w:val="Schedule L6"/>
    <w:basedOn w:val="Normal"/>
    <w:next w:val="Normal"/>
    <w:rsid w:val="00044263"/>
    <w:pPr>
      <w:tabs>
        <w:tab w:val="num" w:pos="1134"/>
      </w:tabs>
      <w:spacing w:after="240"/>
      <w:ind w:left="1134" w:hanging="567"/>
      <w:outlineLvl w:val="5"/>
    </w:pPr>
    <w:rPr>
      <w:rFonts w:ascii="Times New Roman" w:eastAsia="Times New Roman" w:hAnsi="Times New Roman" w:cs="Times New Roman"/>
      <w:szCs w:val="20"/>
      <w:lang w:val="en-GB"/>
    </w:rPr>
  </w:style>
  <w:style w:type="paragraph" w:customStyle="1" w:styleId="Heading1New">
    <w:name w:val="Heading 1 New"/>
    <w:basedOn w:val="Heading1"/>
    <w:autoRedefine/>
    <w:rsid w:val="00044263"/>
    <w:pPr>
      <w:numPr>
        <w:numId w:val="23"/>
      </w:numPr>
      <w:tabs>
        <w:tab w:val="left" w:pos="-31680"/>
        <w:tab w:val="left" w:pos="840"/>
        <w:tab w:val="num" w:pos="1440"/>
      </w:tabs>
      <w:spacing w:before="0"/>
      <w:ind w:left="840" w:hanging="840"/>
    </w:pPr>
    <w:rPr>
      <w:rFonts w:eastAsia="Times New Roman" w:cs="Arial"/>
      <w:sz w:val="22"/>
      <w:szCs w:val="20"/>
      <w:lang w:val="en-US" w:bidi="ar-SA"/>
    </w:rPr>
  </w:style>
  <w:style w:type="paragraph" w:customStyle="1" w:styleId="ParkingHeader1Part1">
    <w:name w:val="Parking Header1 Part1"/>
    <w:basedOn w:val="Normal"/>
    <w:rsid w:val="00044263"/>
    <w:pPr>
      <w:numPr>
        <w:numId w:val="37"/>
      </w:numPr>
      <w:spacing w:after="120"/>
    </w:pPr>
    <w:rPr>
      <w:rFonts w:ascii="Times New Roman Bold" w:eastAsia="Times New Roman" w:hAnsi="Times New Roman Bold" w:cs="Times New Roman"/>
      <w:b/>
      <w:bCs/>
      <w:caps/>
      <w:sz w:val="22"/>
      <w:szCs w:val="20"/>
      <w:lang w:val="en-US"/>
    </w:rPr>
  </w:style>
  <w:style w:type="paragraph" w:customStyle="1" w:styleId="ParkingHeader2Part1">
    <w:name w:val="Parking Header2 Part1"/>
    <w:basedOn w:val="Normal"/>
    <w:autoRedefine/>
    <w:rsid w:val="00044263"/>
    <w:pPr>
      <w:numPr>
        <w:numId w:val="25"/>
      </w:numPr>
      <w:spacing w:after="120"/>
    </w:pPr>
    <w:rPr>
      <w:rFonts w:ascii="Times New Roman Bold" w:eastAsia="Times New Roman" w:hAnsi="Times New Roman Bold" w:cs="Times New Roman"/>
      <w:b/>
      <w:sz w:val="22"/>
      <w:szCs w:val="20"/>
      <w:lang w:val="en-US"/>
    </w:rPr>
  </w:style>
  <w:style w:type="paragraph" w:customStyle="1" w:styleId="ParkingHeader1Part2">
    <w:name w:val="Parking Header1 Part 2"/>
    <w:basedOn w:val="ParkingHeader1Part1"/>
    <w:autoRedefine/>
    <w:rsid w:val="00044263"/>
    <w:pPr>
      <w:numPr>
        <w:numId w:val="24"/>
      </w:numPr>
    </w:pPr>
  </w:style>
  <w:style w:type="paragraph" w:customStyle="1" w:styleId="ParkingHeader2Part2">
    <w:name w:val="Parking Header2 Part2"/>
    <w:basedOn w:val="Normal"/>
    <w:autoRedefine/>
    <w:rsid w:val="00044263"/>
    <w:pPr>
      <w:numPr>
        <w:numId w:val="26"/>
      </w:numPr>
      <w:spacing w:after="120"/>
    </w:pPr>
    <w:rPr>
      <w:rFonts w:ascii="Times New Roman Bold" w:eastAsia="Times New Roman" w:hAnsi="Times New Roman Bold" w:cs="Times New Roman"/>
      <w:b/>
      <w:sz w:val="22"/>
      <w:szCs w:val="20"/>
      <w:lang w:val="en-US"/>
    </w:rPr>
  </w:style>
  <w:style w:type="paragraph" w:customStyle="1" w:styleId="ParkingHeader1Part3">
    <w:name w:val="Parking Header1 Part3"/>
    <w:basedOn w:val="Heading1"/>
    <w:rsid w:val="00044263"/>
    <w:pPr>
      <w:numPr>
        <w:numId w:val="0"/>
      </w:numPr>
      <w:tabs>
        <w:tab w:val="left" w:pos="-31680"/>
        <w:tab w:val="num" w:pos="2138"/>
      </w:tabs>
      <w:spacing w:before="0" w:after="120"/>
      <w:ind w:left="1758" w:hanging="340"/>
      <w:jc w:val="left"/>
    </w:pPr>
    <w:rPr>
      <w:rFonts w:eastAsia="Times New Roman" w:cs="Arial"/>
      <w:sz w:val="22"/>
      <w:szCs w:val="20"/>
      <w:lang w:val="en-US" w:bidi="ar-SA"/>
    </w:rPr>
  </w:style>
  <w:style w:type="paragraph" w:customStyle="1" w:styleId="ParkingHeader2Part3">
    <w:name w:val="Parking Header2 Part3"/>
    <w:basedOn w:val="Heading2"/>
    <w:autoRedefine/>
    <w:rsid w:val="00044263"/>
    <w:pPr>
      <w:numPr>
        <w:ilvl w:val="0"/>
        <w:numId w:val="27"/>
      </w:numPr>
      <w:tabs>
        <w:tab w:val="left" w:pos="600"/>
        <w:tab w:val="left" w:pos="1418"/>
        <w:tab w:val="left" w:pos="2551"/>
        <w:tab w:val="left" w:pos="3402"/>
        <w:tab w:val="left" w:pos="4251"/>
        <w:tab w:val="left" w:pos="4920"/>
        <w:tab w:val="left" w:pos="5952"/>
        <w:tab w:val="left" w:pos="6802"/>
        <w:tab w:val="left" w:pos="7653"/>
        <w:tab w:val="left" w:pos="8503"/>
        <w:tab w:val="left" w:pos="9354"/>
        <w:tab w:val="left" w:pos="10204"/>
        <w:tab w:val="left" w:pos="11054"/>
        <w:tab w:val="left" w:pos="11905"/>
        <w:tab w:val="left" w:pos="12756"/>
        <w:tab w:val="left" w:pos="13605"/>
        <w:tab w:val="left" w:pos="14456"/>
        <w:tab w:val="left" w:pos="15306"/>
        <w:tab w:val="left" w:pos="16156"/>
        <w:tab w:val="left" w:pos="17007"/>
        <w:tab w:val="left" w:pos="17857"/>
        <w:tab w:val="left" w:pos="18708"/>
        <w:tab w:val="left" w:pos="19558"/>
        <w:tab w:val="left" w:pos="20408"/>
        <w:tab w:val="left" w:pos="21259"/>
        <w:tab w:val="left" w:pos="22108"/>
        <w:tab w:val="left" w:pos="22959"/>
        <w:tab w:val="left" w:pos="23810"/>
        <w:tab w:val="left" w:pos="24660"/>
        <w:tab w:val="left" w:pos="25510"/>
        <w:tab w:val="left" w:pos="26361"/>
        <w:tab w:val="left" w:pos="27211"/>
        <w:tab w:val="left" w:pos="28062"/>
        <w:tab w:val="left" w:pos="28912"/>
        <w:tab w:val="left" w:pos="29762"/>
        <w:tab w:val="left" w:pos="30613"/>
        <w:tab w:val="left" w:pos="31462"/>
        <w:tab w:val="left" w:pos="31680"/>
        <w:tab w:val="left" w:pos="-31680"/>
      </w:tabs>
      <w:spacing w:before="0" w:after="120"/>
      <w:jc w:val="left"/>
    </w:pPr>
    <w:rPr>
      <w:rFonts w:ascii="Times New Roman Bold" w:eastAsia="Times New Roman" w:hAnsi="Times New Roman Bold" w:cs="Times New Roman"/>
      <w:bCs w:val="0"/>
      <w:sz w:val="22"/>
      <w:szCs w:val="20"/>
      <w:lang w:val="en-US" w:bidi="ar-SA"/>
    </w:rPr>
  </w:style>
  <w:style w:type="paragraph" w:customStyle="1" w:styleId="ParkingHeader1Part4">
    <w:name w:val="Parking Header1 Part4"/>
    <w:basedOn w:val="Heading1"/>
    <w:rsid w:val="00044263"/>
    <w:pPr>
      <w:numPr>
        <w:numId w:val="0"/>
      </w:numPr>
      <w:tabs>
        <w:tab w:val="left" w:pos="-31680"/>
        <w:tab w:val="num" w:pos="1854"/>
      </w:tabs>
      <w:spacing w:before="0" w:after="120"/>
      <w:ind w:left="1701" w:hanging="567"/>
      <w:jc w:val="left"/>
    </w:pPr>
    <w:rPr>
      <w:rFonts w:eastAsia="Times New Roman" w:cs="Arial"/>
      <w:sz w:val="22"/>
      <w:szCs w:val="20"/>
      <w:lang w:val="en-US" w:bidi="ar-SA"/>
    </w:rPr>
  </w:style>
  <w:style w:type="paragraph" w:customStyle="1" w:styleId="ParkingHeader2Part4">
    <w:name w:val="Parking Header2 Part4"/>
    <w:basedOn w:val="Heading2"/>
    <w:autoRedefine/>
    <w:rsid w:val="00044263"/>
    <w:pPr>
      <w:numPr>
        <w:ilvl w:val="0"/>
        <w:numId w:val="28"/>
      </w:numPr>
      <w:tabs>
        <w:tab w:val="left" w:pos="600"/>
        <w:tab w:val="left" w:pos="1418"/>
        <w:tab w:val="left" w:pos="2551"/>
        <w:tab w:val="left" w:pos="3402"/>
        <w:tab w:val="left" w:pos="4251"/>
        <w:tab w:val="left" w:pos="4920"/>
        <w:tab w:val="left" w:pos="5952"/>
        <w:tab w:val="left" w:pos="6802"/>
        <w:tab w:val="left" w:pos="7653"/>
        <w:tab w:val="left" w:pos="8503"/>
        <w:tab w:val="left" w:pos="9354"/>
        <w:tab w:val="left" w:pos="10204"/>
        <w:tab w:val="left" w:pos="11054"/>
        <w:tab w:val="left" w:pos="11905"/>
        <w:tab w:val="left" w:pos="12756"/>
        <w:tab w:val="left" w:pos="13605"/>
        <w:tab w:val="left" w:pos="14456"/>
        <w:tab w:val="left" w:pos="15306"/>
        <w:tab w:val="left" w:pos="16156"/>
        <w:tab w:val="left" w:pos="17007"/>
        <w:tab w:val="left" w:pos="17857"/>
        <w:tab w:val="left" w:pos="18708"/>
        <w:tab w:val="left" w:pos="19558"/>
        <w:tab w:val="left" w:pos="20408"/>
        <w:tab w:val="left" w:pos="21259"/>
        <w:tab w:val="left" w:pos="22108"/>
        <w:tab w:val="left" w:pos="22959"/>
        <w:tab w:val="left" w:pos="23810"/>
        <w:tab w:val="left" w:pos="24660"/>
        <w:tab w:val="left" w:pos="25510"/>
        <w:tab w:val="left" w:pos="26361"/>
        <w:tab w:val="left" w:pos="27211"/>
        <w:tab w:val="left" w:pos="28062"/>
        <w:tab w:val="left" w:pos="28912"/>
        <w:tab w:val="left" w:pos="29762"/>
        <w:tab w:val="left" w:pos="30613"/>
        <w:tab w:val="left" w:pos="31462"/>
        <w:tab w:val="left" w:pos="31680"/>
        <w:tab w:val="left" w:pos="-31680"/>
      </w:tabs>
      <w:spacing w:before="0" w:after="120"/>
      <w:jc w:val="left"/>
    </w:pPr>
    <w:rPr>
      <w:rFonts w:ascii="Times New Roman Bold" w:eastAsia="Times New Roman" w:hAnsi="Times New Roman Bold" w:cs="Times New Roman"/>
      <w:bCs w:val="0"/>
      <w:sz w:val="22"/>
      <w:szCs w:val="20"/>
      <w:lang w:val="en-US" w:bidi="ar-SA"/>
    </w:rPr>
  </w:style>
  <w:style w:type="paragraph" w:customStyle="1" w:styleId="ParkingHeader1Part5">
    <w:name w:val="Parking Header1 Part5"/>
    <w:basedOn w:val="Heading1"/>
    <w:rsid w:val="00044263"/>
    <w:pPr>
      <w:numPr>
        <w:numId w:val="30"/>
      </w:numPr>
      <w:tabs>
        <w:tab w:val="left" w:pos="-31680"/>
      </w:tabs>
      <w:spacing w:before="0" w:after="120"/>
      <w:jc w:val="left"/>
    </w:pPr>
    <w:rPr>
      <w:rFonts w:eastAsia="Times New Roman" w:cs="Arial"/>
      <w:sz w:val="22"/>
      <w:szCs w:val="20"/>
      <w:lang w:val="en-US" w:bidi="ar-SA"/>
    </w:rPr>
  </w:style>
  <w:style w:type="paragraph" w:customStyle="1" w:styleId="ParkingHeader2Part5">
    <w:name w:val="Parking Header2 Part5"/>
    <w:basedOn w:val="Heading2"/>
    <w:rsid w:val="00044263"/>
    <w:pPr>
      <w:numPr>
        <w:ilvl w:val="0"/>
        <w:numId w:val="29"/>
      </w:numPr>
      <w:tabs>
        <w:tab w:val="left" w:pos="600"/>
        <w:tab w:val="num" w:pos="850"/>
        <w:tab w:val="left" w:pos="1418"/>
        <w:tab w:val="left" w:pos="2551"/>
        <w:tab w:val="left" w:pos="3402"/>
        <w:tab w:val="left" w:pos="4251"/>
        <w:tab w:val="left" w:pos="4920"/>
        <w:tab w:val="left" w:pos="5952"/>
        <w:tab w:val="left" w:pos="6802"/>
        <w:tab w:val="left" w:pos="7653"/>
        <w:tab w:val="left" w:pos="8503"/>
        <w:tab w:val="left" w:pos="9354"/>
        <w:tab w:val="left" w:pos="10204"/>
        <w:tab w:val="left" w:pos="11054"/>
        <w:tab w:val="left" w:pos="11905"/>
        <w:tab w:val="left" w:pos="12756"/>
        <w:tab w:val="left" w:pos="13605"/>
        <w:tab w:val="left" w:pos="14456"/>
        <w:tab w:val="left" w:pos="15306"/>
        <w:tab w:val="left" w:pos="16156"/>
        <w:tab w:val="left" w:pos="17007"/>
        <w:tab w:val="left" w:pos="17857"/>
        <w:tab w:val="left" w:pos="18708"/>
        <w:tab w:val="left" w:pos="19558"/>
        <w:tab w:val="left" w:pos="20408"/>
        <w:tab w:val="left" w:pos="21259"/>
        <w:tab w:val="left" w:pos="22108"/>
        <w:tab w:val="left" w:pos="22959"/>
        <w:tab w:val="left" w:pos="23810"/>
        <w:tab w:val="left" w:pos="24660"/>
        <w:tab w:val="left" w:pos="25510"/>
        <w:tab w:val="left" w:pos="26361"/>
        <w:tab w:val="left" w:pos="27211"/>
        <w:tab w:val="left" w:pos="28062"/>
        <w:tab w:val="left" w:pos="28912"/>
        <w:tab w:val="left" w:pos="29762"/>
        <w:tab w:val="left" w:pos="30613"/>
        <w:tab w:val="left" w:pos="31462"/>
        <w:tab w:val="left" w:pos="31680"/>
        <w:tab w:val="left" w:pos="-31680"/>
      </w:tabs>
      <w:spacing w:before="0" w:after="120"/>
      <w:jc w:val="left"/>
    </w:pPr>
    <w:rPr>
      <w:rFonts w:ascii="Times New Roman Bold" w:eastAsia="Times New Roman" w:hAnsi="Times New Roman Bold" w:cs="Times New Roman"/>
      <w:bCs w:val="0"/>
      <w:sz w:val="22"/>
      <w:szCs w:val="20"/>
      <w:lang w:val="en-US" w:bidi="ar-SA"/>
    </w:rPr>
  </w:style>
  <w:style w:type="paragraph" w:customStyle="1" w:styleId="ParkingHeader1Part6">
    <w:name w:val="Parking Header1 Part6"/>
    <w:basedOn w:val="Heading1"/>
    <w:rsid w:val="00044263"/>
    <w:pPr>
      <w:numPr>
        <w:numId w:val="38"/>
      </w:numPr>
      <w:tabs>
        <w:tab w:val="left" w:pos="-31680"/>
      </w:tabs>
      <w:spacing w:before="0" w:after="120"/>
      <w:jc w:val="left"/>
    </w:pPr>
    <w:rPr>
      <w:rFonts w:eastAsia="Times New Roman" w:cs="Arial"/>
      <w:sz w:val="22"/>
      <w:szCs w:val="20"/>
      <w:lang w:val="en-US" w:bidi="ar-SA"/>
    </w:rPr>
  </w:style>
  <w:style w:type="paragraph" w:customStyle="1" w:styleId="ParkingHeader2Part6">
    <w:name w:val="Parking Header2 Part6"/>
    <w:basedOn w:val="Heading2"/>
    <w:rsid w:val="00044263"/>
    <w:pPr>
      <w:numPr>
        <w:numId w:val="38"/>
      </w:numPr>
      <w:tabs>
        <w:tab w:val="clear" w:pos="1440"/>
        <w:tab w:val="left" w:pos="600"/>
        <w:tab w:val="left" w:pos="1418"/>
        <w:tab w:val="left" w:pos="2551"/>
        <w:tab w:val="left" w:pos="3402"/>
        <w:tab w:val="left" w:pos="4251"/>
        <w:tab w:val="left" w:pos="4920"/>
        <w:tab w:val="left" w:pos="5952"/>
        <w:tab w:val="left" w:pos="6802"/>
        <w:tab w:val="left" w:pos="7653"/>
        <w:tab w:val="left" w:pos="8503"/>
        <w:tab w:val="left" w:pos="9354"/>
        <w:tab w:val="left" w:pos="10204"/>
        <w:tab w:val="left" w:pos="11054"/>
        <w:tab w:val="left" w:pos="11905"/>
        <w:tab w:val="left" w:pos="12756"/>
        <w:tab w:val="left" w:pos="13605"/>
        <w:tab w:val="left" w:pos="14456"/>
        <w:tab w:val="left" w:pos="15306"/>
        <w:tab w:val="left" w:pos="16156"/>
        <w:tab w:val="left" w:pos="17007"/>
        <w:tab w:val="left" w:pos="17857"/>
        <w:tab w:val="left" w:pos="18708"/>
        <w:tab w:val="left" w:pos="19558"/>
        <w:tab w:val="left" w:pos="20408"/>
        <w:tab w:val="left" w:pos="21259"/>
        <w:tab w:val="left" w:pos="22108"/>
        <w:tab w:val="left" w:pos="22959"/>
        <w:tab w:val="left" w:pos="23810"/>
        <w:tab w:val="left" w:pos="24660"/>
        <w:tab w:val="left" w:pos="25510"/>
        <w:tab w:val="left" w:pos="26361"/>
        <w:tab w:val="left" w:pos="27211"/>
        <w:tab w:val="left" w:pos="28062"/>
        <w:tab w:val="left" w:pos="28912"/>
        <w:tab w:val="left" w:pos="29762"/>
        <w:tab w:val="left" w:pos="30613"/>
        <w:tab w:val="left" w:pos="31462"/>
        <w:tab w:val="left" w:pos="31680"/>
        <w:tab w:val="left" w:pos="-31680"/>
      </w:tabs>
      <w:spacing w:before="0" w:after="120"/>
      <w:jc w:val="left"/>
    </w:pPr>
    <w:rPr>
      <w:rFonts w:ascii="Times New Roman Bold" w:eastAsia="Times New Roman" w:hAnsi="Times New Roman Bold" w:cs="Times New Roman"/>
      <w:bCs w:val="0"/>
      <w:sz w:val="22"/>
      <w:szCs w:val="20"/>
      <w:lang w:val="en-US" w:bidi="ar-SA"/>
    </w:rPr>
  </w:style>
  <w:style w:type="paragraph" w:customStyle="1" w:styleId="ParkingHeader1Part7">
    <w:name w:val="Parking Header1 Part7"/>
    <w:basedOn w:val="Heading1"/>
    <w:rsid w:val="00044263"/>
    <w:pPr>
      <w:numPr>
        <w:numId w:val="31"/>
      </w:numPr>
      <w:tabs>
        <w:tab w:val="left" w:pos="-31680"/>
      </w:tabs>
      <w:spacing w:before="0" w:after="120"/>
      <w:jc w:val="left"/>
    </w:pPr>
    <w:rPr>
      <w:rFonts w:eastAsia="Times New Roman" w:cs="Arial"/>
      <w:sz w:val="22"/>
      <w:szCs w:val="20"/>
      <w:lang w:val="en-US" w:bidi="ar-SA"/>
    </w:rPr>
  </w:style>
  <w:style w:type="paragraph" w:customStyle="1" w:styleId="ParkingHeader2Part7">
    <w:name w:val="Parking Header2 Part7"/>
    <w:basedOn w:val="Heading2"/>
    <w:rsid w:val="00044263"/>
    <w:pPr>
      <w:numPr>
        <w:ilvl w:val="0"/>
        <w:numId w:val="32"/>
      </w:numPr>
      <w:tabs>
        <w:tab w:val="left" w:pos="600"/>
        <w:tab w:val="left" w:pos="1418"/>
        <w:tab w:val="left" w:pos="2551"/>
        <w:tab w:val="left" w:pos="3402"/>
        <w:tab w:val="left" w:pos="4251"/>
        <w:tab w:val="left" w:pos="4920"/>
        <w:tab w:val="left" w:pos="5952"/>
        <w:tab w:val="left" w:pos="6802"/>
        <w:tab w:val="left" w:pos="7653"/>
        <w:tab w:val="left" w:pos="8503"/>
        <w:tab w:val="left" w:pos="9354"/>
        <w:tab w:val="left" w:pos="10204"/>
        <w:tab w:val="left" w:pos="11054"/>
        <w:tab w:val="left" w:pos="11905"/>
        <w:tab w:val="left" w:pos="12756"/>
        <w:tab w:val="left" w:pos="13605"/>
        <w:tab w:val="left" w:pos="14456"/>
        <w:tab w:val="left" w:pos="15306"/>
        <w:tab w:val="left" w:pos="16156"/>
        <w:tab w:val="left" w:pos="17007"/>
        <w:tab w:val="left" w:pos="17857"/>
        <w:tab w:val="left" w:pos="18708"/>
        <w:tab w:val="left" w:pos="19558"/>
        <w:tab w:val="left" w:pos="20408"/>
        <w:tab w:val="left" w:pos="21259"/>
        <w:tab w:val="left" w:pos="22108"/>
        <w:tab w:val="left" w:pos="22959"/>
        <w:tab w:val="left" w:pos="23810"/>
        <w:tab w:val="left" w:pos="24660"/>
        <w:tab w:val="left" w:pos="25510"/>
        <w:tab w:val="left" w:pos="26361"/>
        <w:tab w:val="left" w:pos="27211"/>
        <w:tab w:val="left" w:pos="28062"/>
        <w:tab w:val="left" w:pos="28912"/>
        <w:tab w:val="left" w:pos="29762"/>
        <w:tab w:val="left" w:pos="30613"/>
        <w:tab w:val="left" w:pos="31462"/>
        <w:tab w:val="left" w:pos="31680"/>
        <w:tab w:val="left" w:pos="-31680"/>
      </w:tabs>
      <w:spacing w:before="0" w:after="120"/>
      <w:jc w:val="left"/>
    </w:pPr>
    <w:rPr>
      <w:rFonts w:ascii="Times New Roman Bold" w:eastAsia="Times New Roman" w:hAnsi="Times New Roman Bold" w:cs="Times New Roman"/>
      <w:bCs w:val="0"/>
      <w:sz w:val="22"/>
      <w:szCs w:val="20"/>
      <w:lang w:val="en-US" w:bidi="ar-SA"/>
    </w:rPr>
  </w:style>
  <w:style w:type="paragraph" w:customStyle="1" w:styleId="ParkingHeader1Part8">
    <w:name w:val="Parking Header1 Part8"/>
    <w:basedOn w:val="Heading1"/>
    <w:rsid w:val="00044263"/>
    <w:pPr>
      <w:numPr>
        <w:numId w:val="0"/>
      </w:numPr>
      <w:tabs>
        <w:tab w:val="left" w:pos="-31680"/>
        <w:tab w:val="num" w:pos="1854"/>
      </w:tabs>
      <w:spacing w:before="0" w:after="120"/>
      <w:ind w:left="1701" w:hanging="567"/>
      <w:jc w:val="left"/>
    </w:pPr>
    <w:rPr>
      <w:rFonts w:eastAsia="Times New Roman" w:cs="Arial"/>
      <w:sz w:val="22"/>
      <w:szCs w:val="20"/>
      <w:lang w:val="en-US" w:bidi="ar-SA"/>
    </w:rPr>
  </w:style>
  <w:style w:type="paragraph" w:customStyle="1" w:styleId="ParkingHeader2Part8">
    <w:name w:val="Parking Header2 Part8"/>
    <w:basedOn w:val="Heading2"/>
    <w:rsid w:val="00044263"/>
    <w:pPr>
      <w:numPr>
        <w:ilvl w:val="0"/>
        <w:numId w:val="33"/>
      </w:numPr>
      <w:tabs>
        <w:tab w:val="left" w:pos="600"/>
        <w:tab w:val="num" w:pos="850"/>
        <w:tab w:val="left" w:pos="1418"/>
        <w:tab w:val="left" w:pos="2551"/>
        <w:tab w:val="left" w:pos="3402"/>
        <w:tab w:val="left" w:pos="4251"/>
        <w:tab w:val="left" w:pos="4920"/>
        <w:tab w:val="left" w:pos="5952"/>
        <w:tab w:val="left" w:pos="6802"/>
        <w:tab w:val="left" w:pos="7653"/>
        <w:tab w:val="left" w:pos="8503"/>
        <w:tab w:val="left" w:pos="9354"/>
        <w:tab w:val="left" w:pos="10204"/>
        <w:tab w:val="left" w:pos="11054"/>
        <w:tab w:val="left" w:pos="11905"/>
        <w:tab w:val="left" w:pos="12756"/>
        <w:tab w:val="left" w:pos="13605"/>
        <w:tab w:val="left" w:pos="14456"/>
        <w:tab w:val="left" w:pos="15306"/>
        <w:tab w:val="left" w:pos="16156"/>
        <w:tab w:val="left" w:pos="17007"/>
        <w:tab w:val="left" w:pos="17857"/>
        <w:tab w:val="left" w:pos="18708"/>
        <w:tab w:val="left" w:pos="19558"/>
        <w:tab w:val="left" w:pos="20408"/>
        <w:tab w:val="left" w:pos="21259"/>
        <w:tab w:val="left" w:pos="22108"/>
        <w:tab w:val="left" w:pos="22959"/>
        <w:tab w:val="left" w:pos="23810"/>
        <w:tab w:val="left" w:pos="24660"/>
        <w:tab w:val="left" w:pos="25510"/>
        <w:tab w:val="left" w:pos="26361"/>
        <w:tab w:val="left" w:pos="27211"/>
        <w:tab w:val="left" w:pos="28062"/>
        <w:tab w:val="left" w:pos="28912"/>
        <w:tab w:val="left" w:pos="29762"/>
        <w:tab w:val="left" w:pos="30613"/>
        <w:tab w:val="left" w:pos="31462"/>
        <w:tab w:val="left" w:pos="31680"/>
        <w:tab w:val="left" w:pos="-31680"/>
      </w:tabs>
      <w:spacing w:before="0" w:after="120"/>
      <w:jc w:val="left"/>
    </w:pPr>
    <w:rPr>
      <w:rFonts w:ascii="Times New Roman Bold" w:eastAsia="Times New Roman" w:hAnsi="Times New Roman Bold" w:cs="Times New Roman"/>
      <w:bCs w:val="0"/>
      <w:sz w:val="22"/>
      <w:szCs w:val="20"/>
      <w:lang w:val="en-US" w:bidi="ar-SA"/>
    </w:rPr>
  </w:style>
  <w:style w:type="paragraph" w:customStyle="1" w:styleId="ParkingHeader1Part9">
    <w:name w:val="Parking Header1 Part9"/>
    <w:basedOn w:val="Heading1"/>
    <w:rsid w:val="00044263"/>
    <w:pPr>
      <w:numPr>
        <w:numId w:val="0"/>
      </w:numPr>
      <w:tabs>
        <w:tab w:val="left" w:pos="-31680"/>
        <w:tab w:val="num" w:pos="1695"/>
      </w:tabs>
      <w:spacing w:before="0" w:after="120"/>
      <w:ind w:left="1695" w:hanging="840"/>
      <w:jc w:val="left"/>
    </w:pPr>
    <w:rPr>
      <w:rFonts w:eastAsia="Times New Roman" w:cs="Arial"/>
      <w:sz w:val="22"/>
      <w:szCs w:val="20"/>
      <w:lang w:val="en-US" w:bidi="ar-SA"/>
    </w:rPr>
  </w:style>
  <w:style w:type="paragraph" w:customStyle="1" w:styleId="ParkingHeader2Part9">
    <w:name w:val="Parking Header2 Part9"/>
    <w:basedOn w:val="Heading2"/>
    <w:rsid w:val="00044263"/>
    <w:pPr>
      <w:numPr>
        <w:numId w:val="35"/>
      </w:numPr>
      <w:tabs>
        <w:tab w:val="left" w:pos="600"/>
        <w:tab w:val="left" w:pos="1418"/>
        <w:tab w:val="left" w:pos="2551"/>
        <w:tab w:val="left" w:pos="3402"/>
        <w:tab w:val="left" w:pos="4251"/>
        <w:tab w:val="left" w:pos="4920"/>
        <w:tab w:val="left" w:pos="5952"/>
        <w:tab w:val="left" w:pos="6802"/>
        <w:tab w:val="left" w:pos="7653"/>
        <w:tab w:val="left" w:pos="8503"/>
        <w:tab w:val="left" w:pos="9354"/>
        <w:tab w:val="left" w:pos="10204"/>
        <w:tab w:val="left" w:pos="11054"/>
        <w:tab w:val="left" w:pos="11905"/>
        <w:tab w:val="left" w:pos="12756"/>
        <w:tab w:val="left" w:pos="13605"/>
        <w:tab w:val="left" w:pos="14456"/>
        <w:tab w:val="left" w:pos="15306"/>
        <w:tab w:val="left" w:pos="16156"/>
        <w:tab w:val="left" w:pos="17007"/>
        <w:tab w:val="left" w:pos="17857"/>
        <w:tab w:val="left" w:pos="18708"/>
        <w:tab w:val="left" w:pos="19558"/>
        <w:tab w:val="left" w:pos="20408"/>
        <w:tab w:val="left" w:pos="21259"/>
        <w:tab w:val="left" w:pos="22108"/>
        <w:tab w:val="left" w:pos="22959"/>
        <w:tab w:val="left" w:pos="23810"/>
        <w:tab w:val="left" w:pos="24660"/>
        <w:tab w:val="left" w:pos="25510"/>
        <w:tab w:val="left" w:pos="26361"/>
        <w:tab w:val="left" w:pos="27211"/>
        <w:tab w:val="left" w:pos="28062"/>
        <w:tab w:val="left" w:pos="28912"/>
        <w:tab w:val="left" w:pos="29762"/>
        <w:tab w:val="left" w:pos="30613"/>
        <w:tab w:val="left" w:pos="31462"/>
        <w:tab w:val="left" w:pos="31680"/>
        <w:tab w:val="left" w:pos="-31680"/>
      </w:tabs>
      <w:spacing w:before="0" w:after="120"/>
      <w:jc w:val="left"/>
    </w:pPr>
    <w:rPr>
      <w:rFonts w:ascii="Times New Roman Bold" w:eastAsia="Times New Roman" w:hAnsi="Times New Roman Bold" w:cs="Times New Roman"/>
      <w:bCs w:val="0"/>
      <w:sz w:val="22"/>
      <w:szCs w:val="20"/>
      <w:lang w:val="en-US" w:bidi="ar-SA"/>
    </w:rPr>
  </w:style>
  <w:style w:type="paragraph" w:customStyle="1" w:styleId="ParkingHeader1Part10">
    <w:name w:val="Parking Header1 Part10"/>
    <w:basedOn w:val="Heading1"/>
    <w:rsid w:val="00044263"/>
    <w:pPr>
      <w:numPr>
        <w:numId w:val="35"/>
      </w:numPr>
      <w:tabs>
        <w:tab w:val="left" w:pos="-31680"/>
      </w:tabs>
      <w:spacing w:before="0" w:after="120"/>
      <w:jc w:val="left"/>
    </w:pPr>
    <w:rPr>
      <w:rFonts w:eastAsia="Times New Roman" w:cs="Arial"/>
      <w:sz w:val="22"/>
      <w:szCs w:val="20"/>
      <w:lang w:val="en-US" w:bidi="ar-SA"/>
    </w:rPr>
  </w:style>
  <w:style w:type="paragraph" w:customStyle="1" w:styleId="ParkingHeader2Part10">
    <w:name w:val="Parking Header2 Part10"/>
    <w:basedOn w:val="Heading2"/>
    <w:rsid w:val="00044263"/>
    <w:pPr>
      <w:numPr>
        <w:ilvl w:val="0"/>
        <w:numId w:val="36"/>
      </w:numPr>
      <w:tabs>
        <w:tab w:val="left" w:pos="600"/>
        <w:tab w:val="left" w:pos="1418"/>
        <w:tab w:val="left" w:pos="2551"/>
        <w:tab w:val="left" w:pos="3402"/>
        <w:tab w:val="left" w:pos="4251"/>
        <w:tab w:val="left" w:pos="4920"/>
        <w:tab w:val="left" w:pos="5952"/>
        <w:tab w:val="left" w:pos="6802"/>
        <w:tab w:val="left" w:pos="7653"/>
        <w:tab w:val="left" w:pos="8503"/>
        <w:tab w:val="left" w:pos="9354"/>
        <w:tab w:val="left" w:pos="10204"/>
        <w:tab w:val="left" w:pos="11054"/>
        <w:tab w:val="left" w:pos="11905"/>
        <w:tab w:val="left" w:pos="12756"/>
        <w:tab w:val="left" w:pos="13605"/>
        <w:tab w:val="left" w:pos="14456"/>
        <w:tab w:val="left" w:pos="15306"/>
        <w:tab w:val="left" w:pos="16156"/>
        <w:tab w:val="left" w:pos="17007"/>
        <w:tab w:val="left" w:pos="17857"/>
        <w:tab w:val="left" w:pos="18708"/>
        <w:tab w:val="left" w:pos="19558"/>
        <w:tab w:val="left" w:pos="20408"/>
        <w:tab w:val="left" w:pos="21259"/>
        <w:tab w:val="left" w:pos="22108"/>
        <w:tab w:val="left" w:pos="22959"/>
        <w:tab w:val="left" w:pos="23810"/>
        <w:tab w:val="left" w:pos="24660"/>
        <w:tab w:val="left" w:pos="25510"/>
        <w:tab w:val="left" w:pos="26361"/>
        <w:tab w:val="left" w:pos="27211"/>
        <w:tab w:val="left" w:pos="28062"/>
        <w:tab w:val="left" w:pos="28912"/>
        <w:tab w:val="left" w:pos="29762"/>
        <w:tab w:val="left" w:pos="30613"/>
        <w:tab w:val="left" w:pos="31462"/>
        <w:tab w:val="left" w:pos="31680"/>
        <w:tab w:val="left" w:pos="-31680"/>
      </w:tabs>
      <w:spacing w:before="0"/>
      <w:jc w:val="left"/>
    </w:pPr>
    <w:rPr>
      <w:rFonts w:ascii="Times New Roman Bold" w:eastAsia="Times New Roman" w:hAnsi="Times New Roman Bold" w:cs="Times New Roman"/>
      <w:bCs w:val="0"/>
      <w:sz w:val="22"/>
      <w:szCs w:val="20"/>
      <w:lang w:val="en-US" w:bidi="ar-SA"/>
    </w:rPr>
  </w:style>
  <w:style w:type="paragraph" w:customStyle="1" w:styleId="Style2">
    <w:name w:val="Style2"/>
    <w:basedOn w:val="Normal"/>
    <w:autoRedefine/>
    <w:rsid w:val="00044263"/>
    <w:pPr>
      <w:widowControl w:val="0"/>
      <w:tabs>
        <w:tab w:val="left" w:pos="284"/>
        <w:tab w:val="left" w:pos="567"/>
        <w:tab w:val="left" w:pos="851"/>
        <w:tab w:val="left" w:pos="1134"/>
      </w:tabs>
      <w:spacing w:line="340" w:lineRule="exact"/>
      <w:jc w:val="both"/>
    </w:pPr>
    <w:rPr>
      <w:rFonts w:ascii="Times New Roman" w:eastAsia="Times New Roman" w:hAnsi="Times New Roman" w:cs="Times New Roman"/>
      <w:b/>
      <w:sz w:val="22"/>
      <w:szCs w:val="20"/>
      <w:lang w:val="en-US"/>
    </w:rPr>
  </w:style>
  <w:style w:type="paragraph" w:customStyle="1" w:styleId="Style1">
    <w:name w:val="Style1"/>
    <w:basedOn w:val="Normal"/>
    <w:rsid w:val="00044263"/>
    <w:pPr>
      <w:widowControl w:val="0"/>
      <w:tabs>
        <w:tab w:val="left" w:pos="284"/>
        <w:tab w:val="left" w:pos="567"/>
        <w:tab w:val="left" w:pos="851"/>
        <w:tab w:val="left" w:pos="1134"/>
      </w:tabs>
      <w:spacing w:line="340" w:lineRule="exact"/>
      <w:jc w:val="center"/>
    </w:pPr>
    <w:rPr>
      <w:rFonts w:ascii="Times New Roman" w:eastAsia="Times New Roman" w:hAnsi="Times New Roman" w:cs="Times New Roman"/>
      <w:b/>
      <w:sz w:val="22"/>
      <w:szCs w:val="20"/>
      <w:lang w:val="en-US"/>
    </w:rPr>
  </w:style>
  <w:style w:type="paragraph" w:styleId="BodyText3">
    <w:name w:val="Body Text 3"/>
    <w:basedOn w:val="Normal"/>
    <w:link w:val="BodyText3Char"/>
    <w:rsid w:val="00044263"/>
    <w:pPr>
      <w:tabs>
        <w:tab w:val="left" w:pos="1"/>
        <w:tab w:val="left" w:pos="426"/>
        <w:tab w:val="left" w:pos="850"/>
        <w:tab w:val="left" w:pos="1700"/>
        <w:tab w:val="left" w:pos="2551"/>
        <w:tab w:val="left" w:pos="3402"/>
        <w:tab w:val="left" w:pos="4251"/>
        <w:tab w:val="left" w:pos="5102"/>
        <w:tab w:val="left" w:pos="5952"/>
        <w:tab w:val="left" w:pos="6802"/>
        <w:tab w:val="left" w:pos="7653"/>
        <w:tab w:val="left" w:pos="8503"/>
        <w:tab w:val="left" w:pos="9354"/>
        <w:tab w:val="left" w:pos="10204"/>
        <w:tab w:val="left" w:pos="11054"/>
        <w:tab w:val="left" w:pos="11905"/>
        <w:tab w:val="left" w:pos="12756"/>
        <w:tab w:val="left" w:pos="13605"/>
        <w:tab w:val="left" w:pos="14456"/>
        <w:tab w:val="left" w:pos="15306"/>
        <w:tab w:val="left" w:pos="16156"/>
        <w:tab w:val="left" w:pos="17007"/>
        <w:tab w:val="left" w:pos="17857"/>
        <w:tab w:val="left" w:pos="18708"/>
        <w:tab w:val="left" w:pos="19558"/>
        <w:tab w:val="left" w:pos="20408"/>
        <w:tab w:val="left" w:pos="21259"/>
        <w:tab w:val="left" w:pos="22108"/>
        <w:tab w:val="left" w:pos="22959"/>
        <w:tab w:val="left" w:pos="23810"/>
        <w:tab w:val="left" w:pos="24660"/>
        <w:tab w:val="left" w:pos="25510"/>
        <w:tab w:val="left" w:pos="26361"/>
        <w:tab w:val="left" w:pos="27211"/>
        <w:tab w:val="left" w:pos="28062"/>
        <w:tab w:val="left" w:pos="28912"/>
        <w:tab w:val="left" w:pos="29762"/>
        <w:tab w:val="left" w:pos="30613"/>
        <w:tab w:val="left" w:pos="31462"/>
        <w:tab w:val="left" w:pos="31680"/>
        <w:tab w:val="left" w:pos="-31680"/>
      </w:tabs>
      <w:jc w:val="both"/>
    </w:pPr>
    <w:rPr>
      <w:rFonts w:ascii="Times New Roman" w:eastAsia="Times New Roman" w:hAnsi="Times New Roman" w:cs="Times New Roman"/>
      <w:sz w:val="22"/>
      <w:szCs w:val="20"/>
      <w:lang w:val="en-US"/>
    </w:rPr>
  </w:style>
  <w:style w:type="character" w:customStyle="1" w:styleId="BodyText3Char">
    <w:name w:val="Body Text 3 Char"/>
    <w:basedOn w:val="DefaultParagraphFont"/>
    <w:link w:val="BodyText3"/>
    <w:rsid w:val="00044263"/>
    <w:rPr>
      <w:rFonts w:ascii="Times New Roman" w:eastAsia="Times New Roman" w:hAnsi="Times New Roman" w:cs="Times New Roman"/>
      <w:sz w:val="22"/>
      <w:szCs w:val="20"/>
    </w:rPr>
  </w:style>
  <w:style w:type="paragraph" w:styleId="BodyTextIndent2">
    <w:name w:val="Body Text Indent 2"/>
    <w:basedOn w:val="Normal"/>
    <w:link w:val="BodyTextIndent2Char"/>
    <w:rsid w:val="00044263"/>
    <w:pPr>
      <w:numPr>
        <w:numId w:val="17"/>
      </w:numPr>
      <w:tabs>
        <w:tab w:val="clear" w:pos="360"/>
        <w:tab w:val="left" w:pos="1"/>
        <w:tab w:val="left" w:pos="1700"/>
        <w:tab w:val="left" w:pos="2551"/>
        <w:tab w:val="left" w:pos="3402"/>
        <w:tab w:val="left" w:pos="4251"/>
        <w:tab w:val="left" w:pos="5102"/>
        <w:tab w:val="left" w:pos="5952"/>
        <w:tab w:val="left" w:pos="6802"/>
        <w:tab w:val="left" w:pos="7653"/>
        <w:tab w:val="left" w:pos="8503"/>
        <w:tab w:val="left" w:pos="9354"/>
        <w:tab w:val="left" w:pos="10204"/>
        <w:tab w:val="left" w:pos="11054"/>
        <w:tab w:val="left" w:pos="11905"/>
        <w:tab w:val="left" w:pos="12756"/>
        <w:tab w:val="left" w:pos="13605"/>
        <w:tab w:val="left" w:pos="14456"/>
        <w:tab w:val="left" w:pos="15306"/>
        <w:tab w:val="left" w:pos="16156"/>
        <w:tab w:val="left" w:pos="17007"/>
        <w:tab w:val="left" w:pos="17857"/>
        <w:tab w:val="left" w:pos="18708"/>
        <w:tab w:val="left" w:pos="19558"/>
        <w:tab w:val="left" w:pos="20408"/>
        <w:tab w:val="left" w:pos="21259"/>
        <w:tab w:val="left" w:pos="22108"/>
        <w:tab w:val="left" w:pos="22959"/>
        <w:tab w:val="left" w:pos="23810"/>
        <w:tab w:val="left" w:pos="24660"/>
        <w:tab w:val="left" w:pos="25510"/>
        <w:tab w:val="left" w:pos="26361"/>
        <w:tab w:val="left" w:pos="27211"/>
        <w:tab w:val="left" w:pos="28062"/>
        <w:tab w:val="left" w:pos="28912"/>
        <w:tab w:val="left" w:pos="29762"/>
        <w:tab w:val="left" w:pos="30613"/>
        <w:tab w:val="left" w:pos="31462"/>
        <w:tab w:val="left" w:pos="31680"/>
        <w:tab w:val="left" w:pos="-31680"/>
      </w:tabs>
      <w:ind w:left="567" w:hanging="567"/>
      <w:jc w:val="both"/>
    </w:pPr>
    <w:rPr>
      <w:rFonts w:ascii="Times New Roman" w:eastAsia="Times New Roman" w:hAnsi="Times New Roman" w:cs="Times New Roman"/>
      <w:sz w:val="22"/>
      <w:szCs w:val="20"/>
      <w:lang w:val="en-US"/>
    </w:rPr>
  </w:style>
  <w:style w:type="character" w:customStyle="1" w:styleId="BodyTextIndent2Char">
    <w:name w:val="Body Text Indent 2 Char"/>
    <w:basedOn w:val="DefaultParagraphFont"/>
    <w:link w:val="BodyTextIndent2"/>
    <w:rsid w:val="00044263"/>
    <w:rPr>
      <w:rFonts w:ascii="Times New Roman" w:eastAsia="Times New Roman" w:hAnsi="Times New Roman" w:cs="Times New Roman"/>
      <w:sz w:val="22"/>
      <w:szCs w:val="20"/>
    </w:rPr>
  </w:style>
  <w:style w:type="paragraph" w:styleId="BodyTextIndent3">
    <w:name w:val="Body Text Indent 3"/>
    <w:basedOn w:val="Normal"/>
    <w:link w:val="BodyTextIndent3Char"/>
    <w:rsid w:val="00044263"/>
    <w:pPr>
      <w:spacing w:line="340" w:lineRule="atLeast"/>
      <w:ind w:left="567"/>
      <w:jc w:val="both"/>
    </w:pPr>
    <w:rPr>
      <w:rFonts w:ascii="Times New Roman" w:eastAsia="Times New Roman" w:hAnsi="Times New Roman" w:cs="Times New Roman"/>
      <w:sz w:val="22"/>
      <w:szCs w:val="20"/>
      <w:lang w:val="en-US"/>
    </w:rPr>
  </w:style>
  <w:style w:type="character" w:customStyle="1" w:styleId="BodyTextIndent3Char">
    <w:name w:val="Body Text Indent 3 Char"/>
    <w:basedOn w:val="DefaultParagraphFont"/>
    <w:link w:val="BodyTextIndent3"/>
    <w:rsid w:val="00044263"/>
    <w:rPr>
      <w:rFonts w:ascii="Times New Roman" w:eastAsia="Times New Roman" w:hAnsi="Times New Roman" w:cs="Times New Roman"/>
      <w:sz w:val="22"/>
      <w:szCs w:val="20"/>
    </w:rPr>
  </w:style>
  <w:style w:type="paragraph" w:styleId="Title">
    <w:name w:val="Title"/>
    <w:basedOn w:val="Normal"/>
    <w:link w:val="TitleChar"/>
    <w:qFormat/>
    <w:rsid w:val="00044263"/>
    <w:pPr>
      <w:spacing w:line="340" w:lineRule="atLeast"/>
      <w:jc w:val="center"/>
    </w:pPr>
    <w:rPr>
      <w:rFonts w:ascii="Times New Roman" w:eastAsia="Times New Roman" w:hAnsi="Times New Roman" w:cs="Times New Roman"/>
      <w:b/>
      <w:sz w:val="36"/>
      <w:szCs w:val="20"/>
      <w:lang w:val="en-US"/>
    </w:rPr>
  </w:style>
  <w:style w:type="character" w:customStyle="1" w:styleId="TitleChar">
    <w:name w:val="Title Char"/>
    <w:basedOn w:val="DefaultParagraphFont"/>
    <w:link w:val="Title"/>
    <w:rsid w:val="00044263"/>
    <w:rPr>
      <w:rFonts w:ascii="Times New Roman" w:eastAsia="Times New Roman" w:hAnsi="Times New Roman" w:cs="Times New Roman"/>
      <w:b/>
      <w:sz w:val="36"/>
      <w:szCs w:val="20"/>
    </w:rPr>
  </w:style>
  <w:style w:type="paragraph" w:customStyle="1" w:styleId="Single">
    <w:name w:val="Single"/>
    <w:basedOn w:val="Indent2"/>
    <w:rsid w:val="00044263"/>
    <w:pPr>
      <w:numPr>
        <w:numId w:val="16"/>
      </w:numPr>
      <w:tabs>
        <w:tab w:val="clear" w:pos="360"/>
      </w:tabs>
      <w:spacing w:before="0" w:after="0" w:line="240" w:lineRule="auto"/>
      <w:ind w:left="0" w:firstLine="0"/>
    </w:pPr>
  </w:style>
  <w:style w:type="paragraph" w:styleId="Date">
    <w:name w:val="Date"/>
    <w:basedOn w:val="Normal"/>
    <w:next w:val="Normal"/>
    <w:link w:val="DateChar"/>
    <w:rsid w:val="00044263"/>
    <w:pPr>
      <w:numPr>
        <w:numId w:val="18"/>
      </w:numPr>
      <w:tabs>
        <w:tab w:val="clear" w:pos="360"/>
      </w:tabs>
      <w:ind w:left="0" w:firstLine="0"/>
    </w:pPr>
    <w:rPr>
      <w:rFonts w:ascii="Times New Roman" w:eastAsia="Times New Roman" w:hAnsi="Times New Roman" w:cs="Times New Roman"/>
      <w:sz w:val="22"/>
      <w:szCs w:val="20"/>
      <w:lang w:val="en-US"/>
    </w:rPr>
  </w:style>
  <w:style w:type="character" w:customStyle="1" w:styleId="DateChar">
    <w:name w:val="Date Char"/>
    <w:basedOn w:val="DefaultParagraphFont"/>
    <w:link w:val="Date"/>
    <w:rsid w:val="00044263"/>
    <w:rPr>
      <w:rFonts w:ascii="Times New Roman" w:eastAsia="Times New Roman" w:hAnsi="Times New Roman" w:cs="Times New Roman"/>
      <w:sz w:val="22"/>
      <w:szCs w:val="20"/>
    </w:rPr>
  </w:style>
  <w:style w:type="paragraph" w:customStyle="1" w:styleId="MELegal3">
    <w:name w:val="ME Legal 3"/>
    <w:basedOn w:val="Normal"/>
    <w:next w:val="Normal"/>
    <w:rsid w:val="00044263"/>
    <w:pPr>
      <w:numPr>
        <w:ilvl w:val="2"/>
        <w:numId w:val="22"/>
      </w:numPr>
      <w:spacing w:after="240"/>
      <w:outlineLvl w:val="2"/>
    </w:pPr>
    <w:rPr>
      <w:rFonts w:ascii="Times New Roman" w:eastAsia="Times New Roman" w:hAnsi="Times New Roman" w:cs="Times New Roman"/>
      <w:szCs w:val="20"/>
      <w:lang w:val="en-GB"/>
    </w:rPr>
  </w:style>
  <w:style w:type="paragraph" w:customStyle="1" w:styleId="MELegal2">
    <w:name w:val="ME Legal 2"/>
    <w:basedOn w:val="Normal"/>
    <w:next w:val="Normal"/>
    <w:rsid w:val="00044263"/>
    <w:pPr>
      <w:numPr>
        <w:ilvl w:val="1"/>
        <w:numId w:val="22"/>
      </w:numPr>
      <w:spacing w:after="240"/>
      <w:outlineLvl w:val="1"/>
    </w:pPr>
    <w:rPr>
      <w:rFonts w:ascii="Times New Roman" w:eastAsia="Times New Roman" w:hAnsi="Times New Roman" w:cs="Times New Roman"/>
      <w:szCs w:val="20"/>
      <w:lang w:val="en-GB"/>
    </w:rPr>
  </w:style>
  <w:style w:type="paragraph" w:customStyle="1" w:styleId="MELegal4">
    <w:name w:val="ME Legal 4"/>
    <w:basedOn w:val="Normal"/>
    <w:next w:val="Normal"/>
    <w:rsid w:val="00044263"/>
    <w:pPr>
      <w:tabs>
        <w:tab w:val="num" w:pos="2138"/>
      </w:tabs>
      <w:spacing w:after="240"/>
      <w:ind w:left="1758" w:hanging="340"/>
      <w:outlineLvl w:val="3"/>
    </w:pPr>
    <w:rPr>
      <w:rFonts w:ascii="Times New Roman" w:eastAsia="Times New Roman" w:hAnsi="Times New Roman" w:cs="Times New Roman"/>
      <w:szCs w:val="20"/>
      <w:lang w:val="en-GB"/>
    </w:rPr>
  </w:style>
  <w:style w:type="paragraph" w:customStyle="1" w:styleId="MELegal1">
    <w:name w:val="ME Legal 1"/>
    <w:basedOn w:val="Normal"/>
    <w:next w:val="Normal"/>
    <w:rsid w:val="00044263"/>
    <w:pPr>
      <w:tabs>
        <w:tab w:val="num" w:pos="2138"/>
      </w:tabs>
      <w:spacing w:after="240"/>
      <w:ind w:left="1758" w:hanging="340"/>
      <w:outlineLvl w:val="0"/>
    </w:pPr>
    <w:rPr>
      <w:rFonts w:ascii="Times New Roman" w:eastAsia="Times New Roman" w:hAnsi="Times New Roman" w:cs="Times New Roman"/>
      <w:szCs w:val="20"/>
      <w:lang w:val="en-GB"/>
    </w:rPr>
  </w:style>
  <w:style w:type="paragraph" w:customStyle="1" w:styleId="Schedule2">
    <w:name w:val="Schedule 2"/>
    <w:basedOn w:val="Normal"/>
    <w:next w:val="Normal"/>
    <w:rsid w:val="00044263"/>
    <w:pPr>
      <w:keepNext/>
      <w:jc w:val="center"/>
      <w:outlineLvl w:val="1"/>
    </w:pPr>
    <w:rPr>
      <w:rFonts w:ascii="Times New Roman Bold" w:eastAsia="Times New Roman" w:hAnsi="Times New Roman Bold" w:cs="Times New Roman"/>
      <w:b/>
      <w:caps/>
      <w:sz w:val="22"/>
      <w:szCs w:val="20"/>
      <w:lang w:val="en-GB"/>
    </w:rPr>
  </w:style>
  <w:style w:type="paragraph" w:customStyle="1" w:styleId="Schedule4">
    <w:name w:val="Schedule 4"/>
    <w:basedOn w:val="Normal"/>
    <w:next w:val="Normal"/>
    <w:rsid w:val="00044263"/>
    <w:pPr>
      <w:jc w:val="center"/>
      <w:outlineLvl w:val="3"/>
    </w:pPr>
    <w:rPr>
      <w:rFonts w:ascii="Times New Roman Bold" w:eastAsia="Times New Roman" w:hAnsi="Times New Roman Bold" w:cs="Times New Roman"/>
      <w:b/>
      <w:caps/>
      <w:sz w:val="22"/>
      <w:szCs w:val="20"/>
      <w:lang w:val="en-GB"/>
    </w:rPr>
  </w:style>
  <w:style w:type="paragraph" w:customStyle="1" w:styleId="Schedule3">
    <w:name w:val="Schedule 3"/>
    <w:basedOn w:val="Normal"/>
    <w:next w:val="Normal"/>
    <w:rsid w:val="00044263"/>
    <w:pPr>
      <w:keepNext/>
      <w:jc w:val="center"/>
      <w:outlineLvl w:val="0"/>
    </w:pPr>
    <w:rPr>
      <w:rFonts w:ascii="Times New Roman Bold" w:eastAsia="Times New Roman" w:hAnsi="Times New Roman Bold" w:cs="Times New Roman"/>
      <w:b/>
      <w:caps/>
      <w:sz w:val="22"/>
      <w:szCs w:val="20"/>
      <w:lang w:val="en-GB"/>
    </w:rPr>
  </w:style>
  <w:style w:type="paragraph" w:styleId="Subtitle">
    <w:name w:val="Subtitle"/>
    <w:basedOn w:val="Normal"/>
    <w:link w:val="SubtitleChar"/>
    <w:qFormat/>
    <w:rsid w:val="00044263"/>
    <w:pPr>
      <w:jc w:val="both"/>
    </w:pPr>
    <w:rPr>
      <w:rFonts w:ascii="Times New Roman" w:eastAsia="Times New Roman" w:hAnsi="Times New Roman" w:cs="Times New Roman"/>
      <w:b/>
      <w:sz w:val="22"/>
      <w:szCs w:val="20"/>
      <w:u w:val="single"/>
    </w:rPr>
  </w:style>
  <w:style w:type="character" w:customStyle="1" w:styleId="SubtitleChar">
    <w:name w:val="Subtitle Char"/>
    <w:basedOn w:val="DefaultParagraphFont"/>
    <w:link w:val="Subtitle"/>
    <w:rsid w:val="00044263"/>
    <w:rPr>
      <w:rFonts w:ascii="Times New Roman" w:eastAsia="Times New Roman" w:hAnsi="Times New Roman" w:cs="Times New Roman"/>
      <w:b/>
      <w:sz w:val="22"/>
      <w:szCs w:val="20"/>
      <w:u w:val="single"/>
      <w:lang w:val="en-AU"/>
    </w:rPr>
  </w:style>
  <w:style w:type="paragraph" w:styleId="BlockText">
    <w:name w:val="Block Text"/>
    <w:basedOn w:val="Normal"/>
    <w:rsid w:val="00044263"/>
    <w:pPr>
      <w:ind w:left="851" w:right="356"/>
      <w:jc w:val="both"/>
    </w:pPr>
    <w:rPr>
      <w:rFonts w:ascii="Times New Roman" w:eastAsia="Times New Roman" w:hAnsi="Times New Roman" w:cs="Times New Roman"/>
      <w:color w:val="000000"/>
      <w:sz w:val="22"/>
      <w:szCs w:val="20"/>
      <w:lang w:val="en-US"/>
    </w:rPr>
  </w:style>
  <w:style w:type="paragraph" w:customStyle="1" w:styleId="headg">
    <w:name w:val="headg"/>
    <w:basedOn w:val="Normal"/>
    <w:rsid w:val="00044263"/>
    <w:pPr>
      <w:jc w:val="center"/>
    </w:pPr>
    <w:rPr>
      <w:rFonts w:ascii="Arial" w:eastAsia="Times New Roman" w:hAnsi="Arial" w:cs="Times New Roman"/>
      <w:b/>
      <w:sz w:val="28"/>
      <w:szCs w:val="20"/>
      <w:lang w:val="en-US"/>
    </w:rPr>
  </w:style>
  <w:style w:type="paragraph" w:customStyle="1" w:styleId="reshead">
    <w:name w:val="reshead"/>
    <w:basedOn w:val="Normal"/>
    <w:rsid w:val="00044263"/>
    <w:pPr>
      <w:spacing w:before="240" w:after="120" w:line="360" w:lineRule="atLeast"/>
    </w:pPr>
    <w:rPr>
      <w:rFonts w:ascii="Times New Roman" w:eastAsia="Times New Roman" w:hAnsi="Times New Roman" w:cs="Times New Roman"/>
      <w:b/>
      <w:szCs w:val="20"/>
    </w:rPr>
  </w:style>
  <w:style w:type="paragraph" w:customStyle="1" w:styleId="tableheading">
    <w:name w:val="tableheading"/>
    <w:basedOn w:val="tabletext"/>
    <w:rsid w:val="00044263"/>
    <w:pPr>
      <w:jc w:val="center"/>
    </w:pPr>
    <w:rPr>
      <w:b/>
    </w:rPr>
  </w:style>
  <w:style w:type="paragraph" w:customStyle="1" w:styleId="tabletext">
    <w:name w:val="tabletext"/>
    <w:basedOn w:val="Normal"/>
    <w:rsid w:val="00044263"/>
    <w:pPr>
      <w:tabs>
        <w:tab w:val="left" w:pos="454"/>
      </w:tabs>
      <w:spacing w:line="360" w:lineRule="atLeast"/>
    </w:pPr>
    <w:rPr>
      <w:rFonts w:ascii="Times New Roman" w:eastAsia="Times New Roman" w:hAnsi="Times New Roman" w:cs="Times New Roman"/>
      <w:szCs w:val="20"/>
    </w:rPr>
  </w:style>
  <w:style w:type="paragraph" w:customStyle="1" w:styleId="Indent1">
    <w:name w:val="Indent1"/>
    <w:rsid w:val="00044263"/>
    <w:pPr>
      <w:spacing w:before="120" w:after="240" w:line="360" w:lineRule="atLeast"/>
      <w:ind w:left="737"/>
      <w:jc w:val="both"/>
    </w:pPr>
    <w:rPr>
      <w:rFonts w:ascii="Times New Roman" w:eastAsia="Times New Roman" w:hAnsi="Times New Roman" w:cs="Times New Roman"/>
      <w:szCs w:val="20"/>
      <w:lang w:val="en-AU"/>
    </w:rPr>
  </w:style>
  <w:style w:type="paragraph" w:customStyle="1" w:styleId="Heading2New">
    <w:name w:val="Heading 2 New"/>
    <w:basedOn w:val="Heading2"/>
    <w:autoRedefine/>
    <w:rsid w:val="00044263"/>
    <w:pPr>
      <w:numPr>
        <w:ilvl w:val="0"/>
        <w:numId w:val="0"/>
      </w:numPr>
      <w:tabs>
        <w:tab w:val="left" w:pos="600"/>
        <w:tab w:val="left" w:pos="1418"/>
        <w:tab w:val="left" w:pos="2551"/>
        <w:tab w:val="left" w:pos="3402"/>
        <w:tab w:val="left" w:pos="4251"/>
        <w:tab w:val="left" w:pos="4920"/>
        <w:tab w:val="left" w:pos="5952"/>
        <w:tab w:val="left" w:pos="6802"/>
        <w:tab w:val="left" w:pos="7653"/>
        <w:tab w:val="left" w:pos="8503"/>
        <w:tab w:val="left" w:pos="9354"/>
        <w:tab w:val="left" w:pos="10204"/>
        <w:tab w:val="left" w:pos="11054"/>
        <w:tab w:val="left" w:pos="11905"/>
        <w:tab w:val="left" w:pos="12756"/>
        <w:tab w:val="left" w:pos="13605"/>
        <w:tab w:val="left" w:pos="14456"/>
        <w:tab w:val="left" w:pos="15306"/>
        <w:tab w:val="left" w:pos="16156"/>
        <w:tab w:val="left" w:pos="17007"/>
        <w:tab w:val="left" w:pos="17857"/>
        <w:tab w:val="left" w:pos="18708"/>
        <w:tab w:val="left" w:pos="19558"/>
        <w:tab w:val="left" w:pos="20408"/>
        <w:tab w:val="left" w:pos="21259"/>
        <w:tab w:val="left" w:pos="22108"/>
        <w:tab w:val="left" w:pos="22959"/>
        <w:tab w:val="left" w:pos="23810"/>
        <w:tab w:val="left" w:pos="24660"/>
        <w:tab w:val="left" w:pos="25510"/>
        <w:tab w:val="left" w:pos="26361"/>
        <w:tab w:val="left" w:pos="27211"/>
        <w:tab w:val="left" w:pos="28062"/>
        <w:tab w:val="left" w:pos="28912"/>
        <w:tab w:val="left" w:pos="29762"/>
        <w:tab w:val="left" w:pos="30613"/>
        <w:tab w:val="left" w:pos="31462"/>
        <w:tab w:val="left" w:pos="31680"/>
        <w:tab w:val="left" w:pos="-31680"/>
      </w:tabs>
      <w:spacing w:before="0"/>
      <w:jc w:val="left"/>
    </w:pPr>
    <w:rPr>
      <w:rFonts w:ascii="Times New Roman Bold" w:eastAsia="Times New Roman" w:hAnsi="Times New Roman Bold" w:cs="Times New Roman"/>
      <w:bCs w:val="0"/>
      <w:sz w:val="22"/>
      <w:szCs w:val="20"/>
      <w:lang w:val="en-US" w:bidi="ar-SA"/>
    </w:rPr>
  </w:style>
  <w:style w:type="paragraph" w:styleId="Index1">
    <w:name w:val="index 1"/>
    <w:basedOn w:val="Normal"/>
    <w:next w:val="Normal"/>
    <w:autoRedefine/>
    <w:semiHidden/>
    <w:unhideWhenUsed/>
    <w:rsid w:val="00044263"/>
    <w:pPr>
      <w:ind w:left="240" w:hanging="240"/>
    </w:pPr>
    <w:rPr>
      <w:rFonts w:ascii="Times New Roman" w:eastAsia="Times New Roman" w:hAnsi="Times New Roman" w:cs="Times New Roman"/>
    </w:rPr>
  </w:style>
  <w:style w:type="paragraph" w:styleId="IndexHeading">
    <w:name w:val="index heading"/>
    <w:basedOn w:val="Normal"/>
    <w:next w:val="Index1"/>
    <w:semiHidden/>
    <w:rsid w:val="00044263"/>
    <w:pPr>
      <w:spacing w:before="120" w:after="120"/>
    </w:pPr>
    <w:rPr>
      <w:rFonts w:ascii="Times New Roman" w:eastAsia="Times New Roman" w:hAnsi="Times New Roman" w:cs="Times New Roman"/>
      <w:b/>
      <w:i/>
      <w:sz w:val="22"/>
      <w:szCs w:val="20"/>
      <w:lang w:val="en-US"/>
    </w:rPr>
  </w:style>
  <w:style w:type="paragraph" w:customStyle="1" w:styleId="roman">
    <w:name w:val="roman"/>
    <w:basedOn w:val="Normal"/>
    <w:rsid w:val="00044263"/>
    <w:pPr>
      <w:numPr>
        <w:numId w:val="34"/>
      </w:numPr>
      <w:tabs>
        <w:tab w:val="clear" w:pos="1695"/>
        <w:tab w:val="left" w:pos="567"/>
        <w:tab w:val="left" w:pos="1134"/>
        <w:tab w:val="left" w:pos="1699"/>
        <w:tab w:val="left" w:pos="2268"/>
        <w:tab w:val="left" w:pos="2835"/>
        <w:tab w:val="left" w:pos="3399"/>
        <w:tab w:val="left" w:pos="3969"/>
        <w:tab w:val="left" w:pos="4536"/>
        <w:tab w:val="left" w:pos="5101"/>
        <w:tab w:val="left" w:pos="5951"/>
        <w:tab w:val="left" w:pos="6801"/>
        <w:tab w:val="left" w:pos="7652"/>
        <w:tab w:val="left" w:pos="8502"/>
      </w:tabs>
      <w:ind w:left="2268" w:hanging="579"/>
      <w:jc w:val="both"/>
    </w:pPr>
    <w:rPr>
      <w:rFonts w:ascii="Times New Roman" w:eastAsia="Times New Roman" w:hAnsi="Times New Roman" w:cs="Times New Roman"/>
      <w:snapToGrid w:val="0"/>
      <w:szCs w:val="20"/>
      <w:lang w:val="en-US"/>
    </w:rPr>
  </w:style>
  <w:style w:type="paragraph" w:customStyle="1" w:styleId="roman2">
    <w:name w:val="roman2"/>
    <w:basedOn w:val="roman"/>
    <w:rsid w:val="00044263"/>
    <w:pPr>
      <w:tabs>
        <w:tab w:val="clear" w:pos="2268"/>
      </w:tabs>
      <w:ind w:left="1701"/>
    </w:pPr>
  </w:style>
  <w:style w:type="character" w:styleId="FootnoteReference">
    <w:name w:val="footnote reference"/>
    <w:semiHidden/>
    <w:rsid w:val="00044263"/>
    <w:rPr>
      <w:vertAlign w:val="superscript"/>
    </w:rPr>
  </w:style>
  <w:style w:type="paragraph" w:styleId="FootnoteText">
    <w:name w:val="footnote text"/>
    <w:basedOn w:val="Normal"/>
    <w:link w:val="FootnoteTextChar"/>
    <w:semiHidden/>
    <w:rsid w:val="00044263"/>
    <w:rPr>
      <w:rFonts w:ascii="Times New Roman" w:eastAsia="Times New Roman" w:hAnsi="Times New Roman" w:cs="Times New Roman"/>
      <w:sz w:val="22"/>
      <w:szCs w:val="20"/>
    </w:rPr>
  </w:style>
  <w:style w:type="character" w:customStyle="1" w:styleId="FootnoteTextChar">
    <w:name w:val="Footnote Text Char"/>
    <w:basedOn w:val="DefaultParagraphFont"/>
    <w:link w:val="FootnoteText"/>
    <w:semiHidden/>
    <w:rsid w:val="00044263"/>
    <w:rPr>
      <w:rFonts w:ascii="Times New Roman" w:eastAsia="Times New Roman" w:hAnsi="Times New Roman" w:cs="Times New Roman"/>
      <w:sz w:val="22"/>
      <w:szCs w:val="20"/>
      <w:lang w:val="en-AU"/>
    </w:rPr>
  </w:style>
  <w:style w:type="paragraph" w:customStyle="1" w:styleId="Style3">
    <w:name w:val="Style3"/>
    <w:basedOn w:val="Header"/>
    <w:rsid w:val="00044263"/>
    <w:pPr>
      <w:tabs>
        <w:tab w:val="clear" w:pos="4513"/>
        <w:tab w:val="clear" w:pos="9026"/>
        <w:tab w:val="center" w:pos="4320"/>
        <w:tab w:val="right" w:pos="8640"/>
      </w:tabs>
      <w:jc w:val="center"/>
    </w:pPr>
    <w:rPr>
      <w:rFonts w:eastAsia="Times New Roman" w:cs="Times New Roman"/>
      <w:b/>
      <w:sz w:val="30"/>
      <w:szCs w:val="20"/>
      <w:lang w:bidi="ar-SA"/>
    </w:rPr>
  </w:style>
  <w:style w:type="paragraph" w:customStyle="1" w:styleId="Style4">
    <w:name w:val="Style4"/>
    <w:basedOn w:val="Footer"/>
    <w:rsid w:val="00044263"/>
    <w:pPr>
      <w:pBdr>
        <w:top w:val="single" w:sz="6" w:space="1" w:color="auto"/>
      </w:pBdr>
      <w:tabs>
        <w:tab w:val="clear" w:pos="4513"/>
        <w:tab w:val="clear" w:pos="9026"/>
        <w:tab w:val="center" w:pos="4320"/>
        <w:tab w:val="right" w:pos="8640"/>
      </w:tabs>
      <w:jc w:val="left"/>
    </w:pPr>
    <w:rPr>
      <w:rFonts w:eastAsia="Times New Roman" w:cs="Times New Roman"/>
      <w:b/>
      <w:sz w:val="10"/>
      <w:szCs w:val="20"/>
      <w:lang w:bidi="ar-SA"/>
    </w:rPr>
  </w:style>
  <w:style w:type="character" w:styleId="PageNumber">
    <w:name w:val="page number"/>
    <w:basedOn w:val="DefaultParagraphFont"/>
    <w:rsid w:val="00044263"/>
  </w:style>
  <w:style w:type="paragraph" w:styleId="Index2">
    <w:name w:val="index 2"/>
    <w:basedOn w:val="Normal"/>
    <w:next w:val="Normal"/>
    <w:semiHidden/>
    <w:rsid w:val="00044263"/>
    <w:pPr>
      <w:tabs>
        <w:tab w:val="right" w:leader="dot" w:pos="4176"/>
      </w:tabs>
      <w:ind w:left="400" w:hanging="200"/>
    </w:pPr>
    <w:rPr>
      <w:rFonts w:ascii="Times New Roman" w:eastAsia="Times New Roman" w:hAnsi="Times New Roman" w:cs="Times New Roman"/>
      <w:sz w:val="20"/>
      <w:szCs w:val="20"/>
      <w:lang w:val="en-US"/>
    </w:rPr>
  </w:style>
  <w:style w:type="paragraph" w:styleId="Index3">
    <w:name w:val="index 3"/>
    <w:basedOn w:val="Normal"/>
    <w:next w:val="Normal"/>
    <w:semiHidden/>
    <w:rsid w:val="00044263"/>
    <w:pPr>
      <w:tabs>
        <w:tab w:val="right" w:leader="dot" w:pos="4176"/>
      </w:tabs>
      <w:ind w:left="600" w:hanging="200"/>
    </w:pPr>
    <w:rPr>
      <w:rFonts w:ascii="Times New Roman" w:eastAsia="Times New Roman" w:hAnsi="Times New Roman" w:cs="Times New Roman"/>
      <w:sz w:val="20"/>
      <w:szCs w:val="20"/>
      <w:lang w:val="en-US"/>
    </w:rPr>
  </w:style>
  <w:style w:type="paragraph" w:styleId="Index4">
    <w:name w:val="index 4"/>
    <w:basedOn w:val="Normal"/>
    <w:next w:val="Normal"/>
    <w:semiHidden/>
    <w:rsid w:val="00044263"/>
    <w:pPr>
      <w:tabs>
        <w:tab w:val="right" w:leader="dot" w:pos="4176"/>
      </w:tabs>
      <w:ind w:left="800" w:hanging="200"/>
    </w:pPr>
    <w:rPr>
      <w:rFonts w:ascii="Times New Roman" w:eastAsia="Times New Roman" w:hAnsi="Times New Roman" w:cs="Times New Roman"/>
      <w:sz w:val="20"/>
      <w:szCs w:val="20"/>
      <w:lang w:val="en-US"/>
    </w:rPr>
  </w:style>
  <w:style w:type="paragraph" w:styleId="Index5">
    <w:name w:val="index 5"/>
    <w:basedOn w:val="Normal"/>
    <w:next w:val="Normal"/>
    <w:semiHidden/>
    <w:rsid w:val="00044263"/>
    <w:pPr>
      <w:tabs>
        <w:tab w:val="right" w:leader="dot" w:pos="4176"/>
      </w:tabs>
      <w:ind w:left="1000" w:hanging="200"/>
    </w:pPr>
    <w:rPr>
      <w:rFonts w:ascii="Times New Roman" w:eastAsia="Times New Roman" w:hAnsi="Times New Roman" w:cs="Times New Roman"/>
      <w:sz w:val="20"/>
      <w:szCs w:val="20"/>
      <w:lang w:val="en-US"/>
    </w:rPr>
  </w:style>
  <w:style w:type="paragraph" w:styleId="Index6">
    <w:name w:val="index 6"/>
    <w:basedOn w:val="Normal"/>
    <w:next w:val="Normal"/>
    <w:semiHidden/>
    <w:rsid w:val="00044263"/>
    <w:pPr>
      <w:tabs>
        <w:tab w:val="right" w:leader="dot" w:pos="4176"/>
      </w:tabs>
      <w:ind w:left="1200" w:hanging="200"/>
    </w:pPr>
    <w:rPr>
      <w:rFonts w:ascii="Times New Roman" w:eastAsia="Times New Roman" w:hAnsi="Times New Roman" w:cs="Times New Roman"/>
      <w:sz w:val="20"/>
      <w:szCs w:val="20"/>
      <w:lang w:val="en-US"/>
    </w:rPr>
  </w:style>
  <w:style w:type="paragraph" w:styleId="Index7">
    <w:name w:val="index 7"/>
    <w:basedOn w:val="Normal"/>
    <w:next w:val="Normal"/>
    <w:semiHidden/>
    <w:rsid w:val="00044263"/>
    <w:pPr>
      <w:tabs>
        <w:tab w:val="right" w:leader="dot" w:pos="4176"/>
      </w:tabs>
      <w:ind w:left="1400" w:hanging="200"/>
    </w:pPr>
    <w:rPr>
      <w:rFonts w:ascii="Times New Roman" w:eastAsia="Times New Roman" w:hAnsi="Times New Roman" w:cs="Times New Roman"/>
      <w:sz w:val="20"/>
      <w:szCs w:val="20"/>
      <w:lang w:val="en-US"/>
    </w:rPr>
  </w:style>
  <w:style w:type="paragraph" w:styleId="Index8">
    <w:name w:val="index 8"/>
    <w:basedOn w:val="Normal"/>
    <w:next w:val="Normal"/>
    <w:semiHidden/>
    <w:rsid w:val="00044263"/>
    <w:pPr>
      <w:tabs>
        <w:tab w:val="right" w:leader="dot" w:pos="4176"/>
      </w:tabs>
      <w:ind w:left="1600" w:hanging="200"/>
    </w:pPr>
    <w:rPr>
      <w:rFonts w:ascii="Times New Roman" w:eastAsia="Times New Roman" w:hAnsi="Times New Roman" w:cs="Times New Roman"/>
      <w:sz w:val="20"/>
      <w:szCs w:val="20"/>
      <w:lang w:val="en-US"/>
    </w:rPr>
  </w:style>
  <w:style w:type="paragraph" w:styleId="Index9">
    <w:name w:val="index 9"/>
    <w:basedOn w:val="Normal"/>
    <w:next w:val="Normal"/>
    <w:semiHidden/>
    <w:rsid w:val="00044263"/>
    <w:pPr>
      <w:tabs>
        <w:tab w:val="right" w:leader="dot" w:pos="4176"/>
      </w:tabs>
      <w:ind w:left="1800" w:hanging="200"/>
    </w:pPr>
    <w:rPr>
      <w:rFonts w:ascii="Times New Roman" w:eastAsia="Times New Roman" w:hAnsi="Times New Roman" w:cs="Times New Roman"/>
      <w:sz w:val="20"/>
      <w:szCs w:val="20"/>
      <w:lang w:val="en-US"/>
    </w:rPr>
  </w:style>
  <w:style w:type="character" w:styleId="LineNumber">
    <w:name w:val="line number"/>
    <w:basedOn w:val="DefaultParagraphFont"/>
    <w:rsid w:val="00044263"/>
  </w:style>
  <w:style w:type="character" w:styleId="FollowedHyperlink">
    <w:name w:val="FollowedHyperlink"/>
    <w:rsid w:val="00044263"/>
    <w:rPr>
      <w:color w:val="800080"/>
      <w:u w:val="single"/>
    </w:rPr>
  </w:style>
  <w:style w:type="paragraph" w:customStyle="1" w:styleId="IndentDash">
    <w:name w:val="Indent Dash"/>
    <w:basedOn w:val="IndentBullet"/>
    <w:rsid w:val="00044263"/>
    <w:pPr>
      <w:spacing w:before="0" w:after="120"/>
      <w:ind w:left="1758"/>
    </w:pPr>
  </w:style>
  <w:style w:type="paragraph" w:customStyle="1" w:styleId="titlepage">
    <w:name w:val="titlepage"/>
    <w:basedOn w:val="Heading1"/>
    <w:rsid w:val="00044263"/>
    <w:pPr>
      <w:pageBreakBefore/>
      <w:numPr>
        <w:numId w:val="0"/>
      </w:numPr>
      <w:tabs>
        <w:tab w:val="left" w:pos="-31680"/>
      </w:tabs>
      <w:spacing w:before="120" w:after="240" w:line="360" w:lineRule="atLeast"/>
      <w:ind w:left="737" w:hanging="737"/>
      <w:outlineLvl w:val="9"/>
    </w:pPr>
    <w:rPr>
      <w:rFonts w:eastAsia="Times New Roman" w:cs="Arial"/>
      <w:caps/>
      <w:sz w:val="28"/>
      <w:szCs w:val="20"/>
      <w:lang w:bidi="ar-SA"/>
    </w:rPr>
  </w:style>
  <w:style w:type="paragraph" w:customStyle="1" w:styleId="subhead">
    <w:name w:val="subhead"/>
    <w:basedOn w:val="Heading2"/>
    <w:next w:val="Indent2"/>
    <w:rsid w:val="00044263"/>
    <w:pPr>
      <w:numPr>
        <w:ilvl w:val="0"/>
        <w:numId w:val="0"/>
      </w:numPr>
      <w:tabs>
        <w:tab w:val="left" w:pos="-31680"/>
        <w:tab w:val="left" w:pos="-31680"/>
        <w:tab w:val="left" w:pos="600"/>
        <w:tab w:val="left" w:pos="1418"/>
        <w:tab w:val="left" w:pos="-31680"/>
      </w:tabs>
      <w:spacing w:after="120" w:line="360" w:lineRule="atLeast"/>
      <w:ind w:left="1446" w:hanging="709"/>
      <w:jc w:val="left"/>
      <w:outlineLvl w:val="9"/>
    </w:pPr>
    <w:rPr>
      <w:rFonts w:ascii="Times New Roman Bold" w:eastAsia="Times New Roman" w:hAnsi="Times New Roman Bold" w:cs="Times New Roman"/>
      <w:bCs w:val="0"/>
      <w:sz w:val="22"/>
      <w:szCs w:val="20"/>
      <w:lang w:bidi="ar-SA"/>
    </w:rPr>
  </w:style>
  <w:style w:type="paragraph" w:customStyle="1" w:styleId="dash4">
    <w:name w:val="dash4"/>
    <w:basedOn w:val="Bullet4"/>
    <w:rsid w:val="00044263"/>
    <w:pPr>
      <w:ind w:left="2835" w:hanging="340"/>
    </w:pPr>
  </w:style>
  <w:style w:type="paragraph" w:customStyle="1" w:styleId="Bullet4">
    <w:name w:val="Bullet4"/>
    <w:basedOn w:val="Indent4"/>
    <w:rsid w:val="00044263"/>
    <w:pPr>
      <w:numPr>
        <w:ilvl w:val="0"/>
        <w:numId w:val="0"/>
      </w:numPr>
      <w:ind w:left="3912" w:hanging="737"/>
    </w:pPr>
  </w:style>
  <w:style w:type="paragraph" w:customStyle="1" w:styleId="Indent4">
    <w:name w:val="Indent4"/>
    <w:basedOn w:val="Heading4"/>
    <w:rsid w:val="00044263"/>
    <w:pPr>
      <w:tabs>
        <w:tab w:val="left" w:pos="-31680"/>
        <w:tab w:val="left" w:pos="-31680"/>
        <w:tab w:val="left" w:pos="480"/>
        <w:tab w:val="left" w:pos="-31680"/>
      </w:tabs>
      <w:spacing w:before="120" w:after="120" w:line="360" w:lineRule="atLeast"/>
      <w:ind w:left="3175" w:firstLine="0"/>
      <w:outlineLvl w:val="9"/>
    </w:pPr>
    <w:rPr>
      <w:rFonts w:ascii="Times New Roman" w:eastAsia="Times New Roman" w:hAnsi="Times New Roman" w:cs="Times New Roman"/>
      <w:bCs w:val="0"/>
      <w:iCs w:val="0"/>
      <w:sz w:val="24"/>
      <w:szCs w:val="20"/>
      <w:lang w:bidi="ar-SA"/>
    </w:rPr>
  </w:style>
  <w:style w:type="paragraph" w:customStyle="1" w:styleId="numb2">
    <w:name w:val="numb2"/>
    <w:basedOn w:val="Indent3"/>
    <w:rsid w:val="00044263"/>
    <w:pPr>
      <w:tabs>
        <w:tab w:val="clear" w:pos="1134"/>
        <w:tab w:val="clear" w:pos="2268"/>
        <w:tab w:val="clear" w:pos="2835"/>
        <w:tab w:val="clear" w:pos="3969"/>
        <w:tab w:val="clear" w:pos="4536"/>
        <w:tab w:val="clear" w:pos="5670"/>
        <w:tab w:val="clear" w:pos="6237"/>
        <w:tab w:val="clear" w:pos="7371"/>
        <w:tab w:val="clear" w:pos="-31680"/>
        <w:tab w:val="left" w:pos="-31680"/>
      </w:tabs>
      <w:ind w:left="2194" w:hanging="720"/>
    </w:pPr>
    <w:rPr>
      <w:rFonts w:ascii="Times New Roman" w:hAnsi="Times New Roman"/>
      <w:sz w:val="24"/>
    </w:rPr>
  </w:style>
  <w:style w:type="paragraph" w:customStyle="1" w:styleId="terms">
    <w:name w:val="terms"/>
    <w:basedOn w:val="Normal"/>
    <w:rsid w:val="00044263"/>
    <w:pPr>
      <w:spacing w:before="120" w:after="120" w:line="360" w:lineRule="auto"/>
      <w:ind w:left="737" w:hanging="737"/>
      <w:jc w:val="both"/>
    </w:pPr>
    <w:rPr>
      <w:rFonts w:ascii="Times New Roman" w:eastAsia="Times New Roman" w:hAnsi="Times New Roman" w:cs="Times New Roman"/>
      <w:szCs w:val="20"/>
    </w:rPr>
  </w:style>
  <w:style w:type="paragraph" w:customStyle="1" w:styleId="numb1">
    <w:name w:val="numb1"/>
    <w:basedOn w:val="numb2"/>
    <w:rsid w:val="00044263"/>
    <w:pPr>
      <w:ind w:left="720"/>
    </w:pPr>
  </w:style>
  <w:style w:type="paragraph" w:customStyle="1" w:styleId="picture">
    <w:name w:val="picture"/>
    <w:basedOn w:val="Normal"/>
    <w:rsid w:val="00044263"/>
    <w:pPr>
      <w:spacing w:after="120"/>
    </w:pPr>
    <w:rPr>
      <w:rFonts w:ascii="Times New Roman" w:eastAsia="Times New Roman" w:hAnsi="Times New Roman" w:cs="Times New Roman"/>
      <w:sz w:val="20"/>
      <w:szCs w:val="20"/>
    </w:rPr>
  </w:style>
  <w:style w:type="paragraph" w:customStyle="1" w:styleId="res1">
    <w:name w:val="res1"/>
    <w:basedOn w:val="Normal"/>
    <w:rsid w:val="00044263"/>
    <w:pPr>
      <w:spacing w:before="240" w:after="120" w:line="360" w:lineRule="atLeast"/>
    </w:pPr>
    <w:rPr>
      <w:rFonts w:ascii="Times New Roman" w:eastAsia="Times New Roman" w:hAnsi="Times New Roman" w:cs="Times New Roman"/>
      <w:szCs w:val="20"/>
    </w:rPr>
  </w:style>
  <w:style w:type="paragraph" w:customStyle="1" w:styleId="rescont">
    <w:name w:val="rescont"/>
    <w:basedOn w:val="Normal"/>
    <w:next w:val="Normal"/>
    <w:rsid w:val="00044263"/>
    <w:pPr>
      <w:pageBreakBefore/>
      <w:spacing w:before="120" w:after="360" w:line="360" w:lineRule="atLeast"/>
      <w:jc w:val="both"/>
    </w:pPr>
    <w:rPr>
      <w:rFonts w:ascii="Times New Roman" w:eastAsia="Times New Roman" w:hAnsi="Times New Roman" w:cs="Times New Roman"/>
      <w:szCs w:val="20"/>
    </w:rPr>
  </w:style>
  <w:style w:type="paragraph" w:customStyle="1" w:styleId="restext">
    <w:name w:val="restext"/>
    <w:basedOn w:val="res1"/>
    <w:rsid w:val="00044263"/>
    <w:pPr>
      <w:spacing w:before="120"/>
      <w:jc w:val="both"/>
    </w:pPr>
  </w:style>
  <w:style w:type="paragraph" w:customStyle="1" w:styleId="restitle">
    <w:name w:val="restitle"/>
    <w:basedOn w:val="Normal"/>
    <w:rsid w:val="00044263"/>
    <w:pPr>
      <w:pageBreakBefore/>
      <w:pBdr>
        <w:bottom w:val="single" w:sz="6" w:space="1" w:color="auto"/>
      </w:pBdr>
      <w:spacing w:before="120" w:line="360" w:lineRule="atLeast"/>
      <w:jc w:val="center"/>
    </w:pPr>
    <w:rPr>
      <w:rFonts w:ascii="Helvetica" w:eastAsia="Times New Roman" w:hAnsi="Helvetica" w:cs="Times New Roman"/>
      <w:b/>
      <w:caps/>
      <w:szCs w:val="20"/>
    </w:rPr>
  </w:style>
  <w:style w:type="paragraph" w:customStyle="1" w:styleId="resbullet">
    <w:name w:val="resbullet"/>
    <w:basedOn w:val="restext"/>
    <w:rsid w:val="00044263"/>
    <w:pPr>
      <w:ind w:left="454" w:hanging="454"/>
    </w:pPr>
  </w:style>
  <w:style w:type="paragraph" w:customStyle="1" w:styleId="resdash">
    <w:name w:val="resdash"/>
    <w:basedOn w:val="restext"/>
    <w:rsid w:val="00044263"/>
    <w:pPr>
      <w:spacing w:after="0"/>
      <w:ind w:left="908" w:hanging="454"/>
    </w:pPr>
  </w:style>
  <w:style w:type="paragraph" w:customStyle="1" w:styleId="HeadingAnimate">
    <w:name w:val="Heading Animate"/>
    <w:basedOn w:val="Heading1"/>
    <w:rsid w:val="00044263"/>
    <w:pPr>
      <w:numPr>
        <w:numId w:val="0"/>
      </w:numPr>
      <w:tabs>
        <w:tab w:val="left" w:pos="-31680"/>
      </w:tabs>
      <w:spacing w:before="0"/>
    </w:pPr>
    <w:rPr>
      <w:rFonts w:ascii="Times New Roman Bold" w:eastAsia="Times New Roman" w:hAnsi="Times New Roman Bold" w:cs="Arial"/>
      <w:color w:val="000080"/>
      <w:kern w:val="28"/>
      <w:sz w:val="28"/>
      <w:szCs w:val="20"/>
      <w:lang w:bidi="ar-SA"/>
    </w:rPr>
  </w:style>
  <w:style w:type="paragraph" w:customStyle="1" w:styleId="indent40">
    <w:name w:val="indent4"/>
    <w:basedOn w:val="Normal"/>
    <w:rsid w:val="000442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spacing w:line="360" w:lineRule="auto"/>
      <w:ind w:left="2268" w:hanging="2268"/>
      <w:jc w:val="both"/>
    </w:pPr>
    <w:rPr>
      <w:rFonts w:ascii="Times New" w:eastAsia="Times New Roman" w:hAnsi="Times New" w:cs="Times New Roman"/>
      <w:szCs w:val="20"/>
    </w:rPr>
  </w:style>
  <w:style w:type="paragraph" w:customStyle="1" w:styleId="indent30">
    <w:name w:val="indent 3"/>
    <w:basedOn w:val="Normal"/>
    <w:rsid w:val="000442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spacing w:line="360" w:lineRule="auto"/>
      <w:ind w:left="1701" w:hanging="567"/>
      <w:jc w:val="both"/>
    </w:pPr>
    <w:rPr>
      <w:rFonts w:ascii="Times New" w:eastAsia="Times New Roman" w:hAnsi="Times New" w:cs="Times New Roman"/>
      <w:szCs w:val="20"/>
    </w:rPr>
  </w:style>
  <w:style w:type="paragraph" w:styleId="BodyTextFirstIndent">
    <w:name w:val="Body Text First Indent"/>
    <w:basedOn w:val="BodyText"/>
    <w:link w:val="BodyTextFirstIndentChar"/>
    <w:rsid w:val="00044263"/>
    <w:pPr>
      <w:tabs>
        <w:tab w:val="left" w:pos="-31680"/>
      </w:tabs>
      <w:spacing w:before="0" w:after="120"/>
      <w:ind w:firstLine="210"/>
      <w:jc w:val="left"/>
    </w:pPr>
    <w:rPr>
      <w:rFonts w:ascii="Times New Roman" w:eastAsia="Times New Roman" w:hAnsi="Times New Roman" w:cs="Times New Roman"/>
      <w:sz w:val="20"/>
      <w:szCs w:val="20"/>
      <w:lang w:val="en-US" w:bidi="ar-SA"/>
    </w:rPr>
  </w:style>
  <w:style w:type="character" w:customStyle="1" w:styleId="BodyTextFirstIndentChar">
    <w:name w:val="Body Text First Indent Char"/>
    <w:basedOn w:val="BodyTextChar"/>
    <w:link w:val="BodyTextFirstIndent"/>
    <w:rsid w:val="00044263"/>
    <w:rPr>
      <w:rFonts w:ascii="Times New Roman" w:eastAsia="Times New Roman" w:hAnsi="Times New Roman" w:cs="Times New Roman"/>
      <w:sz w:val="20"/>
      <w:szCs w:val="20"/>
      <w:lang w:val="en-AU" w:bidi="en-US"/>
    </w:rPr>
  </w:style>
  <w:style w:type="paragraph" w:styleId="BodyTextFirstIndent2">
    <w:name w:val="Body Text First Indent 2"/>
    <w:basedOn w:val="BodyTextIndent"/>
    <w:link w:val="BodyTextFirstIndent2Char"/>
    <w:rsid w:val="00044263"/>
    <w:pPr>
      <w:tabs>
        <w:tab w:val="left" w:pos="-31680"/>
      </w:tabs>
      <w:ind w:left="360" w:firstLine="210"/>
    </w:pPr>
    <w:rPr>
      <w:rFonts w:ascii="Times New Roman" w:eastAsia="Times New Roman" w:hAnsi="Times New Roman" w:cs="Times New Roman"/>
      <w:sz w:val="20"/>
      <w:szCs w:val="20"/>
    </w:rPr>
  </w:style>
  <w:style w:type="character" w:customStyle="1" w:styleId="BodyTextFirstIndent2Char">
    <w:name w:val="Body Text First Indent 2 Char"/>
    <w:basedOn w:val="BodyTextIndentChar"/>
    <w:link w:val="BodyTextFirstIndent2"/>
    <w:rsid w:val="00044263"/>
    <w:rPr>
      <w:rFonts w:ascii="Times New Roman" w:eastAsia="Times New Roman" w:hAnsi="Times New Roman" w:cs="Times New Roman"/>
      <w:sz w:val="20"/>
      <w:szCs w:val="20"/>
    </w:rPr>
  </w:style>
  <w:style w:type="paragraph" w:styleId="Caption">
    <w:name w:val="caption"/>
    <w:basedOn w:val="Normal"/>
    <w:next w:val="Normal"/>
    <w:qFormat/>
    <w:rsid w:val="00044263"/>
    <w:pPr>
      <w:spacing w:before="120" w:after="120"/>
    </w:pPr>
    <w:rPr>
      <w:rFonts w:ascii="Times New Roman" w:eastAsia="Times New Roman" w:hAnsi="Times New Roman" w:cs="Times New Roman"/>
      <w:b/>
      <w:sz w:val="20"/>
      <w:szCs w:val="20"/>
      <w:lang w:val="en-US"/>
    </w:rPr>
  </w:style>
  <w:style w:type="paragraph" w:styleId="Closing">
    <w:name w:val="Closing"/>
    <w:basedOn w:val="Normal"/>
    <w:link w:val="ClosingChar"/>
    <w:rsid w:val="00044263"/>
    <w:pPr>
      <w:ind w:left="4320"/>
    </w:pPr>
    <w:rPr>
      <w:rFonts w:ascii="Times New Roman" w:eastAsia="Times New Roman" w:hAnsi="Times New Roman" w:cs="Times New Roman"/>
      <w:sz w:val="20"/>
      <w:szCs w:val="20"/>
      <w:lang w:val="en-US"/>
    </w:rPr>
  </w:style>
  <w:style w:type="character" w:customStyle="1" w:styleId="ClosingChar">
    <w:name w:val="Closing Char"/>
    <w:basedOn w:val="DefaultParagraphFont"/>
    <w:link w:val="Closing"/>
    <w:rsid w:val="00044263"/>
    <w:rPr>
      <w:rFonts w:ascii="Times New Roman" w:eastAsia="Times New Roman" w:hAnsi="Times New Roman" w:cs="Times New Roman"/>
      <w:sz w:val="20"/>
      <w:szCs w:val="20"/>
    </w:rPr>
  </w:style>
  <w:style w:type="paragraph" w:styleId="EndnoteText">
    <w:name w:val="endnote text"/>
    <w:basedOn w:val="Normal"/>
    <w:link w:val="EndnoteTextChar"/>
    <w:semiHidden/>
    <w:rsid w:val="00044263"/>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044263"/>
    <w:rPr>
      <w:rFonts w:ascii="Times New Roman" w:eastAsia="Times New Roman" w:hAnsi="Times New Roman" w:cs="Times New Roman"/>
      <w:sz w:val="20"/>
      <w:szCs w:val="20"/>
    </w:rPr>
  </w:style>
  <w:style w:type="paragraph" w:styleId="EnvelopeAddress">
    <w:name w:val="envelope address"/>
    <w:basedOn w:val="Normal"/>
    <w:rsid w:val="00044263"/>
    <w:pPr>
      <w:framePr w:w="7920" w:h="1980" w:hRule="exact" w:hSpace="180" w:wrap="auto" w:hAnchor="page" w:xAlign="center" w:yAlign="bottom"/>
      <w:ind w:left="2880"/>
    </w:pPr>
    <w:rPr>
      <w:rFonts w:ascii="Arial" w:eastAsia="Times New Roman" w:hAnsi="Arial" w:cs="Times New Roman"/>
      <w:szCs w:val="20"/>
      <w:lang w:val="en-US"/>
    </w:rPr>
  </w:style>
  <w:style w:type="paragraph" w:styleId="EnvelopeReturn">
    <w:name w:val="envelope return"/>
    <w:basedOn w:val="Normal"/>
    <w:rsid w:val="00044263"/>
    <w:rPr>
      <w:rFonts w:ascii="Arial" w:eastAsia="Times New Roman" w:hAnsi="Arial" w:cs="Times New Roman"/>
      <w:sz w:val="20"/>
      <w:szCs w:val="20"/>
      <w:lang w:val="en-US"/>
    </w:rPr>
  </w:style>
  <w:style w:type="paragraph" w:styleId="List">
    <w:name w:val="List"/>
    <w:basedOn w:val="Normal"/>
    <w:rsid w:val="00044263"/>
    <w:pPr>
      <w:ind w:left="360" w:hanging="360"/>
    </w:pPr>
    <w:rPr>
      <w:rFonts w:ascii="Times New Roman" w:eastAsia="Times New Roman" w:hAnsi="Times New Roman" w:cs="Times New Roman"/>
      <w:sz w:val="20"/>
      <w:szCs w:val="20"/>
      <w:lang w:val="en-US"/>
    </w:rPr>
  </w:style>
  <w:style w:type="paragraph" w:styleId="List2">
    <w:name w:val="List 2"/>
    <w:basedOn w:val="Normal"/>
    <w:rsid w:val="00044263"/>
    <w:pPr>
      <w:ind w:left="720" w:hanging="360"/>
    </w:pPr>
    <w:rPr>
      <w:rFonts w:ascii="Times New Roman" w:eastAsia="Times New Roman" w:hAnsi="Times New Roman" w:cs="Times New Roman"/>
      <w:sz w:val="20"/>
      <w:szCs w:val="20"/>
      <w:lang w:val="en-US"/>
    </w:rPr>
  </w:style>
  <w:style w:type="paragraph" w:styleId="List3">
    <w:name w:val="List 3"/>
    <w:basedOn w:val="Normal"/>
    <w:rsid w:val="00044263"/>
    <w:pPr>
      <w:ind w:left="1080" w:hanging="360"/>
    </w:pPr>
    <w:rPr>
      <w:rFonts w:ascii="Times New Roman" w:eastAsia="Times New Roman" w:hAnsi="Times New Roman" w:cs="Times New Roman"/>
      <w:sz w:val="20"/>
      <w:szCs w:val="20"/>
      <w:lang w:val="en-US"/>
    </w:rPr>
  </w:style>
  <w:style w:type="paragraph" w:styleId="List4">
    <w:name w:val="List 4"/>
    <w:basedOn w:val="Normal"/>
    <w:rsid w:val="00044263"/>
    <w:pPr>
      <w:ind w:left="1440" w:hanging="360"/>
    </w:pPr>
    <w:rPr>
      <w:rFonts w:ascii="Times New Roman" w:eastAsia="Times New Roman" w:hAnsi="Times New Roman" w:cs="Times New Roman"/>
      <w:sz w:val="20"/>
      <w:szCs w:val="20"/>
      <w:lang w:val="en-US"/>
    </w:rPr>
  </w:style>
  <w:style w:type="paragraph" w:styleId="List5">
    <w:name w:val="List 5"/>
    <w:basedOn w:val="Normal"/>
    <w:rsid w:val="00044263"/>
    <w:pPr>
      <w:ind w:left="1800" w:hanging="360"/>
    </w:pPr>
    <w:rPr>
      <w:rFonts w:ascii="Times New Roman" w:eastAsia="Times New Roman" w:hAnsi="Times New Roman" w:cs="Times New Roman"/>
      <w:sz w:val="20"/>
      <w:szCs w:val="20"/>
      <w:lang w:val="en-US"/>
    </w:rPr>
  </w:style>
  <w:style w:type="paragraph" w:styleId="ListContinue">
    <w:name w:val="List Continue"/>
    <w:basedOn w:val="Normal"/>
    <w:rsid w:val="00044263"/>
    <w:pPr>
      <w:spacing w:after="120"/>
      <w:ind w:left="360"/>
    </w:pPr>
    <w:rPr>
      <w:rFonts w:ascii="Times New Roman" w:eastAsia="Times New Roman" w:hAnsi="Times New Roman" w:cs="Times New Roman"/>
      <w:sz w:val="20"/>
      <w:szCs w:val="20"/>
      <w:lang w:val="en-US"/>
    </w:rPr>
  </w:style>
  <w:style w:type="paragraph" w:styleId="ListContinue2">
    <w:name w:val="List Continue 2"/>
    <w:basedOn w:val="Normal"/>
    <w:rsid w:val="00044263"/>
    <w:pPr>
      <w:spacing w:after="120"/>
      <w:ind w:left="720"/>
    </w:pPr>
    <w:rPr>
      <w:rFonts w:ascii="Times New Roman" w:eastAsia="Times New Roman" w:hAnsi="Times New Roman" w:cs="Times New Roman"/>
      <w:sz w:val="20"/>
      <w:szCs w:val="20"/>
      <w:lang w:val="en-US"/>
    </w:rPr>
  </w:style>
  <w:style w:type="paragraph" w:styleId="ListContinue3">
    <w:name w:val="List Continue 3"/>
    <w:basedOn w:val="Normal"/>
    <w:rsid w:val="00044263"/>
    <w:pPr>
      <w:spacing w:after="120"/>
      <w:ind w:left="1080"/>
    </w:pPr>
    <w:rPr>
      <w:rFonts w:ascii="Times New Roman" w:eastAsia="Times New Roman" w:hAnsi="Times New Roman" w:cs="Times New Roman"/>
      <w:sz w:val="20"/>
      <w:szCs w:val="20"/>
      <w:lang w:val="en-US"/>
    </w:rPr>
  </w:style>
  <w:style w:type="paragraph" w:styleId="ListContinue4">
    <w:name w:val="List Continue 4"/>
    <w:basedOn w:val="Normal"/>
    <w:rsid w:val="00044263"/>
    <w:pPr>
      <w:spacing w:after="120"/>
      <w:ind w:left="1440"/>
    </w:pPr>
    <w:rPr>
      <w:rFonts w:ascii="Times New Roman" w:eastAsia="Times New Roman" w:hAnsi="Times New Roman" w:cs="Times New Roman"/>
      <w:sz w:val="20"/>
      <w:szCs w:val="20"/>
      <w:lang w:val="en-US"/>
    </w:rPr>
  </w:style>
  <w:style w:type="paragraph" w:styleId="ListContinue5">
    <w:name w:val="List Continue 5"/>
    <w:basedOn w:val="Normal"/>
    <w:rsid w:val="00044263"/>
    <w:pPr>
      <w:spacing w:after="120"/>
      <w:ind w:left="1800"/>
    </w:pPr>
    <w:rPr>
      <w:rFonts w:ascii="Times New Roman" w:eastAsia="Times New Roman" w:hAnsi="Times New Roman" w:cs="Times New Roman"/>
      <w:sz w:val="20"/>
      <w:szCs w:val="20"/>
      <w:lang w:val="en-US"/>
    </w:rPr>
  </w:style>
  <w:style w:type="paragraph" w:styleId="MacroText">
    <w:name w:val="macro"/>
    <w:link w:val="MacroTextChar"/>
    <w:semiHidden/>
    <w:rsid w:val="0004426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044263"/>
    <w:rPr>
      <w:rFonts w:ascii="Courier New" w:eastAsia="Times New Roman" w:hAnsi="Courier New" w:cs="Times New Roman"/>
      <w:sz w:val="20"/>
      <w:szCs w:val="20"/>
    </w:rPr>
  </w:style>
  <w:style w:type="paragraph" w:styleId="MessageHeader">
    <w:name w:val="Message Header"/>
    <w:basedOn w:val="Normal"/>
    <w:link w:val="MessageHeaderChar"/>
    <w:rsid w:val="0004426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Times New Roman"/>
      <w:szCs w:val="20"/>
      <w:lang w:val="en-US"/>
    </w:rPr>
  </w:style>
  <w:style w:type="character" w:customStyle="1" w:styleId="MessageHeaderChar">
    <w:name w:val="Message Header Char"/>
    <w:basedOn w:val="DefaultParagraphFont"/>
    <w:link w:val="MessageHeader"/>
    <w:rsid w:val="00044263"/>
    <w:rPr>
      <w:rFonts w:ascii="Arial" w:eastAsia="Times New Roman" w:hAnsi="Arial" w:cs="Times New Roman"/>
      <w:szCs w:val="20"/>
      <w:shd w:val="pct20" w:color="auto" w:fill="auto"/>
    </w:rPr>
  </w:style>
  <w:style w:type="paragraph" w:styleId="NoteHeading">
    <w:name w:val="Note Heading"/>
    <w:basedOn w:val="Normal"/>
    <w:next w:val="Normal"/>
    <w:link w:val="NoteHeadingChar"/>
    <w:rsid w:val="00044263"/>
    <w:rPr>
      <w:rFonts w:ascii="Times New Roman" w:eastAsia="Times New Roman" w:hAnsi="Times New Roman" w:cs="Times New Roman"/>
      <w:sz w:val="20"/>
      <w:szCs w:val="20"/>
      <w:lang w:val="en-US"/>
    </w:rPr>
  </w:style>
  <w:style w:type="character" w:customStyle="1" w:styleId="NoteHeadingChar">
    <w:name w:val="Note Heading Char"/>
    <w:basedOn w:val="DefaultParagraphFont"/>
    <w:link w:val="NoteHeading"/>
    <w:rsid w:val="00044263"/>
    <w:rPr>
      <w:rFonts w:ascii="Times New Roman" w:eastAsia="Times New Roman" w:hAnsi="Times New Roman" w:cs="Times New Roman"/>
      <w:sz w:val="20"/>
      <w:szCs w:val="20"/>
    </w:rPr>
  </w:style>
  <w:style w:type="paragraph" w:styleId="PlainText">
    <w:name w:val="Plain Text"/>
    <w:basedOn w:val="Normal"/>
    <w:link w:val="PlainTextChar"/>
    <w:rsid w:val="00044263"/>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044263"/>
    <w:rPr>
      <w:rFonts w:ascii="Courier New" w:eastAsia="Times New Roman" w:hAnsi="Courier New" w:cs="Times New Roman"/>
      <w:sz w:val="20"/>
      <w:szCs w:val="20"/>
    </w:rPr>
  </w:style>
  <w:style w:type="paragraph" w:styleId="Salutation">
    <w:name w:val="Salutation"/>
    <w:basedOn w:val="Normal"/>
    <w:next w:val="Normal"/>
    <w:link w:val="SalutationChar"/>
    <w:rsid w:val="00044263"/>
    <w:rPr>
      <w:rFonts w:ascii="Times New Roman" w:eastAsia="Times New Roman" w:hAnsi="Times New Roman" w:cs="Times New Roman"/>
      <w:sz w:val="20"/>
      <w:szCs w:val="20"/>
      <w:lang w:val="en-US"/>
    </w:rPr>
  </w:style>
  <w:style w:type="character" w:customStyle="1" w:styleId="SalutationChar">
    <w:name w:val="Salutation Char"/>
    <w:basedOn w:val="DefaultParagraphFont"/>
    <w:link w:val="Salutation"/>
    <w:rsid w:val="00044263"/>
    <w:rPr>
      <w:rFonts w:ascii="Times New Roman" w:eastAsia="Times New Roman" w:hAnsi="Times New Roman" w:cs="Times New Roman"/>
      <w:sz w:val="20"/>
      <w:szCs w:val="20"/>
    </w:rPr>
  </w:style>
  <w:style w:type="paragraph" w:styleId="Signature">
    <w:name w:val="Signature"/>
    <w:basedOn w:val="Normal"/>
    <w:link w:val="SignatureChar"/>
    <w:rsid w:val="00044263"/>
    <w:pPr>
      <w:ind w:left="4320"/>
    </w:pPr>
    <w:rPr>
      <w:rFonts w:ascii="Times New Roman" w:eastAsia="Times New Roman" w:hAnsi="Times New Roman" w:cs="Times New Roman"/>
      <w:sz w:val="20"/>
      <w:szCs w:val="20"/>
      <w:lang w:val="en-US"/>
    </w:rPr>
  </w:style>
  <w:style w:type="character" w:customStyle="1" w:styleId="SignatureChar">
    <w:name w:val="Signature Char"/>
    <w:basedOn w:val="DefaultParagraphFont"/>
    <w:link w:val="Signature"/>
    <w:rsid w:val="00044263"/>
    <w:rPr>
      <w:rFonts w:ascii="Times New Roman" w:eastAsia="Times New Roman" w:hAnsi="Times New Roman" w:cs="Times New Roman"/>
      <w:sz w:val="20"/>
      <w:szCs w:val="20"/>
    </w:rPr>
  </w:style>
  <w:style w:type="paragraph" w:styleId="TableofAuthorities">
    <w:name w:val="table of authorities"/>
    <w:basedOn w:val="Normal"/>
    <w:next w:val="Normal"/>
    <w:semiHidden/>
    <w:rsid w:val="00044263"/>
    <w:pPr>
      <w:ind w:left="200" w:hanging="200"/>
    </w:pPr>
    <w:rPr>
      <w:rFonts w:ascii="Times New Roman" w:eastAsia="Times New Roman" w:hAnsi="Times New Roman" w:cs="Times New Roman"/>
      <w:sz w:val="20"/>
      <w:szCs w:val="20"/>
      <w:lang w:val="en-US"/>
    </w:rPr>
  </w:style>
  <w:style w:type="paragraph" w:styleId="TableofFigures">
    <w:name w:val="table of figures"/>
    <w:basedOn w:val="Normal"/>
    <w:next w:val="Normal"/>
    <w:semiHidden/>
    <w:rsid w:val="00044263"/>
    <w:pPr>
      <w:ind w:left="400" w:hanging="400"/>
    </w:pPr>
    <w:rPr>
      <w:rFonts w:ascii="Times New Roman" w:eastAsia="Times New Roman" w:hAnsi="Times New Roman" w:cs="Times New Roman"/>
      <w:sz w:val="20"/>
      <w:szCs w:val="20"/>
      <w:lang w:val="en-US"/>
    </w:rPr>
  </w:style>
  <w:style w:type="paragraph" w:styleId="TOAHeading">
    <w:name w:val="toa heading"/>
    <w:basedOn w:val="Normal"/>
    <w:next w:val="Normal"/>
    <w:semiHidden/>
    <w:rsid w:val="00044263"/>
    <w:pPr>
      <w:spacing w:before="120"/>
    </w:pPr>
    <w:rPr>
      <w:rFonts w:ascii="Arial" w:eastAsia="Times New Roman" w:hAnsi="Arial" w:cs="Times New Roman"/>
      <w:b/>
      <w:szCs w:val="20"/>
      <w:lang w:val="en-US"/>
    </w:rPr>
  </w:style>
  <w:style w:type="paragraph" w:styleId="NormalWeb">
    <w:name w:val="Normal (Web)"/>
    <w:basedOn w:val="Normal"/>
    <w:uiPriority w:val="99"/>
    <w:rsid w:val="00044263"/>
    <w:pPr>
      <w:spacing w:before="100" w:beforeAutospacing="1" w:after="100" w:afterAutospacing="1"/>
    </w:pPr>
    <w:rPr>
      <w:rFonts w:ascii="Times New Roman" w:eastAsia="Times New Roman" w:hAnsi="Times New Roman" w:cs="Times New Roman"/>
      <w:color w:val="000000"/>
    </w:rPr>
  </w:style>
  <w:style w:type="paragraph" w:customStyle="1" w:styleId="Default">
    <w:name w:val="Default"/>
    <w:rsid w:val="00044263"/>
    <w:rPr>
      <w:rFonts w:ascii="Arial" w:eastAsia="Times New Roman" w:hAnsi="Arial" w:cs="Times New Roman"/>
      <w:snapToGrid w:val="0"/>
      <w:color w:val="000000"/>
      <w:szCs w:val="20"/>
      <w:lang w:val="en-AU"/>
    </w:rPr>
  </w:style>
  <w:style w:type="table" w:styleId="TableGrid">
    <w:name w:val="Table Grid"/>
    <w:basedOn w:val="TableNormal"/>
    <w:uiPriority w:val="59"/>
    <w:rsid w:val="0004426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B0C4E"/>
    <w:pPr>
      <w:widowControl w:val="0"/>
    </w:pPr>
    <w:rPr>
      <w:sz w:val="22"/>
      <w:szCs w:val="22"/>
      <w:lang w:val="en-US"/>
    </w:rPr>
  </w:style>
  <w:style w:type="character" w:customStyle="1" w:styleId="apple-converted-space">
    <w:name w:val="apple-converted-space"/>
    <w:basedOn w:val="DefaultParagraphFont"/>
    <w:rsid w:val="00DD1F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6FC"/>
    <w:rPr>
      <w:lang w:val="en-AU"/>
    </w:rPr>
  </w:style>
  <w:style w:type="paragraph" w:styleId="Heading1">
    <w:name w:val="heading 1"/>
    <w:basedOn w:val="Normal"/>
    <w:next w:val="Heading2"/>
    <w:link w:val="Heading1Char"/>
    <w:qFormat/>
    <w:rsid w:val="00044263"/>
    <w:pPr>
      <w:keepNext/>
      <w:numPr>
        <w:numId w:val="9"/>
      </w:numPr>
      <w:spacing w:before="240"/>
      <w:jc w:val="center"/>
      <w:outlineLvl w:val="0"/>
    </w:pPr>
    <w:rPr>
      <w:rFonts w:ascii="Arial" w:eastAsiaTheme="majorEastAsia" w:hAnsi="Arial" w:cstheme="majorBidi"/>
      <w:b/>
      <w:bCs/>
      <w:sz w:val="21"/>
      <w:szCs w:val="28"/>
      <w:lang w:bidi="en-US"/>
    </w:rPr>
  </w:style>
  <w:style w:type="paragraph" w:styleId="Heading2">
    <w:name w:val="heading 2"/>
    <w:basedOn w:val="Normal"/>
    <w:next w:val="BodyText2"/>
    <w:link w:val="Heading2Char"/>
    <w:unhideWhenUsed/>
    <w:qFormat/>
    <w:rsid w:val="00044263"/>
    <w:pPr>
      <w:keepNext/>
      <w:numPr>
        <w:ilvl w:val="1"/>
        <w:numId w:val="9"/>
      </w:numPr>
      <w:spacing w:before="240"/>
      <w:jc w:val="both"/>
      <w:outlineLvl w:val="1"/>
    </w:pPr>
    <w:rPr>
      <w:rFonts w:ascii="Arial" w:eastAsiaTheme="majorEastAsia" w:hAnsi="Arial" w:cstheme="majorBidi"/>
      <w:b/>
      <w:bCs/>
      <w:sz w:val="21"/>
      <w:szCs w:val="26"/>
      <w:lang w:bidi="en-US"/>
    </w:rPr>
  </w:style>
  <w:style w:type="paragraph" w:styleId="Heading3">
    <w:name w:val="heading 3"/>
    <w:basedOn w:val="Normal"/>
    <w:link w:val="Heading3Char"/>
    <w:unhideWhenUsed/>
    <w:qFormat/>
    <w:rsid w:val="00044263"/>
    <w:pPr>
      <w:numPr>
        <w:ilvl w:val="2"/>
        <w:numId w:val="9"/>
      </w:numPr>
      <w:spacing w:before="240"/>
      <w:jc w:val="both"/>
      <w:outlineLvl w:val="2"/>
    </w:pPr>
    <w:rPr>
      <w:rFonts w:ascii="Arial" w:eastAsiaTheme="majorEastAsia" w:hAnsi="Arial" w:cstheme="majorBidi"/>
      <w:bCs/>
      <w:sz w:val="21"/>
      <w:lang w:bidi="en-US"/>
    </w:rPr>
  </w:style>
  <w:style w:type="paragraph" w:styleId="Heading4">
    <w:name w:val="heading 4"/>
    <w:basedOn w:val="Normal"/>
    <w:link w:val="Heading4Char"/>
    <w:unhideWhenUsed/>
    <w:qFormat/>
    <w:rsid w:val="00044263"/>
    <w:pPr>
      <w:numPr>
        <w:ilvl w:val="3"/>
        <w:numId w:val="9"/>
      </w:numPr>
      <w:spacing w:before="240"/>
      <w:ind w:left="993"/>
      <w:jc w:val="both"/>
      <w:outlineLvl w:val="3"/>
    </w:pPr>
    <w:rPr>
      <w:rFonts w:ascii="Arial" w:eastAsiaTheme="majorEastAsia" w:hAnsi="Arial" w:cstheme="majorBidi"/>
      <w:bCs/>
      <w:iCs/>
      <w:sz w:val="21"/>
      <w:lang w:bidi="en-US"/>
    </w:rPr>
  </w:style>
  <w:style w:type="paragraph" w:styleId="Heading5">
    <w:name w:val="heading 5"/>
    <w:basedOn w:val="Normal"/>
    <w:link w:val="Heading5Char"/>
    <w:unhideWhenUsed/>
    <w:qFormat/>
    <w:rsid w:val="00044263"/>
    <w:pPr>
      <w:numPr>
        <w:ilvl w:val="4"/>
        <w:numId w:val="9"/>
      </w:numPr>
      <w:spacing w:before="240"/>
      <w:jc w:val="both"/>
      <w:outlineLvl w:val="4"/>
    </w:pPr>
    <w:rPr>
      <w:rFonts w:ascii="Arial" w:eastAsiaTheme="majorEastAsia" w:hAnsi="Arial" w:cstheme="majorBidi"/>
      <w:bCs/>
      <w:sz w:val="21"/>
      <w:lang w:bidi="en-US"/>
    </w:rPr>
  </w:style>
  <w:style w:type="paragraph" w:styleId="Heading6">
    <w:name w:val="heading 6"/>
    <w:basedOn w:val="Normal"/>
    <w:next w:val="Normal"/>
    <w:link w:val="Heading6Char"/>
    <w:qFormat/>
    <w:rsid w:val="00044263"/>
    <w:pPr>
      <w:numPr>
        <w:ilvl w:val="5"/>
        <w:numId w:val="7"/>
      </w:numPr>
      <w:spacing w:before="240"/>
      <w:jc w:val="both"/>
      <w:outlineLvl w:val="5"/>
    </w:pPr>
    <w:rPr>
      <w:rFonts w:ascii="Arial" w:eastAsiaTheme="majorEastAsia" w:hAnsi="Arial" w:cstheme="majorBidi"/>
      <w:bCs/>
      <w:iCs/>
      <w:sz w:val="21"/>
      <w:lang w:bidi="en-US"/>
    </w:rPr>
  </w:style>
  <w:style w:type="paragraph" w:styleId="Heading7">
    <w:name w:val="heading 7"/>
    <w:basedOn w:val="Normal"/>
    <w:link w:val="Heading7Char"/>
    <w:qFormat/>
    <w:rsid w:val="00044263"/>
    <w:pPr>
      <w:numPr>
        <w:ilvl w:val="6"/>
        <w:numId w:val="7"/>
      </w:numPr>
      <w:spacing w:before="240"/>
      <w:jc w:val="both"/>
      <w:outlineLvl w:val="6"/>
    </w:pPr>
    <w:rPr>
      <w:rFonts w:ascii="Arial" w:eastAsiaTheme="majorEastAsia" w:hAnsi="Arial" w:cstheme="majorBidi"/>
      <w:iCs/>
      <w:sz w:val="21"/>
      <w:lang w:bidi="en-US"/>
    </w:rPr>
  </w:style>
  <w:style w:type="paragraph" w:styleId="Heading8">
    <w:name w:val="heading 8"/>
    <w:basedOn w:val="Normal"/>
    <w:next w:val="Normal"/>
    <w:link w:val="Heading8Char"/>
    <w:qFormat/>
    <w:rsid w:val="00044263"/>
    <w:pPr>
      <w:keepNext/>
      <w:tabs>
        <w:tab w:val="left" w:pos="2160"/>
      </w:tabs>
      <w:outlineLvl w:val="7"/>
    </w:pPr>
    <w:rPr>
      <w:rFonts w:ascii="Times New Roman" w:eastAsia="Times New Roman" w:hAnsi="Times New Roman" w:cs="Times New Roman"/>
      <w:b/>
      <w:sz w:val="22"/>
      <w:szCs w:val="20"/>
      <w:lang w:val="en-US"/>
    </w:rPr>
  </w:style>
  <w:style w:type="paragraph" w:styleId="Heading9">
    <w:name w:val="heading 9"/>
    <w:basedOn w:val="Normal"/>
    <w:next w:val="Normal"/>
    <w:link w:val="Heading9Char"/>
    <w:qFormat/>
    <w:rsid w:val="00044263"/>
    <w:pPr>
      <w:keepNext/>
      <w:pBdr>
        <w:top w:val="single" w:sz="6" w:space="1" w:color="auto"/>
        <w:left w:val="single" w:sz="6" w:space="1" w:color="auto"/>
        <w:bottom w:val="single" w:sz="6" w:space="1" w:color="auto"/>
        <w:right w:val="single" w:sz="6" w:space="1" w:color="auto"/>
      </w:pBdr>
      <w:shd w:val="pct5" w:color="auto" w:fill="auto"/>
      <w:tabs>
        <w:tab w:val="left" w:pos="-1440"/>
        <w:tab w:val="left" w:pos="-720"/>
        <w:tab w:val="left" w:pos="0"/>
        <w:tab w:val="left" w:pos="709"/>
      </w:tabs>
      <w:suppressAutoHyphens/>
      <w:spacing w:line="340" w:lineRule="exact"/>
      <w:jc w:val="both"/>
      <w:outlineLvl w:val="8"/>
    </w:pPr>
    <w:rPr>
      <w:rFonts w:ascii="Times New Roman" w:eastAsia="Times New Roman" w:hAnsi="Times New Roman" w:cs="Times New Roman"/>
      <w:b/>
      <w:spacing w:val="-2"/>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4263"/>
    <w:rPr>
      <w:rFonts w:ascii="Arial" w:eastAsiaTheme="majorEastAsia" w:hAnsi="Arial" w:cstheme="majorBidi"/>
      <w:b/>
      <w:bCs/>
      <w:sz w:val="21"/>
      <w:szCs w:val="28"/>
      <w:lang w:val="en-AU" w:bidi="en-US"/>
    </w:rPr>
  </w:style>
  <w:style w:type="character" w:customStyle="1" w:styleId="Heading2Char">
    <w:name w:val="Heading 2 Char"/>
    <w:basedOn w:val="DefaultParagraphFont"/>
    <w:link w:val="Heading2"/>
    <w:rsid w:val="00044263"/>
    <w:rPr>
      <w:rFonts w:ascii="Arial" w:eastAsiaTheme="majorEastAsia" w:hAnsi="Arial" w:cstheme="majorBidi"/>
      <w:b/>
      <w:bCs/>
      <w:sz w:val="21"/>
      <w:szCs w:val="26"/>
      <w:lang w:val="en-AU" w:bidi="en-US"/>
    </w:rPr>
  </w:style>
  <w:style w:type="character" w:customStyle="1" w:styleId="Heading3Char">
    <w:name w:val="Heading 3 Char"/>
    <w:basedOn w:val="DefaultParagraphFont"/>
    <w:link w:val="Heading3"/>
    <w:rsid w:val="00044263"/>
    <w:rPr>
      <w:rFonts w:ascii="Arial" w:eastAsiaTheme="majorEastAsia" w:hAnsi="Arial" w:cstheme="majorBidi"/>
      <w:bCs/>
      <w:sz w:val="21"/>
      <w:lang w:val="en-AU" w:bidi="en-US"/>
    </w:rPr>
  </w:style>
  <w:style w:type="character" w:customStyle="1" w:styleId="Heading4Char">
    <w:name w:val="Heading 4 Char"/>
    <w:basedOn w:val="DefaultParagraphFont"/>
    <w:link w:val="Heading4"/>
    <w:rsid w:val="00044263"/>
    <w:rPr>
      <w:rFonts w:ascii="Arial" w:eastAsiaTheme="majorEastAsia" w:hAnsi="Arial" w:cstheme="majorBidi"/>
      <w:bCs/>
      <w:iCs/>
      <w:sz w:val="21"/>
      <w:lang w:val="en-AU" w:bidi="en-US"/>
    </w:rPr>
  </w:style>
  <w:style w:type="character" w:customStyle="1" w:styleId="Heading5Char">
    <w:name w:val="Heading 5 Char"/>
    <w:basedOn w:val="DefaultParagraphFont"/>
    <w:link w:val="Heading5"/>
    <w:rsid w:val="00044263"/>
    <w:rPr>
      <w:rFonts w:ascii="Arial" w:eastAsiaTheme="majorEastAsia" w:hAnsi="Arial" w:cstheme="majorBidi"/>
      <w:bCs/>
      <w:sz w:val="21"/>
      <w:lang w:val="en-AU" w:bidi="en-US"/>
    </w:rPr>
  </w:style>
  <w:style w:type="character" w:customStyle="1" w:styleId="Heading6Char">
    <w:name w:val="Heading 6 Char"/>
    <w:basedOn w:val="DefaultParagraphFont"/>
    <w:link w:val="Heading6"/>
    <w:rsid w:val="00044263"/>
    <w:rPr>
      <w:rFonts w:ascii="Arial" w:eastAsiaTheme="majorEastAsia" w:hAnsi="Arial" w:cstheme="majorBidi"/>
      <w:bCs/>
      <w:iCs/>
      <w:sz w:val="21"/>
      <w:lang w:val="en-AU" w:bidi="en-US"/>
    </w:rPr>
  </w:style>
  <w:style w:type="character" w:customStyle="1" w:styleId="Heading7Char">
    <w:name w:val="Heading 7 Char"/>
    <w:basedOn w:val="DefaultParagraphFont"/>
    <w:link w:val="Heading7"/>
    <w:rsid w:val="00044263"/>
    <w:rPr>
      <w:rFonts w:ascii="Arial" w:eastAsiaTheme="majorEastAsia" w:hAnsi="Arial" w:cstheme="majorBidi"/>
      <w:iCs/>
      <w:sz w:val="21"/>
      <w:lang w:val="en-AU" w:bidi="en-US"/>
    </w:rPr>
  </w:style>
  <w:style w:type="character" w:customStyle="1" w:styleId="Heading8Char">
    <w:name w:val="Heading 8 Char"/>
    <w:basedOn w:val="DefaultParagraphFont"/>
    <w:link w:val="Heading8"/>
    <w:rsid w:val="00044263"/>
    <w:rPr>
      <w:rFonts w:ascii="Times New Roman" w:eastAsia="Times New Roman" w:hAnsi="Times New Roman" w:cs="Times New Roman"/>
      <w:b/>
      <w:sz w:val="22"/>
      <w:szCs w:val="20"/>
    </w:rPr>
  </w:style>
  <w:style w:type="character" w:customStyle="1" w:styleId="Heading9Char">
    <w:name w:val="Heading 9 Char"/>
    <w:basedOn w:val="DefaultParagraphFont"/>
    <w:link w:val="Heading9"/>
    <w:rsid w:val="00044263"/>
    <w:rPr>
      <w:rFonts w:ascii="Times New Roman" w:eastAsia="Times New Roman" w:hAnsi="Times New Roman" w:cs="Times New Roman"/>
      <w:b/>
      <w:spacing w:val="-2"/>
      <w:sz w:val="22"/>
      <w:szCs w:val="20"/>
      <w:shd w:val="pct5" w:color="auto" w:fill="auto"/>
    </w:rPr>
  </w:style>
  <w:style w:type="paragraph" w:styleId="BalloonText">
    <w:name w:val="Balloon Text"/>
    <w:basedOn w:val="Normal"/>
    <w:link w:val="BalloonTextChar"/>
    <w:uiPriority w:val="99"/>
    <w:semiHidden/>
    <w:unhideWhenUsed/>
    <w:rsid w:val="00044263"/>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044263"/>
    <w:rPr>
      <w:rFonts w:ascii="Lucida Grande" w:eastAsiaTheme="minorEastAsia" w:hAnsi="Lucida Grande" w:cs="Lucida Grande"/>
      <w:sz w:val="18"/>
      <w:szCs w:val="18"/>
    </w:rPr>
  </w:style>
  <w:style w:type="paragraph" w:styleId="BodyText">
    <w:name w:val="Body Text"/>
    <w:basedOn w:val="Normal"/>
    <w:link w:val="BodyTextChar"/>
    <w:rsid w:val="00044263"/>
    <w:pPr>
      <w:spacing w:before="240"/>
      <w:jc w:val="both"/>
    </w:pPr>
    <w:rPr>
      <w:rFonts w:ascii="Arial" w:hAnsi="Arial"/>
      <w:sz w:val="21"/>
      <w:lang w:bidi="en-US"/>
    </w:rPr>
  </w:style>
  <w:style w:type="character" w:customStyle="1" w:styleId="BodyTextChar">
    <w:name w:val="Body Text Char"/>
    <w:basedOn w:val="DefaultParagraphFont"/>
    <w:link w:val="BodyText"/>
    <w:rsid w:val="00044263"/>
    <w:rPr>
      <w:rFonts w:ascii="Arial" w:hAnsi="Arial"/>
      <w:sz w:val="21"/>
      <w:lang w:val="en-AU" w:bidi="en-US"/>
    </w:rPr>
  </w:style>
  <w:style w:type="paragraph" w:styleId="BodyText2">
    <w:name w:val="Body Text 2"/>
    <w:basedOn w:val="Normal"/>
    <w:link w:val="BodyText2Char"/>
    <w:rsid w:val="00044263"/>
    <w:pPr>
      <w:spacing w:before="240"/>
      <w:ind w:left="851"/>
      <w:jc w:val="both"/>
    </w:pPr>
    <w:rPr>
      <w:rFonts w:ascii="Arial" w:hAnsi="Arial"/>
      <w:sz w:val="21"/>
      <w:lang w:bidi="en-US"/>
    </w:rPr>
  </w:style>
  <w:style w:type="character" w:customStyle="1" w:styleId="BodyText2Char">
    <w:name w:val="Body Text 2 Char"/>
    <w:basedOn w:val="DefaultParagraphFont"/>
    <w:link w:val="BodyText2"/>
    <w:rsid w:val="00044263"/>
    <w:rPr>
      <w:rFonts w:ascii="Arial" w:hAnsi="Arial"/>
      <w:sz w:val="21"/>
      <w:lang w:val="en-AU" w:bidi="en-US"/>
    </w:rPr>
  </w:style>
  <w:style w:type="character" w:customStyle="1" w:styleId="Field">
    <w:name w:val="Field"/>
    <w:basedOn w:val="DefaultParagraphFont"/>
    <w:uiPriority w:val="10"/>
    <w:qFormat/>
    <w:rsid w:val="00044263"/>
    <w:rPr>
      <w:b/>
      <w:i/>
      <w:bdr w:val="none" w:sz="0" w:space="0" w:color="auto"/>
      <w:shd w:val="clear" w:color="auto" w:fill="FFFF00"/>
    </w:rPr>
  </w:style>
  <w:style w:type="paragraph" w:customStyle="1" w:styleId="Frontpagetxt">
    <w:name w:val="Front page txt"/>
    <w:next w:val="Normal"/>
    <w:qFormat/>
    <w:rsid w:val="00044263"/>
    <w:pPr>
      <w:pBdr>
        <w:bottom w:val="single" w:sz="4" w:space="12" w:color="auto"/>
      </w:pBdr>
      <w:jc w:val="center"/>
    </w:pPr>
    <w:rPr>
      <w:rFonts w:ascii="Arial" w:hAnsi="Arial"/>
      <w:b/>
      <w:sz w:val="32"/>
      <w:lang w:val="en-AU" w:bidi="en-US"/>
    </w:rPr>
  </w:style>
  <w:style w:type="paragraph" w:customStyle="1" w:styleId="Frontpagetxt2">
    <w:name w:val="Front page txt 2"/>
    <w:basedOn w:val="Normal"/>
    <w:next w:val="Normal"/>
    <w:qFormat/>
    <w:rsid w:val="00044263"/>
    <w:pPr>
      <w:jc w:val="center"/>
    </w:pPr>
    <w:rPr>
      <w:rFonts w:ascii="Arial" w:hAnsi="Arial"/>
      <w:b/>
      <w:sz w:val="36"/>
      <w:lang w:bidi="en-US"/>
    </w:rPr>
  </w:style>
  <w:style w:type="numbering" w:customStyle="1" w:styleId="Headinglist0">
    <w:name w:val="Heading list"/>
    <w:rsid w:val="00044263"/>
    <w:pPr>
      <w:numPr>
        <w:numId w:val="8"/>
      </w:numPr>
    </w:pPr>
  </w:style>
  <w:style w:type="numbering" w:customStyle="1" w:styleId="HeadingList">
    <w:name w:val="Heading List"/>
    <w:basedOn w:val="NoList"/>
    <w:uiPriority w:val="99"/>
    <w:rsid w:val="00044263"/>
    <w:pPr>
      <w:numPr>
        <w:numId w:val="64"/>
      </w:numPr>
    </w:pPr>
  </w:style>
  <w:style w:type="paragraph" w:customStyle="1" w:styleId="HeadingLocalLaw">
    <w:name w:val="Heading Local Law"/>
    <w:basedOn w:val="Normal"/>
    <w:qFormat/>
    <w:rsid w:val="00044263"/>
    <w:pPr>
      <w:jc w:val="center"/>
    </w:pPr>
    <w:rPr>
      <w:rFonts w:ascii="Arial" w:hAnsi="Arial"/>
      <w:b/>
      <w:sz w:val="21"/>
      <w:lang w:bidi="en-US"/>
    </w:rPr>
  </w:style>
  <w:style w:type="paragraph" w:customStyle="1" w:styleId="HeadingLocalLaw2">
    <w:name w:val="Heading Local Law 2"/>
    <w:basedOn w:val="Normal"/>
    <w:qFormat/>
    <w:rsid w:val="00044263"/>
    <w:pPr>
      <w:jc w:val="center"/>
    </w:pPr>
    <w:rPr>
      <w:rFonts w:ascii="Arial" w:hAnsi="Arial"/>
      <w:b/>
      <w:sz w:val="32"/>
      <w:lang w:bidi="en-US"/>
    </w:rPr>
  </w:style>
  <w:style w:type="paragraph" w:styleId="ListParagraph">
    <w:name w:val="List Paragraph"/>
    <w:basedOn w:val="Normal"/>
    <w:uiPriority w:val="34"/>
    <w:unhideWhenUsed/>
    <w:qFormat/>
    <w:rsid w:val="00044263"/>
    <w:pPr>
      <w:ind w:left="720"/>
      <w:contextualSpacing/>
      <w:jc w:val="both"/>
    </w:pPr>
    <w:rPr>
      <w:rFonts w:ascii="Arial" w:hAnsi="Arial"/>
      <w:sz w:val="21"/>
      <w:lang w:bidi="en-US"/>
    </w:rPr>
  </w:style>
  <w:style w:type="paragraph" w:customStyle="1" w:styleId="Schedule1">
    <w:name w:val="Schedule 1"/>
    <w:qFormat/>
    <w:rsid w:val="00044263"/>
    <w:pPr>
      <w:keepNext/>
      <w:pageBreakBefore/>
      <w:numPr>
        <w:numId w:val="10"/>
      </w:numPr>
      <w:jc w:val="center"/>
    </w:pPr>
    <w:rPr>
      <w:rFonts w:ascii="Arial" w:hAnsi="Arial"/>
      <w:b/>
      <w:lang w:val="en-AU" w:bidi="en-US"/>
    </w:rPr>
  </w:style>
  <w:style w:type="numbering" w:customStyle="1" w:styleId="Schedulenumbering">
    <w:name w:val="Schedule numbering"/>
    <w:basedOn w:val="NoList"/>
    <w:uiPriority w:val="99"/>
    <w:rsid w:val="00044263"/>
    <w:pPr>
      <w:numPr>
        <w:numId w:val="10"/>
      </w:numPr>
    </w:pPr>
  </w:style>
  <w:style w:type="table" w:customStyle="1" w:styleId="Scheduletable">
    <w:name w:val="Schedule table"/>
    <w:basedOn w:val="TableNormal"/>
    <w:uiPriority w:val="99"/>
    <w:rsid w:val="00044263"/>
    <w:rPr>
      <w:rFonts w:asciiTheme="majorHAnsi" w:hAnsiTheme="majorHAnsi"/>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b/>
        <w:color w:val="FFFFFF" w:themeColor="background1"/>
      </w:rPr>
      <w:tblPr/>
      <w:trPr>
        <w:cantSplit/>
        <w:tblHeader/>
      </w:trPr>
      <w:tcPr>
        <w:shd w:val="clear" w:color="auto" w:fill="000000" w:themeFill="text1"/>
      </w:tcPr>
    </w:tblStylePr>
  </w:style>
  <w:style w:type="paragraph" w:styleId="TOC1">
    <w:name w:val="toc 1"/>
    <w:basedOn w:val="Normal"/>
    <w:next w:val="Normal"/>
    <w:unhideWhenUsed/>
    <w:rsid w:val="00044263"/>
    <w:pPr>
      <w:tabs>
        <w:tab w:val="right" w:leader="dot" w:pos="9016"/>
      </w:tabs>
      <w:spacing w:before="360"/>
      <w:jc w:val="center"/>
    </w:pPr>
    <w:rPr>
      <w:rFonts w:ascii="Arial" w:hAnsi="Arial"/>
      <w:b/>
      <w:lang w:bidi="en-US"/>
    </w:rPr>
  </w:style>
  <w:style w:type="paragraph" w:styleId="TOC2">
    <w:name w:val="toc 2"/>
    <w:basedOn w:val="Normal"/>
    <w:next w:val="Normal"/>
    <w:autoRedefine/>
    <w:unhideWhenUsed/>
    <w:rsid w:val="00044263"/>
    <w:pPr>
      <w:spacing w:before="120"/>
      <w:jc w:val="both"/>
    </w:pPr>
    <w:rPr>
      <w:rFonts w:ascii="Arial" w:hAnsi="Arial"/>
      <w:sz w:val="22"/>
      <w:lang w:bidi="en-US"/>
    </w:rPr>
  </w:style>
  <w:style w:type="character" w:styleId="Hyperlink">
    <w:name w:val="Hyperlink"/>
    <w:basedOn w:val="DefaultParagraphFont"/>
    <w:unhideWhenUsed/>
    <w:rsid w:val="00044263"/>
    <w:rPr>
      <w:color w:val="0563C1" w:themeColor="hyperlink"/>
      <w:u w:val="single"/>
    </w:rPr>
  </w:style>
  <w:style w:type="character" w:customStyle="1" w:styleId="Italics">
    <w:name w:val="Italics"/>
    <w:uiPriority w:val="10"/>
    <w:qFormat/>
    <w:rsid w:val="00044263"/>
    <w:rPr>
      <w:b w:val="0"/>
      <w:i/>
    </w:rPr>
  </w:style>
  <w:style w:type="paragraph" w:styleId="Header">
    <w:name w:val="header"/>
    <w:basedOn w:val="Normal"/>
    <w:link w:val="HeaderChar"/>
    <w:unhideWhenUsed/>
    <w:rsid w:val="00044263"/>
    <w:pPr>
      <w:tabs>
        <w:tab w:val="center" w:pos="4513"/>
        <w:tab w:val="right" w:pos="9026"/>
      </w:tabs>
      <w:jc w:val="both"/>
    </w:pPr>
    <w:rPr>
      <w:rFonts w:ascii="Arial" w:hAnsi="Arial"/>
      <w:sz w:val="21"/>
      <w:lang w:bidi="en-US"/>
    </w:rPr>
  </w:style>
  <w:style w:type="character" w:customStyle="1" w:styleId="HeaderChar">
    <w:name w:val="Header Char"/>
    <w:basedOn w:val="DefaultParagraphFont"/>
    <w:link w:val="Header"/>
    <w:rsid w:val="00044263"/>
    <w:rPr>
      <w:rFonts w:ascii="Arial" w:hAnsi="Arial"/>
      <w:sz w:val="21"/>
      <w:lang w:val="en-AU" w:bidi="en-US"/>
    </w:rPr>
  </w:style>
  <w:style w:type="paragraph" w:styleId="Footer">
    <w:name w:val="footer"/>
    <w:basedOn w:val="Normal"/>
    <w:link w:val="FooterChar"/>
    <w:unhideWhenUsed/>
    <w:rsid w:val="00044263"/>
    <w:pPr>
      <w:tabs>
        <w:tab w:val="center" w:pos="4513"/>
        <w:tab w:val="right" w:pos="9026"/>
      </w:tabs>
      <w:jc w:val="both"/>
    </w:pPr>
    <w:rPr>
      <w:rFonts w:ascii="Arial" w:hAnsi="Arial"/>
      <w:sz w:val="21"/>
      <w:lang w:bidi="en-US"/>
    </w:rPr>
  </w:style>
  <w:style w:type="character" w:customStyle="1" w:styleId="FooterChar">
    <w:name w:val="Footer Char"/>
    <w:basedOn w:val="DefaultParagraphFont"/>
    <w:link w:val="Footer"/>
    <w:rsid w:val="00044263"/>
    <w:rPr>
      <w:rFonts w:ascii="Arial" w:hAnsi="Arial"/>
      <w:sz w:val="21"/>
      <w:lang w:val="en-AU" w:bidi="en-US"/>
    </w:rPr>
  </w:style>
  <w:style w:type="paragraph" w:styleId="TOC3">
    <w:name w:val="toc 3"/>
    <w:basedOn w:val="Normal"/>
    <w:next w:val="Normal"/>
    <w:autoRedefine/>
    <w:unhideWhenUsed/>
    <w:rsid w:val="00044263"/>
    <w:pPr>
      <w:spacing w:after="100"/>
      <w:ind w:left="420"/>
      <w:jc w:val="both"/>
    </w:pPr>
    <w:rPr>
      <w:rFonts w:ascii="Arial" w:hAnsi="Arial"/>
      <w:sz w:val="21"/>
      <w:lang w:bidi="en-US"/>
    </w:rPr>
  </w:style>
  <w:style w:type="paragraph" w:styleId="TOC4">
    <w:name w:val="toc 4"/>
    <w:basedOn w:val="Normal"/>
    <w:next w:val="Normal"/>
    <w:autoRedefine/>
    <w:unhideWhenUsed/>
    <w:rsid w:val="00044263"/>
    <w:pPr>
      <w:spacing w:after="100" w:line="276" w:lineRule="auto"/>
      <w:ind w:left="660"/>
    </w:pPr>
    <w:rPr>
      <w:rFonts w:eastAsiaTheme="minorEastAsia"/>
      <w:sz w:val="22"/>
      <w:szCs w:val="22"/>
      <w:lang w:eastAsia="en-AU"/>
    </w:rPr>
  </w:style>
  <w:style w:type="paragraph" w:styleId="TOC5">
    <w:name w:val="toc 5"/>
    <w:basedOn w:val="Normal"/>
    <w:next w:val="Normal"/>
    <w:autoRedefine/>
    <w:unhideWhenUsed/>
    <w:rsid w:val="00044263"/>
    <w:pPr>
      <w:spacing w:after="100" w:line="276" w:lineRule="auto"/>
      <w:ind w:left="880"/>
    </w:pPr>
    <w:rPr>
      <w:rFonts w:eastAsiaTheme="minorEastAsia"/>
      <w:sz w:val="22"/>
      <w:szCs w:val="22"/>
      <w:lang w:eastAsia="en-AU"/>
    </w:rPr>
  </w:style>
  <w:style w:type="paragraph" w:styleId="TOC6">
    <w:name w:val="toc 6"/>
    <w:basedOn w:val="Normal"/>
    <w:next w:val="Normal"/>
    <w:autoRedefine/>
    <w:unhideWhenUsed/>
    <w:rsid w:val="00044263"/>
    <w:pPr>
      <w:spacing w:after="100" w:line="276" w:lineRule="auto"/>
      <w:ind w:left="1100"/>
    </w:pPr>
    <w:rPr>
      <w:rFonts w:eastAsiaTheme="minorEastAsia"/>
      <w:sz w:val="22"/>
      <w:szCs w:val="22"/>
      <w:lang w:eastAsia="en-AU"/>
    </w:rPr>
  </w:style>
  <w:style w:type="paragraph" w:styleId="TOC7">
    <w:name w:val="toc 7"/>
    <w:basedOn w:val="Normal"/>
    <w:next w:val="Normal"/>
    <w:autoRedefine/>
    <w:unhideWhenUsed/>
    <w:rsid w:val="00044263"/>
    <w:pPr>
      <w:spacing w:after="100" w:line="276" w:lineRule="auto"/>
      <w:ind w:left="1320"/>
    </w:pPr>
    <w:rPr>
      <w:rFonts w:eastAsiaTheme="minorEastAsia"/>
      <w:sz w:val="22"/>
      <w:szCs w:val="22"/>
      <w:lang w:eastAsia="en-AU"/>
    </w:rPr>
  </w:style>
  <w:style w:type="paragraph" w:styleId="TOC8">
    <w:name w:val="toc 8"/>
    <w:basedOn w:val="Normal"/>
    <w:next w:val="Normal"/>
    <w:autoRedefine/>
    <w:unhideWhenUsed/>
    <w:rsid w:val="00044263"/>
    <w:pPr>
      <w:spacing w:after="100" w:line="276" w:lineRule="auto"/>
      <w:ind w:left="1540"/>
    </w:pPr>
    <w:rPr>
      <w:rFonts w:eastAsiaTheme="minorEastAsia"/>
      <w:sz w:val="22"/>
      <w:szCs w:val="22"/>
      <w:lang w:eastAsia="en-AU"/>
    </w:rPr>
  </w:style>
  <w:style w:type="paragraph" w:styleId="TOC9">
    <w:name w:val="toc 9"/>
    <w:basedOn w:val="Normal"/>
    <w:next w:val="Normal"/>
    <w:autoRedefine/>
    <w:unhideWhenUsed/>
    <w:rsid w:val="00044263"/>
    <w:pPr>
      <w:spacing w:after="100" w:line="276" w:lineRule="auto"/>
      <w:ind w:left="1760"/>
    </w:pPr>
    <w:rPr>
      <w:rFonts w:eastAsiaTheme="minorEastAsia"/>
      <w:sz w:val="22"/>
      <w:szCs w:val="22"/>
      <w:lang w:eastAsia="en-AU"/>
    </w:rPr>
  </w:style>
  <w:style w:type="character" w:styleId="CommentReference">
    <w:name w:val="annotation reference"/>
    <w:basedOn w:val="DefaultParagraphFont"/>
    <w:semiHidden/>
    <w:unhideWhenUsed/>
    <w:rsid w:val="00044263"/>
    <w:rPr>
      <w:sz w:val="16"/>
      <w:szCs w:val="16"/>
    </w:rPr>
  </w:style>
  <w:style w:type="paragraph" w:styleId="CommentText">
    <w:name w:val="annotation text"/>
    <w:basedOn w:val="Normal"/>
    <w:link w:val="CommentTextChar"/>
    <w:semiHidden/>
    <w:unhideWhenUsed/>
    <w:rsid w:val="00044263"/>
    <w:pPr>
      <w:jc w:val="both"/>
    </w:pPr>
    <w:rPr>
      <w:rFonts w:ascii="Arial" w:hAnsi="Arial"/>
      <w:sz w:val="20"/>
      <w:szCs w:val="20"/>
      <w:lang w:bidi="en-US"/>
    </w:rPr>
  </w:style>
  <w:style w:type="character" w:customStyle="1" w:styleId="CommentTextChar">
    <w:name w:val="Comment Text Char"/>
    <w:basedOn w:val="DefaultParagraphFont"/>
    <w:link w:val="CommentText"/>
    <w:semiHidden/>
    <w:rsid w:val="00044263"/>
    <w:rPr>
      <w:rFonts w:ascii="Arial" w:hAnsi="Arial"/>
      <w:sz w:val="20"/>
      <w:szCs w:val="20"/>
      <w:lang w:val="en-AU" w:bidi="en-US"/>
    </w:rPr>
  </w:style>
  <w:style w:type="paragraph" w:styleId="CommentSubject">
    <w:name w:val="annotation subject"/>
    <w:basedOn w:val="CommentText"/>
    <w:next w:val="CommentText"/>
    <w:link w:val="CommentSubjectChar"/>
    <w:uiPriority w:val="99"/>
    <w:semiHidden/>
    <w:unhideWhenUsed/>
    <w:rsid w:val="00044263"/>
    <w:rPr>
      <w:b/>
      <w:bCs/>
    </w:rPr>
  </w:style>
  <w:style w:type="character" w:customStyle="1" w:styleId="CommentSubjectChar">
    <w:name w:val="Comment Subject Char"/>
    <w:basedOn w:val="CommentTextChar"/>
    <w:link w:val="CommentSubject"/>
    <w:uiPriority w:val="99"/>
    <w:semiHidden/>
    <w:rsid w:val="00044263"/>
    <w:rPr>
      <w:rFonts w:ascii="Arial" w:hAnsi="Arial"/>
      <w:b/>
      <w:bCs/>
      <w:sz w:val="20"/>
      <w:szCs w:val="20"/>
      <w:lang w:val="en-AU" w:bidi="en-US"/>
    </w:rPr>
  </w:style>
  <w:style w:type="paragraph" w:styleId="Revision">
    <w:name w:val="Revision"/>
    <w:hidden/>
    <w:uiPriority w:val="99"/>
    <w:semiHidden/>
    <w:rsid w:val="00044263"/>
    <w:rPr>
      <w:rFonts w:ascii="Arial" w:hAnsi="Arial"/>
      <w:sz w:val="21"/>
      <w:lang w:val="en-AU" w:bidi="en-US"/>
    </w:rPr>
  </w:style>
  <w:style w:type="character" w:styleId="PlaceholderText">
    <w:name w:val="Placeholder Text"/>
    <w:basedOn w:val="DefaultParagraphFont"/>
    <w:uiPriority w:val="99"/>
    <w:semiHidden/>
    <w:rsid w:val="00044263"/>
    <w:rPr>
      <w:color w:val="808080"/>
    </w:rPr>
  </w:style>
  <w:style w:type="paragraph" w:styleId="DocumentMap">
    <w:name w:val="Document Map"/>
    <w:basedOn w:val="Normal"/>
    <w:link w:val="DocumentMapChar"/>
    <w:unhideWhenUsed/>
    <w:rsid w:val="00044263"/>
    <w:rPr>
      <w:rFonts w:ascii="Lucida Grande" w:eastAsiaTheme="minorEastAsia" w:hAnsi="Lucida Grande" w:cs="Lucida Grande"/>
      <w:lang w:val="en-US"/>
    </w:rPr>
  </w:style>
  <w:style w:type="character" w:customStyle="1" w:styleId="DocumentMapChar">
    <w:name w:val="Document Map Char"/>
    <w:basedOn w:val="DefaultParagraphFont"/>
    <w:link w:val="DocumentMap"/>
    <w:rsid w:val="00044263"/>
    <w:rPr>
      <w:rFonts w:ascii="Lucida Grande" w:eastAsiaTheme="minorEastAsia" w:hAnsi="Lucida Grande" w:cs="Lucida Grande"/>
    </w:rPr>
  </w:style>
  <w:style w:type="paragraph" w:styleId="BodyTextIndent">
    <w:name w:val="Body Text Indent"/>
    <w:basedOn w:val="Normal"/>
    <w:link w:val="BodyTextIndentChar"/>
    <w:unhideWhenUsed/>
    <w:rsid w:val="00044263"/>
    <w:pPr>
      <w:spacing w:after="120"/>
      <w:ind w:left="283"/>
    </w:pPr>
    <w:rPr>
      <w:rFonts w:eastAsiaTheme="minorEastAsia"/>
      <w:lang w:val="en-US"/>
    </w:rPr>
  </w:style>
  <w:style w:type="character" w:customStyle="1" w:styleId="BodyTextIndentChar">
    <w:name w:val="Body Text Indent Char"/>
    <w:basedOn w:val="DefaultParagraphFont"/>
    <w:link w:val="BodyTextIndent"/>
    <w:rsid w:val="00044263"/>
    <w:rPr>
      <w:rFonts w:eastAsiaTheme="minorEastAsia"/>
    </w:rPr>
  </w:style>
  <w:style w:type="paragraph" w:customStyle="1" w:styleId="Bullet1">
    <w:name w:val="Bullet1"/>
    <w:basedOn w:val="IndentBullet"/>
    <w:rsid w:val="00044263"/>
    <w:pPr>
      <w:numPr>
        <w:numId w:val="12"/>
      </w:numPr>
      <w:spacing w:after="120"/>
      <w:ind w:left="1474" w:hanging="737"/>
    </w:pPr>
  </w:style>
  <w:style w:type="paragraph" w:customStyle="1" w:styleId="IndentBullet">
    <w:name w:val="Indent Bullet"/>
    <w:basedOn w:val="NormalIndent"/>
    <w:rsid w:val="00044263"/>
    <w:pPr>
      <w:ind w:left="284" w:hanging="284"/>
    </w:pPr>
  </w:style>
  <w:style w:type="paragraph" w:styleId="NormalIndent">
    <w:name w:val="Normal Indent"/>
    <w:basedOn w:val="Normal"/>
    <w:rsid w:val="00044263"/>
    <w:pPr>
      <w:spacing w:before="120" w:after="240" w:line="360" w:lineRule="atLeast"/>
      <w:ind w:left="720"/>
      <w:jc w:val="both"/>
    </w:pPr>
    <w:rPr>
      <w:rFonts w:ascii="Times New Roman" w:eastAsia="Times New Roman" w:hAnsi="Times New Roman" w:cs="Times New Roman"/>
      <w:szCs w:val="20"/>
    </w:rPr>
  </w:style>
  <w:style w:type="paragraph" w:customStyle="1" w:styleId="Bullet3">
    <w:name w:val="Bullet3"/>
    <w:basedOn w:val="Indent3"/>
    <w:rsid w:val="00044263"/>
    <w:pPr>
      <w:numPr>
        <w:numId w:val="13"/>
      </w:numPr>
      <w:spacing w:after="120"/>
      <w:ind w:left="2948" w:hanging="737"/>
    </w:pPr>
  </w:style>
  <w:style w:type="paragraph" w:customStyle="1" w:styleId="Indent3">
    <w:name w:val="Indent3"/>
    <w:basedOn w:val="Heading4"/>
    <w:rsid w:val="00044263"/>
    <w:pPr>
      <w:tabs>
        <w:tab w:val="left" w:pos="-31680"/>
        <w:tab w:val="left" w:pos="-31680"/>
        <w:tab w:val="left" w:pos="480"/>
        <w:tab w:val="left" w:pos="1134"/>
        <w:tab w:val="left" w:pos="2268"/>
        <w:tab w:val="left" w:pos="2835"/>
        <w:tab w:val="left" w:pos="3969"/>
        <w:tab w:val="left" w:pos="4536"/>
        <w:tab w:val="left" w:pos="5670"/>
        <w:tab w:val="left" w:pos="6237"/>
        <w:tab w:val="left" w:pos="7371"/>
        <w:tab w:val="left" w:pos="-31680"/>
      </w:tabs>
      <w:spacing w:before="120" w:after="240" w:line="360" w:lineRule="atLeast"/>
      <w:ind w:left="2211" w:firstLine="0"/>
      <w:outlineLvl w:val="9"/>
    </w:pPr>
    <w:rPr>
      <w:rFonts w:ascii="Times New" w:eastAsia="Times New Roman" w:hAnsi="Times New" w:cs="Times New Roman"/>
      <w:bCs w:val="0"/>
      <w:iCs w:val="0"/>
      <w:sz w:val="22"/>
      <w:szCs w:val="20"/>
      <w:lang w:bidi="ar-SA"/>
    </w:rPr>
  </w:style>
  <w:style w:type="paragraph" w:customStyle="1" w:styleId="tabletitle">
    <w:name w:val="tabletitle"/>
    <w:rsid w:val="00044263"/>
    <w:pPr>
      <w:numPr>
        <w:numId w:val="11"/>
      </w:numPr>
      <w:spacing w:before="120"/>
      <w:jc w:val="center"/>
    </w:pPr>
    <w:rPr>
      <w:rFonts w:ascii="Times New Roman" w:eastAsia="Times New Roman" w:hAnsi="Times New Roman" w:cs="Times New Roman"/>
      <w:b/>
      <w:szCs w:val="20"/>
      <w:lang w:val="en-AU"/>
    </w:rPr>
  </w:style>
  <w:style w:type="paragraph" w:customStyle="1" w:styleId="Bullet2">
    <w:name w:val="Bullet2"/>
    <w:basedOn w:val="Indent2"/>
    <w:rsid w:val="00044263"/>
    <w:pPr>
      <w:numPr>
        <w:numId w:val="14"/>
      </w:numPr>
      <w:spacing w:after="120"/>
      <w:ind w:left="2211" w:hanging="737"/>
    </w:pPr>
  </w:style>
  <w:style w:type="paragraph" w:customStyle="1" w:styleId="Indent2">
    <w:name w:val="Indent2"/>
    <w:basedOn w:val="NormalIndent"/>
    <w:rsid w:val="00044263"/>
    <w:pPr>
      <w:ind w:left="1474"/>
    </w:pPr>
  </w:style>
  <w:style w:type="paragraph" w:customStyle="1" w:styleId="Level2">
    <w:name w:val="Level 2"/>
    <w:basedOn w:val="Normal"/>
    <w:rsid w:val="00044263"/>
    <w:pPr>
      <w:widowControl w:val="0"/>
      <w:numPr>
        <w:ilvl w:val="1"/>
        <w:numId w:val="15"/>
      </w:numPr>
      <w:ind w:left="1700" w:hanging="851"/>
      <w:outlineLvl w:val="1"/>
    </w:pPr>
    <w:rPr>
      <w:rFonts w:ascii="Arial" w:eastAsia="Times New Roman" w:hAnsi="Arial" w:cs="Times New Roman"/>
      <w:snapToGrid w:val="0"/>
      <w:szCs w:val="20"/>
      <w:lang w:val="en-US"/>
    </w:rPr>
  </w:style>
  <w:style w:type="paragraph" w:customStyle="1" w:styleId="indent">
    <w:name w:val="indent"/>
    <w:basedOn w:val="Normal"/>
    <w:rsid w:val="00044263"/>
    <w:pPr>
      <w:numPr>
        <w:numId w:val="19"/>
      </w:numPr>
      <w:tabs>
        <w:tab w:val="left" w:pos="567"/>
        <w:tab w:val="left" w:pos="848"/>
        <w:tab w:val="left" w:pos="1418"/>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jc w:val="both"/>
    </w:pPr>
    <w:rPr>
      <w:rFonts w:ascii="Times New" w:eastAsia="Times New Roman" w:hAnsi="Times New" w:cs="Times New Roman"/>
      <w:szCs w:val="20"/>
    </w:rPr>
  </w:style>
  <w:style w:type="paragraph" w:styleId="ListBullet">
    <w:name w:val="List Bullet"/>
    <w:basedOn w:val="Normal"/>
    <w:autoRedefine/>
    <w:rsid w:val="00044263"/>
    <w:pPr>
      <w:numPr>
        <w:numId w:val="1"/>
      </w:numPr>
    </w:pPr>
    <w:rPr>
      <w:rFonts w:ascii="Times New Roman" w:eastAsia="Times New Roman" w:hAnsi="Times New Roman" w:cs="Times New Roman"/>
      <w:sz w:val="22"/>
      <w:szCs w:val="20"/>
      <w:lang w:val="en-US"/>
    </w:rPr>
  </w:style>
  <w:style w:type="paragraph" w:styleId="ListBullet2">
    <w:name w:val="List Bullet 2"/>
    <w:basedOn w:val="Normal"/>
    <w:autoRedefine/>
    <w:rsid w:val="00044263"/>
    <w:pPr>
      <w:numPr>
        <w:numId w:val="2"/>
      </w:numPr>
      <w:tabs>
        <w:tab w:val="num" w:pos="720"/>
      </w:tabs>
    </w:pPr>
    <w:rPr>
      <w:rFonts w:ascii="Times New Roman" w:eastAsia="Times New Roman" w:hAnsi="Times New Roman" w:cs="Times New Roman"/>
      <w:sz w:val="22"/>
      <w:szCs w:val="20"/>
      <w:lang w:val="en-US"/>
    </w:rPr>
  </w:style>
  <w:style w:type="paragraph" w:styleId="ListBullet3">
    <w:name w:val="List Bullet 3"/>
    <w:basedOn w:val="Normal"/>
    <w:autoRedefine/>
    <w:rsid w:val="00044263"/>
    <w:pPr>
      <w:numPr>
        <w:numId w:val="3"/>
      </w:numPr>
      <w:tabs>
        <w:tab w:val="num" w:pos="1080"/>
      </w:tabs>
      <w:ind w:left="1080"/>
    </w:pPr>
    <w:rPr>
      <w:rFonts w:ascii="Times New Roman" w:eastAsia="Times New Roman" w:hAnsi="Times New Roman" w:cs="Times New Roman"/>
      <w:sz w:val="22"/>
      <w:szCs w:val="20"/>
      <w:lang w:val="en-US"/>
    </w:rPr>
  </w:style>
  <w:style w:type="paragraph" w:styleId="ListBullet4">
    <w:name w:val="List Bullet 4"/>
    <w:basedOn w:val="Normal"/>
    <w:autoRedefine/>
    <w:rsid w:val="00044263"/>
    <w:pPr>
      <w:numPr>
        <w:numId w:val="4"/>
      </w:numPr>
      <w:tabs>
        <w:tab w:val="num" w:pos="1440"/>
      </w:tabs>
      <w:ind w:left="1440"/>
    </w:pPr>
    <w:rPr>
      <w:rFonts w:ascii="Times New Roman" w:eastAsia="Times New Roman" w:hAnsi="Times New Roman" w:cs="Times New Roman"/>
      <w:sz w:val="22"/>
      <w:szCs w:val="20"/>
      <w:lang w:val="en-US"/>
    </w:rPr>
  </w:style>
  <w:style w:type="paragraph" w:styleId="ListBullet5">
    <w:name w:val="List Bullet 5"/>
    <w:basedOn w:val="Normal"/>
    <w:autoRedefine/>
    <w:rsid w:val="00044263"/>
    <w:pPr>
      <w:numPr>
        <w:numId w:val="5"/>
      </w:numPr>
      <w:tabs>
        <w:tab w:val="num" w:pos="1800"/>
      </w:tabs>
      <w:ind w:left="1800"/>
    </w:pPr>
    <w:rPr>
      <w:rFonts w:ascii="Times New Roman" w:eastAsia="Times New Roman" w:hAnsi="Times New Roman" w:cs="Times New Roman"/>
      <w:sz w:val="22"/>
      <w:szCs w:val="20"/>
      <w:lang w:val="en-US"/>
    </w:rPr>
  </w:style>
  <w:style w:type="paragraph" w:styleId="ListNumber">
    <w:name w:val="List Number"/>
    <w:basedOn w:val="Normal"/>
    <w:rsid w:val="00044263"/>
    <w:pPr>
      <w:numPr>
        <w:numId w:val="6"/>
      </w:numPr>
    </w:pPr>
    <w:rPr>
      <w:rFonts w:ascii="Times New Roman" w:eastAsia="Times New Roman" w:hAnsi="Times New Roman" w:cs="Times New Roman"/>
      <w:sz w:val="22"/>
      <w:szCs w:val="20"/>
      <w:lang w:val="en-US"/>
    </w:rPr>
  </w:style>
  <w:style w:type="paragraph" w:styleId="ListNumber2">
    <w:name w:val="List Number 2"/>
    <w:basedOn w:val="Normal"/>
    <w:rsid w:val="00044263"/>
    <w:pPr>
      <w:numPr>
        <w:numId w:val="7"/>
      </w:numPr>
      <w:tabs>
        <w:tab w:val="num" w:pos="720"/>
      </w:tabs>
      <w:ind w:left="720"/>
    </w:pPr>
    <w:rPr>
      <w:rFonts w:ascii="Times New Roman" w:eastAsia="Times New Roman" w:hAnsi="Times New Roman" w:cs="Times New Roman"/>
      <w:sz w:val="22"/>
      <w:szCs w:val="20"/>
      <w:lang w:val="en-US"/>
    </w:rPr>
  </w:style>
  <w:style w:type="paragraph" w:styleId="ListNumber3">
    <w:name w:val="List Number 3"/>
    <w:basedOn w:val="Normal"/>
    <w:rsid w:val="00044263"/>
    <w:pPr>
      <w:numPr>
        <w:numId w:val="62"/>
      </w:numPr>
      <w:tabs>
        <w:tab w:val="num" w:pos="1080"/>
      </w:tabs>
    </w:pPr>
    <w:rPr>
      <w:rFonts w:ascii="Times New Roman" w:eastAsia="Times New Roman" w:hAnsi="Times New Roman" w:cs="Times New Roman"/>
      <w:sz w:val="22"/>
      <w:szCs w:val="20"/>
      <w:lang w:val="en-US"/>
    </w:rPr>
  </w:style>
  <w:style w:type="paragraph" w:styleId="ListNumber4">
    <w:name w:val="List Number 4"/>
    <w:basedOn w:val="Normal"/>
    <w:rsid w:val="00044263"/>
    <w:pPr>
      <w:tabs>
        <w:tab w:val="num" w:pos="1440"/>
      </w:tabs>
      <w:ind w:left="1440" w:hanging="563"/>
    </w:pPr>
    <w:rPr>
      <w:rFonts w:ascii="Times New Roman" w:eastAsia="Times New Roman" w:hAnsi="Times New Roman" w:cs="Times New Roman"/>
      <w:sz w:val="22"/>
      <w:szCs w:val="20"/>
      <w:lang w:val="en-US"/>
    </w:rPr>
  </w:style>
  <w:style w:type="paragraph" w:styleId="ListNumber5">
    <w:name w:val="List Number 5"/>
    <w:basedOn w:val="Normal"/>
    <w:rsid w:val="00044263"/>
    <w:pPr>
      <w:tabs>
        <w:tab w:val="num" w:pos="1800"/>
      </w:tabs>
      <w:ind w:left="1800"/>
    </w:pPr>
    <w:rPr>
      <w:rFonts w:ascii="Times New Roman" w:eastAsia="Times New Roman" w:hAnsi="Times New Roman" w:cs="Times New Roman"/>
      <w:sz w:val="22"/>
      <w:szCs w:val="20"/>
      <w:lang w:val="en-US"/>
    </w:rPr>
  </w:style>
  <w:style w:type="paragraph" w:customStyle="1" w:styleId="MEBullet">
    <w:name w:val="ME Bullet"/>
    <w:basedOn w:val="Normal"/>
    <w:rsid w:val="00044263"/>
    <w:pPr>
      <w:numPr>
        <w:numId w:val="20"/>
      </w:numPr>
      <w:tabs>
        <w:tab w:val="num" w:pos="360"/>
      </w:tabs>
      <w:ind w:left="0" w:firstLine="0"/>
    </w:pPr>
    <w:rPr>
      <w:rFonts w:ascii="Times New Roman" w:eastAsia="Times New Roman" w:hAnsi="Times New Roman" w:cs="Times New Roman"/>
      <w:szCs w:val="20"/>
      <w:lang w:val="en-GB"/>
    </w:rPr>
  </w:style>
  <w:style w:type="paragraph" w:customStyle="1" w:styleId="ScheduleL5">
    <w:name w:val="Schedule L5"/>
    <w:basedOn w:val="Normal"/>
    <w:next w:val="Normal"/>
    <w:rsid w:val="00044263"/>
    <w:pPr>
      <w:numPr>
        <w:ilvl w:val="4"/>
        <w:numId w:val="21"/>
      </w:numPr>
      <w:spacing w:after="240"/>
      <w:outlineLvl w:val="4"/>
    </w:pPr>
    <w:rPr>
      <w:rFonts w:ascii="Times New Roman" w:eastAsia="Times New Roman" w:hAnsi="Times New Roman" w:cs="Times New Roman"/>
      <w:szCs w:val="20"/>
      <w:lang w:val="en-GB"/>
    </w:rPr>
  </w:style>
  <w:style w:type="paragraph" w:customStyle="1" w:styleId="ScheduleL6">
    <w:name w:val="Schedule L6"/>
    <w:basedOn w:val="Normal"/>
    <w:next w:val="Normal"/>
    <w:rsid w:val="00044263"/>
    <w:pPr>
      <w:tabs>
        <w:tab w:val="num" w:pos="1134"/>
      </w:tabs>
      <w:spacing w:after="240"/>
      <w:ind w:left="1134" w:hanging="567"/>
      <w:outlineLvl w:val="5"/>
    </w:pPr>
    <w:rPr>
      <w:rFonts w:ascii="Times New Roman" w:eastAsia="Times New Roman" w:hAnsi="Times New Roman" w:cs="Times New Roman"/>
      <w:szCs w:val="20"/>
      <w:lang w:val="en-GB"/>
    </w:rPr>
  </w:style>
  <w:style w:type="paragraph" w:customStyle="1" w:styleId="Heading1New">
    <w:name w:val="Heading 1 New"/>
    <w:basedOn w:val="Heading1"/>
    <w:autoRedefine/>
    <w:rsid w:val="00044263"/>
    <w:pPr>
      <w:numPr>
        <w:numId w:val="23"/>
      </w:numPr>
      <w:tabs>
        <w:tab w:val="left" w:pos="-31680"/>
        <w:tab w:val="left" w:pos="840"/>
        <w:tab w:val="num" w:pos="1440"/>
      </w:tabs>
      <w:spacing w:before="0"/>
      <w:ind w:left="840" w:hanging="840"/>
    </w:pPr>
    <w:rPr>
      <w:rFonts w:eastAsia="Times New Roman" w:cs="Arial"/>
      <w:sz w:val="22"/>
      <w:szCs w:val="20"/>
      <w:lang w:val="en-US" w:bidi="ar-SA"/>
    </w:rPr>
  </w:style>
  <w:style w:type="paragraph" w:customStyle="1" w:styleId="ParkingHeader1Part1">
    <w:name w:val="Parking Header1 Part1"/>
    <w:basedOn w:val="Normal"/>
    <w:rsid w:val="00044263"/>
    <w:pPr>
      <w:numPr>
        <w:numId w:val="37"/>
      </w:numPr>
      <w:spacing w:after="120"/>
    </w:pPr>
    <w:rPr>
      <w:rFonts w:ascii="Times New Roman Bold" w:eastAsia="Times New Roman" w:hAnsi="Times New Roman Bold" w:cs="Times New Roman"/>
      <w:b/>
      <w:bCs/>
      <w:caps/>
      <w:sz w:val="22"/>
      <w:szCs w:val="20"/>
      <w:lang w:val="en-US"/>
    </w:rPr>
  </w:style>
  <w:style w:type="paragraph" w:customStyle="1" w:styleId="ParkingHeader2Part1">
    <w:name w:val="Parking Header2 Part1"/>
    <w:basedOn w:val="Normal"/>
    <w:autoRedefine/>
    <w:rsid w:val="00044263"/>
    <w:pPr>
      <w:numPr>
        <w:numId w:val="25"/>
      </w:numPr>
      <w:spacing w:after="120"/>
    </w:pPr>
    <w:rPr>
      <w:rFonts w:ascii="Times New Roman Bold" w:eastAsia="Times New Roman" w:hAnsi="Times New Roman Bold" w:cs="Times New Roman"/>
      <w:b/>
      <w:sz w:val="22"/>
      <w:szCs w:val="20"/>
      <w:lang w:val="en-US"/>
    </w:rPr>
  </w:style>
  <w:style w:type="paragraph" w:customStyle="1" w:styleId="ParkingHeader1Part2">
    <w:name w:val="Parking Header1 Part 2"/>
    <w:basedOn w:val="ParkingHeader1Part1"/>
    <w:autoRedefine/>
    <w:rsid w:val="00044263"/>
    <w:pPr>
      <w:numPr>
        <w:numId w:val="24"/>
      </w:numPr>
    </w:pPr>
  </w:style>
  <w:style w:type="paragraph" w:customStyle="1" w:styleId="ParkingHeader2Part2">
    <w:name w:val="Parking Header2 Part2"/>
    <w:basedOn w:val="Normal"/>
    <w:autoRedefine/>
    <w:rsid w:val="00044263"/>
    <w:pPr>
      <w:numPr>
        <w:numId w:val="26"/>
      </w:numPr>
      <w:spacing w:after="120"/>
    </w:pPr>
    <w:rPr>
      <w:rFonts w:ascii="Times New Roman Bold" w:eastAsia="Times New Roman" w:hAnsi="Times New Roman Bold" w:cs="Times New Roman"/>
      <w:b/>
      <w:sz w:val="22"/>
      <w:szCs w:val="20"/>
      <w:lang w:val="en-US"/>
    </w:rPr>
  </w:style>
  <w:style w:type="paragraph" w:customStyle="1" w:styleId="ParkingHeader1Part3">
    <w:name w:val="Parking Header1 Part3"/>
    <w:basedOn w:val="Heading1"/>
    <w:rsid w:val="00044263"/>
    <w:pPr>
      <w:numPr>
        <w:numId w:val="0"/>
      </w:numPr>
      <w:tabs>
        <w:tab w:val="left" w:pos="-31680"/>
        <w:tab w:val="num" w:pos="2138"/>
      </w:tabs>
      <w:spacing w:before="0" w:after="120"/>
      <w:ind w:left="1758" w:hanging="340"/>
      <w:jc w:val="left"/>
    </w:pPr>
    <w:rPr>
      <w:rFonts w:eastAsia="Times New Roman" w:cs="Arial"/>
      <w:sz w:val="22"/>
      <w:szCs w:val="20"/>
      <w:lang w:val="en-US" w:bidi="ar-SA"/>
    </w:rPr>
  </w:style>
  <w:style w:type="paragraph" w:customStyle="1" w:styleId="ParkingHeader2Part3">
    <w:name w:val="Parking Header2 Part3"/>
    <w:basedOn w:val="Heading2"/>
    <w:autoRedefine/>
    <w:rsid w:val="00044263"/>
    <w:pPr>
      <w:numPr>
        <w:ilvl w:val="0"/>
        <w:numId w:val="27"/>
      </w:numPr>
      <w:tabs>
        <w:tab w:val="left" w:pos="600"/>
        <w:tab w:val="left" w:pos="1418"/>
        <w:tab w:val="left" w:pos="2551"/>
        <w:tab w:val="left" w:pos="3402"/>
        <w:tab w:val="left" w:pos="4251"/>
        <w:tab w:val="left" w:pos="4920"/>
        <w:tab w:val="left" w:pos="5952"/>
        <w:tab w:val="left" w:pos="6802"/>
        <w:tab w:val="left" w:pos="7653"/>
        <w:tab w:val="left" w:pos="8503"/>
        <w:tab w:val="left" w:pos="9354"/>
        <w:tab w:val="left" w:pos="10204"/>
        <w:tab w:val="left" w:pos="11054"/>
        <w:tab w:val="left" w:pos="11905"/>
        <w:tab w:val="left" w:pos="12756"/>
        <w:tab w:val="left" w:pos="13605"/>
        <w:tab w:val="left" w:pos="14456"/>
        <w:tab w:val="left" w:pos="15306"/>
        <w:tab w:val="left" w:pos="16156"/>
        <w:tab w:val="left" w:pos="17007"/>
        <w:tab w:val="left" w:pos="17857"/>
        <w:tab w:val="left" w:pos="18708"/>
        <w:tab w:val="left" w:pos="19558"/>
        <w:tab w:val="left" w:pos="20408"/>
        <w:tab w:val="left" w:pos="21259"/>
        <w:tab w:val="left" w:pos="22108"/>
        <w:tab w:val="left" w:pos="22959"/>
        <w:tab w:val="left" w:pos="23810"/>
        <w:tab w:val="left" w:pos="24660"/>
        <w:tab w:val="left" w:pos="25510"/>
        <w:tab w:val="left" w:pos="26361"/>
        <w:tab w:val="left" w:pos="27211"/>
        <w:tab w:val="left" w:pos="28062"/>
        <w:tab w:val="left" w:pos="28912"/>
        <w:tab w:val="left" w:pos="29762"/>
        <w:tab w:val="left" w:pos="30613"/>
        <w:tab w:val="left" w:pos="31462"/>
        <w:tab w:val="left" w:pos="31680"/>
        <w:tab w:val="left" w:pos="-31680"/>
      </w:tabs>
      <w:spacing w:before="0" w:after="120"/>
      <w:jc w:val="left"/>
    </w:pPr>
    <w:rPr>
      <w:rFonts w:ascii="Times New Roman Bold" w:eastAsia="Times New Roman" w:hAnsi="Times New Roman Bold" w:cs="Times New Roman"/>
      <w:bCs w:val="0"/>
      <w:sz w:val="22"/>
      <w:szCs w:val="20"/>
      <w:lang w:val="en-US" w:bidi="ar-SA"/>
    </w:rPr>
  </w:style>
  <w:style w:type="paragraph" w:customStyle="1" w:styleId="ParkingHeader1Part4">
    <w:name w:val="Parking Header1 Part4"/>
    <w:basedOn w:val="Heading1"/>
    <w:rsid w:val="00044263"/>
    <w:pPr>
      <w:numPr>
        <w:numId w:val="0"/>
      </w:numPr>
      <w:tabs>
        <w:tab w:val="left" w:pos="-31680"/>
        <w:tab w:val="num" w:pos="1854"/>
      </w:tabs>
      <w:spacing w:before="0" w:after="120"/>
      <w:ind w:left="1701" w:hanging="567"/>
      <w:jc w:val="left"/>
    </w:pPr>
    <w:rPr>
      <w:rFonts w:eastAsia="Times New Roman" w:cs="Arial"/>
      <w:sz w:val="22"/>
      <w:szCs w:val="20"/>
      <w:lang w:val="en-US" w:bidi="ar-SA"/>
    </w:rPr>
  </w:style>
  <w:style w:type="paragraph" w:customStyle="1" w:styleId="ParkingHeader2Part4">
    <w:name w:val="Parking Header2 Part4"/>
    <w:basedOn w:val="Heading2"/>
    <w:autoRedefine/>
    <w:rsid w:val="00044263"/>
    <w:pPr>
      <w:numPr>
        <w:ilvl w:val="0"/>
        <w:numId w:val="28"/>
      </w:numPr>
      <w:tabs>
        <w:tab w:val="left" w:pos="600"/>
        <w:tab w:val="left" w:pos="1418"/>
        <w:tab w:val="left" w:pos="2551"/>
        <w:tab w:val="left" w:pos="3402"/>
        <w:tab w:val="left" w:pos="4251"/>
        <w:tab w:val="left" w:pos="4920"/>
        <w:tab w:val="left" w:pos="5952"/>
        <w:tab w:val="left" w:pos="6802"/>
        <w:tab w:val="left" w:pos="7653"/>
        <w:tab w:val="left" w:pos="8503"/>
        <w:tab w:val="left" w:pos="9354"/>
        <w:tab w:val="left" w:pos="10204"/>
        <w:tab w:val="left" w:pos="11054"/>
        <w:tab w:val="left" w:pos="11905"/>
        <w:tab w:val="left" w:pos="12756"/>
        <w:tab w:val="left" w:pos="13605"/>
        <w:tab w:val="left" w:pos="14456"/>
        <w:tab w:val="left" w:pos="15306"/>
        <w:tab w:val="left" w:pos="16156"/>
        <w:tab w:val="left" w:pos="17007"/>
        <w:tab w:val="left" w:pos="17857"/>
        <w:tab w:val="left" w:pos="18708"/>
        <w:tab w:val="left" w:pos="19558"/>
        <w:tab w:val="left" w:pos="20408"/>
        <w:tab w:val="left" w:pos="21259"/>
        <w:tab w:val="left" w:pos="22108"/>
        <w:tab w:val="left" w:pos="22959"/>
        <w:tab w:val="left" w:pos="23810"/>
        <w:tab w:val="left" w:pos="24660"/>
        <w:tab w:val="left" w:pos="25510"/>
        <w:tab w:val="left" w:pos="26361"/>
        <w:tab w:val="left" w:pos="27211"/>
        <w:tab w:val="left" w:pos="28062"/>
        <w:tab w:val="left" w:pos="28912"/>
        <w:tab w:val="left" w:pos="29762"/>
        <w:tab w:val="left" w:pos="30613"/>
        <w:tab w:val="left" w:pos="31462"/>
        <w:tab w:val="left" w:pos="31680"/>
        <w:tab w:val="left" w:pos="-31680"/>
      </w:tabs>
      <w:spacing w:before="0" w:after="120"/>
      <w:jc w:val="left"/>
    </w:pPr>
    <w:rPr>
      <w:rFonts w:ascii="Times New Roman Bold" w:eastAsia="Times New Roman" w:hAnsi="Times New Roman Bold" w:cs="Times New Roman"/>
      <w:bCs w:val="0"/>
      <w:sz w:val="22"/>
      <w:szCs w:val="20"/>
      <w:lang w:val="en-US" w:bidi="ar-SA"/>
    </w:rPr>
  </w:style>
  <w:style w:type="paragraph" w:customStyle="1" w:styleId="ParkingHeader1Part5">
    <w:name w:val="Parking Header1 Part5"/>
    <w:basedOn w:val="Heading1"/>
    <w:rsid w:val="00044263"/>
    <w:pPr>
      <w:numPr>
        <w:numId w:val="30"/>
      </w:numPr>
      <w:tabs>
        <w:tab w:val="left" w:pos="-31680"/>
      </w:tabs>
      <w:spacing w:before="0" w:after="120"/>
      <w:jc w:val="left"/>
    </w:pPr>
    <w:rPr>
      <w:rFonts w:eastAsia="Times New Roman" w:cs="Arial"/>
      <w:sz w:val="22"/>
      <w:szCs w:val="20"/>
      <w:lang w:val="en-US" w:bidi="ar-SA"/>
    </w:rPr>
  </w:style>
  <w:style w:type="paragraph" w:customStyle="1" w:styleId="ParkingHeader2Part5">
    <w:name w:val="Parking Header2 Part5"/>
    <w:basedOn w:val="Heading2"/>
    <w:rsid w:val="00044263"/>
    <w:pPr>
      <w:numPr>
        <w:ilvl w:val="0"/>
        <w:numId w:val="29"/>
      </w:numPr>
      <w:tabs>
        <w:tab w:val="left" w:pos="600"/>
        <w:tab w:val="num" w:pos="850"/>
        <w:tab w:val="left" w:pos="1418"/>
        <w:tab w:val="left" w:pos="2551"/>
        <w:tab w:val="left" w:pos="3402"/>
        <w:tab w:val="left" w:pos="4251"/>
        <w:tab w:val="left" w:pos="4920"/>
        <w:tab w:val="left" w:pos="5952"/>
        <w:tab w:val="left" w:pos="6802"/>
        <w:tab w:val="left" w:pos="7653"/>
        <w:tab w:val="left" w:pos="8503"/>
        <w:tab w:val="left" w:pos="9354"/>
        <w:tab w:val="left" w:pos="10204"/>
        <w:tab w:val="left" w:pos="11054"/>
        <w:tab w:val="left" w:pos="11905"/>
        <w:tab w:val="left" w:pos="12756"/>
        <w:tab w:val="left" w:pos="13605"/>
        <w:tab w:val="left" w:pos="14456"/>
        <w:tab w:val="left" w:pos="15306"/>
        <w:tab w:val="left" w:pos="16156"/>
        <w:tab w:val="left" w:pos="17007"/>
        <w:tab w:val="left" w:pos="17857"/>
        <w:tab w:val="left" w:pos="18708"/>
        <w:tab w:val="left" w:pos="19558"/>
        <w:tab w:val="left" w:pos="20408"/>
        <w:tab w:val="left" w:pos="21259"/>
        <w:tab w:val="left" w:pos="22108"/>
        <w:tab w:val="left" w:pos="22959"/>
        <w:tab w:val="left" w:pos="23810"/>
        <w:tab w:val="left" w:pos="24660"/>
        <w:tab w:val="left" w:pos="25510"/>
        <w:tab w:val="left" w:pos="26361"/>
        <w:tab w:val="left" w:pos="27211"/>
        <w:tab w:val="left" w:pos="28062"/>
        <w:tab w:val="left" w:pos="28912"/>
        <w:tab w:val="left" w:pos="29762"/>
        <w:tab w:val="left" w:pos="30613"/>
        <w:tab w:val="left" w:pos="31462"/>
        <w:tab w:val="left" w:pos="31680"/>
        <w:tab w:val="left" w:pos="-31680"/>
      </w:tabs>
      <w:spacing w:before="0" w:after="120"/>
      <w:jc w:val="left"/>
    </w:pPr>
    <w:rPr>
      <w:rFonts w:ascii="Times New Roman Bold" w:eastAsia="Times New Roman" w:hAnsi="Times New Roman Bold" w:cs="Times New Roman"/>
      <w:bCs w:val="0"/>
      <w:sz w:val="22"/>
      <w:szCs w:val="20"/>
      <w:lang w:val="en-US" w:bidi="ar-SA"/>
    </w:rPr>
  </w:style>
  <w:style w:type="paragraph" w:customStyle="1" w:styleId="ParkingHeader1Part6">
    <w:name w:val="Parking Header1 Part6"/>
    <w:basedOn w:val="Heading1"/>
    <w:rsid w:val="00044263"/>
    <w:pPr>
      <w:numPr>
        <w:numId w:val="38"/>
      </w:numPr>
      <w:tabs>
        <w:tab w:val="left" w:pos="-31680"/>
      </w:tabs>
      <w:spacing w:before="0" w:after="120"/>
      <w:jc w:val="left"/>
    </w:pPr>
    <w:rPr>
      <w:rFonts w:eastAsia="Times New Roman" w:cs="Arial"/>
      <w:sz w:val="22"/>
      <w:szCs w:val="20"/>
      <w:lang w:val="en-US" w:bidi="ar-SA"/>
    </w:rPr>
  </w:style>
  <w:style w:type="paragraph" w:customStyle="1" w:styleId="ParkingHeader2Part6">
    <w:name w:val="Parking Header2 Part6"/>
    <w:basedOn w:val="Heading2"/>
    <w:rsid w:val="00044263"/>
    <w:pPr>
      <w:numPr>
        <w:numId w:val="38"/>
      </w:numPr>
      <w:tabs>
        <w:tab w:val="clear" w:pos="1440"/>
        <w:tab w:val="left" w:pos="600"/>
        <w:tab w:val="left" w:pos="1418"/>
        <w:tab w:val="left" w:pos="2551"/>
        <w:tab w:val="left" w:pos="3402"/>
        <w:tab w:val="left" w:pos="4251"/>
        <w:tab w:val="left" w:pos="4920"/>
        <w:tab w:val="left" w:pos="5952"/>
        <w:tab w:val="left" w:pos="6802"/>
        <w:tab w:val="left" w:pos="7653"/>
        <w:tab w:val="left" w:pos="8503"/>
        <w:tab w:val="left" w:pos="9354"/>
        <w:tab w:val="left" w:pos="10204"/>
        <w:tab w:val="left" w:pos="11054"/>
        <w:tab w:val="left" w:pos="11905"/>
        <w:tab w:val="left" w:pos="12756"/>
        <w:tab w:val="left" w:pos="13605"/>
        <w:tab w:val="left" w:pos="14456"/>
        <w:tab w:val="left" w:pos="15306"/>
        <w:tab w:val="left" w:pos="16156"/>
        <w:tab w:val="left" w:pos="17007"/>
        <w:tab w:val="left" w:pos="17857"/>
        <w:tab w:val="left" w:pos="18708"/>
        <w:tab w:val="left" w:pos="19558"/>
        <w:tab w:val="left" w:pos="20408"/>
        <w:tab w:val="left" w:pos="21259"/>
        <w:tab w:val="left" w:pos="22108"/>
        <w:tab w:val="left" w:pos="22959"/>
        <w:tab w:val="left" w:pos="23810"/>
        <w:tab w:val="left" w:pos="24660"/>
        <w:tab w:val="left" w:pos="25510"/>
        <w:tab w:val="left" w:pos="26361"/>
        <w:tab w:val="left" w:pos="27211"/>
        <w:tab w:val="left" w:pos="28062"/>
        <w:tab w:val="left" w:pos="28912"/>
        <w:tab w:val="left" w:pos="29762"/>
        <w:tab w:val="left" w:pos="30613"/>
        <w:tab w:val="left" w:pos="31462"/>
        <w:tab w:val="left" w:pos="31680"/>
        <w:tab w:val="left" w:pos="-31680"/>
      </w:tabs>
      <w:spacing w:before="0" w:after="120"/>
      <w:jc w:val="left"/>
    </w:pPr>
    <w:rPr>
      <w:rFonts w:ascii="Times New Roman Bold" w:eastAsia="Times New Roman" w:hAnsi="Times New Roman Bold" w:cs="Times New Roman"/>
      <w:bCs w:val="0"/>
      <w:sz w:val="22"/>
      <w:szCs w:val="20"/>
      <w:lang w:val="en-US" w:bidi="ar-SA"/>
    </w:rPr>
  </w:style>
  <w:style w:type="paragraph" w:customStyle="1" w:styleId="ParkingHeader1Part7">
    <w:name w:val="Parking Header1 Part7"/>
    <w:basedOn w:val="Heading1"/>
    <w:rsid w:val="00044263"/>
    <w:pPr>
      <w:numPr>
        <w:numId w:val="31"/>
      </w:numPr>
      <w:tabs>
        <w:tab w:val="left" w:pos="-31680"/>
      </w:tabs>
      <w:spacing w:before="0" w:after="120"/>
      <w:jc w:val="left"/>
    </w:pPr>
    <w:rPr>
      <w:rFonts w:eastAsia="Times New Roman" w:cs="Arial"/>
      <w:sz w:val="22"/>
      <w:szCs w:val="20"/>
      <w:lang w:val="en-US" w:bidi="ar-SA"/>
    </w:rPr>
  </w:style>
  <w:style w:type="paragraph" w:customStyle="1" w:styleId="ParkingHeader2Part7">
    <w:name w:val="Parking Header2 Part7"/>
    <w:basedOn w:val="Heading2"/>
    <w:rsid w:val="00044263"/>
    <w:pPr>
      <w:numPr>
        <w:ilvl w:val="0"/>
        <w:numId w:val="32"/>
      </w:numPr>
      <w:tabs>
        <w:tab w:val="left" w:pos="600"/>
        <w:tab w:val="left" w:pos="1418"/>
        <w:tab w:val="left" w:pos="2551"/>
        <w:tab w:val="left" w:pos="3402"/>
        <w:tab w:val="left" w:pos="4251"/>
        <w:tab w:val="left" w:pos="4920"/>
        <w:tab w:val="left" w:pos="5952"/>
        <w:tab w:val="left" w:pos="6802"/>
        <w:tab w:val="left" w:pos="7653"/>
        <w:tab w:val="left" w:pos="8503"/>
        <w:tab w:val="left" w:pos="9354"/>
        <w:tab w:val="left" w:pos="10204"/>
        <w:tab w:val="left" w:pos="11054"/>
        <w:tab w:val="left" w:pos="11905"/>
        <w:tab w:val="left" w:pos="12756"/>
        <w:tab w:val="left" w:pos="13605"/>
        <w:tab w:val="left" w:pos="14456"/>
        <w:tab w:val="left" w:pos="15306"/>
        <w:tab w:val="left" w:pos="16156"/>
        <w:tab w:val="left" w:pos="17007"/>
        <w:tab w:val="left" w:pos="17857"/>
        <w:tab w:val="left" w:pos="18708"/>
        <w:tab w:val="left" w:pos="19558"/>
        <w:tab w:val="left" w:pos="20408"/>
        <w:tab w:val="left" w:pos="21259"/>
        <w:tab w:val="left" w:pos="22108"/>
        <w:tab w:val="left" w:pos="22959"/>
        <w:tab w:val="left" w:pos="23810"/>
        <w:tab w:val="left" w:pos="24660"/>
        <w:tab w:val="left" w:pos="25510"/>
        <w:tab w:val="left" w:pos="26361"/>
        <w:tab w:val="left" w:pos="27211"/>
        <w:tab w:val="left" w:pos="28062"/>
        <w:tab w:val="left" w:pos="28912"/>
        <w:tab w:val="left" w:pos="29762"/>
        <w:tab w:val="left" w:pos="30613"/>
        <w:tab w:val="left" w:pos="31462"/>
        <w:tab w:val="left" w:pos="31680"/>
        <w:tab w:val="left" w:pos="-31680"/>
      </w:tabs>
      <w:spacing w:before="0" w:after="120"/>
      <w:jc w:val="left"/>
    </w:pPr>
    <w:rPr>
      <w:rFonts w:ascii="Times New Roman Bold" w:eastAsia="Times New Roman" w:hAnsi="Times New Roman Bold" w:cs="Times New Roman"/>
      <w:bCs w:val="0"/>
      <w:sz w:val="22"/>
      <w:szCs w:val="20"/>
      <w:lang w:val="en-US" w:bidi="ar-SA"/>
    </w:rPr>
  </w:style>
  <w:style w:type="paragraph" w:customStyle="1" w:styleId="ParkingHeader1Part8">
    <w:name w:val="Parking Header1 Part8"/>
    <w:basedOn w:val="Heading1"/>
    <w:rsid w:val="00044263"/>
    <w:pPr>
      <w:numPr>
        <w:numId w:val="0"/>
      </w:numPr>
      <w:tabs>
        <w:tab w:val="left" w:pos="-31680"/>
        <w:tab w:val="num" w:pos="1854"/>
      </w:tabs>
      <w:spacing w:before="0" w:after="120"/>
      <w:ind w:left="1701" w:hanging="567"/>
      <w:jc w:val="left"/>
    </w:pPr>
    <w:rPr>
      <w:rFonts w:eastAsia="Times New Roman" w:cs="Arial"/>
      <w:sz w:val="22"/>
      <w:szCs w:val="20"/>
      <w:lang w:val="en-US" w:bidi="ar-SA"/>
    </w:rPr>
  </w:style>
  <w:style w:type="paragraph" w:customStyle="1" w:styleId="ParkingHeader2Part8">
    <w:name w:val="Parking Header2 Part8"/>
    <w:basedOn w:val="Heading2"/>
    <w:rsid w:val="00044263"/>
    <w:pPr>
      <w:numPr>
        <w:ilvl w:val="0"/>
        <w:numId w:val="33"/>
      </w:numPr>
      <w:tabs>
        <w:tab w:val="left" w:pos="600"/>
        <w:tab w:val="num" w:pos="850"/>
        <w:tab w:val="left" w:pos="1418"/>
        <w:tab w:val="left" w:pos="2551"/>
        <w:tab w:val="left" w:pos="3402"/>
        <w:tab w:val="left" w:pos="4251"/>
        <w:tab w:val="left" w:pos="4920"/>
        <w:tab w:val="left" w:pos="5952"/>
        <w:tab w:val="left" w:pos="6802"/>
        <w:tab w:val="left" w:pos="7653"/>
        <w:tab w:val="left" w:pos="8503"/>
        <w:tab w:val="left" w:pos="9354"/>
        <w:tab w:val="left" w:pos="10204"/>
        <w:tab w:val="left" w:pos="11054"/>
        <w:tab w:val="left" w:pos="11905"/>
        <w:tab w:val="left" w:pos="12756"/>
        <w:tab w:val="left" w:pos="13605"/>
        <w:tab w:val="left" w:pos="14456"/>
        <w:tab w:val="left" w:pos="15306"/>
        <w:tab w:val="left" w:pos="16156"/>
        <w:tab w:val="left" w:pos="17007"/>
        <w:tab w:val="left" w:pos="17857"/>
        <w:tab w:val="left" w:pos="18708"/>
        <w:tab w:val="left" w:pos="19558"/>
        <w:tab w:val="left" w:pos="20408"/>
        <w:tab w:val="left" w:pos="21259"/>
        <w:tab w:val="left" w:pos="22108"/>
        <w:tab w:val="left" w:pos="22959"/>
        <w:tab w:val="left" w:pos="23810"/>
        <w:tab w:val="left" w:pos="24660"/>
        <w:tab w:val="left" w:pos="25510"/>
        <w:tab w:val="left" w:pos="26361"/>
        <w:tab w:val="left" w:pos="27211"/>
        <w:tab w:val="left" w:pos="28062"/>
        <w:tab w:val="left" w:pos="28912"/>
        <w:tab w:val="left" w:pos="29762"/>
        <w:tab w:val="left" w:pos="30613"/>
        <w:tab w:val="left" w:pos="31462"/>
        <w:tab w:val="left" w:pos="31680"/>
        <w:tab w:val="left" w:pos="-31680"/>
      </w:tabs>
      <w:spacing w:before="0" w:after="120"/>
      <w:jc w:val="left"/>
    </w:pPr>
    <w:rPr>
      <w:rFonts w:ascii="Times New Roman Bold" w:eastAsia="Times New Roman" w:hAnsi="Times New Roman Bold" w:cs="Times New Roman"/>
      <w:bCs w:val="0"/>
      <w:sz w:val="22"/>
      <w:szCs w:val="20"/>
      <w:lang w:val="en-US" w:bidi="ar-SA"/>
    </w:rPr>
  </w:style>
  <w:style w:type="paragraph" w:customStyle="1" w:styleId="ParkingHeader1Part9">
    <w:name w:val="Parking Header1 Part9"/>
    <w:basedOn w:val="Heading1"/>
    <w:rsid w:val="00044263"/>
    <w:pPr>
      <w:numPr>
        <w:numId w:val="0"/>
      </w:numPr>
      <w:tabs>
        <w:tab w:val="left" w:pos="-31680"/>
        <w:tab w:val="num" w:pos="1695"/>
      </w:tabs>
      <w:spacing w:before="0" w:after="120"/>
      <w:ind w:left="1695" w:hanging="840"/>
      <w:jc w:val="left"/>
    </w:pPr>
    <w:rPr>
      <w:rFonts w:eastAsia="Times New Roman" w:cs="Arial"/>
      <w:sz w:val="22"/>
      <w:szCs w:val="20"/>
      <w:lang w:val="en-US" w:bidi="ar-SA"/>
    </w:rPr>
  </w:style>
  <w:style w:type="paragraph" w:customStyle="1" w:styleId="ParkingHeader2Part9">
    <w:name w:val="Parking Header2 Part9"/>
    <w:basedOn w:val="Heading2"/>
    <w:rsid w:val="00044263"/>
    <w:pPr>
      <w:numPr>
        <w:numId w:val="35"/>
      </w:numPr>
      <w:tabs>
        <w:tab w:val="left" w:pos="600"/>
        <w:tab w:val="left" w:pos="1418"/>
        <w:tab w:val="left" w:pos="2551"/>
        <w:tab w:val="left" w:pos="3402"/>
        <w:tab w:val="left" w:pos="4251"/>
        <w:tab w:val="left" w:pos="4920"/>
        <w:tab w:val="left" w:pos="5952"/>
        <w:tab w:val="left" w:pos="6802"/>
        <w:tab w:val="left" w:pos="7653"/>
        <w:tab w:val="left" w:pos="8503"/>
        <w:tab w:val="left" w:pos="9354"/>
        <w:tab w:val="left" w:pos="10204"/>
        <w:tab w:val="left" w:pos="11054"/>
        <w:tab w:val="left" w:pos="11905"/>
        <w:tab w:val="left" w:pos="12756"/>
        <w:tab w:val="left" w:pos="13605"/>
        <w:tab w:val="left" w:pos="14456"/>
        <w:tab w:val="left" w:pos="15306"/>
        <w:tab w:val="left" w:pos="16156"/>
        <w:tab w:val="left" w:pos="17007"/>
        <w:tab w:val="left" w:pos="17857"/>
        <w:tab w:val="left" w:pos="18708"/>
        <w:tab w:val="left" w:pos="19558"/>
        <w:tab w:val="left" w:pos="20408"/>
        <w:tab w:val="left" w:pos="21259"/>
        <w:tab w:val="left" w:pos="22108"/>
        <w:tab w:val="left" w:pos="22959"/>
        <w:tab w:val="left" w:pos="23810"/>
        <w:tab w:val="left" w:pos="24660"/>
        <w:tab w:val="left" w:pos="25510"/>
        <w:tab w:val="left" w:pos="26361"/>
        <w:tab w:val="left" w:pos="27211"/>
        <w:tab w:val="left" w:pos="28062"/>
        <w:tab w:val="left" w:pos="28912"/>
        <w:tab w:val="left" w:pos="29762"/>
        <w:tab w:val="left" w:pos="30613"/>
        <w:tab w:val="left" w:pos="31462"/>
        <w:tab w:val="left" w:pos="31680"/>
        <w:tab w:val="left" w:pos="-31680"/>
      </w:tabs>
      <w:spacing w:before="0" w:after="120"/>
      <w:jc w:val="left"/>
    </w:pPr>
    <w:rPr>
      <w:rFonts w:ascii="Times New Roman Bold" w:eastAsia="Times New Roman" w:hAnsi="Times New Roman Bold" w:cs="Times New Roman"/>
      <w:bCs w:val="0"/>
      <w:sz w:val="22"/>
      <w:szCs w:val="20"/>
      <w:lang w:val="en-US" w:bidi="ar-SA"/>
    </w:rPr>
  </w:style>
  <w:style w:type="paragraph" w:customStyle="1" w:styleId="ParkingHeader1Part10">
    <w:name w:val="Parking Header1 Part10"/>
    <w:basedOn w:val="Heading1"/>
    <w:rsid w:val="00044263"/>
    <w:pPr>
      <w:numPr>
        <w:numId w:val="35"/>
      </w:numPr>
      <w:tabs>
        <w:tab w:val="left" w:pos="-31680"/>
      </w:tabs>
      <w:spacing w:before="0" w:after="120"/>
      <w:jc w:val="left"/>
    </w:pPr>
    <w:rPr>
      <w:rFonts w:eastAsia="Times New Roman" w:cs="Arial"/>
      <w:sz w:val="22"/>
      <w:szCs w:val="20"/>
      <w:lang w:val="en-US" w:bidi="ar-SA"/>
    </w:rPr>
  </w:style>
  <w:style w:type="paragraph" w:customStyle="1" w:styleId="ParkingHeader2Part10">
    <w:name w:val="Parking Header2 Part10"/>
    <w:basedOn w:val="Heading2"/>
    <w:rsid w:val="00044263"/>
    <w:pPr>
      <w:numPr>
        <w:ilvl w:val="0"/>
        <w:numId w:val="36"/>
      </w:numPr>
      <w:tabs>
        <w:tab w:val="left" w:pos="600"/>
        <w:tab w:val="left" w:pos="1418"/>
        <w:tab w:val="left" w:pos="2551"/>
        <w:tab w:val="left" w:pos="3402"/>
        <w:tab w:val="left" w:pos="4251"/>
        <w:tab w:val="left" w:pos="4920"/>
        <w:tab w:val="left" w:pos="5952"/>
        <w:tab w:val="left" w:pos="6802"/>
        <w:tab w:val="left" w:pos="7653"/>
        <w:tab w:val="left" w:pos="8503"/>
        <w:tab w:val="left" w:pos="9354"/>
        <w:tab w:val="left" w:pos="10204"/>
        <w:tab w:val="left" w:pos="11054"/>
        <w:tab w:val="left" w:pos="11905"/>
        <w:tab w:val="left" w:pos="12756"/>
        <w:tab w:val="left" w:pos="13605"/>
        <w:tab w:val="left" w:pos="14456"/>
        <w:tab w:val="left" w:pos="15306"/>
        <w:tab w:val="left" w:pos="16156"/>
        <w:tab w:val="left" w:pos="17007"/>
        <w:tab w:val="left" w:pos="17857"/>
        <w:tab w:val="left" w:pos="18708"/>
        <w:tab w:val="left" w:pos="19558"/>
        <w:tab w:val="left" w:pos="20408"/>
        <w:tab w:val="left" w:pos="21259"/>
        <w:tab w:val="left" w:pos="22108"/>
        <w:tab w:val="left" w:pos="22959"/>
        <w:tab w:val="left" w:pos="23810"/>
        <w:tab w:val="left" w:pos="24660"/>
        <w:tab w:val="left" w:pos="25510"/>
        <w:tab w:val="left" w:pos="26361"/>
        <w:tab w:val="left" w:pos="27211"/>
        <w:tab w:val="left" w:pos="28062"/>
        <w:tab w:val="left" w:pos="28912"/>
        <w:tab w:val="left" w:pos="29762"/>
        <w:tab w:val="left" w:pos="30613"/>
        <w:tab w:val="left" w:pos="31462"/>
        <w:tab w:val="left" w:pos="31680"/>
        <w:tab w:val="left" w:pos="-31680"/>
      </w:tabs>
      <w:spacing w:before="0"/>
      <w:jc w:val="left"/>
    </w:pPr>
    <w:rPr>
      <w:rFonts w:ascii="Times New Roman Bold" w:eastAsia="Times New Roman" w:hAnsi="Times New Roman Bold" w:cs="Times New Roman"/>
      <w:bCs w:val="0"/>
      <w:sz w:val="22"/>
      <w:szCs w:val="20"/>
      <w:lang w:val="en-US" w:bidi="ar-SA"/>
    </w:rPr>
  </w:style>
  <w:style w:type="paragraph" w:customStyle="1" w:styleId="Style2">
    <w:name w:val="Style2"/>
    <w:basedOn w:val="Normal"/>
    <w:autoRedefine/>
    <w:rsid w:val="00044263"/>
    <w:pPr>
      <w:widowControl w:val="0"/>
      <w:tabs>
        <w:tab w:val="left" w:pos="284"/>
        <w:tab w:val="left" w:pos="567"/>
        <w:tab w:val="left" w:pos="851"/>
        <w:tab w:val="left" w:pos="1134"/>
      </w:tabs>
      <w:spacing w:line="340" w:lineRule="exact"/>
      <w:jc w:val="both"/>
    </w:pPr>
    <w:rPr>
      <w:rFonts w:ascii="Times New Roman" w:eastAsia="Times New Roman" w:hAnsi="Times New Roman" w:cs="Times New Roman"/>
      <w:b/>
      <w:sz w:val="22"/>
      <w:szCs w:val="20"/>
      <w:lang w:val="en-US"/>
    </w:rPr>
  </w:style>
  <w:style w:type="paragraph" w:customStyle="1" w:styleId="Style1">
    <w:name w:val="Style1"/>
    <w:basedOn w:val="Normal"/>
    <w:rsid w:val="00044263"/>
    <w:pPr>
      <w:widowControl w:val="0"/>
      <w:tabs>
        <w:tab w:val="left" w:pos="284"/>
        <w:tab w:val="left" w:pos="567"/>
        <w:tab w:val="left" w:pos="851"/>
        <w:tab w:val="left" w:pos="1134"/>
      </w:tabs>
      <w:spacing w:line="340" w:lineRule="exact"/>
      <w:jc w:val="center"/>
    </w:pPr>
    <w:rPr>
      <w:rFonts w:ascii="Times New Roman" w:eastAsia="Times New Roman" w:hAnsi="Times New Roman" w:cs="Times New Roman"/>
      <w:b/>
      <w:sz w:val="22"/>
      <w:szCs w:val="20"/>
      <w:lang w:val="en-US"/>
    </w:rPr>
  </w:style>
  <w:style w:type="paragraph" w:styleId="BodyText3">
    <w:name w:val="Body Text 3"/>
    <w:basedOn w:val="Normal"/>
    <w:link w:val="BodyText3Char"/>
    <w:rsid w:val="00044263"/>
    <w:pPr>
      <w:tabs>
        <w:tab w:val="left" w:pos="1"/>
        <w:tab w:val="left" w:pos="426"/>
        <w:tab w:val="left" w:pos="850"/>
        <w:tab w:val="left" w:pos="1700"/>
        <w:tab w:val="left" w:pos="2551"/>
        <w:tab w:val="left" w:pos="3402"/>
        <w:tab w:val="left" w:pos="4251"/>
        <w:tab w:val="left" w:pos="5102"/>
        <w:tab w:val="left" w:pos="5952"/>
        <w:tab w:val="left" w:pos="6802"/>
        <w:tab w:val="left" w:pos="7653"/>
        <w:tab w:val="left" w:pos="8503"/>
        <w:tab w:val="left" w:pos="9354"/>
        <w:tab w:val="left" w:pos="10204"/>
        <w:tab w:val="left" w:pos="11054"/>
        <w:tab w:val="left" w:pos="11905"/>
        <w:tab w:val="left" w:pos="12756"/>
        <w:tab w:val="left" w:pos="13605"/>
        <w:tab w:val="left" w:pos="14456"/>
        <w:tab w:val="left" w:pos="15306"/>
        <w:tab w:val="left" w:pos="16156"/>
        <w:tab w:val="left" w:pos="17007"/>
        <w:tab w:val="left" w:pos="17857"/>
        <w:tab w:val="left" w:pos="18708"/>
        <w:tab w:val="left" w:pos="19558"/>
        <w:tab w:val="left" w:pos="20408"/>
        <w:tab w:val="left" w:pos="21259"/>
        <w:tab w:val="left" w:pos="22108"/>
        <w:tab w:val="left" w:pos="22959"/>
        <w:tab w:val="left" w:pos="23810"/>
        <w:tab w:val="left" w:pos="24660"/>
        <w:tab w:val="left" w:pos="25510"/>
        <w:tab w:val="left" w:pos="26361"/>
        <w:tab w:val="left" w:pos="27211"/>
        <w:tab w:val="left" w:pos="28062"/>
        <w:tab w:val="left" w:pos="28912"/>
        <w:tab w:val="left" w:pos="29762"/>
        <w:tab w:val="left" w:pos="30613"/>
        <w:tab w:val="left" w:pos="31462"/>
        <w:tab w:val="left" w:pos="31680"/>
        <w:tab w:val="left" w:pos="-31680"/>
      </w:tabs>
      <w:jc w:val="both"/>
    </w:pPr>
    <w:rPr>
      <w:rFonts w:ascii="Times New Roman" w:eastAsia="Times New Roman" w:hAnsi="Times New Roman" w:cs="Times New Roman"/>
      <w:sz w:val="22"/>
      <w:szCs w:val="20"/>
      <w:lang w:val="en-US"/>
    </w:rPr>
  </w:style>
  <w:style w:type="character" w:customStyle="1" w:styleId="BodyText3Char">
    <w:name w:val="Body Text 3 Char"/>
    <w:basedOn w:val="DefaultParagraphFont"/>
    <w:link w:val="BodyText3"/>
    <w:rsid w:val="00044263"/>
    <w:rPr>
      <w:rFonts w:ascii="Times New Roman" w:eastAsia="Times New Roman" w:hAnsi="Times New Roman" w:cs="Times New Roman"/>
      <w:sz w:val="22"/>
      <w:szCs w:val="20"/>
    </w:rPr>
  </w:style>
  <w:style w:type="paragraph" w:styleId="BodyTextIndent2">
    <w:name w:val="Body Text Indent 2"/>
    <w:basedOn w:val="Normal"/>
    <w:link w:val="BodyTextIndent2Char"/>
    <w:rsid w:val="00044263"/>
    <w:pPr>
      <w:numPr>
        <w:numId w:val="17"/>
      </w:numPr>
      <w:tabs>
        <w:tab w:val="clear" w:pos="360"/>
        <w:tab w:val="left" w:pos="1"/>
        <w:tab w:val="left" w:pos="1700"/>
        <w:tab w:val="left" w:pos="2551"/>
        <w:tab w:val="left" w:pos="3402"/>
        <w:tab w:val="left" w:pos="4251"/>
        <w:tab w:val="left" w:pos="5102"/>
        <w:tab w:val="left" w:pos="5952"/>
        <w:tab w:val="left" w:pos="6802"/>
        <w:tab w:val="left" w:pos="7653"/>
        <w:tab w:val="left" w:pos="8503"/>
        <w:tab w:val="left" w:pos="9354"/>
        <w:tab w:val="left" w:pos="10204"/>
        <w:tab w:val="left" w:pos="11054"/>
        <w:tab w:val="left" w:pos="11905"/>
        <w:tab w:val="left" w:pos="12756"/>
        <w:tab w:val="left" w:pos="13605"/>
        <w:tab w:val="left" w:pos="14456"/>
        <w:tab w:val="left" w:pos="15306"/>
        <w:tab w:val="left" w:pos="16156"/>
        <w:tab w:val="left" w:pos="17007"/>
        <w:tab w:val="left" w:pos="17857"/>
        <w:tab w:val="left" w:pos="18708"/>
        <w:tab w:val="left" w:pos="19558"/>
        <w:tab w:val="left" w:pos="20408"/>
        <w:tab w:val="left" w:pos="21259"/>
        <w:tab w:val="left" w:pos="22108"/>
        <w:tab w:val="left" w:pos="22959"/>
        <w:tab w:val="left" w:pos="23810"/>
        <w:tab w:val="left" w:pos="24660"/>
        <w:tab w:val="left" w:pos="25510"/>
        <w:tab w:val="left" w:pos="26361"/>
        <w:tab w:val="left" w:pos="27211"/>
        <w:tab w:val="left" w:pos="28062"/>
        <w:tab w:val="left" w:pos="28912"/>
        <w:tab w:val="left" w:pos="29762"/>
        <w:tab w:val="left" w:pos="30613"/>
        <w:tab w:val="left" w:pos="31462"/>
        <w:tab w:val="left" w:pos="31680"/>
        <w:tab w:val="left" w:pos="-31680"/>
      </w:tabs>
      <w:ind w:left="567" w:hanging="567"/>
      <w:jc w:val="both"/>
    </w:pPr>
    <w:rPr>
      <w:rFonts w:ascii="Times New Roman" w:eastAsia="Times New Roman" w:hAnsi="Times New Roman" w:cs="Times New Roman"/>
      <w:sz w:val="22"/>
      <w:szCs w:val="20"/>
      <w:lang w:val="en-US"/>
    </w:rPr>
  </w:style>
  <w:style w:type="character" w:customStyle="1" w:styleId="BodyTextIndent2Char">
    <w:name w:val="Body Text Indent 2 Char"/>
    <w:basedOn w:val="DefaultParagraphFont"/>
    <w:link w:val="BodyTextIndent2"/>
    <w:rsid w:val="00044263"/>
    <w:rPr>
      <w:rFonts w:ascii="Times New Roman" w:eastAsia="Times New Roman" w:hAnsi="Times New Roman" w:cs="Times New Roman"/>
      <w:sz w:val="22"/>
      <w:szCs w:val="20"/>
    </w:rPr>
  </w:style>
  <w:style w:type="paragraph" w:styleId="BodyTextIndent3">
    <w:name w:val="Body Text Indent 3"/>
    <w:basedOn w:val="Normal"/>
    <w:link w:val="BodyTextIndent3Char"/>
    <w:rsid w:val="00044263"/>
    <w:pPr>
      <w:spacing w:line="340" w:lineRule="atLeast"/>
      <w:ind w:left="567"/>
      <w:jc w:val="both"/>
    </w:pPr>
    <w:rPr>
      <w:rFonts w:ascii="Times New Roman" w:eastAsia="Times New Roman" w:hAnsi="Times New Roman" w:cs="Times New Roman"/>
      <w:sz w:val="22"/>
      <w:szCs w:val="20"/>
      <w:lang w:val="en-US"/>
    </w:rPr>
  </w:style>
  <w:style w:type="character" w:customStyle="1" w:styleId="BodyTextIndent3Char">
    <w:name w:val="Body Text Indent 3 Char"/>
    <w:basedOn w:val="DefaultParagraphFont"/>
    <w:link w:val="BodyTextIndent3"/>
    <w:rsid w:val="00044263"/>
    <w:rPr>
      <w:rFonts w:ascii="Times New Roman" w:eastAsia="Times New Roman" w:hAnsi="Times New Roman" w:cs="Times New Roman"/>
      <w:sz w:val="22"/>
      <w:szCs w:val="20"/>
    </w:rPr>
  </w:style>
  <w:style w:type="paragraph" w:styleId="Title">
    <w:name w:val="Title"/>
    <w:basedOn w:val="Normal"/>
    <w:link w:val="TitleChar"/>
    <w:qFormat/>
    <w:rsid w:val="00044263"/>
    <w:pPr>
      <w:spacing w:line="340" w:lineRule="atLeast"/>
      <w:jc w:val="center"/>
    </w:pPr>
    <w:rPr>
      <w:rFonts w:ascii="Times New Roman" w:eastAsia="Times New Roman" w:hAnsi="Times New Roman" w:cs="Times New Roman"/>
      <w:b/>
      <w:sz w:val="36"/>
      <w:szCs w:val="20"/>
      <w:lang w:val="en-US"/>
    </w:rPr>
  </w:style>
  <w:style w:type="character" w:customStyle="1" w:styleId="TitleChar">
    <w:name w:val="Title Char"/>
    <w:basedOn w:val="DefaultParagraphFont"/>
    <w:link w:val="Title"/>
    <w:rsid w:val="00044263"/>
    <w:rPr>
      <w:rFonts w:ascii="Times New Roman" w:eastAsia="Times New Roman" w:hAnsi="Times New Roman" w:cs="Times New Roman"/>
      <w:b/>
      <w:sz w:val="36"/>
      <w:szCs w:val="20"/>
    </w:rPr>
  </w:style>
  <w:style w:type="paragraph" w:customStyle="1" w:styleId="Single">
    <w:name w:val="Single"/>
    <w:basedOn w:val="Indent2"/>
    <w:rsid w:val="00044263"/>
    <w:pPr>
      <w:numPr>
        <w:numId w:val="16"/>
      </w:numPr>
      <w:tabs>
        <w:tab w:val="clear" w:pos="360"/>
      </w:tabs>
      <w:spacing w:before="0" w:after="0" w:line="240" w:lineRule="auto"/>
      <w:ind w:left="0" w:firstLine="0"/>
    </w:pPr>
  </w:style>
  <w:style w:type="paragraph" w:styleId="Date">
    <w:name w:val="Date"/>
    <w:basedOn w:val="Normal"/>
    <w:next w:val="Normal"/>
    <w:link w:val="DateChar"/>
    <w:rsid w:val="00044263"/>
    <w:pPr>
      <w:numPr>
        <w:numId w:val="18"/>
      </w:numPr>
      <w:tabs>
        <w:tab w:val="clear" w:pos="360"/>
      </w:tabs>
      <w:ind w:left="0" w:firstLine="0"/>
    </w:pPr>
    <w:rPr>
      <w:rFonts w:ascii="Times New Roman" w:eastAsia="Times New Roman" w:hAnsi="Times New Roman" w:cs="Times New Roman"/>
      <w:sz w:val="22"/>
      <w:szCs w:val="20"/>
      <w:lang w:val="en-US"/>
    </w:rPr>
  </w:style>
  <w:style w:type="character" w:customStyle="1" w:styleId="DateChar">
    <w:name w:val="Date Char"/>
    <w:basedOn w:val="DefaultParagraphFont"/>
    <w:link w:val="Date"/>
    <w:rsid w:val="00044263"/>
    <w:rPr>
      <w:rFonts w:ascii="Times New Roman" w:eastAsia="Times New Roman" w:hAnsi="Times New Roman" w:cs="Times New Roman"/>
      <w:sz w:val="22"/>
      <w:szCs w:val="20"/>
    </w:rPr>
  </w:style>
  <w:style w:type="paragraph" w:customStyle="1" w:styleId="MELegal3">
    <w:name w:val="ME Legal 3"/>
    <w:basedOn w:val="Normal"/>
    <w:next w:val="Normal"/>
    <w:rsid w:val="00044263"/>
    <w:pPr>
      <w:numPr>
        <w:ilvl w:val="2"/>
        <w:numId w:val="22"/>
      </w:numPr>
      <w:spacing w:after="240"/>
      <w:outlineLvl w:val="2"/>
    </w:pPr>
    <w:rPr>
      <w:rFonts w:ascii="Times New Roman" w:eastAsia="Times New Roman" w:hAnsi="Times New Roman" w:cs="Times New Roman"/>
      <w:szCs w:val="20"/>
      <w:lang w:val="en-GB"/>
    </w:rPr>
  </w:style>
  <w:style w:type="paragraph" w:customStyle="1" w:styleId="MELegal2">
    <w:name w:val="ME Legal 2"/>
    <w:basedOn w:val="Normal"/>
    <w:next w:val="Normal"/>
    <w:rsid w:val="00044263"/>
    <w:pPr>
      <w:numPr>
        <w:ilvl w:val="1"/>
        <w:numId w:val="22"/>
      </w:numPr>
      <w:spacing w:after="240"/>
      <w:outlineLvl w:val="1"/>
    </w:pPr>
    <w:rPr>
      <w:rFonts w:ascii="Times New Roman" w:eastAsia="Times New Roman" w:hAnsi="Times New Roman" w:cs="Times New Roman"/>
      <w:szCs w:val="20"/>
      <w:lang w:val="en-GB"/>
    </w:rPr>
  </w:style>
  <w:style w:type="paragraph" w:customStyle="1" w:styleId="MELegal4">
    <w:name w:val="ME Legal 4"/>
    <w:basedOn w:val="Normal"/>
    <w:next w:val="Normal"/>
    <w:rsid w:val="00044263"/>
    <w:pPr>
      <w:tabs>
        <w:tab w:val="num" w:pos="2138"/>
      </w:tabs>
      <w:spacing w:after="240"/>
      <w:ind w:left="1758" w:hanging="340"/>
      <w:outlineLvl w:val="3"/>
    </w:pPr>
    <w:rPr>
      <w:rFonts w:ascii="Times New Roman" w:eastAsia="Times New Roman" w:hAnsi="Times New Roman" w:cs="Times New Roman"/>
      <w:szCs w:val="20"/>
      <w:lang w:val="en-GB"/>
    </w:rPr>
  </w:style>
  <w:style w:type="paragraph" w:customStyle="1" w:styleId="MELegal1">
    <w:name w:val="ME Legal 1"/>
    <w:basedOn w:val="Normal"/>
    <w:next w:val="Normal"/>
    <w:rsid w:val="00044263"/>
    <w:pPr>
      <w:tabs>
        <w:tab w:val="num" w:pos="2138"/>
      </w:tabs>
      <w:spacing w:after="240"/>
      <w:ind w:left="1758" w:hanging="340"/>
      <w:outlineLvl w:val="0"/>
    </w:pPr>
    <w:rPr>
      <w:rFonts w:ascii="Times New Roman" w:eastAsia="Times New Roman" w:hAnsi="Times New Roman" w:cs="Times New Roman"/>
      <w:szCs w:val="20"/>
      <w:lang w:val="en-GB"/>
    </w:rPr>
  </w:style>
  <w:style w:type="paragraph" w:customStyle="1" w:styleId="Schedule2">
    <w:name w:val="Schedule 2"/>
    <w:basedOn w:val="Normal"/>
    <w:next w:val="Normal"/>
    <w:rsid w:val="00044263"/>
    <w:pPr>
      <w:keepNext/>
      <w:jc w:val="center"/>
      <w:outlineLvl w:val="1"/>
    </w:pPr>
    <w:rPr>
      <w:rFonts w:ascii="Times New Roman Bold" w:eastAsia="Times New Roman" w:hAnsi="Times New Roman Bold" w:cs="Times New Roman"/>
      <w:b/>
      <w:caps/>
      <w:sz w:val="22"/>
      <w:szCs w:val="20"/>
      <w:lang w:val="en-GB"/>
    </w:rPr>
  </w:style>
  <w:style w:type="paragraph" w:customStyle="1" w:styleId="Schedule4">
    <w:name w:val="Schedule 4"/>
    <w:basedOn w:val="Normal"/>
    <w:next w:val="Normal"/>
    <w:rsid w:val="00044263"/>
    <w:pPr>
      <w:jc w:val="center"/>
      <w:outlineLvl w:val="3"/>
    </w:pPr>
    <w:rPr>
      <w:rFonts w:ascii="Times New Roman Bold" w:eastAsia="Times New Roman" w:hAnsi="Times New Roman Bold" w:cs="Times New Roman"/>
      <w:b/>
      <w:caps/>
      <w:sz w:val="22"/>
      <w:szCs w:val="20"/>
      <w:lang w:val="en-GB"/>
    </w:rPr>
  </w:style>
  <w:style w:type="paragraph" w:customStyle="1" w:styleId="Schedule3">
    <w:name w:val="Schedule 3"/>
    <w:basedOn w:val="Normal"/>
    <w:next w:val="Normal"/>
    <w:rsid w:val="00044263"/>
    <w:pPr>
      <w:keepNext/>
      <w:jc w:val="center"/>
      <w:outlineLvl w:val="0"/>
    </w:pPr>
    <w:rPr>
      <w:rFonts w:ascii="Times New Roman Bold" w:eastAsia="Times New Roman" w:hAnsi="Times New Roman Bold" w:cs="Times New Roman"/>
      <w:b/>
      <w:caps/>
      <w:sz w:val="22"/>
      <w:szCs w:val="20"/>
      <w:lang w:val="en-GB"/>
    </w:rPr>
  </w:style>
  <w:style w:type="paragraph" w:styleId="Subtitle">
    <w:name w:val="Subtitle"/>
    <w:basedOn w:val="Normal"/>
    <w:link w:val="SubtitleChar"/>
    <w:qFormat/>
    <w:rsid w:val="00044263"/>
    <w:pPr>
      <w:jc w:val="both"/>
    </w:pPr>
    <w:rPr>
      <w:rFonts w:ascii="Times New Roman" w:eastAsia="Times New Roman" w:hAnsi="Times New Roman" w:cs="Times New Roman"/>
      <w:b/>
      <w:sz w:val="22"/>
      <w:szCs w:val="20"/>
      <w:u w:val="single"/>
    </w:rPr>
  </w:style>
  <w:style w:type="character" w:customStyle="1" w:styleId="SubtitleChar">
    <w:name w:val="Subtitle Char"/>
    <w:basedOn w:val="DefaultParagraphFont"/>
    <w:link w:val="Subtitle"/>
    <w:rsid w:val="00044263"/>
    <w:rPr>
      <w:rFonts w:ascii="Times New Roman" w:eastAsia="Times New Roman" w:hAnsi="Times New Roman" w:cs="Times New Roman"/>
      <w:b/>
      <w:sz w:val="22"/>
      <w:szCs w:val="20"/>
      <w:u w:val="single"/>
      <w:lang w:val="en-AU"/>
    </w:rPr>
  </w:style>
  <w:style w:type="paragraph" w:styleId="BlockText">
    <w:name w:val="Block Text"/>
    <w:basedOn w:val="Normal"/>
    <w:rsid w:val="00044263"/>
    <w:pPr>
      <w:ind w:left="851" w:right="356"/>
      <w:jc w:val="both"/>
    </w:pPr>
    <w:rPr>
      <w:rFonts w:ascii="Times New Roman" w:eastAsia="Times New Roman" w:hAnsi="Times New Roman" w:cs="Times New Roman"/>
      <w:color w:val="000000"/>
      <w:sz w:val="22"/>
      <w:szCs w:val="20"/>
      <w:lang w:val="en-US"/>
    </w:rPr>
  </w:style>
  <w:style w:type="paragraph" w:customStyle="1" w:styleId="headg">
    <w:name w:val="headg"/>
    <w:basedOn w:val="Normal"/>
    <w:rsid w:val="00044263"/>
    <w:pPr>
      <w:jc w:val="center"/>
    </w:pPr>
    <w:rPr>
      <w:rFonts w:ascii="Arial" w:eastAsia="Times New Roman" w:hAnsi="Arial" w:cs="Times New Roman"/>
      <w:b/>
      <w:sz w:val="28"/>
      <w:szCs w:val="20"/>
      <w:lang w:val="en-US"/>
    </w:rPr>
  </w:style>
  <w:style w:type="paragraph" w:customStyle="1" w:styleId="reshead">
    <w:name w:val="reshead"/>
    <w:basedOn w:val="Normal"/>
    <w:rsid w:val="00044263"/>
    <w:pPr>
      <w:spacing w:before="240" w:after="120" w:line="360" w:lineRule="atLeast"/>
    </w:pPr>
    <w:rPr>
      <w:rFonts w:ascii="Times New Roman" w:eastAsia="Times New Roman" w:hAnsi="Times New Roman" w:cs="Times New Roman"/>
      <w:b/>
      <w:szCs w:val="20"/>
    </w:rPr>
  </w:style>
  <w:style w:type="paragraph" w:customStyle="1" w:styleId="tableheading">
    <w:name w:val="tableheading"/>
    <w:basedOn w:val="tabletext"/>
    <w:rsid w:val="00044263"/>
    <w:pPr>
      <w:jc w:val="center"/>
    </w:pPr>
    <w:rPr>
      <w:b/>
    </w:rPr>
  </w:style>
  <w:style w:type="paragraph" w:customStyle="1" w:styleId="tabletext">
    <w:name w:val="tabletext"/>
    <w:basedOn w:val="Normal"/>
    <w:rsid w:val="00044263"/>
    <w:pPr>
      <w:tabs>
        <w:tab w:val="left" w:pos="454"/>
      </w:tabs>
      <w:spacing w:line="360" w:lineRule="atLeast"/>
    </w:pPr>
    <w:rPr>
      <w:rFonts w:ascii="Times New Roman" w:eastAsia="Times New Roman" w:hAnsi="Times New Roman" w:cs="Times New Roman"/>
      <w:szCs w:val="20"/>
    </w:rPr>
  </w:style>
  <w:style w:type="paragraph" w:customStyle="1" w:styleId="Indent1">
    <w:name w:val="Indent1"/>
    <w:rsid w:val="00044263"/>
    <w:pPr>
      <w:spacing w:before="120" w:after="240" w:line="360" w:lineRule="atLeast"/>
      <w:ind w:left="737"/>
      <w:jc w:val="both"/>
    </w:pPr>
    <w:rPr>
      <w:rFonts w:ascii="Times New Roman" w:eastAsia="Times New Roman" w:hAnsi="Times New Roman" w:cs="Times New Roman"/>
      <w:szCs w:val="20"/>
      <w:lang w:val="en-AU"/>
    </w:rPr>
  </w:style>
  <w:style w:type="paragraph" w:customStyle="1" w:styleId="Heading2New">
    <w:name w:val="Heading 2 New"/>
    <w:basedOn w:val="Heading2"/>
    <w:autoRedefine/>
    <w:rsid w:val="00044263"/>
    <w:pPr>
      <w:numPr>
        <w:ilvl w:val="0"/>
        <w:numId w:val="0"/>
      </w:numPr>
      <w:tabs>
        <w:tab w:val="left" w:pos="600"/>
        <w:tab w:val="left" w:pos="1418"/>
        <w:tab w:val="left" w:pos="2551"/>
        <w:tab w:val="left" w:pos="3402"/>
        <w:tab w:val="left" w:pos="4251"/>
        <w:tab w:val="left" w:pos="4920"/>
        <w:tab w:val="left" w:pos="5952"/>
        <w:tab w:val="left" w:pos="6802"/>
        <w:tab w:val="left" w:pos="7653"/>
        <w:tab w:val="left" w:pos="8503"/>
        <w:tab w:val="left" w:pos="9354"/>
        <w:tab w:val="left" w:pos="10204"/>
        <w:tab w:val="left" w:pos="11054"/>
        <w:tab w:val="left" w:pos="11905"/>
        <w:tab w:val="left" w:pos="12756"/>
        <w:tab w:val="left" w:pos="13605"/>
        <w:tab w:val="left" w:pos="14456"/>
        <w:tab w:val="left" w:pos="15306"/>
        <w:tab w:val="left" w:pos="16156"/>
        <w:tab w:val="left" w:pos="17007"/>
        <w:tab w:val="left" w:pos="17857"/>
        <w:tab w:val="left" w:pos="18708"/>
        <w:tab w:val="left" w:pos="19558"/>
        <w:tab w:val="left" w:pos="20408"/>
        <w:tab w:val="left" w:pos="21259"/>
        <w:tab w:val="left" w:pos="22108"/>
        <w:tab w:val="left" w:pos="22959"/>
        <w:tab w:val="left" w:pos="23810"/>
        <w:tab w:val="left" w:pos="24660"/>
        <w:tab w:val="left" w:pos="25510"/>
        <w:tab w:val="left" w:pos="26361"/>
        <w:tab w:val="left" w:pos="27211"/>
        <w:tab w:val="left" w:pos="28062"/>
        <w:tab w:val="left" w:pos="28912"/>
        <w:tab w:val="left" w:pos="29762"/>
        <w:tab w:val="left" w:pos="30613"/>
        <w:tab w:val="left" w:pos="31462"/>
        <w:tab w:val="left" w:pos="31680"/>
        <w:tab w:val="left" w:pos="-31680"/>
      </w:tabs>
      <w:spacing w:before="0"/>
      <w:jc w:val="left"/>
    </w:pPr>
    <w:rPr>
      <w:rFonts w:ascii="Times New Roman Bold" w:eastAsia="Times New Roman" w:hAnsi="Times New Roman Bold" w:cs="Times New Roman"/>
      <w:bCs w:val="0"/>
      <w:sz w:val="22"/>
      <w:szCs w:val="20"/>
      <w:lang w:val="en-US" w:bidi="ar-SA"/>
    </w:rPr>
  </w:style>
  <w:style w:type="paragraph" w:styleId="Index1">
    <w:name w:val="index 1"/>
    <w:basedOn w:val="Normal"/>
    <w:next w:val="Normal"/>
    <w:autoRedefine/>
    <w:semiHidden/>
    <w:unhideWhenUsed/>
    <w:rsid w:val="00044263"/>
    <w:pPr>
      <w:ind w:left="240" w:hanging="240"/>
    </w:pPr>
    <w:rPr>
      <w:rFonts w:ascii="Times New Roman" w:eastAsia="Times New Roman" w:hAnsi="Times New Roman" w:cs="Times New Roman"/>
    </w:rPr>
  </w:style>
  <w:style w:type="paragraph" w:styleId="IndexHeading">
    <w:name w:val="index heading"/>
    <w:basedOn w:val="Normal"/>
    <w:next w:val="Index1"/>
    <w:semiHidden/>
    <w:rsid w:val="00044263"/>
    <w:pPr>
      <w:spacing w:before="120" w:after="120"/>
    </w:pPr>
    <w:rPr>
      <w:rFonts w:ascii="Times New Roman" w:eastAsia="Times New Roman" w:hAnsi="Times New Roman" w:cs="Times New Roman"/>
      <w:b/>
      <w:i/>
      <w:sz w:val="22"/>
      <w:szCs w:val="20"/>
      <w:lang w:val="en-US"/>
    </w:rPr>
  </w:style>
  <w:style w:type="paragraph" w:customStyle="1" w:styleId="roman">
    <w:name w:val="roman"/>
    <w:basedOn w:val="Normal"/>
    <w:rsid w:val="00044263"/>
    <w:pPr>
      <w:numPr>
        <w:numId w:val="34"/>
      </w:numPr>
      <w:tabs>
        <w:tab w:val="clear" w:pos="1695"/>
        <w:tab w:val="left" w:pos="567"/>
        <w:tab w:val="left" w:pos="1134"/>
        <w:tab w:val="left" w:pos="1699"/>
        <w:tab w:val="left" w:pos="2268"/>
        <w:tab w:val="left" w:pos="2835"/>
        <w:tab w:val="left" w:pos="3399"/>
        <w:tab w:val="left" w:pos="3969"/>
        <w:tab w:val="left" w:pos="4536"/>
        <w:tab w:val="left" w:pos="5101"/>
        <w:tab w:val="left" w:pos="5951"/>
        <w:tab w:val="left" w:pos="6801"/>
        <w:tab w:val="left" w:pos="7652"/>
        <w:tab w:val="left" w:pos="8502"/>
      </w:tabs>
      <w:ind w:left="2268" w:hanging="579"/>
      <w:jc w:val="both"/>
    </w:pPr>
    <w:rPr>
      <w:rFonts w:ascii="Times New Roman" w:eastAsia="Times New Roman" w:hAnsi="Times New Roman" w:cs="Times New Roman"/>
      <w:snapToGrid w:val="0"/>
      <w:szCs w:val="20"/>
      <w:lang w:val="en-US"/>
    </w:rPr>
  </w:style>
  <w:style w:type="paragraph" w:customStyle="1" w:styleId="roman2">
    <w:name w:val="roman2"/>
    <w:basedOn w:val="roman"/>
    <w:rsid w:val="00044263"/>
    <w:pPr>
      <w:tabs>
        <w:tab w:val="clear" w:pos="2268"/>
      </w:tabs>
      <w:ind w:left="1701"/>
    </w:pPr>
  </w:style>
  <w:style w:type="character" w:styleId="FootnoteReference">
    <w:name w:val="footnote reference"/>
    <w:semiHidden/>
    <w:rsid w:val="00044263"/>
    <w:rPr>
      <w:vertAlign w:val="superscript"/>
    </w:rPr>
  </w:style>
  <w:style w:type="paragraph" w:styleId="FootnoteText">
    <w:name w:val="footnote text"/>
    <w:basedOn w:val="Normal"/>
    <w:link w:val="FootnoteTextChar"/>
    <w:semiHidden/>
    <w:rsid w:val="00044263"/>
    <w:rPr>
      <w:rFonts w:ascii="Times New Roman" w:eastAsia="Times New Roman" w:hAnsi="Times New Roman" w:cs="Times New Roman"/>
      <w:sz w:val="22"/>
      <w:szCs w:val="20"/>
    </w:rPr>
  </w:style>
  <w:style w:type="character" w:customStyle="1" w:styleId="FootnoteTextChar">
    <w:name w:val="Footnote Text Char"/>
    <w:basedOn w:val="DefaultParagraphFont"/>
    <w:link w:val="FootnoteText"/>
    <w:semiHidden/>
    <w:rsid w:val="00044263"/>
    <w:rPr>
      <w:rFonts w:ascii="Times New Roman" w:eastAsia="Times New Roman" w:hAnsi="Times New Roman" w:cs="Times New Roman"/>
      <w:sz w:val="22"/>
      <w:szCs w:val="20"/>
      <w:lang w:val="en-AU"/>
    </w:rPr>
  </w:style>
  <w:style w:type="paragraph" w:customStyle="1" w:styleId="Style3">
    <w:name w:val="Style3"/>
    <w:basedOn w:val="Header"/>
    <w:rsid w:val="00044263"/>
    <w:pPr>
      <w:tabs>
        <w:tab w:val="clear" w:pos="4513"/>
        <w:tab w:val="clear" w:pos="9026"/>
        <w:tab w:val="center" w:pos="4320"/>
        <w:tab w:val="right" w:pos="8640"/>
      </w:tabs>
      <w:jc w:val="center"/>
    </w:pPr>
    <w:rPr>
      <w:rFonts w:eastAsia="Times New Roman" w:cs="Times New Roman"/>
      <w:b/>
      <w:sz w:val="30"/>
      <w:szCs w:val="20"/>
      <w:lang w:bidi="ar-SA"/>
    </w:rPr>
  </w:style>
  <w:style w:type="paragraph" w:customStyle="1" w:styleId="Style4">
    <w:name w:val="Style4"/>
    <w:basedOn w:val="Footer"/>
    <w:rsid w:val="00044263"/>
    <w:pPr>
      <w:pBdr>
        <w:top w:val="single" w:sz="6" w:space="1" w:color="auto"/>
      </w:pBdr>
      <w:tabs>
        <w:tab w:val="clear" w:pos="4513"/>
        <w:tab w:val="clear" w:pos="9026"/>
        <w:tab w:val="center" w:pos="4320"/>
        <w:tab w:val="right" w:pos="8640"/>
      </w:tabs>
      <w:jc w:val="left"/>
    </w:pPr>
    <w:rPr>
      <w:rFonts w:eastAsia="Times New Roman" w:cs="Times New Roman"/>
      <w:b/>
      <w:sz w:val="10"/>
      <w:szCs w:val="20"/>
      <w:lang w:bidi="ar-SA"/>
    </w:rPr>
  </w:style>
  <w:style w:type="character" w:styleId="PageNumber">
    <w:name w:val="page number"/>
    <w:basedOn w:val="DefaultParagraphFont"/>
    <w:rsid w:val="00044263"/>
  </w:style>
  <w:style w:type="paragraph" w:styleId="Index2">
    <w:name w:val="index 2"/>
    <w:basedOn w:val="Normal"/>
    <w:next w:val="Normal"/>
    <w:semiHidden/>
    <w:rsid w:val="00044263"/>
    <w:pPr>
      <w:tabs>
        <w:tab w:val="right" w:leader="dot" w:pos="4176"/>
      </w:tabs>
      <w:ind w:left="400" w:hanging="200"/>
    </w:pPr>
    <w:rPr>
      <w:rFonts w:ascii="Times New Roman" w:eastAsia="Times New Roman" w:hAnsi="Times New Roman" w:cs="Times New Roman"/>
      <w:sz w:val="20"/>
      <w:szCs w:val="20"/>
      <w:lang w:val="en-US"/>
    </w:rPr>
  </w:style>
  <w:style w:type="paragraph" w:styleId="Index3">
    <w:name w:val="index 3"/>
    <w:basedOn w:val="Normal"/>
    <w:next w:val="Normal"/>
    <w:semiHidden/>
    <w:rsid w:val="00044263"/>
    <w:pPr>
      <w:tabs>
        <w:tab w:val="right" w:leader="dot" w:pos="4176"/>
      </w:tabs>
      <w:ind w:left="600" w:hanging="200"/>
    </w:pPr>
    <w:rPr>
      <w:rFonts w:ascii="Times New Roman" w:eastAsia="Times New Roman" w:hAnsi="Times New Roman" w:cs="Times New Roman"/>
      <w:sz w:val="20"/>
      <w:szCs w:val="20"/>
      <w:lang w:val="en-US"/>
    </w:rPr>
  </w:style>
  <w:style w:type="paragraph" w:styleId="Index4">
    <w:name w:val="index 4"/>
    <w:basedOn w:val="Normal"/>
    <w:next w:val="Normal"/>
    <w:semiHidden/>
    <w:rsid w:val="00044263"/>
    <w:pPr>
      <w:tabs>
        <w:tab w:val="right" w:leader="dot" w:pos="4176"/>
      </w:tabs>
      <w:ind w:left="800" w:hanging="200"/>
    </w:pPr>
    <w:rPr>
      <w:rFonts w:ascii="Times New Roman" w:eastAsia="Times New Roman" w:hAnsi="Times New Roman" w:cs="Times New Roman"/>
      <w:sz w:val="20"/>
      <w:szCs w:val="20"/>
      <w:lang w:val="en-US"/>
    </w:rPr>
  </w:style>
  <w:style w:type="paragraph" w:styleId="Index5">
    <w:name w:val="index 5"/>
    <w:basedOn w:val="Normal"/>
    <w:next w:val="Normal"/>
    <w:semiHidden/>
    <w:rsid w:val="00044263"/>
    <w:pPr>
      <w:tabs>
        <w:tab w:val="right" w:leader="dot" w:pos="4176"/>
      </w:tabs>
      <w:ind w:left="1000" w:hanging="200"/>
    </w:pPr>
    <w:rPr>
      <w:rFonts w:ascii="Times New Roman" w:eastAsia="Times New Roman" w:hAnsi="Times New Roman" w:cs="Times New Roman"/>
      <w:sz w:val="20"/>
      <w:szCs w:val="20"/>
      <w:lang w:val="en-US"/>
    </w:rPr>
  </w:style>
  <w:style w:type="paragraph" w:styleId="Index6">
    <w:name w:val="index 6"/>
    <w:basedOn w:val="Normal"/>
    <w:next w:val="Normal"/>
    <w:semiHidden/>
    <w:rsid w:val="00044263"/>
    <w:pPr>
      <w:tabs>
        <w:tab w:val="right" w:leader="dot" w:pos="4176"/>
      </w:tabs>
      <w:ind w:left="1200" w:hanging="200"/>
    </w:pPr>
    <w:rPr>
      <w:rFonts w:ascii="Times New Roman" w:eastAsia="Times New Roman" w:hAnsi="Times New Roman" w:cs="Times New Roman"/>
      <w:sz w:val="20"/>
      <w:szCs w:val="20"/>
      <w:lang w:val="en-US"/>
    </w:rPr>
  </w:style>
  <w:style w:type="paragraph" w:styleId="Index7">
    <w:name w:val="index 7"/>
    <w:basedOn w:val="Normal"/>
    <w:next w:val="Normal"/>
    <w:semiHidden/>
    <w:rsid w:val="00044263"/>
    <w:pPr>
      <w:tabs>
        <w:tab w:val="right" w:leader="dot" w:pos="4176"/>
      </w:tabs>
      <w:ind w:left="1400" w:hanging="200"/>
    </w:pPr>
    <w:rPr>
      <w:rFonts w:ascii="Times New Roman" w:eastAsia="Times New Roman" w:hAnsi="Times New Roman" w:cs="Times New Roman"/>
      <w:sz w:val="20"/>
      <w:szCs w:val="20"/>
      <w:lang w:val="en-US"/>
    </w:rPr>
  </w:style>
  <w:style w:type="paragraph" w:styleId="Index8">
    <w:name w:val="index 8"/>
    <w:basedOn w:val="Normal"/>
    <w:next w:val="Normal"/>
    <w:semiHidden/>
    <w:rsid w:val="00044263"/>
    <w:pPr>
      <w:tabs>
        <w:tab w:val="right" w:leader="dot" w:pos="4176"/>
      </w:tabs>
      <w:ind w:left="1600" w:hanging="200"/>
    </w:pPr>
    <w:rPr>
      <w:rFonts w:ascii="Times New Roman" w:eastAsia="Times New Roman" w:hAnsi="Times New Roman" w:cs="Times New Roman"/>
      <w:sz w:val="20"/>
      <w:szCs w:val="20"/>
      <w:lang w:val="en-US"/>
    </w:rPr>
  </w:style>
  <w:style w:type="paragraph" w:styleId="Index9">
    <w:name w:val="index 9"/>
    <w:basedOn w:val="Normal"/>
    <w:next w:val="Normal"/>
    <w:semiHidden/>
    <w:rsid w:val="00044263"/>
    <w:pPr>
      <w:tabs>
        <w:tab w:val="right" w:leader="dot" w:pos="4176"/>
      </w:tabs>
      <w:ind w:left="1800" w:hanging="200"/>
    </w:pPr>
    <w:rPr>
      <w:rFonts w:ascii="Times New Roman" w:eastAsia="Times New Roman" w:hAnsi="Times New Roman" w:cs="Times New Roman"/>
      <w:sz w:val="20"/>
      <w:szCs w:val="20"/>
      <w:lang w:val="en-US"/>
    </w:rPr>
  </w:style>
  <w:style w:type="character" w:styleId="LineNumber">
    <w:name w:val="line number"/>
    <w:basedOn w:val="DefaultParagraphFont"/>
    <w:rsid w:val="00044263"/>
  </w:style>
  <w:style w:type="character" w:styleId="FollowedHyperlink">
    <w:name w:val="FollowedHyperlink"/>
    <w:rsid w:val="00044263"/>
    <w:rPr>
      <w:color w:val="800080"/>
      <w:u w:val="single"/>
    </w:rPr>
  </w:style>
  <w:style w:type="paragraph" w:customStyle="1" w:styleId="IndentDash">
    <w:name w:val="Indent Dash"/>
    <w:basedOn w:val="IndentBullet"/>
    <w:rsid w:val="00044263"/>
    <w:pPr>
      <w:spacing w:before="0" w:after="120"/>
      <w:ind w:left="1758"/>
    </w:pPr>
  </w:style>
  <w:style w:type="paragraph" w:customStyle="1" w:styleId="titlepage">
    <w:name w:val="titlepage"/>
    <w:basedOn w:val="Heading1"/>
    <w:rsid w:val="00044263"/>
    <w:pPr>
      <w:pageBreakBefore/>
      <w:numPr>
        <w:numId w:val="0"/>
      </w:numPr>
      <w:tabs>
        <w:tab w:val="left" w:pos="-31680"/>
      </w:tabs>
      <w:spacing w:before="120" w:after="240" w:line="360" w:lineRule="atLeast"/>
      <w:ind w:left="737" w:hanging="737"/>
      <w:outlineLvl w:val="9"/>
    </w:pPr>
    <w:rPr>
      <w:rFonts w:eastAsia="Times New Roman" w:cs="Arial"/>
      <w:caps/>
      <w:sz w:val="28"/>
      <w:szCs w:val="20"/>
      <w:lang w:bidi="ar-SA"/>
    </w:rPr>
  </w:style>
  <w:style w:type="paragraph" w:customStyle="1" w:styleId="subhead">
    <w:name w:val="subhead"/>
    <w:basedOn w:val="Heading2"/>
    <w:next w:val="Indent2"/>
    <w:rsid w:val="00044263"/>
    <w:pPr>
      <w:numPr>
        <w:ilvl w:val="0"/>
        <w:numId w:val="0"/>
      </w:numPr>
      <w:tabs>
        <w:tab w:val="left" w:pos="-31680"/>
        <w:tab w:val="left" w:pos="-31680"/>
        <w:tab w:val="left" w:pos="600"/>
        <w:tab w:val="left" w:pos="1418"/>
        <w:tab w:val="left" w:pos="-31680"/>
      </w:tabs>
      <w:spacing w:after="120" w:line="360" w:lineRule="atLeast"/>
      <w:ind w:left="1446" w:hanging="709"/>
      <w:jc w:val="left"/>
      <w:outlineLvl w:val="9"/>
    </w:pPr>
    <w:rPr>
      <w:rFonts w:ascii="Times New Roman Bold" w:eastAsia="Times New Roman" w:hAnsi="Times New Roman Bold" w:cs="Times New Roman"/>
      <w:bCs w:val="0"/>
      <w:sz w:val="22"/>
      <w:szCs w:val="20"/>
      <w:lang w:bidi="ar-SA"/>
    </w:rPr>
  </w:style>
  <w:style w:type="paragraph" w:customStyle="1" w:styleId="dash4">
    <w:name w:val="dash4"/>
    <w:basedOn w:val="Bullet4"/>
    <w:rsid w:val="00044263"/>
    <w:pPr>
      <w:ind w:left="2835" w:hanging="340"/>
    </w:pPr>
  </w:style>
  <w:style w:type="paragraph" w:customStyle="1" w:styleId="Bullet4">
    <w:name w:val="Bullet4"/>
    <w:basedOn w:val="Indent4"/>
    <w:rsid w:val="00044263"/>
    <w:pPr>
      <w:numPr>
        <w:ilvl w:val="0"/>
        <w:numId w:val="0"/>
      </w:numPr>
      <w:ind w:left="3912" w:hanging="737"/>
    </w:pPr>
  </w:style>
  <w:style w:type="paragraph" w:customStyle="1" w:styleId="Indent4">
    <w:name w:val="Indent4"/>
    <w:basedOn w:val="Heading4"/>
    <w:rsid w:val="00044263"/>
    <w:pPr>
      <w:tabs>
        <w:tab w:val="left" w:pos="-31680"/>
        <w:tab w:val="left" w:pos="-31680"/>
        <w:tab w:val="left" w:pos="480"/>
        <w:tab w:val="left" w:pos="-31680"/>
      </w:tabs>
      <w:spacing w:before="120" w:after="120" w:line="360" w:lineRule="atLeast"/>
      <w:ind w:left="3175" w:firstLine="0"/>
      <w:outlineLvl w:val="9"/>
    </w:pPr>
    <w:rPr>
      <w:rFonts w:ascii="Times New Roman" w:eastAsia="Times New Roman" w:hAnsi="Times New Roman" w:cs="Times New Roman"/>
      <w:bCs w:val="0"/>
      <w:iCs w:val="0"/>
      <w:sz w:val="24"/>
      <w:szCs w:val="20"/>
      <w:lang w:bidi="ar-SA"/>
    </w:rPr>
  </w:style>
  <w:style w:type="paragraph" w:customStyle="1" w:styleId="numb2">
    <w:name w:val="numb2"/>
    <w:basedOn w:val="Indent3"/>
    <w:rsid w:val="00044263"/>
    <w:pPr>
      <w:tabs>
        <w:tab w:val="clear" w:pos="1134"/>
        <w:tab w:val="clear" w:pos="2268"/>
        <w:tab w:val="clear" w:pos="2835"/>
        <w:tab w:val="clear" w:pos="3969"/>
        <w:tab w:val="clear" w:pos="4536"/>
        <w:tab w:val="clear" w:pos="5670"/>
        <w:tab w:val="clear" w:pos="6237"/>
        <w:tab w:val="clear" w:pos="7371"/>
        <w:tab w:val="clear" w:pos="-31680"/>
        <w:tab w:val="left" w:pos="-31680"/>
      </w:tabs>
      <w:ind w:left="2194" w:hanging="720"/>
    </w:pPr>
    <w:rPr>
      <w:rFonts w:ascii="Times New Roman" w:hAnsi="Times New Roman"/>
      <w:sz w:val="24"/>
    </w:rPr>
  </w:style>
  <w:style w:type="paragraph" w:customStyle="1" w:styleId="terms">
    <w:name w:val="terms"/>
    <w:basedOn w:val="Normal"/>
    <w:rsid w:val="00044263"/>
    <w:pPr>
      <w:spacing w:before="120" w:after="120" w:line="360" w:lineRule="auto"/>
      <w:ind w:left="737" w:hanging="737"/>
      <w:jc w:val="both"/>
    </w:pPr>
    <w:rPr>
      <w:rFonts w:ascii="Times New Roman" w:eastAsia="Times New Roman" w:hAnsi="Times New Roman" w:cs="Times New Roman"/>
      <w:szCs w:val="20"/>
    </w:rPr>
  </w:style>
  <w:style w:type="paragraph" w:customStyle="1" w:styleId="numb1">
    <w:name w:val="numb1"/>
    <w:basedOn w:val="numb2"/>
    <w:rsid w:val="00044263"/>
    <w:pPr>
      <w:ind w:left="720"/>
    </w:pPr>
  </w:style>
  <w:style w:type="paragraph" w:customStyle="1" w:styleId="picture">
    <w:name w:val="picture"/>
    <w:basedOn w:val="Normal"/>
    <w:rsid w:val="00044263"/>
    <w:pPr>
      <w:spacing w:after="120"/>
    </w:pPr>
    <w:rPr>
      <w:rFonts w:ascii="Times New Roman" w:eastAsia="Times New Roman" w:hAnsi="Times New Roman" w:cs="Times New Roman"/>
      <w:sz w:val="20"/>
      <w:szCs w:val="20"/>
    </w:rPr>
  </w:style>
  <w:style w:type="paragraph" w:customStyle="1" w:styleId="res1">
    <w:name w:val="res1"/>
    <w:basedOn w:val="Normal"/>
    <w:rsid w:val="00044263"/>
    <w:pPr>
      <w:spacing w:before="240" w:after="120" w:line="360" w:lineRule="atLeast"/>
    </w:pPr>
    <w:rPr>
      <w:rFonts w:ascii="Times New Roman" w:eastAsia="Times New Roman" w:hAnsi="Times New Roman" w:cs="Times New Roman"/>
      <w:szCs w:val="20"/>
    </w:rPr>
  </w:style>
  <w:style w:type="paragraph" w:customStyle="1" w:styleId="rescont">
    <w:name w:val="rescont"/>
    <w:basedOn w:val="Normal"/>
    <w:next w:val="Normal"/>
    <w:rsid w:val="00044263"/>
    <w:pPr>
      <w:pageBreakBefore/>
      <w:spacing w:before="120" w:after="360" w:line="360" w:lineRule="atLeast"/>
      <w:jc w:val="both"/>
    </w:pPr>
    <w:rPr>
      <w:rFonts w:ascii="Times New Roman" w:eastAsia="Times New Roman" w:hAnsi="Times New Roman" w:cs="Times New Roman"/>
      <w:szCs w:val="20"/>
    </w:rPr>
  </w:style>
  <w:style w:type="paragraph" w:customStyle="1" w:styleId="restext">
    <w:name w:val="restext"/>
    <w:basedOn w:val="res1"/>
    <w:rsid w:val="00044263"/>
    <w:pPr>
      <w:spacing w:before="120"/>
      <w:jc w:val="both"/>
    </w:pPr>
  </w:style>
  <w:style w:type="paragraph" w:customStyle="1" w:styleId="restitle">
    <w:name w:val="restitle"/>
    <w:basedOn w:val="Normal"/>
    <w:rsid w:val="00044263"/>
    <w:pPr>
      <w:pageBreakBefore/>
      <w:pBdr>
        <w:bottom w:val="single" w:sz="6" w:space="1" w:color="auto"/>
      </w:pBdr>
      <w:spacing w:before="120" w:line="360" w:lineRule="atLeast"/>
      <w:jc w:val="center"/>
    </w:pPr>
    <w:rPr>
      <w:rFonts w:ascii="Helvetica" w:eastAsia="Times New Roman" w:hAnsi="Helvetica" w:cs="Times New Roman"/>
      <w:b/>
      <w:caps/>
      <w:szCs w:val="20"/>
    </w:rPr>
  </w:style>
  <w:style w:type="paragraph" w:customStyle="1" w:styleId="resbullet">
    <w:name w:val="resbullet"/>
    <w:basedOn w:val="restext"/>
    <w:rsid w:val="00044263"/>
    <w:pPr>
      <w:ind w:left="454" w:hanging="454"/>
    </w:pPr>
  </w:style>
  <w:style w:type="paragraph" w:customStyle="1" w:styleId="resdash">
    <w:name w:val="resdash"/>
    <w:basedOn w:val="restext"/>
    <w:rsid w:val="00044263"/>
    <w:pPr>
      <w:spacing w:after="0"/>
      <w:ind w:left="908" w:hanging="454"/>
    </w:pPr>
  </w:style>
  <w:style w:type="paragraph" w:customStyle="1" w:styleId="HeadingAnimate">
    <w:name w:val="Heading Animate"/>
    <w:basedOn w:val="Heading1"/>
    <w:rsid w:val="00044263"/>
    <w:pPr>
      <w:numPr>
        <w:numId w:val="0"/>
      </w:numPr>
      <w:tabs>
        <w:tab w:val="left" w:pos="-31680"/>
      </w:tabs>
      <w:spacing w:before="0"/>
    </w:pPr>
    <w:rPr>
      <w:rFonts w:ascii="Times New Roman Bold" w:eastAsia="Times New Roman" w:hAnsi="Times New Roman Bold" w:cs="Arial"/>
      <w:color w:val="000080"/>
      <w:kern w:val="28"/>
      <w:sz w:val="28"/>
      <w:szCs w:val="20"/>
      <w:lang w:bidi="ar-SA"/>
    </w:rPr>
  </w:style>
  <w:style w:type="paragraph" w:customStyle="1" w:styleId="indent40">
    <w:name w:val="indent4"/>
    <w:basedOn w:val="Normal"/>
    <w:rsid w:val="000442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spacing w:line="360" w:lineRule="auto"/>
      <w:ind w:left="2268" w:hanging="2268"/>
      <w:jc w:val="both"/>
    </w:pPr>
    <w:rPr>
      <w:rFonts w:ascii="Times New" w:eastAsia="Times New Roman" w:hAnsi="Times New" w:cs="Times New Roman"/>
      <w:szCs w:val="20"/>
    </w:rPr>
  </w:style>
  <w:style w:type="paragraph" w:customStyle="1" w:styleId="indent30">
    <w:name w:val="indent 3"/>
    <w:basedOn w:val="Normal"/>
    <w:rsid w:val="000442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 w:val="left" w:pos="8640"/>
      </w:tabs>
      <w:spacing w:line="360" w:lineRule="auto"/>
      <w:ind w:left="1701" w:hanging="567"/>
      <w:jc w:val="both"/>
    </w:pPr>
    <w:rPr>
      <w:rFonts w:ascii="Times New" w:eastAsia="Times New Roman" w:hAnsi="Times New" w:cs="Times New Roman"/>
      <w:szCs w:val="20"/>
    </w:rPr>
  </w:style>
  <w:style w:type="paragraph" w:styleId="BodyTextFirstIndent">
    <w:name w:val="Body Text First Indent"/>
    <w:basedOn w:val="BodyText"/>
    <w:link w:val="BodyTextFirstIndentChar"/>
    <w:rsid w:val="00044263"/>
    <w:pPr>
      <w:tabs>
        <w:tab w:val="left" w:pos="-31680"/>
      </w:tabs>
      <w:spacing w:before="0" w:after="120"/>
      <w:ind w:firstLine="210"/>
      <w:jc w:val="left"/>
    </w:pPr>
    <w:rPr>
      <w:rFonts w:ascii="Times New Roman" w:eastAsia="Times New Roman" w:hAnsi="Times New Roman" w:cs="Times New Roman"/>
      <w:sz w:val="20"/>
      <w:szCs w:val="20"/>
      <w:lang w:val="en-US" w:bidi="ar-SA"/>
    </w:rPr>
  </w:style>
  <w:style w:type="character" w:customStyle="1" w:styleId="BodyTextFirstIndentChar">
    <w:name w:val="Body Text First Indent Char"/>
    <w:basedOn w:val="BodyTextChar"/>
    <w:link w:val="BodyTextFirstIndent"/>
    <w:rsid w:val="00044263"/>
    <w:rPr>
      <w:rFonts w:ascii="Times New Roman" w:eastAsia="Times New Roman" w:hAnsi="Times New Roman" w:cs="Times New Roman"/>
      <w:sz w:val="20"/>
      <w:szCs w:val="20"/>
      <w:lang w:val="en-AU" w:bidi="en-US"/>
    </w:rPr>
  </w:style>
  <w:style w:type="paragraph" w:styleId="BodyTextFirstIndent2">
    <w:name w:val="Body Text First Indent 2"/>
    <w:basedOn w:val="BodyTextIndent"/>
    <w:link w:val="BodyTextFirstIndent2Char"/>
    <w:rsid w:val="00044263"/>
    <w:pPr>
      <w:tabs>
        <w:tab w:val="left" w:pos="-31680"/>
      </w:tabs>
      <w:ind w:left="360" w:firstLine="210"/>
    </w:pPr>
    <w:rPr>
      <w:rFonts w:ascii="Times New Roman" w:eastAsia="Times New Roman" w:hAnsi="Times New Roman" w:cs="Times New Roman"/>
      <w:sz w:val="20"/>
      <w:szCs w:val="20"/>
    </w:rPr>
  </w:style>
  <w:style w:type="character" w:customStyle="1" w:styleId="BodyTextFirstIndent2Char">
    <w:name w:val="Body Text First Indent 2 Char"/>
    <w:basedOn w:val="BodyTextIndentChar"/>
    <w:link w:val="BodyTextFirstIndent2"/>
    <w:rsid w:val="00044263"/>
    <w:rPr>
      <w:rFonts w:ascii="Times New Roman" w:eastAsia="Times New Roman" w:hAnsi="Times New Roman" w:cs="Times New Roman"/>
      <w:sz w:val="20"/>
      <w:szCs w:val="20"/>
    </w:rPr>
  </w:style>
  <w:style w:type="paragraph" w:styleId="Caption">
    <w:name w:val="caption"/>
    <w:basedOn w:val="Normal"/>
    <w:next w:val="Normal"/>
    <w:qFormat/>
    <w:rsid w:val="00044263"/>
    <w:pPr>
      <w:spacing w:before="120" w:after="120"/>
    </w:pPr>
    <w:rPr>
      <w:rFonts w:ascii="Times New Roman" w:eastAsia="Times New Roman" w:hAnsi="Times New Roman" w:cs="Times New Roman"/>
      <w:b/>
      <w:sz w:val="20"/>
      <w:szCs w:val="20"/>
      <w:lang w:val="en-US"/>
    </w:rPr>
  </w:style>
  <w:style w:type="paragraph" w:styleId="Closing">
    <w:name w:val="Closing"/>
    <w:basedOn w:val="Normal"/>
    <w:link w:val="ClosingChar"/>
    <w:rsid w:val="00044263"/>
    <w:pPr>
      <w:ind w:left="4320"/>
    </w:pPr>
    <w:rPr>
      <w:rFonts w:ascii="Times New Roman" w:eastAsia="Times New Roman" w:hAnsi="Times New Roman" w:cs="Times New Roman"/>
      <w:sz w:val="20"/>
      <w:szCs w:val="20"/>
      <w:lang w:val="en-US"/>
    </w:rPr>
  </w:style>
  <w:style w:type="character" w:customStyle="1" w:styleId="ClosingChar">
    <w:name w:val="Closing Char"/>
    <w:basedOn w:val="DefaultParagraphFont"/>
    <w:link w:val="Closing"/>
    <w:rsid w:val="00044263"/>
    <w:rPr>
      <w:rFonts w:ascii="Times New Roman" w:eastAsia="Times New Roman" w:hAnsi="Times New Roman" w:cs="Times New Roman"/>
      <w:sz w:val="20"/>
      <w:szCs w:val="20"/>
    </w:rPr>
  </w:style>
  <w:style w:type="paragraph" w:styleId="EndnoteText">
    <w:name w:val="endnote text"/>
    <w:basedOn w:val="Normal"/>
    <w:link w:val="EndnoteTextChar"/>
    <w:semiHidden/>
    <w:rsid w:val="00044263"/>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044263"/>
    <w:rPr>
      <w:rFonts w:ascii="Times New Roman" w:eastAsia="Times New Roman" w:hAnsi="Times New Roman" w:cs="Times New Roman"/>
      <w:sz w:val="20"/>
      <w:szCs w:val="20"/>
    </w:rPr>
  </w:style>
  <w:style w:type="paragraph" w:styleId="EnvelopeAddress">
    <w:name w:val="envelope address"/>
    <w:basedOn w:val="Normal"/>
    <w:rsid w:val="00044263"/>
    <w:pPr>
      <w:framePr w:w="7920" w:h="1980" w:hRule="exact" w:hSpace="180" w:wrap="auto" w:hAnchor="page" w:xAlign="center" w:yAlign="bottom"/>
      <w:ind w:left="2880"/>
    </w:pPr>
    <w:rPr>
      <w:rFonts w:ascii="Arial" w:eastAsia="Times New Roman" w:hAnsi="Arial" w:cs="Times New Roman"/>
      <w:szCs w:val="20"/>
      <w:lang w:val="en-US"/>
    </w:rPr>
  </w:style>
  <w:style w:type="paragraph" w:styleId="EnvelopeReturn">
    <w:name w:val="envelope return"/>
    <w:basedOn w:val="Normal"/>
    <w:rsid w:val="00044263"/>
    <w:rPr>
      <w:rFonts w:ascii="Arial" w:eastAsia="Times New Roman" w:hAnsi="Arial" w:cs="Times New Roman"/>
      <w:sz w:val="20"/>
      <w:szCs w:val="20"/>
      <w:lang w:val="en-US"/>
    </w:rPr>
  </w:style>
  <w:style w:type="paragraph" w:styleId="List">
    <w:name w:val="List"/>
    <w:basedOn w:val="Normal"/>
    <w:rsid w:val="00044263"/>
    <w:pPr>
      <w:ind w:left="360" w:hanging="360"/>
    </w:pPr>
    <w:rPr>
      <w:rFonts w:ascii="Times New Roman" w:eastAsia="Times New Roman" w:hAnsi="Times New Roman" w:cs="Times New Roman"/>
      <w:sz w:val="20"/>
      <w:szCs w:val="20"/>
      <w:lang w:val="en-US"/>
    </w:rPr>
  </w:style>
  <w:style w:type="paragraph" w:styleId="List2">
    <w:name w:val="List 2"/>
    <w:basedOn w:val="Normal"/>
    <w:rsid w:val="00044263"/>
    <w:pPr>
      <w:ind w:left="720" w:hanging="360"/>
    </w:pPr>
    <w:rPr>
      <w:rFonts w:ascii="Times New Roman" w:eastAsia="Times New Roman" w:hAnsi="Times New Roman" w:cs="Times New Roman"/>
      <w:sz w:val="20"/>
      <w:szCs w:val="20"/>
      <w:lang w:val="en-US"/>
    </w:rPr>
  </w:style>
  <w:style w:type="paragraph" w:styleId="List3">
    <w:name w:val="List 3"/>
    <w:basedOn w:val="Normal"/>
    <w:rsid w:val="00044263"/>
    <w:pPr>
      <w:ind w:left="1080" w:hanging="360"/>
    </w:pPr>
    <w:rPr>
      <w:rFonts w:ascii="Times New Roman" w:eastAsia="Times New Roman" w:hAnsi="Times New Roman" w:cs="Times New Roman"/>
      <w:sz w:val="20"/>
      <w:szCs w:val="20"/>
      <w:lang w:val="en-US"/>
    </w:rPr>
  </w:style>
  <w:style w:type="paragraph" w:styleId="List4">
    <w:name w:val="List 4"/>
    <w:basedOn w:val="Normal"/>
    <w:rsid w:val="00044263"/>
    <w:pPr>
      <w:ind w:left="1440" w:hanging="360"/>
    </w:pPr>
    <w:rPr>
      <w:rFonts w:ascii="Times New Roman" w:eastAsia="Times New Roman" w:hAnsi="Times New Roman" w:cs="Times New Roman"/>
      <w:sz w:val="20"/>
      <w:szCs w:val="20"/>
      <w:lang w:val="en-US"/>
    </w:rPr>
  </w:style>
  <w:style w:type="paragraph" w:styleId="List5">
    <w:name w:val="List 5"/>
    <w:basedOn w:val="Normal"/>
    <w:rsid w:val="00044263"/>
    <w:pPr>
      <w:ind w:left="1800" w:hanging="360"/>
    </w:pPr>
    <w:rPr>
      <w:rFonts w:ascii="Times New Roman" w:eastAsia="Times New Roman" w:hAnsi="Times New Roman" w:cs="Times New Roman"/>
      <w:sz w:val="20"/>
      <w:szCs w:val="20"/>
      <w:lang w:val="en-US"/>
    </w:rPr>
  </w:style>
  <w:style w:type="paragraph" w:styleId="ListContinue">
    <w:name w:val="List Continue"/>
    <w:basedOn w:val="Normal"/>
    <w:rsid w:val="00044263"/>
    <w:pPr>
      <w:spacing w:after="120"/>
      <w:ind w:left="360"/>
    </w:pPr>
    <w:rPr>
      <w:rFonts w:ascii="Times New Roman" w:eastAsia="Times New Roman" w:hAnsi="Times New Roman" w:cs="Times New Roman"/>
      <w:sz w:val="20"/>
      <w:szCs w:val="20"/>
      <w:lang w:val="en-US"/>
    </w:rPr>
  </w:style>
  <w:style w:type="paragraph" w:styleId="ListContinue2">
    <w:name w:val="List Continue 2"/>
    <w:basedOn w:val="Normal"/>
    <w:rsid w:val="00044263"/>
    <w:pPr>
      <w:spacing w:after="120"/>
      <w:ind w:left="720"/>
    </w:pPr>
    <w:rPr>
      <w:rFonts w:ascii="Times New Roman" w:eastAsia="Times New Roman" w:hAnsi="Times New Roman" w:cs="Times New Roman"/>
      <w:sz w:val="20"/>
      <w:szCs w:val="20"/>
      <w:lang w:val="en-US"/>
    </w:rPr>
  </w:style>
  <w:style w:type="paragraph" w:styleId="ListContinue3">
    <w:name w:val="List Continue 3"/>
    <w:basedOn w:val="Normal"/>
    <w:rsid w:val="00044263"/>
    <w:pPr>
      <w:spacing w:after="120"/>
      <w:ind w:left="1080"/>
    </w:pPr>
    <w:rPr>
      <w:rFonts w:ascii="Times New Roman" w:eastAsia="Times New Roman" w:hAnsi="Times New Roman" w:cs="Times New Roman"/>
      <w:sz w:val="20"/>
      <w:szCs w:val="20"/>
      <w:lang w:val="en-US"/>
    </w:rPr>
  </w:style>
  <w:style w:type="paragraph" w:styleId="ListContinue4">
    <w:name w:val="List Continue 4"/>
    <w:basedOn w:val="Normal"/>
    <w:rsid w:val="00044263"/>
    <w:pPr>
      <w:spacing w:after="120"/>
      <w:ind w:left="1440"/>
    </w:pPr>
    <w:rPr>
      <w:rFonts w:ascii="Times New Roman" w:eastAsia="Times New Roman" w:hAnsi="Times New Roman" w:cs="Times New Roman"/>
      <w:sz w:val="20"/>
      <w:szCs w:val="20"/>
      <w:lang w:val="en-US"/>
    </w:rPr>
  </w:style>
  <w:style w:type="paragraph" w:styleId="ListContinue5">
    <w:name w:val="List Continue 5"/>
    <w:basedOn w:val="Normal"/>
    <w:rsid w:val="00044263"/>
    <w:pPr>
      <w:spacing w:after="120"/>
      <w:ind w:left="1800"/>
    </w:pPr>
    <w:rPr>
      <w:rFonts w:ascii="Times New Roman" w:eastAsia="Times New Roman" w:hAnsi="Times New Roman" w:cs="Times New Roman"/>
      <w:sz w:val="20"/>
      <w:szCs w:val="20"/>
      <w:lang w:val="en-US"/>
    </w:rPr>
  </w:style>
  <w:style w:type="paragraph" w:styleId="MacroText">
    <w:name w:val="macro"/>
    <w:link w:val="MacroTextChar"/>
    <w:semiHidden/>
    <w:rsid w:val="0004426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044263"/>
    <w:rPr>
      <w:rFonts w:ascii="Courier New" w:eastAsia="Times New Roman" w:hAnsi="Courier New" w:cs="Times New Roman"/>
      <w:sz w:val="20"/>
      <w:szCs w:val="20"/>
    </w:rPr>
  </w:style>
  <w:style w:type="paragraph" w:styleId="MessageHeader">
    <w:name w:val="Message Header"/>
    <w:basedOn w:val="Normal"/>
    <w:link w:val="MessageHeaderChar"/>
    <w:rsid w:val="0004426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Times New Roman"/>
      <w:szCs w:val="20"/>
      <w:lang w:val="en-US"/>
    </w:rPr>
  </w:style>
  <w:style w:type="character" w:customStyle="1" w:styleId="MessageHeaderChar">
    <w:name w:val="Message Header Char"/>
    <w:basedOn w:val="DefaultParagraphFont"/>
    <w:link w:val="MessageHeader"/>
    <w:rsid w:val="00044263"/>
    <w:rPr>
      <w:rFonts w:ascii="Arial" w:eastAsia="Times New Roman" w:hAnsi="Arial" w:cs="Times New Roman"/>
      <w:szCs w:val="20"/>
      <w:shd w:val="pct20" w:color="auto" w:fill="auto"/>
    </w:rPr>
  </w:style>
  <w:style w:type="paragraph" w:styleId="NoteHeading">
    <w:name w:val="Note Heading"/>
    <w:basedOn w:val="Normal"/>
    <w:next w:val="Normal"/>
    <w:link w:val="NoteHeadingChar"/>
    <w:rsid w:val="00044263"/>
    <w:rPr>
      <w:rFonts w:ascii="Times New Roman" w:eastAsia="Times New Roman" w:hAnsi="Times New Roman" w:cs="Times New Roman"/>
      <w:sz w:val="20"/>
      <w:szCs w:val="20"/>
      <w:lang w:val="en-US"/>
    </w:rPr>
  </w:style>
  <w:style w:type="character" w:customStyle="1" w:styleId="NoteHeadingChar">
    <w:name w:val="Note Heading Char"/>
    <w:basedOn w:val="DefaultParagraphFont"/>
    <w:link w:val="NoteHeading"/>
    <w:rsid w:val="00044263"/>
    <w:rPr>
      <w:rFonts w:ascii="Times New Roman" w:eastAsia="Times New Roman" w:hAnsi="Times New Roman" w:cs="Times New Roman"/>
      <w:sz w:val="20"/>
      <w:szCs w:val="20"/>
    </w:rPr>
  </w:style>
  <w:style w:type="paragraph" w:styleId="PlainText">
    <w:name w:val="Plain Text"/>
    <w:basedOn w:val="Normal"/>
    <w:link w:val="PlainTextChar"/>
    <w:rsid w:val="00044263"/>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044263"/>
    <w:rPr>
      <w:rFonts w:ascii="Courier New" w:eastAsia="Times New Roman" w:hAnsi="Courier New" w:cs="Times New Roman"/>
      <w:sz w:val="20"/>
      <w:szCs w:val="20"/>
    </w:rPr>
  </w:style>
  <w:style w:type="paragraph" w:styleId="Salutation">
    <w:name w:val="Salutation"/>
    <w:basedOn w:val="Normal"/>
    <w:next w:val="Normal"/>
    <w:link w:val="SalutationChar"/>
    <w:rsid w:val="00044263"/>
    <w:rPr>
      <w:rFonts w:ascii="Times New Roman" w:eastAsia="Times New Roman" w:hAnsi="Times New Roman" w:cs="Times New Roman"/>
      <w:sz w:val="20"/>
      <w:szCs w:val="20"/>
      <w:lang w:val="en-US"/>
    </w:rPr>
  </w:style>
  <w:style w:type="character" w:customStyle="1" w:styleId="SalutationChar">
    <w:name w:val="Salutation Char"/>
    <w:basedOn w:val="DefaultParagraphFont"/>
    <w:link w:val="Salutation"/>
    <w:rsid w:val="00044263"/>
    <w:rPr>
      <w:rFonts w:ascii="Times New Roman" w:eastAsia="Times New Roman" w:hAnsi="Times New Roman" w:cs="Times New Roman"/>
      <w:sz w:val="20"/>
      <w:szCs w:val="20"/>
    </w:rPr>
  </w:style>
  <w:style w:type="paragraph" w:styleId="Signature">
    <w:name w:val="Signature"/>
    <w:basedOn w:val="Normal"/>
    <w:link w:val="SignatureChar"/>
    <w:rsid w:val="00044263"/>
    <w:pPr>
      <w:ind w:left="4320"/>
    </w:pPr>
    <w:rPr>
      <w:rFonts w:ascii="Times New Roman" w:eastAsia="Times New Roman" w:hAnsi="Times New Roman" w:cs="Times New Roman"/>
      <w:sz w:val="20"/>
      <w:szCs w:val="20"/>
      <w:lang w:val="en-US"/>
    </w:rPr>
  </w:style>
  <w:style w:type="character" w:customStyle="1" w:styleId="SignatureChar">
    <w:name w:val="Signature Char"/>
    <w:basedOn w:val="DefaultParagraphFont"/>
    <w:link w:val="Signature"/>
    <w:rsid w:val="00044263"/>
    <w:rPr>
      <w:rFonts w:ascii="Times New Roman" w:eastAsia="Times New Roman" w:hAnsi="Times New Roman" w:cs="Times New Roman"/>
      <w:sz w:val="20"/>
      <w:szCs w:val="20"/>
    </w:rPr>
  </w:style>
  <w:style w:type="paragraph" w:styleId="TableofAuthorities">
    <w:name w:val="table of authorities"/>
    <w:basedOn w:val="Normal"/>
    <w:next w:val="Normal"/>
    <w:semiHidden/>
    <w:rsid w:val="00044263"/>
    <w:pPr>
      <w:ind w:left="200" w:hanging="200"/>
    </w:pPr>
    <w:rPr>
      <w:rFonts w:ascii="Times New Roman" w:eastAsia="Times New Roman" w:hAnsi="Times New Roman" w:cs="Times New Roman"/>
      <w:sz w:val="20"/>
      <w:szCs w:val="20"/>
      <w:lang w:val="en-US"/>
    </w:rPr>
  </w:style>
  <w:style w:type="paragraph" w:styleId="TableofFigures">
    <w:name w:val="table of figures"/>
    <w:basedOn w:val="Normal"/>
    <w:next w:val="Normal"/>
    <w:semiHidden/>
    <w:rsid w:val="00044263"/>
    <w:pPr>
      <w:ind w:left="400" w:hanging="400"/>
    </w:pPr>
    <w:rPr>
      <w:rFonts w:ascii="Times New Roman" w:eastAsia="Times New Roman" w:hAnsi="Times New Roman" w:cs="Times New Roman"/>
      <w:sz w:val="20"/>
      <w:szCs w:val="20"/>
      <w:lang w:val="en-US"/>
    </w:rPr>
  </w:style>
  <w:style w:type="paragraph" w:styleId="TOAHeading">
    <w:name w:val="toa heading"/>
    <w:basedOn w:val="Normal"/>
    <w:next w:val="Normal"/>
    <w:semiHidden/>
    <w:rsid w:val="00044263"/>
    <w:pPr>
      <w:spacing w:before="120"/>
    </w:pPr>
    <w:rPr>
      <w:rFonts w:ascii="Arial" w:eastAsia="Times New Roman" w:hAnsi="Arial" w:cs="Times New Roman"/>
      <w:b/>
      <w:szCs w:val="20"/>
      <w:lang w:val="en-US"/>
    </w:rPr>
  </w:style>
  <w:style w:type="paragraph" w:styleId="NormalWeb">
    <w:name w:val="Normal (Web)"/>
    <w:basedOn w:val="Normal"/>
    <w:uiPriority w:val="99"/>
    <w:rsid w:val="00044263"/>
    <w:pPr>
      <w:spacing w:before="100" w:beforeAutospacing="1" w:after="100" w:afterAutospacing="1"/>
    </w:pPr>
    <w:rPr>
      <w:rFonts w:ascii="Times New Roman" w:eastAsia="Times New Roman" w:hAnsi="Times New Roman" w:cs="Times New Roman"/>
      <w:color w:val="000000"/>
    </w:rPr>
  </w:style>
  <w:style w:type="paragraph" w:customStyle="1" w:styleId="Default">
    <w:name w:val="Default"/>
    <w:rsid w:val="00044263"/>
    <w:rPr>
      <w:rFonts w:ascii="Arial" w:eastAsia="Times New Roman" w:hAnsi="Arial" w:cs="Times New Roman"/>
      <w:snapToGrid w:val="0"/>
      <w:color w:val="000000"/>
      <w:szCs w:val="20"/>
      <w:lang w:val="en-AU"/>
    </w:rPr>
  </w:style>
  <w:style w:type="table" w:styleId="TableGrid">
    <w:name w:val="Table Grid"/>
    <w:basedOn w:val="TableNormal"/>
    <w:uiPriority w:val="59"/>
    <w:rsid w:val="0004426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B0C4E"/>
    <w:pPr>
      <w:widowControl w:val="0"/>
    </w:pPr>
    <w:rPr>
      <w:sz w:val="22"/>
      <w:szCs w:val="22"/>
      <w:lang w:val="en-US"/>
    </w:rPr>
  </w:style>
  <w:style w:type="character" w:customStyle="1" w:styleId="apple-converted-space">
    <w:name w:val="apple-converted-space"/>
    <w:basedOn w:val="DefaultParagraphFont"/>
    <w:rsid w:val="00DD1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580433">
      <w:bodyDiv w:val="1"/>
      <w:marLeft w:val="0"/>
      <w:marRight w:val="0"/>
      <w:marTop w:val="0"/>
      <w:marBottom w:val="0"/>
      <w:divBdr>
        <w:top w:val="none" w:sz="0" w:space="0" w:color="auto"/>
        <w:left w:val="none" w:sz="0" w:space="0" w:color="auto"/>
        <w:bottom w:val="none" w:sz="0" w:space="0" w:color="auto"/>
        <w:right w:val="none" w:sz="0" w:space="0" w:color="auto"/>
      </w:divBdr>
      <w:divsChild>
        <w:div w:id="1669209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68936">
              <w:marLeft w:val="0"/>
              <w:marRight w:val="0"/>
              <w:marTop w:val="0"/>
              <w:marBottom w:val="0"/>
              <w:divBdr>
                <w:top w:val="none" w:sz="0" w:space="0" w:color="auto"/>
                <w:left w:val="none" w:sz="0" w:space="0" w:color="auto"/>
                <w:bottom w:val="none" w:sz="0" w:space="0" w:color="auto"/>
                <w:right w:val="none" w:sz="0" w:space="0" w:color="auto"/>
              </w:divBdr>
              <w:divsChild>
                <w:div w:id="816844070">
                  <w:marLeft w:val="1440"/>
                  <w:marRight w:val="0"/>
                  <w:marTop w:val="0"/>
                  <w:marBottom w:val="0"/>
                  <w:divBdr>
                    <w:top w:val="none" w:sz="0" w:space="0" w:color="auto"/>
                    <w:left w:val="none" w:sz="0" w:space="0" w:color="auto"/>
                    <w:bottom w:val="none" w:sz="0" w:space="0" w:color="auto"/>
                    <w:right w:val="none" w:sz="0" w:space="0" w:color="auto"/>
                  </w:divBdr>
                </w:div>
                <w:div w:id="1673292837">
                  <w:marLeft w:val="2160"/>
                  <w:marRight w:val="0"/>
                  <w:marTop w:val="0"/>
                  <w:marBottom w:val="0"/>
                  <w:divBdr>
                    <w:top w:val="none" w:sz="0" w:space="0" w:color="auto"/>
                    <w:left w:val="none" w:sz="0" w:space="0" w:color="auto"/>
                    <w:bottom w:val="none" w:sz="0" w:space="0" w:color="auto"/>
                    <w:right w:val="none" w:sz="0" w:space="0" w:color="auto"/>
                  </w:divBdr>
                </w:div>
                <w:div w:id="1730572244">
                  <w:marLeft w:val="2160"/>
                  <w:marRight w:val="0"/>
                  <w:marTop w:val="0"/>
                  <w:marBottom w:val="0"/>
                  <w:divBdr>
                    <w:top w:val="none" w:sz="0" w:space="0" w:color="auto"/>
                    <w:left w:val="none" w:sz="0" w:space="0" w:color="auto"/>
                    <w:bottom w:val="none" w:sz="0" w:space="0" w:color="auto"/>
                    <w:right w:val="none" w:sz="0" w:space="0" w:color="auto"/>
                  </w:divBdr>
                </w:div>
                <w:div w:id="1151754404">
                  <w:marLeft w:val="2160"/>
                  <w:marRight w:val="0"/>
                  <w:marTop w:val="0"/>
                  <w:marBottom w:val="0"/>
                  <w:divBdr>
                    <w:top w:val="none" w:sz="0" w:space="0" w:color="auto"/>
                    <w:left w:val="none" w:sz="0" w:space="0" w:color="auto"/>
                    <w:bottom w:val="none" w:sz="0" w:space="0" w:color="auto"/>
                    <w:right w:val="none" w:sz="0" w:space="0" w:color="auto"/>
                  </w:divBdr>
                </w:div>
                <w:div w:id="609359300">
                  <w:marLeft w:val="2160"/>
                  <w:marRight w:val="0"/>
                  <w:marTop w:val="0"/>
                  <w:marBottom w:val="0"/>
                  <w:divBdr>
                    <w:top w:val="none" w:sz="0" w:space="0" w:color="auto"/>
                    <w:left w:val="none" w:sz="0" w:space="0" w:color="auto"/>
                    <w:bottom w:val="none" w:sz="0" w:space="0" w:color="auto"/>
                    <w:right w:val="none" w:sz="0" w:space="0" w:color="auto"/>
                  </w:divBdr>
                </w:div>
                <w:div w:id="125509274">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5E3500-B2EF-44F9-82E6-454483168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21759</Words>
  <Characters>124031</Characters>
  <Application>Microsoft Office Word</Application>
  <DocSecurity>0</DocSecurity>
  <Lines>1033</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Swain</dc:creator>
  <cp:lastModifiedBy>Kylie Roy</cp:lastModifiedBy>
  <cp:revision>4</cp:revision>
  <cp:lastPrinted>2018-06-21T02:26:00Z</cp:lastPrinted>
  <dcterms:created xsi:type="dcterms:W3CDTF">2018-12-03T06:10:00Z</dcterms:created>
  <dcterms:modified xsi:type="dcterms:W3CDTF">2018-12-03T06:11:00Z</dcterms:modified>
</cp:coreProperties>
</file>